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8F4E83"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8F4E83">
        <w:rPr>
          <w:rFonts w:ascii="Arial" w:hAnsi="Arial" w:cs="Arial"/>
          <w:bCs w:val="0"/>
          <w:sz w:val="20"/>
          <w:szCs w:val="20"/>
        </w:rPr>
        <w:t>P.S.</w:t>
      </w:r>
      <w:r w:rsidR="009F6927" w:rsidRPr="008F4E83">
        <w:rPr>
          <w:rFonts w:ascii="Arial" w:hAnsi="Arial" w:cs="Arial"/>
          <w:bCs w:val="0"/>
          <w:sz w:val="20"/>
          <w:szCs w:val="20"/>
        </w:rPr>
        <w:t>001</w:t>
      </w:r>
      <w:r w:rsidR="007C69B0" w:rsidRPr="008F4E83">
        <w:rPr>
          <w:rFonts w:ascii="Arial" w:hAnsi="Arial" w:cs="Arial"/>
          <w:bCs w:val="0"/>
          <w:sz w:val="20"/>
          <w:szCs w:val="20"/>
        </w:rPr>
        <w:t>-</w:t>
      </w:r>
      <w:r w:rsidR="0016281F" w:rsidRPr="008F4E83">
        <w:rPr>
          <w:rFonts w:ascii="Arial" w:hAnsi="Arial" w:cs="Arial"/>
          <w:bCs w:val="0"/>
          <w:sz w:val="20"/>
          <w:szCs w:val="20"/>
        </w:rPr>
        <w:t>PVA</w:t>
      </w:r>
      <w:r w:rsidR="00640F73" w:rsidRPr="008F4E83">
        <w:rPr>
          <w:rFonts w:ascii="Arial" w:hAnsi="Arial" w:cs="Arial"/>
          <w:bCs w:val="0"/>
          <w:sz w:val="20"/>
          <w:szCs w:val="20"/>
        </w:rPr>
        <w:t>-</w:t>
      </w:r>
      <w:r w:rsidR="00B0627F" w:rsidRPr="008F4E83">
        <w:rPr>
          <w:rFonts w:ascii="Arial" w:hAnsi="Arial" w:cs="Arial"/>
          <w:bCs w:val="0"/>
          <w:sz w:val="20"/>
          <w:szCs w:val="20"/>
        </w:rPr>
        <w:t>RA</w:t>
      </w:r>
      <w:r w:rsidR="00B531F1" w:rsidRPr="008F4E83">
        <w:rPr>
          <w:rFonts w:ascii="Arial" w:hAnsi="Arial" w:cs="Arial"/>
          <w:bCs w:val="0"/>
          <w:sz w:val="20"/>
          <w:szCs w:val="20"/>
        </w:rPr>
        <w:t>HUA</w:t>
      </w:r>
      <w:r w:rsidR="00DD1C36" w:rsidRPr="008F4E83">
        <w:rPr>
          <w:rFonts w:ascii="Arial" w:hAnsi="Arial" w:cs="Arial"/>
          <w:bCs w:val="0"/>
          <w:sz w:val="20"/>
          <w:szCs w:val="20"/>
        </w:rPr>
        <w:t>-201</w:t>
      </w:r>
      <w:r w:rsidR="007C69B0" w:rsidRPr="008F4E83">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677050"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002751B5">
        <w:rPr>
          <w:rFonts w:ascii="Arial" w:hAnsi="Arial" w:cs="Arial"/>
        </w:rPr>
        <w:t>cargo para la Red Asistencial Huánuco:</w:t>
      </w:r>
    </w:p>
    <w:p w:rsidR="00677050" w:rsidRDefault="00677050" w:rsidP="00677050">
      <w:pPr>
        <w:pStyle w:val="Prrafodelista1"/>
        <w:suppressAutoHyphens w:val="0"/>
        <w:contextualSpacing/>
        <w:jc w:val="both"/>
        <w:rPr>
          <w:rFonts w:ascii="Arial" w:hAnsi="Arial" w:cs="Arial"/>
          <w: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275"/>
        <w:gridCol w:w="1560"/>
      </w:tblGrid>
      <w:tr w:rsidR="00FD25CD" w:rsidRPr="00487962" w:rsidTr="00A76A9E">
        <w:trPr>
          <w:trHeight w:val="537"/>
        </w:trPr>
        <w:tc>
          <w:tcPr>
            <w:tcW w:w="99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275"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60"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A76A9E">
        <w:trPr>
          <w:trHeight w:val="842"/>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D82A5D" w:rsidP="00CD2D99">
            <w:pPr>
              <w:jc w:val="center"/>
              <w:rPr>
                <w:rFonts w:ascii="Arial" w:hAnsi="Arial" w:cs="Arial"/>
                <w:sz w:val="18"/>
                <w:szCs w:val="18"/>
              </w:rPr>
            </w:pPr>
            <w:r>
              <w:rPr>
                <w:rFonts w:ascii="Arial" w:hAnsi="Arial" w:cs="Arial"/>
                <w:sz w:val="18"/>
                <w:szCs w:val="18"/>
              </w:rPr>
              <w:t>Ortopedia y Traumatología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7C69B0">
            <w:pPr>
              <w:jc w:val="center"/>
              <w:rPr>
                <w:rFonts w:ascii="Arial" w:hAnsi="Arial" w:cs="Arial"/>
                <w:sz w:val="18"/>
                <w:szCs w:val="18"/>
                <w:lang w:val="es-MX"/>
              </w:rPr>
            </w:pPr>
            <w:r>
              <w:rPr>
                <w:rFonts w:ascii="Arial" w:hAnsi="Arial" w:cs="Arial"/>
                <w:sz w:val="18"/>
                <w:szCs w:val="18"/>
                <w:lang w:val="es-MX"/>
              </w:rPr>
              <w:t xml:space="preserve">S/. </w:t>
            </w:r>
            <w:r w:rsidR="007C69B0">
              <w:rPr>
                <w:rFonts w:ascii="Arial" w:hAnsi="Arial" w:cs="Arial"/>
                <w:sz w:val="18"/>
                <w:szCs w:val="18"/>
                <w:lang w:val="es-MX"/>
              </w:rPr>
              <w:t>6</w:t>
            </w:r>
            <w:r w:rsidRPr="00A51430">
              <w:rPr>
                <w:rFonts w:ascii="Arial" w:hAnsi="Arial" w:cs="Arial"/>
                <w:sz w:val="18"/>
                <w:szCs w:val="18"/>
                <w:lang w:val="es-MX"/>
              </w:rPr>
              <w:t>,</w:t>
            </w:r>
            <w:r>
              <w:rPr>
                <w:rFonts w:ascii="Arial" w:hAnsi="Arial" w:cs="Arial"/>
                <w:sz w:val="18"/>
                <w:szCs w:val="18"/>
                <w:lang w:val="es-MX"/>
              </w:rPr>
              <w:t xml:space="preserve"> </w:t>
            </w:r>
            <w:r w:rsidR="007C69B0">
              <w:rPr>
                <w:rFonts w:ascii="Arial" w:hAnsi="Arial" w:cs="Arial"/>
                <w:sz w:val="18"/>
                <w:szCs w:val="18"/>
                <w:lang w:val="es-MX"/>
              </w:rPr>
              <w:t>240</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275" w:type="dxa"/>
            <w:shd w:val="clear" w:color="auto" w:fill="auto"/>
            <w:vAlign w:val="center"/>
          </w:tcPr>
          <w:p w:rsidR="00721558" w:rsidRPr="00A51430" w:rsidRDefault="00721558" w:rsidP="007C69B0">
            <w:pPr>
              <w:jc w:val="center"/>
              <w:rPr>
                <w:rFonts w:ascii="Arial" w:hAnsi="Arial" w:cs="Arial"/>
                <w:sz w:val="18"/>
                <w:szCs w:val="18"/>
              </w:rPr>
            </w:pPr>
            <w:r w:rsidRPr="00A51430">
              <w:rPr>
                <w:rFonts w:ascii="Arial" w:hAnsi="Arial" w:cs="Arial"/>
                <w:sz w:val="18"/>
                <w:szCs w:val="18"/>
              </w:rPr>
              <w:t xml:space="preserve">Servicio </w:t>
            </w:r>
            <w:r w:rsidR="007C69B0">
              <w:rPr>
                <w:rFonts w:ascii="Arial" w:hAnsi="Arial" w:cs="Arial"/>
                <w:sz w:val="18"/>
                <w:szCs w:val="18"/>
              </w:rPr>
              <w:t>Médico Quirúrgico</w:t>
            </w:r>
          </w:p>
        </w:tc>
        <w:tc>
          <w:tcPr>
            <w:tcW w:w="1560" w:type="dxa"/>
            <w:shd w:val="clear" w:color="auto" w:fill="auto"/>
            <w:vAlign w:val="center"/>
          </w:tcPr>
          <w:p w:rsidR="00721558" w:rsidRPr="00A51430" w:rsidRDefault="007C69B0" w:rsidP="00CD294E">
            <w:pPr>
              <w:jc w:val="center"/>
              <w:rPr>
                <w:rFonts w:ascii="Arial" w:hAnsi="Arial" w:cs="Arial"/>
                <w:sz w:val="18"/>
                <w:szCs w:val="18"/>
              </w:rPr>
            </w:pPr>
            <w:r>
              <w:rPr>
                <w:rFonts w:ascii="Arial" w:hAnsi="Arial" w:cs="Arial"/>
                <w:sz w:val="18"/>
                <w:szCs w:val="18"/>
              </w:rPr>
              <w:t>Hospital I Tingo María</w:t>
            </w:r>
          </w:p>
        </w:tc>
      </w:tr>
      <w:tr w:rsidR="00576C5A" w:rsidRPr="00487962" w:rsidTr="00A76A9E">
        <w:trPr>
          <w:trHeight w:val="304"/>
        </w:trPr>
        <w:tc>
          <w:tcPr>
            <w:tcW w:w="5671"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8F4E83">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Presentar Declaraciones Juradas (Formatos 1, 2, 3</w:t>
      </w:r>
      <w:r>
        <w:rPr>
          <w:rFonts w:ascii="Arial" w:hAnsi="Arial" w:cs="Arial"/>
          <w:sz w:val="20"/>
          <w:szCs w:val="20"/>
        </w:rPr>
        <w:t>, 4 de corresponder</w:t>
      </w:r>
      <w:r w:rsidRPr="007B0575">
        <w:rPr>
          <w:rFonts w:ascii="Arial" w:hAnsi="Arial" w:cs="Arial"/>
          <w:sz w:val="20"/>
          <w:szCs w:val="20"/>
        </w:rPr>
        <w:t xml:space="preserve"> y 5) que el Sistema de Selección de Personal (SISEP) le envió al postulante de manera automática al momento de la postulación</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Presentar Currículum Vitae documentado y </w:t>
      </w:r>
      <w:r w:rsidRPr="007B0575">
        <w:rPr>
          <w:rFonts w:ascii="Arial" w:hAnsi="Arial" w:cs="Arial"/>
          <w:b/>
          <w:sz w:val="20"/>
          <w:szCs w:val="20"/>
        </w:rPr>
        <w:t>foliado</w:t>
      </w:r>
      <w:r w:rsidRPr="007B0575">
        <w:rPr>
          <w:rFonts w:ascii="Arial" w:hAnsi="Arial" w:cs="Arial"/>
          <w:sz w:val="20"/>
          <w:szCs w:val="20"/>
        </w:rPr>
        <w:t>, detallando la formación adquirida, períodos y lugares donde se desarrolló la experiencia laboral, así como la denominación, fechas y duración de los eventos de capacitación.</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sido destituido de la Administración Pública o Privada en los últimos 05 años.</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tenido relación laboral con EsSalud a plazo indeterminado durante los 12 últimos meses, a efectos de la contratación a plazo fijo.</w:t>
      </w:r>
      <w:r w:rsidRPr="007B0575">
        <w:rPr>
          <w:rFonts w:ascii="Arial" w:hAnsi="Arial" w:cs="Arial"/>
          <w:b/>
          <w:sz w:val="20"/>
          <w:szCs w:val="20"/>
        </w:rPr>
        <w:t xml:space="preserve"> (*)</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No tener vínculo laboral vigente con ESSALUD (contratado por servicio específico) </w:t>
      </w:r>
      <w:r w:rsidRPr="007B0575">
        <w:rPr>
          <w:rFonts w:ascii="Arial" w:hAnsi="Arial" w:cs="Arial"/>
          <w:b/>
          <w:sz w:val="20"/>
          <w:szCs w:val="20"/>
        </w:rPr>
        <w:t>(**)</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Los trabajadores de ESSALUD que laboran bajo la modalidad de suplencia podrán postular sin renuncia previa acreditando su experiencia laboral en la condición citada.</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Disponibilidad Inmediata.</w:t>
      </w:r>
    </w:p>
    <w:p w:rsidR="005C79DA" w:rsidRPr="007B0575" w:rsidRDefault="005C79DA" w:rsidP="005C79DA">
      <w:pPr>
        <w:jc w:val="both"/>
        <w:rPr>
          <w:rFonts w:cs="Arial"/>
          <w:lang w:val="es-MX"/>
        </w:rPr>
      </w:pPr>
    </w:p>
    <w:p w:rsidR="005C79DA" w:rsidRPr="005C79DA" w:rsidRDefault="005C79DA" w:rsidP="005C79DA">
      <w:pPr>
        <w:autoSpaceDE w:val="0"/>
        <w:autoSpaceDN w:val="0"/>
        <w:adjustRightInd w:val="0"/>
        <w:ind w:firstLine="708"/>
        <w:jc w:val="both"/>
        <w:rPr>
          <w:rFonts w:ascii="Arial" w:hAnsi="Arial" w:cs="Arial"/>
          <w:b/>
          <w:sz w:val="18"/>
          <w:szCs w:val="18"/>
        </w:rPr>
      </w:pPr>
      <w:r w:rsidRPr="005C79DA">
        <w:rPr>
          <w:rFonts w:ascii="Arial" w:hAnsi="Arial" w:cs="Arial"/>
          <w:b/>
          <w:sz w:val="18"/>
          <w:szCs w:val="18"/>
        </w:rPr>
        <w:t>(*) Requisito considerado en la LEY DE PRODUCTIVIDAD Y COMPETITIVIDAD LABORAL</w:t>
      </w:r>
    </w:p>
    <w:p w:rsidR="005C79DA" w:rsidRPr="005C79DA" w:rsidRDefault="005C79DA" w:rsidP="005C79DA">
      <w:pPr>
        <w:autoSpaceDE w:val="0"/>
        <w:autoSpaceDN w:val="0"/>
        <w:adjustRightInd w:val="0"/>
        <w:ind w:left="720"/>
        <w:jc w:val="both"/>
        <w:rPr>
          <w:rFonts w:ascii="Arial" w:hAnsi="Arial" w:cs="Arial"/>
          <w:b/>
          <w:sz w:val="18"/>
          <w:szCs w:val="18"/>
        </w:rPr>
      </w:pPr>
      <w:r w:rsidRPr="005C79DA">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5C79DA" w:rsidRPr="005C79DA" w:rsidRDefault="005C79DA" w:rsidP="005C79DA">
      <w:pPr>
        <w:autoSpaceDE w:val="0"/>
        <w:autoSpaceDN w:val="0"/>
        <w:adjustRightInd w:val="0"/>
        <w:ind w:left="720"/>
        <w:jc w:val="both"/>
        <w:rPr>
          <w:rFonts w:ascii="Arial" w:hAnsi="Arial" w:cs="Arial"/>
          <w:b/>
          <w:sz w:val="18"/>
          <w:szCs w:val="18"/>
        </w:rPr>
      </w:pPr>
    </w:p>
    <w:p w:rsidR="005C79DA" w:rsidRPr="005C79DA" w:rsidRDefault="005C79DA" w:rsidP="005C79DA">
      <w:pPr>
        <w:ind w:left="709"/>
        <w:jc w:val="both"/>
        <w:rPr>
          <w:rFonts w:ascii="Arial" w:hAnsi="Arial" w:cs="Arial"/>
          <w:b/>
          <w:sz w:val="18"/>
          <w:szCs w:val="18"/>
        </w:rPr>
      </w:pPr>
      <w:r w:rsidRPr="005C79DA">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571A17" w:rsidRPr="00571A17" w:rsidRDefault="00571A17" w:rsidP="00571A17">
      <w:pPr>
        <w:tabs>
          <w:tab w:val="left" w:pos="567"/>
        </w:tabs>
        <w:ind w:left="426" w:hanging="208"/>
        <w:jc w:val="both"/>
        <w:rPr>
          <w:rFonts w:ascii="Arial" w:hAnsi="Arial" w:cs="Arial"/>
          <w:b/>
        </w:rPr>
      </w:pPr>
      <w:r>
        <w:rPr>
          <w:b/>
        </w:rPr>
        <w:t xml:space="preserve">  </w:t>
      </w:r>
      <w:r w:rsidRPr="00571A17">
        <w:rPr>
          <w:rFonts w:ascii="Arial" w:hAnsi="Arial" w:cs="Arial"/>
          <w:b/>
        </w:rPr>
        <w:t>MÉDICOS ESPECIALISTAS</w:t>
      </w:r>
      <w:r>
        <w:rPr>
          <w:rFonts w:ascii="Arial" w:hAnsi="Arial" w:cs="Arial"/>
          <w:b/>
        </w:rPr>
        <w:t xml:space="preserve"> ORTOPEDIA TRAUMATOLOGÍA</w:t>
      </w:r>
      <w:r w:rsidRPr="00571A17">
        <w:rPr>
          <w:rFonts w:ascii="Arial" w:hAnsi="Arial" w:cs="Arial"/>
          <w:b/>
        </w:rPr>
        <w:t xml:space="preserve"> (P1MES-001</w:t>
      </w:r>
      <w:r>
        <w:rPr>
          <w:rFonts w:ascii="Arial" w:hAnsi="Arial" w:cs="Arial"/>
          <w:b/>
        </w:rPr>
        <w:t>)</w:t>
      </w:r>
    </w:p>
    <w:p w:rsidR="00571A17" w:rsidRPr="00571A17" w:rsidRDefault="00571A17" w:rsidP="00571A17">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71A17" w:rsidRPr="00571A17" w:rsidTr="009F6927">
        <w:tc>
          <w:tcPr>
            <w:tcW w:w="234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REQUISITOS</w:t>
            </w:r>
          </w:p>
          <w:p w:rsidR="00571A17" w:rsidRPr="00571A17" w:rsidRDefault="00571A17" w:rsidP="004A1AC7">
            <w:pPr>
              <w:jc w:val="center"/>
              <w:rPr>
                <w:rFonts w:ascii="Arial" w:hAnsi="Arial" w:cs="Arial"/>
                <w:b/>
              </w:rPr>
            </w:pPr>
            <w:r w:rsidRPr="00571A17">
              <w:rPr>
                <w:rFonts w:ascii="Arial" w:hAnsi="Arial" w:cs="Arial"/>
                <w:b/>
              </w:rPr>
              <w:t>ESPECÍFICOS</w:t>
            </w:r>
          </w:p>
        </w:tc>
        <w:tc>
          <w:tcPr>
            <w:tcW w:w="648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DETALLE</w:t>
            </w:r>
          </w:p>
        </w:tc>
      </w:tr>
      <w:tr w:rsidR="00571A17" w:rsidRPr="00571A17" w:rsidTr="00571A17">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Formación General</w:t>
            </w:r>
          </w:p>
        </w:tc>
        <w:tc>
          <w:tcPr>
            <w:tcW w:w="6480" w:type="dxa"/>
          </w:tcPr>
          <w:p w:rsidR="00571A17" w:rsidRPr="00571A17" w:rsidRDefault="00571A17" w:rsidP="00571A17">
            <w:pPr>
              <w:numPr>
                <w:ilvl w:val="0"/>
                <w:numId w:val="7"/>
              </w:numPr>
              <w:contextualSpacing/>
              <w:jc w:val="both"/>
              <w:rPr>
                <w:rFonts w:ascii="Arial" w:hAnsi="Arial" w:cs="Arial"/>
                <w:lang w:eastAsia="ar-SA"/>
              </w:rPr>
            </w:pPr>
            <w:r w:rsidRPr="00571A17">
              <w:rPr>
                <w:rFonts w:ascii="Arial" w:hAnsi="Arial" w:cs="Arial"/>
                <w:lang w:val="es-MX"/>
              </w:rPr>
              <w:t>Presentar copia simple del Título Profesional de Médico Cirujano y Resolución del SERUMS correspondiente a la profesión</w:t>
            </w:r>
            <w:r w:rsidR="009F6927">
              <w:rPr>
                <w:rFonts w:ascii="Arial" w:hAnsi="Arial" w:cs="Arial"/>
                <w:lang w:val="es-MX"/>
              </w:rPr>
              <w:t>.</w:t>
            </w:r>
            <w:r w:rsidRPr="00571A17">
              <w:rPr>
                <w:rFonts w:ascii="Arial" w:hAnsi="Arial" w:cs="Arial"/>
                <w:lang w:val="es-MX"/>
              </w:rPr>
              <w:t xml:space="preserve"> </w:t>
            </w:r>
            <w:r w:rsidRPr="00571A17">
              <w:rPr>
                <w:rFonts w:ascii="Arial" w:hAnsi="Arial" w:cs="Arial"/>
                <w:b/>
                <w:lang w:val="es-MX"/>
              </w:rPr>
              <w:t>(Indispensable)</w:t>
            </w:r>
          </w:p>
          <w:p w:rsidR="00571A17" w:rsidRPr="00571A17" w:rsidRDefault="00571A17" w:rsidP="00571A17">
            <w:pPr>
              <w:widowControl w:val="0"/>
              <w:numPr>
                <w:ilvl w:val="0"/>
                <w:numId w:val="7"/>
              </w:numPr>
              <w:jc w:val="both"/>
              <w:rPr>
                <w:rFonts w:ascii="Arial" w:hAnsi="Arial" w:cs="Arial"/>
                <w:lang w:val="es-MX"/>
              </w:rPr>
            </w:pPr>
            <w:r w:rsidRPr="00571A17">
              <w:rPr>
                <w:rFonts w:ascii="Arial" w:hAnsi="Arial" w:cs="Arial"/>
                <w:lang w:val="es-MX"/>
              </w:rPr>
              <w:t>Contar con colegiatura y habilitación profesional vigente</w:t>
            </w:r>
            <w:r w:rsidR="009F6927">
              <w:rPr>
                <w:rFonts w:ascii="Arial" w:hAnsi="Arial" w:cs="Arial"/>
                <w:lang w:val="es-MX"/>
              </w:rPr>
              <w:t>.</w:t>
            </w:r>
            <w:r w:rsidRPr="00571A17">
              <w:rPr>
                <w:rFonts w:ascii="Arial" w:hAnsi="Arial" w:cs="Arial"/>
                <w:lang w:val="es-MX"/>
              </w:rPr>
              <w:t xml:space="preserve"> </w:t>
            </w:r>
            <w:r w:rsidR="009F6927">
              <w:rPr>
                <w:rFonts w:ascii="Arial" w:hAnsi="Arial" w:cs="Arial"/>
                <w:b/>
                <w:lang w:val="es-MX"/>
              </w:rPr>
              <w:t>(Indispensable)</w:t>
            </w:r>
          </w:p>
          <w:p w:rsidR="00571A17" w:rsidRPr="00571A17" w:rsidRDefault="00571A17" w:rsidP="00571A17">
            <w:pPr>
              <w:numPr>
                <w:ilvl w:val="0"/>
                <w:numId w:val="7"/>
              </w:numPr>
              <w:contextualSpacing/>
              <w:jc w:val="both"/>
              <w:rPr>
                <w:rFonts w:ascii="Arial" w:hAnsi="Arial" w:cs="Arial"/>
                <w:lang w:eastAsia="ar-SA"/>
              </w:rPr>
            </w:pPr>
            <w:r w:rsidRPr="00571A17">
              <w:rPr>
                <w:rFonts w:ascii="Arial" w:hAnsi="Arial" w:cs="Arial"/>
              </w:rPr>
              <w:lastRenderedPageBreak/>
              <w:t xml:space="preserve">Haber culminado el </w:t>
            </w:r>
            <w:proofErr w:type="spellStart"/>
            <w:r w:rsidRPr="00571A17">
              <w:rPr>
                <w:rFonts w:ascii="Arial" w:hAnsi="Arial" w:cs="Arial"/>
              </w:rPr>
              <w:t>Residentado</w:t>
            </w:r>
            <w:proofErr w:type="spellEnd"/>
            <w:r w:rsidRPr="00571A17">
              <w:rPr>
                <w:rFonts w:ascii="Arial" w:hAnsi="Arial" w:cs="Arial"/>
              </w:rPr>
              <w:t xml:space="preserve"> Médico en la especialidad médica requerida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F6927">
              <w:rPr>
                <w:rFonts w:ascii="Arial" w:hAnsi="Arial" w:cs="Arial"/>
              </w:rPr>
              <w:t>.</w:t>
            </w:r>
            <w:r w:rsidR="009F6927">
              <w:rPr>
                <w:rFonts w:ascii="Arial" w:hAnsi="Arial" w:cs="Arial"/>
                <w:b/>
                <w:bCs/>
              </w:rPr>
              <w:t xml:space="preserve"> (Indispensable)</w:t>
            </w:r>
          </w:p>
        </w:tc>
      </w:tr>
      <w:tr w:rsidR="00571A17" w:rsidRPr="00571A17" w:rsidTr="00571A17">
        <w:trPr>
          <w:trHeight w:val="756"/>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lastRenderedPageBreak/>
              <w:t>Experiencia Laboral</w:t>
            </w:r>
          </w:p>
        </w:tc>
        <w:tc>
          <w:tcPr>
            <w:tcW w:w="6480" w:type="dxa"/>
          </w:tcPr>
          <w:p w:rsidR="00571A17" w:rsidRPr="00571A17" w:rsidRDefault="00571A17" w:rsidP="004A1AC7">
            <w:pPr>
              <w:ind w:left="346"/>
              <w:jc w:val="both"/>
              <w:rPr>
                <w:rFonts w:ascii="Arial" w:hAnsi="Arial" w:cs="Arial"/>
                <w:b/>
              </w:rPr>
            </w:pPr>
            <w:r w:rsidRPr="00571A17">
              <w:rPr>
                <w:rFonts w:ascii="Arial" w:hAnsi="Arial" w:cs="Arial"/>
                <w:b/>
                <w:lang w:val="es-MX"/>
              </w:rPr>
              <w:t>EXPERIENCIA GENERAL:</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experiencia laboral mínima de cuatro (04) años (incluyendo el SERUMS) </w:t>
            </w:r>
            <w:r w:rsidRPr="009F6927">
              <w:rPr>
                <w:rFonts w:ascii="Arial" w:hAnsi="Arial" w:cs="Arial"/>
                <w:b/>
                <w:lang w:val="es-MX"/>
              </w:rPr>
              <w:t>(Indispensable)</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De preferencia, la experiencia debe haber sido desarrollada en entidades de salud o en aquellas cuyas actividades estén relacionadas con la actividad prestadora y/o aseguradora </w:t>
            </w:r>
            <w:r w:rsidR="009F6927" w:rsidRPr="009F6927">
              <w:rPr>
                <w:rFonts w:ascii="Arial" w:hAnsi="Arial" w:cs="Arial"/>
                <w:b/>
                <w:lang w:val="es-MX"/>
              </w:rPr>
              <w:t>(Deseable)</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ESPECÍFICA</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Acreditar tres (03) años de experiencia laboral en la especialidad médica requerida, incluyendo el </w:t>
            </w:r>
            <w:proofErr w:type="spellStart"/>
            <w:r w:rsidRPr="009F6927">
              <w:rPr>
                <w:rFonts w:ascii="Arial" w:hAnsi="Arial" w:cs="Arial"/>
                <w:lang w:val="es-MX"/>
              </w:rPr>
              <w:t>Residentado</w:t>
            </w:r>
            <w:proofErr w:type="spellEnd"/>
            <w:r w:rsidRPr="009F6927">
              <w:rPr>
                <w:rFonts w:ascii="Arial" w:hAnsi="Arial" w:cs="Arial"/>
                <w:lang w:val="es-MX"/>
              </w:rPr>
              <w:t xml:space="preserve"> Médico </w:t>
            </w:r>
            <w:r w:rsidRPr="009F6927">
              <w:rPr>
                <w:rFonts w:ascii="Arial" w:hAnsi="Arial" w:cs="Arial"/>
                <w:b/>
                <w:lang w:val="es-MX"/>
              </w:rPr>
              <w:t>(Indispensable)</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EN EL SECTOR PÚBLICO</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un (01) año SERUMS </w:t>
            </w:r>
            <w:r w:rsidR="009F6927">
              <w:rPr>
                <w:rFonts w:ascii="Arial" w:hAnsi="Arial" w:cs="Arial"/>
                <w:b/>
                <w:lang w:val="es-MX"/>
              </w:rPr>
              <w:t>(Indispensable)</w:t>
            </w:r>
          </w:p>
          <w:p w:rsidR="00571A17" w:rsidRPr="00571A17" w:rsidRDefault="00571A17" w:rsidP="004A1AC7">
            <w:pPr>
              <w:jc w:val="both"/>
              <w:rPr>
                <w:rFonts w:ascii="Arial" w:hAnsi="Arial" w:cs="Arial"/>
                <w:lang w:val="es-MX"/>
              </w:rPr>
            </w:pPr>
          </w:p>
          <w:p w:rsidR="00571A17" w:rsidRPr="00571A17" w:rsidRDefault="00571A17" w:rsidP="009F6927">
            <w:pPr>
              <w:ind w:left="337" w:firstLine="14"/>
              <w:jc w:val="both"/>
              <w:rPr>
                <w:rFonts w:ascii="Arial" w:hAnsi="Arial" w:cs="Arial"/>
              </w:rPr>
            </w:pPr>
            <w:r w:rsidRPr="00571A1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1A17" w:rsidRPr="00571A17" w:rsidRDefault="00571A17" w:rsidP="009F6927">
            <w:pPr>
              <w:ind w:left="351" w:firstLine="28"/>
              <w:jc w:val="both"/>
              <w:rPr>
                <w:rFonts w:ascii="Arial" w:hAnsi="Arial" w:cs="Arial"/>
              </w:rPr>
            </w:pPr>
            <w:r w:rsidRPr="00571A17">
              <w:rPr>
                <w:rFonts w:ascii="Arial" w:hAnsi="Arial" w:cs="Arial"/>
              </w:rPr>
              <w:t>No se considerará como experiencia laboral: Trabajos ad Honorem en domicilio, ni pasantías.</w:t>
            </w:r>
          </w:p>
        </w:tc>
      </w:tr>
      <w:tr w:rsidR="00571A17" w:rsidRPr="00571A17" w:rsidTr="00571A17">
        <w:trPr>
          <w:trHeight w:val="345"/>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Capacitación</w:t>
            </w:r>
          </w:p>
        </w:tc>
        <w:tc>
          <w:tcPr>
            <w:tcW w:w="6480" w:type="dxa"/>
          </w:tcPr>
          <w:p w:rsidR="00571A17" w:rsidRPr="00571A17" w:rsidRDefault="00571A17" w:rsidP="00571A17">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571A17">
              <w:rPr>
                <w:rFonts w:ascii="Arial" w:hAnsi="Arial" w:cs="Arial"/>
              </w:rPr>
              <w:t xml:space="preserve">Acreditar capacitación y/o actividades de actualización afines a la especialidad médica convocada, como mínimo de 51 horas (03 </w:t>
            </w:r>
            <w:r w:rsidR="008F4E83">
              <w:rPr>
                <w:rFonts w:ascii="Arial" w:hAnsi="Arial" w:cs="Arial"/>
              </w:rPr>
              <w:t>créditos), a partir del año 2014</w:t>
            </w:r>
            <w:r w:rsidRPr="00571A17">
              <w:rPr>
                <w:rFonts w:ascii="Arial" w:hAnsi="Arial" w:cs="Arial"/>
              </w:rPr>
              <w:t xml:space="preserve"> a la fecha </w:t>
            </w:r>
            <w:r w:rsidRPr="00571A17">
              <w:rPr>
                <w:rFonts w:ascii="Arial" w:hAnsi="Arial" w:cs="Arial"/>
                <w:b/>
                <w:bCs/>
              </w:rPr>
              <w:t>(Indispensable).</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de Ofimática: Word, Excel, </w:t>
            </w:r>
            <w:proofErr w:type="spellStart"/>
            <w:r w:rsidRPr="00571A17">
              <w:rPr>
                <w:rFonts w:ascii="Arial" w:hAnsi="Arial" w:cs="Arial"/>
              </w:rPr>
              <w:t>Power</w:t>
            </w:r>
            <w:proofErr w:type="spellEnd"/>
            <w:r w:rsidRPr="00571A17">
              <w:rPr>
                <w:rFonts w:ascii="Arial" w:hAnsi="Arial" w:cs="Arial"/>
              </w:rPr>
              <w:t xml:space="preserve"> Point, Internet a nivel Básico. (</w:t>
            </w:r>
            <w:r w:rsidRPr="00571A17">
              <w:rPr>
                <w:rFonts w:ascii="Arial" w:hAnsi="Arial" w:cs="Arial"/>
                <w:b/>
              </w:rPr>
              <w:t>Indispensable)</w:t>
            </w:r>
          </w:p>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de Idioma Inglés a nivel básico. </w:t>
            </w:r>
            <w:r w:rsidRPr="00571A17">
              <w:rPr>
                <w:rFonts w:ascii="Arial" w:hAnsi="Arial" w:cs="Arial"/>
                <w:b/>
              </w:rPr>
              <w:t>(Indispensable)</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Habilidades o Competencias</w:t>
            </w:r>
          </w:p>
        </w:tc>
        <w:tc>
          <w:tcPr>
            <w:tcW w:w="6480" w:type="dxa"/>
          </w:tcPr>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GENÉRICAS</w:t>
            </w:r>
            <w:r w:rsidRPr="009F6927">
              <w:rPr>
                <w:rFonts w:ascii="Arial" w:hAnsi="Arial" w:cs="Arial"/>
                <w:lang w:val="es-MX"/>
              </w:rPr>
              <w:t>: Actitud de servicio, ética e integridad, compromiso y responsabilidad, orientación a resultados, trabajo en equipo.</w:t>
            </w:r>
          </w:p>
          <w:p w:rsidR="00571A17" w:rsidRPr="00571A17" w:rsidRDefault="00571A17" w:rsidP="009F6927">
            <w:pPr>
              <w:ind w:left="360"/>
              <w:contextualSpacing/>
              <w:jc w:val="both"/>
              <w:rPr>
                <w:rFonts w:ascii="Arial" w:hAnsi="Arial" w:cs="Arial"/>
              </w:rPr>
            </w:pPr>
            <w:r w:rsidRPr="009F6927">
              <w:rPr>
                <w:rFonts w:ascii="Arial" w:hAnsi="Arial" w:cs="Arial"/>
                <w:b/>
                <w:lang w:val="es-MX"/>
              </w:rPr>
              <w:t>ESPECÍFICAS</w:t>
            </w:r>
            <w:r w:rsidRPr="009F6927">
              <w:rPr>
                <w:rFonts w:ascii="Arial" w:hAnsi="Arial" w:cs="Arial"/>
                <w:lang w:val="es-MX"/>
              </w:rPr>
              <w:t>: Pensamiento estratégico, comunicación efectiva, planificación y organización, capacidad de análisis y capacidad de respuesta al cambio.</w:t>
            </w:r>
          </w:p>
        </w:tc>
      </w:tr>
      <w:tr w:rsidR="00571A17" w:rsidRPr="00571A17" w:rsidTr="00571A17">
        <w:trPr>
          <w:trHeight w:val="307"/>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Motivo de Contratación</w:t>
            </w:r>
          </w:p>
        </w:tc>
        <w:tc>
          <w:tcPr>
            <w:tcW w:w="6480" w:type="dxa"/>
          </w:tcPr>
          <w:p w:rsidR="00571A17" w:rsidRPr="00571A17" w:rsidRDefault="00C0274E" w:rsidP="00571A17">
            <w:pPr>
              <w:numPr>
                <w:ilvl w:val="0"/>
                <w:numId w:val="24"/>
              </w:numPr>
              <w:suppressAutoHyphens w:val="0"/>
              <w:ind w:left="315" w:hanging="284"/>
              <w:contextualSpacing/>
              <w:jc w:val="both"/>
              <w:rPr>
                <w:rFonts w:ascii="Arial" w:hAnsi="Arial" w:cs="Arial"/>
              </w:rPr>
            </w:pPr>
            <w:r>
              <w:rPr>
                <w:rFonts w:ascii="Arial" w:hAnsi="Arial" w:cs="Arial"/>
              </w:rPr>
              <w:t>Carta N° 1809-GCGP-ESSALUD-2019</w:t>
            </w:r>
          </w:p>
          <w:p w:rsidR="00571A17" w:rsidRPr="00571A17" w:rsidRDefault="00571A17" w:rsidP="004A1AC7">
            <w:pPr>
              <w:ind w:left="315"/>
              <w:contextualSpacing/>
              <w:jc w:val="both"/>
              <w:rPr>
                <w:rFonts w:ascii="Arial" w:hAnsi="Arial" w:cs="Arial"/>
              </w:rPr>
            </w:pPr>
          </w:p>
        </w:tc>
      </w:tr>
    </w:tbl>
    <w:p w:rsidR="009F6927" w:rsidRDefault="009C2C2F" w:rsidP="00571A17">
      <w:pPr>
        <w:ind w:left="360"/>
        <w:jc w:val="both"/>
        <w:rPr>
          <w:rFonts w:ascii="Arial" w:hAnsi="Arial" w:cs="Arial"/>
          <w:b/>
          <w:color w:val="000000"/>
          <w:sz w:val="16"/>
          <w:szCs w:val="16"/>
        </w:rPr>
      </w:pPr>
      <w:r>
        <w:rPr>
          <w:rFonts w:ascii="Arial" w:hAnsi="Arial" w:cs="Arial"/>
          <w:b/>
          <w:lang w:val="pt-BR"/>
        </w:rPr>
        <w:t xml:space="preserve"> </w:t>
      </w:r>
      <w:r w:rsidR="00BF1530" w:rsidRPr="00BF1530">
        <w:rPr>
          <w:rFonts w:ascii="Arial" w:hAnsi="Arial" w:cs="Arial"/>
          <w:b/>
          <w:color w:val="000000"/>
          <w:sz w:val="16"/>
          <w:szCs w:val="16"/>
        </w:rPr>
        <w:t xml:space="preserve"> </w:t>
      </w:r>
    </w:p>
    <w:p w:rsidR="00BF1530" w:rsidRDefault="00BF1530" w:rsidP="00571A17">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EN</w:t>
      </w:r>
      <w:r w:rsidR="00997355">
        <w:rPr>
          <w:rFonts w:ascii="Arial" w:hAnsi="Arial" w:cs="Arial"/>
          <w:b/>
        </w:rPr>
        <w:t xml:space="preserve"> </w:t>
      </w:r>
      <w:r w:rsidR="00D82A5D">
        <w:rPr>
          <w:rFonts w:ascii="Arial" w:hAnsi="Arial" w:cs="Arial"/>
          <w:b/>
        </w:rPr>
        <w:t xml:space="preserve">ORTOPEDIA Y TRAUMATOLOGÍA </w:t>
      </w:r>
      <w:r>
        <w:rPr>
          <w:rFonts w:ascii="Arial" w:hAnsi="Arial" w:cs="Arial"/>
          <w:b/>
        </w:rPr>
        <w:t>(P1MES</w:t>
      </w:r>
      <w:r w:rsidR="00B531F1">
        <w:rPr>
          <w:rFonts w:ascii="Arial" w:hAnsi="Arial" w:cs="Arial"/>
          <w:b/>
        </w:rPr>
        <w:t>-001</w:t>
      </w:r>
      <w:r w:rsidR="00563633">
        <w:rPr>
          <w:rFonts w:ascii="Arial" w:hAnsi="Arial" w:cs="Arial"/>
          <w:b/>
        </w:rPr>
        <w:t>)</w:t>
      </w:r>
    </w:p>
    <w:p w:rsidR="00CE6344" w:rsidRDefault="006A594F" w:rsidP="00EE46D7">
      <w:pPr>
        <w:ind w:firstLine="360"/>
        <w:jc w:val="both"/>
        <w:rPr>
          <w:rFonts w:ascii="Arial" w:hAnsi="Arial" w:cs="Arial"/>
        </w:rPr>
      </w:pPr>
      <w:r w:rsidRPr="00CE6344">
        <w:rPr>
          <w:rFonts w:ascii="Arial" w:hAnsi="Arial" w:cs="Arial"/>
        </w:rPr>
        <w:t>Principales funciones a desarrollar:</w:t>
      </w:r>
    </w:p>
    <w:p w:rsidR="009F6927" w:rsidRPr="00CE6344" w:rsidRDefault="009F6927" w:rsidP="00EE46D7">
      <w:pPr>
        <w:ind w:firstLine="360"/>
        <w:jc w:val="both"/>
        <w:rPr>
          <w:rFonts w:ascii="Arial" w:hAnsi="Arial" w:cs="Arial"/>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5C79DA"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5C79DA" w:rsidRDefault="005C79DA" w:rsidP="005C79DA">
      <w:pPr>
        <w:pStyle w:val="Sangradetextonormal"/>
        <w:jc w:val="both"/>
        <w:rPr>
          <w:b w:val="0"/>
          <w:sz w:val="20"/>
          <w:szCs w:val="20"/>
        </w:rPr>
      </w:pPr>
    </w:p>
    <w:p w:rsidR="005C79DA" w:rsidRDefault="005C79DA" w:rsidP="005C79DA">
      <w:pPr>
        <w:pStyle w:val="Sangradetextonormal"/>
        <w:jc w:val="both"/>
        <w:rPr>
          <w:b w:val="0"/>
          <w:sz w:val="20"/>
          <w:szCs w:val="20"/>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4F3A53"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10530D"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5F2B44" w:rsidRPr="005F2B44" w:rsidRDefault="00B531F1" w:rsidP="005F2B44">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F2B44" w:rsidRDefault="005F2B44"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Default="00D53141"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Pr="00B05400" w:rsidRDefault="005C79DA"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w:t>
      </w:r>
      <w:r w:rsidR="004F3A53">
        <w:rPr>
          <w:rFonts w:ascii="Arial" w:hAnsi="Arial" w:cs="Arial"/>
          <w:b/>
          <w:sz w:val="20"/>
          <w:szCs w:val="20"/>
        </w:rPr>
        <w:t xml:space="preserve">  </w:t>
      </w:r>
      <w:r w:rsidR="008101C6">
        <w:rPr>
          <w:rFonts w:ascii="Arial" w:hAnsi="Arial" w:cs="Arial"/>
          <w:b/>
          <w:sz w:val="20"/>
          <w:szCs w:val="20"/>
        </w:rPr>
        <w:t>MÉ</w:t>
      </w:r>
      <w:r w:rsidR="005E3B5C">
        <w:rPr>
          <w:rFonts w:ascii="Arial" w:hAnsi="Arial" w:cs="Arial"/>
          <w:b/>
          <w:sz w:val="20"/>
          <w:szCs w:val="20"/>
        </w:rPr>
        <w:t>DICO ESPECIALISTA</w:t>
      </w:r>
      <w:r w:rsidR="0084765C">
        <w:rPr>
          <w:rFonts w:ascii="Arial" w:hAnsi="Arial" w:cs="Arial"/>
          <w:b/>
          <w:sz w:val="20"/>
          <w:szCs w:val="20"/>
        </w:rPr>
        <w:t xml:space="preserve"> EN</w:t>
      </w:r>
      <w:r w:rsidR="00997355">
        <w:rPr>
          <w:rFonts w:ascii="Arial" w:hAnsi="Arial" w:cs="Arial"/>
          <w:b/>
          <w:sz w:val="20"/>
          <w:szCs w:val="20"/>
        </w:rPr>
        <w:t xml:space="preserve"> </w:t>
      </w:r>
      <w:r w:rsidR="005F2B44">
        <w:rPr>
          <w:rFonts w:ascii="Arial" w:hAnsi="Arial" w:cs="Arial"/>
          <w:b/>
          <w:sz w:val="20"/>
          <w:szCs w:val="20"/>
        </w:rPr>
        <w:t>ORTOPEDIA Y TRAUMATOLOGÍA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7C69B0" w:rsidRPr="00035A5D" w:rsidRDefault="007C69B0" w:rsidP="007C69B0">
      <w:pPr>
        <w:jc w:val="both"/>
        <w:rPr>
          <w:rFonts w:eastAsia="Calibri" w:cs="Arial"/>
          <w:b/>
          <w:lang w:eastAsia="en-US"/>
        </w:rPr>
      </w:pP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7C69B0" w:rsidRPr="00035A5D" w:rsidTr="00446834">
        <w:trPr>
          <w:trHeight w:val="300"/>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REMUNERACIÓN BÁSICA</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4,022.00</w:t>
            </w:r>
          </w:p>
        </w:tc>
      </w:tr>
      <w:tr w:rsidR="007C69B0" w:rsidRPr="00035A5D" w:rsidTr="00446834">
        <w:trPr>
          <w:trHeight w:val="345"/>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PRODUCTIVIDAD</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910.00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EXTRAORDINARIO / BONO PEAR</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1,006.00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INCREMENTO</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302.00</w:t>
            </w:r>
          </w:p>
        </w:tc>
      </w:tr>
      <w:tr w:rsidR="007C69B0" w:rsidRPr="00035A5D" w:rsidTr="0010530D">
        <w:trPr>
          <w:trHeight w:val="314"/>
        </w:trPr>
        <w:tc>
          <w:tcPr>
            <w:tcW w:w="5729" w:type="dxa"/>
            <w:shd w:val="clear" w:color="auto" w:fill="F2F2F2" w:themeFill="background1" w:themeFillShade="F2"/>
            <w:vAlign w:val="center"/>
          </w:tcPr>
          <w:p w:rsidR="007C69B0" w:rsidRPr="00AF75DA" w:rsidRDefault="007C69B0" w:rsidP="00446834">
            <w:pPr>
              <w:spacing w:before="100" w:beforeAutospacing="1" w:after="100" w:afterAutospacing="1"/>
              <w:jc w:val="center"/>
              <w:rPr>
                <w:rFonts w:ascii="Arial" w:hAnsi="Arial" w:cs="Arial"/>
                <w:b/>
                <w:color w:val="000000"/>
                <w:lang w:val="es-MX"/>
              </w:rPr>
            </w:pPr>
            <w:r w:rsidRPr="00AF75DA">
              <w:rPr>
                <w:rFonts w:ascii="Arial" w:hAnsi="Arial" w:cs="Arial"/>
                <w:b/>
                <w:color w:val="000000"/>
                <w:lang w:val="es-MX"/>
              </w:rPr>
              <w:t>TOTAL REMUNERACIÓN MENSUAL</w:t>
            </w:r>
          </w:p>
        </w:tc>
        <w:tc>
          <w:tcPr>
            <w:tcW w:w="2695" w:type="dxa"/>
            <w:shd w:val="clear" w:color="auto" w:fill="F2F2F2" w:themeFill="background1" w:themeFillShade="F2"/>
            <w:vAlign w:val="center"/>
          </w:tcPr>
          <w:p w:rsidR="007C69B0" w:rsidRPr="00AF75DA" w:rsidRDefault="007C69B0" w:rsidP="00446834">
            <w:pPr>
              <w:spacing w:before="100" w:beforeAutospacing="1" w:after="100" w:afterAutospacing="1"/>
              <w:ind w:left="642"/>
              <w:rPr>
                <w:rFonts w:ascii="Arial" w:hAnsi="Arial" w:cs="Arial"/>
                <w:b/>
                <w:color w:val="000000"/>
                <w:lang w:val="es-MX"/>
              </w:rPr>
            </w:pPr>
            <w:r w:rsidRPr="00AF75DA">
              <w:rPr>
                <w:rFonts w:ascii="Arial" w:hAnsi="Arial" w:cs="Arial"/>
                <w:b/>
                <w:color w:val="000000"/>
                <w:lang w:val="es-MX"/>
              </w:rPr>
              <w:t xml:space="preserve">S/ 6,240.00 </w:t>
            </w:r>
          </w:p>
        </w:tc>
      </w:tr>
    </w:tbl>
    <w:p w:rsidR="0010530D" w:rsidRDefault="0010530D" w:rsidP="00563633">
      <w:pPr>
        <w:pStyle w:val="Prrafodelista1"/>
        <w:ind w:left="360"/>
        <w:jc w:val="both"/>
        <w:rPr>
          <w:rFonts w:ascii="Arial" w:hAnsi="Arial" w:cs="Arial"/>
          <w:b/>
          <w:sz w:val="16"/>
          <w:szCs w:val="16"/>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AE6389" w:rsidRDefault="00AE6389" w:rsidP="00AE6389">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E6389" w:rsidTr="00547C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b/>
                <w:sz w:val="18"/>
                <w:szCs w:val="18"/>
                <w:lang w:val="es-MX"/>
              </w:rPr>
            </w:pPr>
            <w:r>
              <w:rPr>
                <w:rFonts w:ascii="Arial" w:hAnsi="Arial" w:cs="Arial"/>
                <w:b/>
                <w:sz w:val="18"/>
                <w:szCs w:val="18"/>
                <w:lang w:val="es-MX"/>
              </w:rPr>
              <w:t>AREA RESPONSABLE</w:t>
            </w:r>
          </w:p>
        </w:tc>
      </w:tr>
      <w:tr w:rsidR="00AE6389" w:rsidTr="00547CC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4F6B02" w:rsidP="0010530D">
            <w:pPr>
              <w:jc w:val="center"/>
              <w:rPr>
                <w:rFonts w:ascii="Arial" w:hAnsi="Arial" w:cs="Arial"/>
                <w:sz w:val="18"/>
                <w:szCs w:val="18"/>
                <w:lang w:val="es-MX"/>
              </w:rPr>
            </w:pPr>
            <w:r>
              <w:rPr>
                <w:rFonts w:ascii="Arial" w:hAnsi="Arial" w:cs="Arial"/>
                <w:sz w:val="18"/>
                <w:szCs w:val="18"/>
                <w:lang w:val="es-MX"/>
              </w:rPr>
              <w:t>06</w:t>
            </w:r>
            <w:r w:rsidR="0010530D">
              <w:rPr>
                <w:rFonts w:ascii="Arial" w:hAnsi="Arial" w:cs="Arial"/>
                <w:sz w:val="18"/>
                <w:szCs w:val="18"/>
                <w:lang w:val="es-MX"/>
              </w:rPr>
              <w:t xml:space="preserve"> de mayo</w:t>
            </w:r>
            <w:r w:rsidR="00AE6389">
              <w:rPr>
                <w:rFonts w:ascii="Arial" w:hAnsi="Arial" w:cs="Arial"/>
                <w:sz w:val="18"/>
                <w:szCs w:val="18"/>
                <w:lang w:val="es-MX"/>
              </w:rPr>
              <w:t xml:space="preserve"> del 201</w:t>
            </w:r>
            <w:r w:rsidR="00AF75DA">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 - URRHH</w:t>
            </w:r>
          </w:p>
        </w:tc>
      </w:tr>
      <w:tr w:rsidR="00AE6389" w:rsidTr="00547CC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kern w:val="2"/>
                <w:sz w:val="18"/>
                <w:szCs w:val="18"/>
                <w:lang w:val="es-MX"/>
              </w:rPr>
              <w:t>SGGI – GCTIC</w:t>
            </w:r>
          </w:p>
        </w:tc>
      </w:tr>
      <w:tr w:rsidR="00AE6389" w:rsidTr="00547C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both"/>
              <w:rPr>
                <w:rFonts w:ascii="Arial" w:hAnsi="Arial" w:cs="Arial"/>
                <w:sz w:val="18"/>
                <w:szCs w:val="18"/>
                <w:lang w:val="es-MX"/>
              </w:rPr>
            </w:pP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4F6B02" w:rsidP="0010530D">
            <w:pPr>
              <w:jc w:val="center"/>
              <w:rPr>
                <w:rFonts w:ascii="Arial" w:hAnsi="Arial" w:cs="Arial"/>
                <w:sz w:val="18"/>
                <w:szCs w:val="18"/>
                <w:lang w:val="es-MX"/>
              </w:rPr>
            </w:pPr>
            <w:r>
              <w:rPr>
                <w:rFonts w:ascii="Arial" w:hAnsi="Arial" w:cs="Arial"/>
                <w:sz w:val="18"/>
                <w:szCs w:val="18"/>
                <w:lang w:val="es-MX"/>
              </w:rPr>
              <w:t>21</w:t>
            </w:r>
            <w:r w:rsidR="0010530D">
              <w:rPr>
                <w:rFonts w:ascii="Arial" w:hAnsi="Arial" w:cs="Arial"/>
                <w:sz w:val="18"/>
                <w:szCs w:val="18"/>
                <w:lang w:val="es-MX"/>
              </w:rPr>
              <w:t xml:space="preserve"> </w:t>
            </w:r>
            <w:r w:rsidR="00AE6389">
              <w:rPr>
                <w:rFonts w:ascii="Arial" w:hAnsi="Arial" w:cs="Arial"/>
                <w:sz w:val="18"/>
                <w:szCs w:val="18"/>
                <w:lang w:val="es-MX"/>
              </w:rPr>
              <w:t xml:space="preserve">de </w:t>
            </w:r>
            <w:r w:rsidR="0010530D">
              <w:rPr>
                <w:rFonts w:ascii="Arial" w:hAnsi="Arial" w:cs="Arial"/>
                <w:sz w:val="18"/>
                <w:szCs w:val="18"/>
                <w:lang w:val="es-MX"/>
              </w:rPr>
              <w:t>mayo</w:t>
            </w:r>
            <w:r w:rsidR="00AE6389">
              <w:rPr>
                <w:rFonts w:ascii="Arial" w:hAnsi="Arial" w:cs="Arial"/>
                <w:sz w:val="18"/>
                <w:szCs w:val="18"/>
                <w:lang w:val="es-MX"/>
              </w:rPr>
              <w:t xml:space="preserve"> del 201</w:t>
            </w:r>
            <w:r w:rsidR="00AF75DA">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SGGI-GCTIC</w:t>
            </w:r>
          </w:p>
        </w:tc>
      </w:tr>
      <w:tr w:rsidR="00AE6389" w:rsidTr="00547CC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2"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10530D">
            <w:pPr>
              <w:jc w:val="center"/>
              <w:rPr>
                <w:rFonts w:ascii="Arial" w:hAnsi="Arial" w:cs="Arial"/>
                <w:sz w:val="18"/>
                <w:szCs w:val="18"/>
                <w:lang w:val="es-MX"/>
              </w:rPr>
            </w:pPr>
            <w:r>
              <w:rPr>
                <w:rFonts w:ascii="Arial" w:hAnsi="Arial" w:cs="Arial"/>
                <w:sz w:val="18"/>
                <w:szCs w:val="18"/>
                <w:lang w:val="es-MX"/>
              </w:rPr>
              <w:t>Del</w:t>
            </w:r>
            <w:r w:rsidR="004F6B02">
              <w:rPr>
                <w:rFonts w:ascii="Arial" w:hAnsi="Arial" w:cs="Arial"/>
                <w:sz w:val="18"/>
                <w:szCs w:val="18"/>
                <w:lang w:val="es-MX"/>
              </w:rPr>
              <w:t xml:space="preserve"> 24</w:t>
            </w:r>
            <w:bookmarkStart w:id="0" w:name="_GoBack"/>
            <w:bookmarkEnd w:id="0"/>
            <w:r w:rsidR="0010530D">
              <w:rPr>
                <w:rFonts w:ascii="Arial" w:hAnsi="Arial" w:cs="Arial"/>
                <w:sz w:val="18"/>
                <w:szCs w:val="18"/>
                <w:lang w:val="es-MX"/>
              </w:rPr>
              <w:t xml:space="preserve"> de mayo </w:t>
            </w:r>
            <w:r>
              <w:rPr>
                <w:rFonts w:ascii="Arial" w:hAnsi="Arial" w:cs="Arial"/>
                <w:sz w:val="18"/>
                <w:szCs w:val="18"/>
                <w:lang w:val="es-MX"/>
              </w:rPr>
              <w:t xml:space="preserve">al </w:t>
            </w:r>
            <w:r w:rsidR="0010530D">
              <w:rPr>
                <w:rFonts w:ascii="Arial" w:hAnsi="Arial" w:cs="Arial"/>
                <w:sz w:val="18"/>
                <w:szCs w:val="18"/>
                <w:lang w:val="es-MX"/>
              </w:rPr>
              <w:t>27</w:t>
            </w:r>
            <w:r>
              <w:rPr>
                <w:rFonts w:ascii="Arial" w:hAnsi="Arial" w:cs="Arial"/>
                <w:sz w:val="18"/>
                <w:szCs w:val="18"/>
                <w:lang w:val="es-MX"/>
              </w:rPr>
              <w:t xml:space="preserve"> de </w:t>
            </w:r>
            <w:r w:rsidR="0010530D">
              <w:rPr>
                <w:rFonts w:ascii="Arial" w:hAnsi="Arial" w:cs="Arial"/>
                <w:sz w:val="18"/>
                <w:szCs w:val="18"/>
                <w:lang w:val="es-MX"/>
              </w:rPr>
              <w:t>mayo</w:t>
            </w:r>
            <w:r w:rsidR="00AF75DA">
              <w:rPr>
                <w:rFonts w:ascii="Arial" w:hAnsi="Arial" w:cs="Arial"/>
                <w:sz w:val="18"/>
                <w:szCs w:val="18"/>
                <w:lang w:val="es-MX"/>
              </w:rPr>
              <w:t xml:space="preserve"> </w:t>
            </w:r>
            <w:r>
              <w:rPr>
                <w:rFonts w:ascii="Arial" w:hAnsi="Arial" w:cs="Arial"/>
                <w:sz w:val="18"/>
                <w:szCs w:val="18"/>
                <w:lang w:val="es-MX"/>
              </w:rPr>
              <w:t>del 201</w:t>
            </w:r>
            <w:r w:rsidR="00AF75DA">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SGGI-GCTIC</w:t>
            </w:r>
          </w:p>
        </w:tc>
      </w:tr>
      <w:tr w:rsidR="00AE6389" w:rsidTr="00547C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both"/>
              <w:rPr>
                <w:rFonts w:ascii="Arial" w:hAnsi="Arial" w:cs="Arial"/>
                <w:sz w:val="18"/>
                <w:szCs w:val="18"/>
                <w:lang w:val="es-MX"/>
              </w:rPr>
            </w:pP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AE6389" w:rsidRDefault="00AE6389" w:rsidP="00547CC2">
            <w:pPr>
              <w:rPr>
                <w:rFonts w:ascii="Arial" w:hAnsi="Arial" w:cs="Arial"/>
                <w:sz w:val="10"/>
                <w:szCs w:val="10"/>
                <w:lang w:val="es-MX"/>
              </w:rPr>
            </w:pPr>
          </w:p>
          <w:p w:rsidR="00AE6389" w:rsidRDefault="0010530D" w:rsidP="00547CC2">
            <w:pPr>
              <w:jc w:val="center"/>
              <w:rPr>
                <w:rFonts w:ascii="Arial" w:hAnsi="Arial" w:cs="Arial"/>
                <w:sz w:val="18"/>
                <w:szCs w:val="18"/>
                <w:lang w:val="es-MX"/>
              </w:rPr>
            </w:pPr>
            <w:r>
              <w:rPr>
                <w:rFonts w:ascii="Arial" w:hAnsi="Arial" w:cs="Arial"/>
                <w:sz w:val="18"/>
                <w:szCs w:val="18"/>
                <w:lang w:val="es-MX"/>
              </w:rPr>
              <w:t>28</w:t>
            </w:r>
            <w:r w:rsidR="00AE6389">
              <w:rPr>
                <w:rFonts w:ascii="Arial" w:hAnsi="Arial" w:cs="Arial"/>
                <w:sz w:val="18"/>
                <w:szCs w:val="18"/>
                <w:lang w:val="es-MX"/>
              </w:rPr>
              <w:t xml:space="preserve"> de </w:t>
            </w:r>
            <w:r>
              <w:rPr>
                <w:rFonts w:ascii="Arial" w:hAnsi="Arial" w:cs="Arial"/>
                <w:sz w:val="18"/>
                <w:szCs w:val="18"/>
                <w:lang w:val="es-MX"/>
              </w:rPr>
              <w:t>mayo</w:t>
            </w:r>
            <w:r w:rsidR="00AE6389">
              <w:rPr>
                <w:rFonts w:ascii="Arial" w:hAnsi="Arial" w:cs="Arial"/>
                <w:sz w:val="18"/>
                <w:szCs w:val="18"/>
                <w:lang w:val="es-MX"/>
              </w:rPr>
              <w:t xml:space="preserve"> del 201</w:t>
            </w:r>
            <w:r w:rsidR="00AF75DA">
              <w:rPr>
                <w:rFonts w:ascii="Arial" w:hAnsi="Arial" w:cs="Arial"/>
                <w:sz w:val="18"/>
                <w:szCs w:val="18"/>
                <w:lang w:val="es-MX"/>
              </w:rPr>
              <w:t>9</w:t>
            </w:r>
            <w:r w:rsidR="00AE6389">
              <w:rPr>
                <w:rFonts w:ascii="Arial" w:hAnsi="Arial" w:cs="Arial"/>
                <w:sz w:val="18"/>
                <w:szCs w:val="18"/>
                <w:lang w:val="es-MX"/>
              </w:rPr>
              <w:t xml:space="preserve"> </w:t>
            </w: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AF75DA">
            <w:pPr>
              <w:jc w:val="center"/>
              <w:rPr>
                <w:rFonts w:ascii="Arial" w:hAnsi="Arial" w:cs="Arial"/>
                <w:sz w:val="10"/>
                <w:szCs w:val="10"/>
                <w:lang w:val="es-MX"/>
              </w:rPr>
            </w:pPr>
            <w:r>
              <w:rPr>
                <w:rFonts w:ascii="Arial" w:hAnsi="Arial" w:cs="Arial"/>
                <w:sz w:val="18"/>
                <w:szCs w:val="18"/>
                <w:lang w:val="es-MX"/>
              </w:rPr>
              <w:t>29</w:t>
            </w:r>
            <w:r w:rsidR="00AE6389">
              <w:rPr>
                <w:rFonts w:ascii="Arial" w:hAnsi="Arial" w:cs="Arial"/>
                <w:sz w:val="18"/>
                <w:szCs w:val="18"/>
                <w:lang w:val="es-MX"/>
              </w:rPr>
              <w:t xml:space="preserve"> de </w:t>
            </w:r>
            <w:r w:rsidR="00AF75DA">
              <w:rPr>
                <w:rFonts w:ascii="Arial" w:hAnsi="Arial" w:cs="Arial"/>
                <w:sz w:val="18"/>
                <w:szCs w:val="18"/>
                <w:lang w:val="es-MX"/>
              </w:rPr>
              <w:t>mayo</w:t>
            </w:r>
            <w:r w:rsidR="00AE6389">
              <w:rPr>
                <w:rFonts w:ascii="Arial" w:hAnsi="Arial" w:cs="Arial"/>
                <w:sz w:val="18"/>
                <w:szCs w:val="18"/>
                <w:lang w:val="es-MX"/>
              </w:rPr>
              <w:t xml:space="preserve"> del 201</w:t>
            </w:r>
            <w:r w:rsidR="00AF75DA">
              <w:rPr>
                <w:rFonts w:ascii="Arial" w:hAnsi="Arial" w:cs="Arial"/>
                <w:sz w:val="18"/>
                <w:szCs w:val="18"/>
                <w:lang w:val="es-MX"/>
              </w:rPr>
              <w:t>9</w:t>
            </w:r>
            <w:r w:rsidR="00AE6389">
              <w:rPr>
                <w:rFonts w:ascii="Arial" w:hAnsi="Arial" w:cs="Arial"/>
                <w:sz w:val="18"/>
                <w:szCs w:val="18"/>
                <w:lang w:val="es-MX"/>
              </w:rPr>
              <w:t xml:space="preserve"> a las 09:00 horas </w:t>
            </w:r>
            <w:r w:rsidR="00AE6389" w:rsidRPr="00BF1396">
              <w:rPr>
                <w:rFonts w:ascii="Arial" w:hAnsi="Arial" w:cs="Arial"/>
                <w:sz w:val="18"/>
                <w:szCs w:val="18"/>
              </w:rPr>
              <w:t xml:space="preserve">en la Oficina de Recursos </w:t>
            </w:r>
            <w:r w:rsidR="00AE6389">
              <w:rPr>
                <w:rFonts w:ascii="Arial" w:hAnsi="Arial" w:cs="Arial"/>
                <w:sz w:val="18"/>
                <w:szCs w:val="18"/>
              </w:rPr>
              <w:t xml:space="preserve">Humanos Jr. Pedro </w:t>
            </w:r>
            <w:proofErr w:type="spellStart"/>
            <w:r w:rsidR="00AE6389">
              <w:rPr>
                <w:rFonts w:ascii="Arial" w:hAnsi="Arial" w:cs="Arial"/>
                <w:sz w:val="18"/>
                <w:szCs w:val="18"/>
              </w:rPr>
              <w:t>Puelles</w:t>
            </w:r>
            <w:proofErr w:type="spellEnd"/>
            <w:r w:rsidR="00AE6389">
              <w:rPr>
                <w:rFonts w:ascii="Arial" w:hAnsi="Arial" w:cs="Arial"/>
                <w:sz w:val="18"/>
                <w:szCs w:val="18"/>
              </w:rPr>
              <w:t xml:space="preserve"> N° 465</w:t>
            </w:r>
            <w:r w:rsidR="00AE6389" w:rsidRPr="00BF1396">
              <w:rPr>
                <w:rFonts w:ascii="Arial" w:hAnsi="Arial" w:cs="Arial"/>
                <w:sz w:val="18"/>
                <w:szCs w:val="18"/>
              </w:rPr>
              <w:t>- Huánuco</w:t>
            </w:r>
            <w:r w:rsidR="00AE6389">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AF75DA">
            <w:pPr>
              <w:jc w:val="center"/>
              <w:rPr>
                <w:rFonts w:ascii="Arial" w:hAnsi="Arial" w:cs="Arial"/>
                <w:sz w:val="18"/>
                <w:szCs w:val="18"/>
                <w:lang w:val="es-MX"/>
              </w:rPr>
            </w:pPr>
            <w:r>
              <w:rPr>
                <w:rFonts w:ascii="Arial" w:hAnsi="Arial" w:cs="Arial"/>
                <w:sz w:val="18"/>
                <w:szCs w:val="18"/>
                <w:lang w:val="es-MX"/>
              </w:rPr>
              <w:t>29</w:t>
            </w:r>
            <w:r w:rsidR="00AE6389">
              <w:rPr>
                <w:rFonts w:ascii="Arial" w:hAnsi="Arial" w:cs="Arial"/>
                <w:sz w:val="18"/>
                <w:szCs w:val="18"/>
                <w:lang w:val="es-MX"/>
              </w:rPr>
              <w:t xml:space="preserve"> de </w:t>
            </w:r>
            <w:r w:rsidR="00AF75DA">
              <w:rPr>
                <w:rFonts w:ascii="Arial" w:hAnsi="Arial" w:cs="Arial"/>
                <w:sz w:val="18"/>
                <w:szCs w:val="18"/>
                <w:lang w:val="es-MX"/>
              </w:rPr>
              <w:t>mayo</w:t>
            </w:r>
            <w:r w:rsidR="00AE6389">
              <w:rPr>
                <w:rFonts w:ascii="Arial" w:hAnsi="Arial" w:cs="Arial"/>
                <w:sz w:val="18"/>
                <w:szCs w:val="18"/>
                <w:lang w:val="es-MX"/>
              </w:rPr>
              <w:t xml:space="preserve"> del 201</w:t>
            </w:r>
            <w:r w:rsidR="00AF75DA">
              <w:rPr>
                <w:rFonts w:ascii="Arial" w:hAnsi="Arial" w:cs="Arial"/>
                <w:sz w:val="18"/>
                <w:szCs w:val="18"/>
                <w:lang w:val="es-MX"/>
              </w:rPr>
              <w:t>9</w:t>
            </w:r>
            <w:r w:rsidR="00AE6389">
              <w:rPr>
                <w:rFonts w:ascii="Arial" w:hAnsi="Arial" w:cs="Arial"/>
                <w:sz w:val="18"/>
                <w:szCs w:val="18"/>
                <w:lang w:val="es-MX"/>
              </w:rPr>
              <w:t xml:space="preserve"> a las 1</w:t>
            </w:r>
            <w:r w:rsidR="00AF75DA">
              <w:rPr>
                <w:rFonts w:ascii="Arial" w:hAnsi="Arial" w:cs="Arial"/>
                <w:sz w:val="18"/>
                <w:szCs w:val="18"/>
                <w:lang w:val="es-MX"/>
              </w:rPr>
              <w:t>6</w:t>
            </w:r>
            <w:r w:rsidR="00AE6389">
              <w:rPr>
                <w:rFonts w:ascii="Arial" w:hAnsi="Arial" w:cs="Arial"/>
                <w:sz w:val="18"/>
                <w:szCs w:val="18"/>
                <w:lang w:val="es-MX"/>
              </w:rPr>
              <w:t xml:space="preserve">:00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C0274E">
            <w:pPr>
              <w:jc w:val="center"/>
              <w:rPr>
                <w:rFonts w:ascii="Arial" w:hAnsi="Arial" w:cs="Arial"/>
                <w:sz w:val="18"/>
                <w:szCs w:val="18"/>
                <w:lang w:val="es-MX"/>
              </w:rPr>
            </w:pPr>
            <w:r>
              <w:rPr>
                <w:rFonts w:ascii="Arial" w:hAnsi="Arial" w:cs="Arial"/>
                <w:sz w:val="18"/>
                <w:szCs w:val="18"/>
                <w:lang w:val="es-MX"/>
              </w:rPr>
              <w:t>30</w:t>
            </w:r>
            <w:r w:rsidR="00AE6389">
              <w:rPr>
                <w:rFonts w:ascii="Arial" w:hAnsi="Arial" w:cs="Arial"/>
                <w:sz w:val="18"/>
                <w:szCs w:val="18"/>
                <w:lang w:val="es-MX"/>
              </w:rPr>
              <w:t xml:space="preserve"> de </w:t>
            </w:r>
            <w:r w:rsidR="00C0274E">
              <w:rPr>
                <w:rFonts w:ascii="Arial" w:hAnsi="Arial" w:cs="Arial"/>
                <w:sz w:val="18"/>
                <w:szCs w:val="18"/>
                <w:lang w:val="es-MX"/>
              </w:rPr>
              <w:t>mayo</w:t>
            </w:r>
            <w:r w:rsidR="00AE6389">
              <w:rPr>
                <w:rFonts w:ascii="Arial" w:hAnsi="Arial" w:cs="Arial"/>
                <w:sz w:val="18"/>
                <w:szCs w:val="18"/>
                <w:lang w:val="es-MX"/>
              </w:rPr>
              <w:t xml:space="preserve"> del 201</w:t>
            </w:r>
            <w:r w:rsidR="00C0274E">
              <w:rPr>
                <w:rFonts w:ascii="Arial" w:hAnsi="Arial" w:cs="Arial"/>
                <w:sz w:val="18"/>
                <w:szCs w:val="18"/>
                <w:lang w:val="es-MX"/>
              </w:rPr>
              <w:t>9</w:t>
            </w:r>
            <w:r w:rsidR="00AE6389">
              <w:rPr>
                <w:rFonts w:ascii="Arial" w:hAnsi="Arial" w:cs="Arial"/>
                <w:sz w:val="18"/>
                <w:szCs w:val="18"/>
                <w:lang w:val="es-MX"/>
              </w:rPr>
              <w:t xml:space="preserve"> a las 09:00 horas </w:t>
            </w:r>
            <w:r w:rsidR="00AE6389" w:rsidRPr="00BF1396">
              <w:rPr>
                <w:rFonts w:ascii="Arial" w:hAnsi="Arial" w:cs="Arial"/>
                <w:sz w:val="18"/>
                <w:szCs w:val="18"/>
              </w:rPr>
              <w:t xml:space="preserve">en la Oficina de Recursos </w:t>
            </w:r>
            <w:r w:rsidR="00AE6389">
              <w:rPr>
                <w:rFonts w:ascii="Arial" w:hAnsi="Arial" w:cs="Arial"/>
                <w:sz w:val="18"/>
                <w:szCs w:val="18"/>
              </w:rPr>
              <w:t xml:space="preserve">Humanos Jr. Pedro </w:t>
            </w:r>
            <w:proofErr w:type="spellStart"/>
            <w:r w:rsidR="00AE6389">
              <w:rPr>
                <w:rFonts w:ascii="Arial" w:hAnsi="Arial" w:cs="Arial"/>
                <w:sz w:val="18"/>
                <w:szCs w:val="18"/>
              </w:rPr>
              <w:t>Puelles</w:t>
            </w:r>
            <w:proofErr w:type="spellEnd"/>
            <w:r w:rsidR="00AE6389">
              <w:rPr>
                <w:rFonts w:ascii="Arial" w:hAnsi="Arial" w:cs="Arial"/>
                <w:sz w:val="18"/>
                <w:szCs w:val="18"/>
              </w:rPr>
              <w:t xml:space="preserve"> N° 465</w:t>
            </w:r>
            <w:r w:rsidR="00AE6389" w:rsidRPr="00BF1396">
              <w:rPr>
                <w:rFonts w:ascii="Arial" w:hAnsi="Arial" w:cs="Arial"/>
                <w:sz w:val="18"/>
                <w:szCs w:val="18"/>
              </w:rPr>
              <w:t>- Huánuco</w:t>
            </w:r>
            <w:r w:rsidR="00AE6389">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5064E5">
            <w:pPr>
              <w:jc w:val="center"/>
              <w:rPr>
                <w:rFonts w:ascii="Arial" w:hAnsi="Arial" w:cs="Arial"/>
                <w:sz w:val="18"/>
                <w:szCs w:val="18"/>
                <w:lang w:val="es-MX"/>
              </w:rPr>
            </w:pPr>
            <w:r>
              <w:rPr>
                <w:rFonts w:ascii="Arial" w:hAnsi="Arial" w:cs="Arial"/>
                <w:sz w:val="18"/>
                <w:szCs w:val="18"/>
                <w:lang w:val="es-MX"/>
              </w:rPr>
              <w:t>30</w:t>
            </w:r>
            <w:r w:rsidR="00AE6389">
              <w:rPr>
                <w:rFonts w:ascii="Arial" w:hAnsi="Arial" w:cs="Arial"/>
                <w:sz w:val="18"/>
                <w:szCs w:val="18"/>
                <w:lang w:val="es-MX"/>
              </w:rPr>
              <w:t xml:space="preserve"> de </w:t>
            </w:r>
            <w:r w:rsidR="00C0274E">
              <w:rPr>
                <w:rFonts w:ascii="Arial" w:hAnsi="Arial" w:cs="Arial"/>
                <w:sz w:val="18"/>
                <w:szCs w:val="18"/>
                <w:lang w:val="es-MX"/>
              </w:rPr>
              <w:t>mayo</w:t>
            </w:r>
            <w:r w:rsidR="00AE6389">
              <w:rPr>
                <w:rFonts w:ascii="Arial" w:hAnsi="Arial" w:cs="Arial"/>
                <w:sz w:val="18"/>
                <w:szCs w:val="18"/>
                <w:lang w:val="es-MX"/>
              </w:rPr>
              <w:t xml:space="preserve"> del 201</w:t>
            </w:r>
            <w:r w:rsidR="005064E5">
              <w:rPr>
                <w:rFonts w:ascii="Arial" w:hAnsi="Arial" w:cs="Arial"/>
                <w:sz w:val="18"/>
                <w:szCs w:val="18"/>
                <w:lang w:val="es-MX"/>
              </w:rPr>
              <w:t>9</w:t>
            </w:r>
            <w:r w:rsidR="00AE6389">
              <w:rPr>
                <w:rFonts w:ascii="Arial" w:hAnsi="Arial" w:cs="Arial"/>
                <w:sz w:val="18"/>
                <w:szCs w:val="18"/>
                <w:lang w:val="es-MX"/>
              </w:rPr>
              <w:t xml:space="preserve"> a las 1</w:t>
            </w:r>
            <w:r w:rsidR="00C0274E">
              <w:rPr>
                <w:rFonts w:ascii="Arial" w:hAnsi="Arial" w:cs="Arial"/>
                <w:sz w:val="18"/>
                <w:szCs w:val="18"/>
                <w:lang w:val="es-MX"/>
              </w:rPr>
              <w:t>6</w:t>
            </w:r>
            <w:r w:rsidR="00AE6389">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 – 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547CC2">
            <w:pPr>
              <w:jc w:val="center"/>
              <w:rPr>
                <w:rFonts w:ascii="Arial" w:hAnsi="Arial" w:cs="Arial"/>
                <w:sz w:val="18"/>
                <w:szCs w:val="18"/>
                <w:lang w:val="es-MX"/>
              </w:rPr>
            </w:pPr>
            <w:r>
              <w:rPr>
                <w:rFonts w:ascii="Arial" w:hAnsi="Arial" w:cs="Arial"/>
                <w:sz w:val="18"/>
                <w:szCs w:val="18"/>
                <w:lang w:val="es-MX"/>
              </w:rPr>
              <w:t>31</w:t>
            </w:r>
            <w:r w:rsidR="00AE6389">
              <w:rPr>
                <w:rFonts w:ascii="Arial" w:hAnsi="Arial" w:cs="Arial"/>
                <w:sz w:val="18"/>
                <w:szCs w:val="18"/>
                <w:lang w:val="es-MX"/>
              </w:rPr>
              <w:t xml:space="preserve"> de </w:t>
            </w:r>
            <w:r w:rsidR="00C0274E">
              <w:rPr>
                <w:rFonts w:ascii="Arial" w:hAnsi="Arial" w:cs="Arial"/>
                <w:sz w:val="18"/>
                <w:szCs w:val="18"/>
                <w:lang w:val="es-MX"/>
              </w:rPr>
              <w:t>mayo</w:t>
            </w:r>
            <w:r w:rsidR="00AE6389">
              <w:rPr>
                <w:rFonts w:ascii="Arial" w:hAnsi="Arial" w:cs="Arial"/>
                <w:sz w:val="18"/>
                <w:szCs w:val="18"/>
                <w:lang w:val="es-MX"/>
              </w:rPr>
              <w:t xml:space="preserve"> del 201</w:t>
            </w:r>
            <w:r w:rsidR="00C0274E">
              <w:rPr>
                <w:rFonts w:ascii="Arial" w:hAnsi="Arial" w:cs="Arial"/>
                <w:sz w:val="18"/>
                <w:szCs w:val="18"/>
                <w:lang w:val="es-MX"/>
              </w:rPr>
              <w:t>9</w:t>
            </w:r>
          </w:p>
          <w:p w:rsidR="00AE6389" w:rsidRDefault="00AE6389" w:rsidP="00C0274E">
            <w:pPr>
              <w:jc w:val="center"/>
              <w:rPr>
                <w:rFonts w:ascii="Arial" w:hAnsi="Arial" w:cs="Arial"/>
                <w:color w:val="000000"/>
                <w:sz w:val="18"/>
                <w:szCs w:val="18"/>
              </w:rPr>
            </w:pPr>
            <w:r>
              <w:rPr>
                <w:rFonts w:ascii="Arial" w:hAnsi="Arial" w:cs="Arial"/>
                <w:sz w:val="18"/>
                <w:szCs w:val="18"/>
              </w:rPr>
              <w:t>de 08:00 a 1</w:t>
            </w:r>
            <w:r w:rsidR="0010530D">
              <w:rPr>
                <w:rFonts w:ascii="Arial" w:hAnsi="Arial" w:cs="Arial"/>
                <w:sz w:val="18"/>
                <w:szCs w:val="18"/>
              </w:rPr>
              <w:t>5</w:t>
            </w:r>
            <w:r>
              <w:rPr>
                <w:rFonts w:ascii="Arial" w:hAnsi="Arial" w:cs="Arial"/>
                <w:sz w:val="18"/>
                <w:szCs w:val="18"/>
              </w:rPr>
              <w:t>:00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10530D">
            <w:pPr>
              <w:jc w:val="center"/>
              <w:rPr>
                <w:rFonts w:ascii="Arial" w:hAnsi="Arial" w:cs="Arial"/>
                <w:sz w:val="18"/>
                <w:szCs w:val="18"/>
                <w:lang w:val="es-MX"/>
              </w:rPr>
            </w:pPr>
            <w:r>
              <w:rPr>
                <w:rFonts w:ascii="Arial" w:hAnsi="Arial" w:cs="Arial"/>
                <w:sz w:val="18"/>
                <w:szCs w:val="18"/>
                <w:lang w:val="es-MX"/>
              </w:rPr>
              <w:t xml:space="preserve">A partir del </w:t>
            </w:r>
            <w:r w:rsidR="0010530D">
              <w:rPr>
                <w:rFonts w:ascii="Arial" w:hAnsi="Arial" w:cs="Arial"/>
                <w:sz w:val="18"/>
                <w:szCs w:val="18"/>
                <w:lang w:val="es-MX"/>
              </w:rPr>
              <w:t>03</w:t>
            </w:r>
            <w:r>
              <w:rPr>
                <w:rFonts w:ascii="Arial" w:hAnsi="Arial" w:cs="Arial"/>
                <w:sz w:val="18"/>
                <w:szCs w:val="18"/>
                <w:lang w:val="es-MX"/>
              </w:rPr>
              <w:t xml:space="preserve"> de </w:t>
            </w:r>
            <w:r w:rsidR="0010530D">
              <w:rPr>
                <w:rFonts w:ascii="Arial" w:hAnsi="Arial" w:cs="Arial"/>
                <w:sz w:val="18"/>
                <w:szCs w:val="18"/>
                <w:lang w:val="es-MX"/>
              </w:rPr>
              <w:t>junio</w:t>
            </w:r>
            <w:r>
              <w:rPr>
                <w:rFonts w:ascii="Arial" w:hAnsi="Arial" w:cs="Arial"/>
                <w:sz w:val="18"/>
                <w:szCs w:val="18"/>
                <w:lang w:val="es-MX"/>
              </w:rPr>
              <w:t xml:space="preserve"> del 201</w:t>
            </w:r>
            <w:r w:rsidR="00C0274E">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547CC2">
            <w:pPr>
              <w:jc w:val="center"/>
              <w:rPr>
                <w:rFonts w:ascii="Arial" w:hAnsi="Arial" w:cs="Arial"/>
                <w:sz w:val="18"/>
                <w:szCs w:val="18"/>
                <w:lang w:val="es-MX"/>
              </w:rPr>
            </w:pPr>
            <w:r>
              <w:rPr>
                <w:rFonts w:ascii="Arial" w:hAnsi="Arial" w:cs="Arial"/>
                <w:sz w:val="18"/>
                <w:szCs w:val="18"/>
                <w:lang w:val="es-MX"/>
              </w:rPr>
              <w:t>03</w:t>
            </w:r>
            <w:r w:rsidR="00AE6389">
              <w:rPr>
                <w:rFonts w:ascii="Arial" w:hAnsi="Arial" w:cs="Arial"/>
                <w:sz w:val="18"/>
                <w:szCs w:val="18"/>
                <w:lang w:val="es-MX"/>
              </w:rPr>
              <w:t xml:space="preserve"> de </w:t>
            </w:r>
            <w:r>
              <w:rPr>
                <w:rFonts w:ascii="Arial" w:hAnsi="Arial" w:cs="Arial"/>
                <w:sz w:val="18"/>
                <w:szCs w:val="18"/>
                <w:lang w:val="es-MX"/>
              </w:rPr>
              <w:t>junio</w:t>
            </w:r>
            <w:r w:rsidR="00AE6389">
              <w:rPr>
                <w:rFonts w:ascii="Arial" w:hAnsi="Arial" w:cs="Arial"/>
                <w:sz w:val="18"/>
                <w:szCs w:val="18"/>
                <w:lang w:val="es-MX"/>
              </w:rPr>
              <w:t xml:space="preserve"> del 201</w:t>
            </w:r>
            <w:r w:rsidR="00C0274E">
              <w:rPr>
                <w:rFonts w:ascii="Arial" w:hAnsi="Arial" w:cs="Arial"/>
                <w:sz w:val="18"/>
                <w:szCs w:val="18"/>
                <w:lang w:val="es-MX"/>
              </w:rPr>
              <w:t>9</w:t>
            </w: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10530D">
            <w:pPr>
              <w:jc w:val="center"/>
              <w:rPr>
                <w:rFonts w:ascii="Arial" w:hAnsi="Arial" w:cs="Arial"/>
                <w:sz w:val="18"/>
                <w:szCs w:val="18"/>
                <w:lang w:val="es-MX"/>
              </w:rPr>
            </w:pPr>
            <w:r>
              <w:rPr>
                <w:rFonts w:ascii="Arial" w:hAnsi="Arial" w:cs="Arial"/>
                <w:sz w:val="18"/>
                <w:szCs w:val="18"/>
                <w:lang w:val="es-MX"/>
              </w:rPr>
              <w:t>04</w:t>
            </w:r>
            <w:r w:rsidR="00AE6389">
              <w:rPr>
                <w:rFonts w:ascii="Arial" w:hAnsi="Arial" w:cs="Arial"/>
                <w:sz w:val="18"/>
                <w:szCs w:val="18"/>
                <w:lang w:val="es-MX"/>
              </w:rPr>
              <w:t xml:space="preserve"> de </w:t>
            </w:r>
            <w:r>
              <w:rPr>
                <w:rFonts w:ascii="Arial" w:hAnsi="Arial" w:cs="Arial"/>
                <w:sz w:val="18"/>
                <w:szCs w:val="18"/>
                <w:lang w:val="es-MX"/>
              </w:rPr>
              <w:t>junio</w:t>
            </w:r>
            <w:r w:rsidR="00AE6389">
              <w:rPr>
                <w:rFonts w:ascii="Arial" w:hAnsi="Arial" w:cs="Arial"/>
                <w:sz w:val="18"/>
                <w:szCs w:val="18"/>
                <w:lang w:val="es-MX"/>
              </w:rPr>
              <w:t xml:space="preserve"> del 201</w:t>
            </w:r>
            <w:r w:rsidR="00C0274E">
              <w:rPr>
                <w:rFonts w:ascii="Arial" w:hAnsi="Arial" w:cs="Arial"/>
                <w:sz w:val="18"/>
                <w:szCs w:val="18"/>
                <w:lang w:val="es-MX"/>
              </w:rPr>
              <w:t>9</w:t>
            </w:r>
            <w:r w:rsidR="00AE6389">
              <w:rPr>
                <w:rFonts w:ascii="Arial" w:hAnsi="Arial" w:cs="Arial"/>
                <w:sz w:val="18"/>
                <w:szCs w:val="18"/>
                <w:lang w:val="es-MX"/>
              </w:rPr>
              <w:t xml:space="preserve"> a las 09:00 horas</w:t>
            </w:r>
            <w:r w:rsidR="00AE6389">
              <w:rPr>
                <w:rFonts w:ascii="Arial" w:hAnsi="Arial" w:cs="Arial"/>
                <w:sz w:val="18"/>
                <w:szCs w:val="18"/>
              </w:rPr>
              <w:t xml:space="preserve"> </w:t>
            </w:r>
            <w:r w:rsidR="00AE6389" w:rsidRPr="00BF1396">
              <w:rPr>
                <w:rFonts w:ascii="Arial" w:hAnsi="Arial" w:cs="Arial"/>
                <w:sz w:val="18"/>
                <w:szCs w:val="18"/>
              </w:rPr>
              <w:t xml:space="preserve">en la Oficina de Recursos </w:t>
            </w:r>
            <w:r w:rsidR="00AE6389">
              <w:rPr>
                <w:rFonts w:ascii="Arial" w:hAnsi="Arial" w:cs="Arial"/>
                <w:sz w:val="18"/>
                <w:szCs w:val="18"/>
              </w:rPr>
              <w:t xml:space="preserve">Humanos Jr. Pedro </w:t>
            </w:r>
            <w:proofErr w:type="spellStart"/>
            <w:r w:rsidR="00AE6389">
              <w:rPr>
                <w:rFonts w:ascii="Arial" w:hAnsi="Arial" w:cs="Arial"/>
                <w:sz w:val="18"/>
                <w:szCs w:val="18"/>
              </w:rPr>
              <w:t>Puelles</w:t>
            </w:r>
            <w:proofErr w:type="spellEnd"/>
            <w:r w:rsidR="00AE6389">
              <w:rPr>
                <w:rFonts w:ascii="Arial" w:hAnsi="Arial" w:cs="Arial"/>
                <w:sz w:val="18"/>
                <w:szCs w:val="18"/>
              </w:rPr>
              <w:t xml:space="preserve"> N° 465</w:t>
            </w:r>
            <w:r w:rsidR="00AE6389" w:rsidRPr="00BF1396">
              <w:rPr>
                <w:rFonts w:ascii="Arial" w:hAnsi="Arial" w:cs="Arial"/>
                <w:sz w:val="18"/>
                <w:szCs w:val="18"/>
              </w:rPr>
              <w:t>- Huánuco</w:t>
            </w:r>
            <w:r w:rsidR="00AE6389">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10530D" w:rsidP="0010530D">
            <w:pPr>
              <w:jc w:val="center"/>
              <w:rPr>
                <w:rFonts w:ascii="Arial" w:hAnsi="Arial" w:cs="Arial"/>
                <w:sz w:val="18"/>
                <w:szCs w:val="18"/>
                <w:lang w:val="es-MX"/>
              </w:rPr>
            </w:pPr>
            <w:r>
              <w:rPr>
                <w:rFonts w:ascii="Arial" w:hAnsi="Arial" w:cs="Arial"/>
                <w:sz w:val="18"/>
                <w:szCs w:val="18"/>
                <w:lang w:val="es-MX"/>
              </w:rPr>
              <w:t>04</w:t>
            </w:r>
            <w:r w:rsidR="00AE6389">
              <w:rPr>
                <w:rFonts w:ascii="Arial" w:hAnsi="Arial" w:cs="Arial"/>
                <w:sz w:val="18"/>
                <w:szCs w:val="18"/>
                <w:lang w:val="es-MX"/>
              </w:rPr>
              <w:t xml:space="preserve"> de </w:t>
            </w:r>
            <w:r>
              <w:rPr>
                <w:rFonts w:ascii="Arial" w:hAnsi="Arial" w:cs="Arial"/>
                <w:sz w:val="18"/>
                <w:szCs w:val="18"/>
                <w:lang w:val="es-MX"/>
              </w:rPr>
              <w:t>junio</w:t>
            </w:r>
            <w:r w:rsidR="00AE6389">
              <w:rPr>
                <w:rFonts w:ascii="Arial" w:hAnsi="Arial" w:cs="Arial"/>
                <w:sz w:val="18"/>
                <w:szCs w:val="18"/>
                <w:lang w:val="es-MX"/>
              </w:rPr>
              <w:t xml:space="preserve"> del 201</w:t>
            </w:r>
            <w:r w:rsidR="00C0274E">
              <w:rPr>
                <w:rFonts w:ascii="Arial" w:hAnsi="Arial" w:cs="Arial"/>
                <w:sz w:val="18"/>
                <w:szCs w:val="18"/>
                <w:lang w:val="es-MX"/>
              </w:rPr>
              <w:t>9</w:t>
            </w:r>
            <w:r w:rsidR="00AE6389">
              <w:rPr>
                <w:rFonts w:ascii="Arial" w:hAnsi="Arial" w:cs="Arial"/>
                <w:sz w:val="18"/>
                <w:szCs w:val="18"/>
                <w:lang w:val="es-MX"/>
              </w:rPr>
              <w:t xml:space="preserve"> a las 11:00 horas</w:t>
            </w:r>
            <w:r w:rsidR="00AE6389">
              <w:rPr>
                <w:rFonts w:ascii="Arial" w:hAnsi="Arial" w:cs="Arial"/>
                <w:sz w:val="18"/>
                <w:szCs w:val="18"/>
              </w:rPr>
              <w:t xml:space="preserve"> </w:t>
            </w:r>
            <w:r w:rsidR="00AE6389" w:rsidRPr="00BF1396">
              <w:rPr>
                <w:rFonts w:ascii="Arial" w:hAnsi="Arial" w:cs="Arial"/>
                <w:sz w:val="18"/>
                <w:szCs w:val="18"/>
              </w:rPr>
              <w:t xml:space="preserve">en la Oficina de Recursos </w:t>
            </w:r>
            <w:r w:rsidR="00AE6389">
              <w:rPr>
                <w:rFonts w:ascii="Arial" w:hAnsi="Arial" w:cs="Arial"/>
                <w:sz w:val="18"/>
                <w:szCs w:val="18"/>
              </w:rPr>
              <w:t xml:space="preserve">Humanos Jr. Pedro </w:t>
            </w:r>
            <w:proofErr w:type="spellStart"/>
            <w:r w:rsidR="00AE6389">
              <w:rPr>
                <w:rFonts w:ascii="Arial" w:hAnsi="Arial" w:cs="Arial"/>
                <w:sz w:val="18"/>
                <w:szCs w:val="18"/>
              </w:rPr>
              <w:t>Puelles</w:t>
            </w:r>
            <w:proofErr w:type="spellEnd"/>
            <w:r w:rsidR="00AE6389">
              <w:rPr>
                <w:rFonts w:ascii="Arial" w:hAnsi="Arial" w:cs="Arial"/>
                <w:sz w:val="18"/>
                <w:szCs w:val="18"/>
              </w:rPr>
              <w:t xml:space="preserve"> N° 465</w:t>
            </w:r>
            <w:r w:rsidR="00AE6389" w:rsidRPr="00BF1396">
              <w:rPr>
                <w:rFonts w:ascii="Arial" w:hAnsi="Arial" w:cs="Arial"/>
                <w:sz w:val="18"/>
                <w:szCs w:val="18"/>
              </w:rPr>
              <w:t>- Huánuco</w:t>
            </w:r>
            <w:r w:rsidR="00AE6389">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E6389" w:rsidRDefault="0010530D" w:rsidP="0010530D">
            <w:pPr>
              <w:jc w:val="center"/>
              <w:rPr>
                <w:rFonts w:ascii="Arial" w:hAnsi="Arial" w:cs="Arial"/>
                <w:sz w:val="18"/>
                <w:szCs w:val="18"/>
                <w:lang w:val="es-MX"/>
              </w:rPr>
            </w:pPr>
            <w:r>
              <w:rPr>
                <w:rFonts w:ascii="Arial" w:hAnsi="Arial" w:cs="Arial"/>
                <w:sz w:val="18"/>
                <w:szCs w:val="18"/>
                <w:lang w:val="es-MX"/>
              </w:rPr>
              <w:t>04</w:t>
            </w:r>
            <w:r w:rsidR="00AE6389">
              <w:rPr>
                <w:rFonts w:ascii="Arial" w:hAnsi="Arial" w:cs="Arial"/>
                <w:sz w:val="18"/>
                <w:szCs w:val="18"/>
                <w:lang w:val="es-MX"/>
              </w:rPr>
              <w:t xml:space="preserve"> de </w:t>
            </w:r>
            <w:r>
              <w:rPr>
                <w:rFonts w:ascii="Arial" w:hAnsi="Arial" w:cs="Arial"/>
                <w:sz w:val="18"/>
                <w:szCs w:val="18"/>
                <w:lang w:val="es-MX"/>
              </w:rPr>
              <w:t>junio</w:t>
            </w:r>
            <w:r w:rsidR="00AE6389">
              <w:rPr>
                <w:rFonts w:ascii="Arial" w:hAnsi="Arial" w:cs="Arial"/>
                <w:sz w:val="18"/>
                <w:szCs w:val="18"/>
                <w:lang w:val="es-MX"/>
              </w:rPr>
              <w:t xml:space="preserve"> del 201</w:t>
            </w:r>
            <w:r w:rsidR="00C0274E">
              <w:rPr>
                <w:rFonts w:ascii="Arial" w:hAnsi="Arial" w:cs="Arial"/>
                <w:sz w:val="18"/>
                <w:szCs w:val="18"/>
                <w:lang w:val="es-MX"/>
              </w:rPr>
              <w:t>9</w:t>
            </w:r>
            <w:r w:rsidR="00AE6389">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SGGI-URRHH</w:t>
            </w:r>
          </w:p>
        </w:tc>
      </w:tr>
      <w:tr w:rsidR="00AE6389" w:rsidTr="00547CC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suppressAutoHyphens w:val="0"/>
              <w:rPr>
                <w:rFonts w:ascii="Arial" w:hAnsi="Arial" w:cs="Arial"/>
                <w:sz w:val="18"/>
                <w:szCs w:val="18"/>
              </w:rPr>
            </w:pPr>
          </w:p>
        </w:tc>
      </w:tr>
      <w:tr w:rsidR="00AE6389" w:rsidTr="00547C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center"/>
              <w:rPr>
                <w:rFonts w:ascii="Arial" w:hAnsi="Arial" w:cs="Arial"/>
                <w:b/>
                <w:sz w:val="18"/>
                <w:szCs w:val="18"/>
                <w:lang w:val="es-MX"/>
              </w:rPr>
            </w:pPr>
          </w:p>
        </w:tc>
      </w:tr>
      <w:tr w:rsidR="00AE6389" w:rsidTr="004F3A53">
        <w:trPr>
          <w:trHeight w:val="453"/>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10530D">
            <w:pPr>
              <w:jc w:val="center"/>
              <w:rPr>
                <w:rFonts w:ascii="Arial" w:hAnsi="Arial" w:cs="Arial"/>
                <w:sz w:val="18"/>
                <w:szCs w:val="18"/>
                <w:lang w:val="es-MX"/>
              </w:rPr>
            </w:pPr>
            <w:r>
              <w:rPr>
                <w:rFonts w:ascii="Arial" w:hAnsi="Arial" w:cs="Arial"/>
                <w:sz w:val="18"/>
                <w:szCs w:val="18"/>
                <w:lang w:val="es-MX"/>
              </w:rPr>
              <w:t xml:space="preserve">A partir del </w:t>
            </w:r>
            <w:r w:rsidR="0010530D">
              <w:rPr>
                <w:rFonts w:ascii="Arial" w:hAnsi="Arial" w:cs="Arial"/>
                <w:sz w:val="18"/>
                <w:szCs w:val="18"/>
                <w:lang w:val="es-MX"/>
              </w:rPr>
              <w:t>05</w:t>
            </w:r>
            <w:r>
              <w:rPr>
                <w:rFonts w:ascii="Arial" w:hAnsi="Arial" w:cs="Arial"/>
                <w:sz w:val="18"/>
                <w:szCs w:val="18"/>
                <w:lang w:val="es-MX"/>
              </w:rPr>
              <w:t xml:space="preserve"> de </w:t>
            </w:r>
            <w:r w:rsidR="0010530D">
              <w:rPr>
                <w:rFonts w:ascii="Arial" w:hAnsi="Arial" w:cs="Arial"/>
                <w:sz w:val="18"/>
                <w:szCs w:val="18"/>
                <w:lang w:val="es-MX"/>
              </w:rPr>
              <w:t>junio</w:t>
            </w:r>
            <w:r>
              <w:rPr>
                <w:rFonts w:ascii="Arial" w:hAnsi="Arial" w:cs="Arial"/>
                <w:sz w:val="18"/>
                <w:szCs w:val="18"/>
                <w:lang w:val="es-MX"/>
              </w:rPr>
              <w:t xml:space="preserve"> del 201</w:t>
            </w:r>
            <w:r w:rsidR="005064E5">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URRHH</w:t>
            </w:r>
          </w:p>
        </w:tc>
      </w:tr>
    </w:tbl>
    <w:p w:rsidR="00AE6389" w:rsidRDefault="00AE6389" w:rsidP="00AE5DBD">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Default="005015C9" w:rsidP="002B7BAD">
      <w:pPr>
        <w:ind w:left="567" w:right="44"/>
        <w:jc w:val="both"/>
        <w:outlineLvl w:val="0"/>
        <w:rPr>
          <w:rFonts w:ascii="Arial" w:hAnsi="Arial" w:cs="Arial"/>
          <w:b/>
          <w:sz w:val="16"/>
          <w:szCs w:val="16"/>
        </w:rPr>
      </w:pPr>
    </w:p>
    <w:p w:rsidR="004F3A53" w:rsidRDefault="004F3A53" w:rsidP="002B7BAD">
      <w:pPr>
        <w:ind w:left="567" w:right="44"/>
        <w:jc w:val="both"/>
        <w:outlineLvl w:val="0"/>
        <w:rPr>
          <w:rFonts w:ascii="Arial" w:hAnsi="Arial" w:cs="Arial"/>
          <w:b/>
          <w:sz w:val="16"/>
          <w:szCs w:val="16"/>
        </w:rPr>
      </w:pPr>
    </w:p>
    <w:p w:rsidR="00A42B59" w:rsidRPr="0010530D" w:rsidRDefault="00A42B59" w:rsidP="0010530D">
      <w:pPr>
        <w:pStyle w:val="Sinespaciado5"/>
        <w:numPr>
          <w:ilvl w:val="0"/>
          <w:numId w:val="8"/>
        </w:numPr>
        <w:ind w:left="709" w:hanging="283"/>
        <w:jc w:val="both"/>
        <w:rPr>
          <w:rFonts w:ascii="Arial" w:hAnsi="Arial" w:cs="Arial"/>
          <w:sz w:val="20"/>
          <w:szCs w:val="20"/>
        </w:rPr>
      </w:pPr>
      <w:r w:rsidRPr="0010530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10530D">
          <w:rPr>
            <w:rFonts w:ascii="Arial" w:hAnsi="Arial" w:cs="Arial"/>
            <w:sz w:val="20"/>
            <w:szCs w:val="20"/>
          </w:rPr>
          <w:t>https://convocatorias.essalud.gob.pe/</w:t>
        </w:r>
      </w:hyperlink>
      <w:r w:rsidRPr="0010530D">
        <w:rPr>
          <w:rFonts w:ascii="Arial" w:hAnsi="Arial" w:cs="Arial"/>
          <w:sz w:val="20"/>
          <w:szCs w:val="20"/>
        </w:rPr>
        <w:t>)</w:t>
      </w:r>
      <w:r w:rsidR="00FE7698" w:rsidRPr="0010530D">
        <w:rPr>
          <w:rFonts w:ascii="Arial" w:hAnsi="Arial" w:cs="Arial"/>
          <w:sz w:val="20"/>
          <w:szCs w:val="20"/>
        </w:rPr>
        <w:t>.</w:t>
      </w:r>
    </w:p>
    <w:p w:rsidR="00D94F46" w:rsidRDefault="00D94F46" w:rsidP="00CB4DB4">
      <w:pPr>
        <w:jc w:val="both"/>
        <w:rPr>
          <w:rFonts w:ascii="Arial" w:hAnsi="Arial" w:cs="Arial"/>
          <w:sz w:val="16"/>
          <w:szCs w:val="16"/>
        </w:rPr>
      </w:pPr>
    </w:p>
    <w:p w:rsidR="00D94F46" w:rsidRPr="0010530D" w:rsidRDefault="00D94F46" w:rsidP="0010530D">
      <w:pPr>
        <w:pStyle w:val="Sinespaciado5"/>
        <w:numPr>
          <w:ilvl w:val="0"/>
          <w:numId w:val="8"/>
        </w:numPr>
        <w:ind w:left="709" w:hanging="283"/>
        <w:jc w:val="both"/>
        <w:rPr>
          <w:rFonts w:ascii="Arial" w:hAnsi="Arial" w:cs="Arial"/>
          <w:sz w:val="20"/>
          <w:szCs w:val="20"/>
        </w:rPr>
      </w:pPr>
      <w:r w:rsidRPr="0010530D">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10530D">
        <w:rPr>
          <w:rFonts w:ascii="Arial" w:hAnsi="Arial" w:cs="Arial"/>
          <w:sz w:val="20"/>
          <w:szCs w:val="20"/>
        </w:rPr>
        <w:t>anera proporcional al tiempo de</w:t>
      </w:r>
      <w:r w:rsidRPr="0010530D">
        <w:rPr>
          <w:rFonts w:ascii="Arial" w:hAnsi="Arial" w:cs="Arial"/>
          <w:sz w:val="20"/>
          <w:szCs w:val="20"/>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4F3A53">
      <w:pPr>
        <w:pStyle w:val="Sinespaciado1"/>
        <w:ind w:left="709"/>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w:t>
      </w:r>
      <w:proofErr w:type="gramStart"/>
      <w:r w:rsidRPr="00793492">
        <w:rPr>
          <w:rFonts w:ascii="Arial" w:hAnsi="Arial" w:cs="Arial"/>
          <w:sz w:val="20"/>
          <w:szCs w:val="20"/>
        </w:rPr>
        <w:t xml:space="preserve">médicos </w:t>
      </w:r>
      <w:r w:rsidR="004F3A53">
        <w:rPr>
          <w:rFonts w:ascii="Arial" w:hAnsi="Arial" w:cs="Arial"/>
          <w:sz w:val="20"/>
          <w:szCs w:val="20"/>
        </w:rPr>
        <w:t xml:space="preserve"> </w:t>
      </w:r>
      <w:r w:rsidRPr="00793492">
        <w:rPr>
          <w:rFonts w:ascii="Arial" w:hAnsi="Arial" w:cs="Arial"/>
          <w:sz w:val="20"/>
          <w:szCs w:val="20"/>
        </w:rPr>
        <w:t>especialistas</w:t>
      </w:r>
      <w:proofErr w:type="gramEnd"/>
      <w:r w:rsidRPr="00793492">
        <w:rPr>
          <w:rFonts w:ascii="Arial" w:hAnsi="Arial" w:cs="Arial"/>
          <w:sz w:val="20"/>
          <w:szCs w:val="20"/>
        </w:rPr>
        <w:t xml:space="preserve">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CD2D99" w:rsidP="00EE46D7">
      <w:pPr>
        <w:pStyle w:val="Encabezado1"/>
        <w:tabs>
          <w:tab w:val="clear" w:pos="4419"/>
          <w:tab w:val="clear" w:pos="8838"/>
        </w:tabs>
        <w:ind w:left="5664"/>
        <w:rPr>
          <w:rFonts w:ascii="Arial" w:hAnsi="Arial" w:cs="Arial"/>
          <w:bCs/>
        </w:rPr>
      </w:pPr>
      <w:r>
        <w:rPr>
          <w:rFonts w:ascii="Arial" w:hAnsi="Arial" w:cs="Arial"/>
          <w:bCs/>
        </w:rPr>
        <w:t xml:space="preserve">         </w:t>
      </w:r>
      <w:r w:rsidR="00DF5034">
        <w:rPr>
          <w:rFonts w:ascii="Arial" w:hAnsi="Arial" w:cs="Arial"/>
          <w:bCs/>
        </w:rPr>
        <w:t xml:space="preserve"> </w:t>
      </w:r>
      <w:r w:rsidR="001F3B4D">
        <w:rPr>
          <w:rFonts w:ascii="Arial" w:hAnsi="Arial" w:cs="Arial"/>
          <w:bCs/>
        </w:rPr>
        <w:t>Huánuco</w:t>
      </w:r>
      <w:r w:rsidR="00AB2D5D">
        <w:rPr>
          <w:rFonts w:ascii="Arial" w:hAnsi="Arial" w:cs="Arial"/>
          <w:bCs/>
        </w:rPr>
        <w:t xml:space="preserve">, </w:t>
      </w:r>
      <w:r w:rsidR="00A76A9E">
        <w:rPr>
          <w:rFonts w:ascii="Arial" w:hAnsi="Arial" w:cs="Arial"/>
          <w:bCs/>
        </w:rPr>
        <w:t>03</w:t>
      </w:r>
      <w:r w:rsidR="005064E5">
        <w:rPr>
          <w:rFonts w:ascii="Arial" w:hAnsi="Arial" w:cs="Arial"/>
          <w:bCs/>
        </w:rPr>
        <w:t xml:space="preserve"> de </w:t>
      </w:r>
      <w:r w:rsidR="00A76A9E">
        <w:rPr>
          <w:rFonts w:ascii="Arial" w:hAnsi="Arial" w:cs="Arial"/>
          <w:bCs/>
        </w:rPr>
        <w:t>mayo</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5064E5">
        <w:rPr>
          <w:rFonts w:ascii="Arial" w:hAnsi="Arial" w:cs="Arial"/>
          <w:bCs/>
        </w:rPr>
        <w:t>9</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7"/>
  </w:num>
  <w:num w:numId="4">
    <w:abstractNumId w:val="15"/>
  </w:num>
  <w:num w:numId="5">
    <w:abstractNumId w:val="19"/>
  </w:num>
  <w:num w:numId="6">
    <w:abstractNumId w:val="8"/>
  </w:num>
  <w:num w:numId="7">
    <w:abstractNumId w:val="23"/>
  </w:num>
  <w:num w:numId="8">
    <w:abstractNumId w:val="6"/>
  </w:num>
  <w:num w:numId="9">
    <w:abstractNumId w:val="16"/>
  </w:num>
  <w:num w:numId="10">
    <w:abstractNumId w:val="14"/>
  </w:num>
  <w:num w:numId="11">
    <w:abstractNumId w:val="21"/>
  </w:num>
  <w:num w:numId="12">
    <w:abstractNumId w:val="22"/>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24"/>
  </w:num>
  <w:num w:numId="20">
    <w:abstractNumId w:val="18"/>
  </w:num>
  <w:num w:numId="21">
    <w:abstractNumId w:val="9"/>
  </w:num>
  <w:num w:numId="22">
    <w:abstractNumId w:val="4"/>
  </w:num>
  <w:num w:numId="23">
    <w:abstractNumId w:val="21"/>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30D"/>
    <w:rsid w:val="00105EE0"/>
    <w:rsid w:val="00107CAC"/>
    <w:rsid w:val="00112F54"/>
    <w:rsid w:val="0011354E"/>
    <w:rsid w:val="00116271"/>
    <w:rsid w:val="00123AF4"/>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1B5"/>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3A53"/>
    <w:rsid w:val="004F405B"/>
    <w:rsid w:val="004F4B89"/>
    <w:rsid w:val="004F581B"/>
    <w:rsid w:val="004F6007"/>
    <w:rsid w:val="004F6B02"/>
    <w:rsid w:val="004F7B7F"/>
    <w:rsid w:val="005005E2"/>
    <w:rsid w:val="0050065C"/>
    <w:rsid w:val="0050073F"/>
    <w:rsid w:val="00500E77"/>
    <w:rsid w:val="0050142E"/>
    <w:rsid w:val="0050148E"/>
    <w:rsid w:val="005015C9"/>
    <w:rsid w:val="00501B99"/>
    <w:rsid w:val="00502FA2"/>
    <w:rsid w:val="00504A85"/>
    <w:rsid w:val="00504FA6"/>
    <w:rsid w:val="005064E5"/>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A17"/>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9DA"/>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2B44"/>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050"/>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9B0"/>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4E83"/>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2C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927"/>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26300"/>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2DB6"/>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6A9E"/>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DBD"/>
    <w:rsid w:val="00AE5E08"/>
    <w:rsid w:val="00AE6389"/>
    <w:rsid w:val="00AF2574"/>
    <w:rsid w:val="00AF5346"/>
    <w:rsid w:val="00AF6E21"/>
    <w:rsid w:val="00AF75DA"/>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4984"/>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274E"/>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A5D"/>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FBA9D1"/>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99410178">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1909935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21DE-2F6F-43EC-8090-B67184F4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2784</Words>
  <Characters>17958</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20701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16</cp:revision>
  <cp:lastPrinted>2017-05-22T20:24:00Z</cp:lastPrinted>
  <dcterms:created xsi:type="dcterms:W3CDTF">2018-11-29T12:49:00Z</dcterms:created>
  <dcterms:modified xsi:type="dcterms:W3CDTF">2019-05-03T23:13:00Z</dcterms:modified>
</cp:coreProperties>
</file>