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B531F1">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276"/>
        <w:gridCol w:w="1559"/>
      </w:tblGrid>
      <w:tr w:rsidR="00A51430" w:rsidRPr="00487962" w:rsidTr="00BF1530">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721558" w:rsidRPr="00487962" w:rsidTr="00BF1530">
        <w:trPr>
          <w:trHeight w:val="415"/>
        </w:trPr>
        <w:tc>
          <w:tcPr>
            <w:tcW w:w="993"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721558" w:rsidRPr="00A51430" w:rsidRDefault="00B531F1" w:rsidP="006B2919">
            <w:pPr>
              <w:jc w:val="center"/>
              <w:rPr>
                <w:rFonts w:ascii="Arial" w:hAnsi="Arial" w:cs="Arial"/>
                <w:sz w:val="18"/>
                <w:szCs w:val="18"/>
              </w:rPr>
            </w:pPr>
            <w:r>
              <w:rPr>
                <w:rFonts w:ascii="Arial" w:hAnsi="Arial" w:cs="Arial"/>
                <w:sz w:val="18"/>
                <w:szCs w:val="18"/>
              </w:rPr>
              <w:t>Anestesiología</w:t>
            </w:r>
          </w:p>
        </w:tc>
        <w:tc>
          <w:tcPr>
            <w:tcW w:w="1276"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721558" w:rsidRPr="00A51430" w:rsidRDefault="00B531F1"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721558" w:rsidRPr="00A51430" w:rsidRDefault="00721558" w:rsidP="00CE6C3C">
            <w:pPr>
              <w:jc w:val="center"/>
              <w:rPr>
                <w:rFonts w:ascii="Arial" w:hAnsi="Arial" w:cs="Arial"/>
                <w:sz w:val="18"/>
                <w:szCs w:val="18"/>
              </w:rPr>
            </w:pPr>
            <w:r w:rsidRPr="00A51430">
              <w:rPr>
                <w:rFonts w:ascii="Arial" w:hAnsi="Arial" w:cs="Arial"/>
                <w:sz w:val="18"/>
                <w:szCs w:val="18"/>
              </w:rPr>
              <w:t>01</w:t>
            </w:r>
          </w:p>
        </w:tc>
        <w:tc>
          <w:tcPr>
            <w:tcW w:w="1276" w:type="dxa"/>
            <w:shd w:val="clear" w:color="auto" w:fill="auto"/>
            <w:vAlign w:val="center"/>
          </w:tcPr>
          <w:p w:rsidR="00721558" w:rsidRPr="00A51430" w:rsidRDefault="00721558" w:rsidP="00B531F1">
            <w:pPr>
              <w:jc w:val="center"/>
              <w:rPr>
                <w:rFonts w:ascii="Arial" w:hAnsi="Arial" w:cs="Arial"/>
                <w:sz w:val="18"/>
                <w:szCs w:val="18"/>
              </w:rPr>
            </w:pPr>
            <w:r w:rsidRPr="00A51430">
              <w:rPr>
                <w:rFonts w:ascii="Arial" w:hAnsi="Arial" w:cs="Arial"/>
                <w:sz w:val="18"/>
                <w:szCs w:val="18"/>
              </w:rPr>
              <w:t xml:space="preserve">Servicio </w:t>
            </w:r>
            <w:r w:rsidR="00B531F1">
              <w:rPr>
                <w:rFonts w:ascii="Arial" w:hAnsi="Arial" w:cs="Arial"/>
                <w:sz w:val="18"/>
                <w:szCs w:val="18"/>
              </w:rPr>
              <w:t>Médico Quirúrgico</w:t>
            </w:r>
          </w:p>
        </w:tc>
        <w:tc>
          <w:tcPr>
            <w:tcW w:w="1559" w:type="dxa"/>
            <w:shd w:val="clear" w:color="auto" w:fill="auto"/>
            <w:vAlign w:val="center"/>
          </w:tcPr>
          <w:p w:rsidR="00721558" w:rsidRPr="00A51430" w:rsidRDefault="00721558" w:rsidP="00B531F1">
            <w:pPr>
              <w:jc w:val="center"/>
              <w:rPr>
                <w:rFonts w:ascii="Arial" w:hAnsi="Arial" w:cs="Arial"/>
                <w:sz w:val="18"/>
                <w:szCs w:val="18"/>
              </w:rPr>
            </w:pPr>
            <w:r w:rsidRPr="00A51430">
              <w:rPr>
                <w:rFonts w:ascii="Arial" w:hAnsi="Arial" w:cs="Arial"/>
                <w:sz w:val="18"/>
                <w:szCs w:val="18"/>
              </w:rPr>
              <w:t>H</w:t>
            </w:r>
            <w:r w:rsidR="00B531F1">
              <w:rPr>
                <w:rFonts w:ascii="Arial" w:hAnsi="Arial" w:cs="Arial"/>
                <w:sz w:val="18"/>
                <w:szCs w:val="18"/>
              </w:rPr>
              <w:t>ospital I Tingo María</w:t>
            </w:r>
          </w:p>
        </w:tc>
      </w:tr>
      <w:tr w:rsidR="00576C5A" w:rsidRPr="00487962" w:rsidTr="00BF1530">
        <w:trPr>
          <w:trHeight w:val="304"/>
        </w:trPr>
        <w:tc>
          <w:tcPr>
            <w:tcW w:w="5671"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AE51B4">
        <w:tc>
          <w:tcPr>
            <w:tcW w:w="234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de tres (03) años</w:t>
            </w:r>
            <w:r w:rsidRPr="00BF1530">
              <w:rPr>
                <w:rFonts w:ascii="Arial" w:hAnsi="Arial" w:cs="Arial"/>
                <w:lang w:val="es-MX"/>
              </w:rPr>
              <w:t xml:space="preserve">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en el desempeño de funciones afines a la </w:t>
            </w:r>
            <w:r w:rsidRPr="00BF1530">
              <w:rPr>
                <w:rFonts w:ascii="Arial" w:hAnsi="Arial" w:cs="Arial"/>
                <w:lang w:val="es-MX"/>
              </w:rPr>
              <w:lastRenderedPageBreak/>
              <w:t xml:space="preserve">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Residentado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w:t>
            </w:r>
            <w:r w:rsidR="00F65B82">
              <w:rPr>
                <w:rFonts w:ascii="Arial" w:hAnsi="Arial" w:cs="Arial"/>
                <w:lang w:val="es-MX"/>
              </w:rPr>
              <w:t>o 03 crédito</w:t>
            </w:r>
            <w:bookmarkStart w:id="0" w:name="_GoBack"/>
            <w:bookmarkEnd w:id="0"/>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2012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 xml:space="preserve">Acreditar capacitación y/o actividades de actualización afines a la especialidad médica convocada, como mínimo de 60 horas, a partir del año 2012 a la fecha </w:t>
            </w:r>
            <w:r w:rsidRPr="00BF1530">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B531F1" w:rsidP="00B531F1">
            <w:pPr>
              <w:contextualSpacing/>
              <w:jc w:val="both"/>
              <w:rPr>
                <w:rFonts w:ascii="Arial" w:hAnsi="Arial" w:cs="Arial"/>
              </w:rPr>
            </w:pPr>
            <w:r>
              <w:rPr>
                <w:rFonts w:ascii="Arial" w:hAnsi="Arial" w:cs="Arial"/>
              </w:rPr>
              <w:t>Carta N° 4558</w:t>
            </w:r>
            <w:r w:rsidR="00BB07C4">
              <w:rPr>
                <w:rFonts w:ascii="Arial" w:hAnsi="Arial" w:cs="Arial"/>
              </w:rPr>
              <w:t xml:space="preserve">-GCGP-ESSALUD-2017 </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B531F1">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Examinar, diagnosticar y prescribir tratamientos según protocolos y guías de práctica clínica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Realizar procedimientos de diagnósticos y terapéuticos en las áreas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informes y certificados de la prestación asistencial establecidos para el servicio.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Brindar información médica sobre la situación de salud al paciente o familiar responsable.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lastRenderedPageBreak/>
        <w:t>Participar en la elaboración y ejecución del Plan Anual de Actividades y proponer iniciativas corporativas de los Planes de Gestión, en el ámbito de competencia.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rsidR="00B531F1" w:rsidRPr="00B531F1" w:rsidRDefault="00B531F1" w:rsidP="00B531F1">
      <w:pPr>
        <w:pStyle w:val="Sangradetextonormal"/>
        <w:numPr>
          <w:ilvl w:val="0"/>
          <w:numId w:val="9"/>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Aplicar las normas y medidas de Bioseguridad y de Seguridad y Salud en el Trabajo en el ámbito de responsabilidad.</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Mantener informado al jefe inmediato sobre las actividades que desarrolla.</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rsidR="00B531F1" w:rsidRPr="00B531F1" w:rsidRDefault="00B531F1" w:rsidP="00B531F1">
      <w:pPr>
        <w:pStyle w:val="Sangradetextonormal"/>
        <w:numPr>
          <w:ilvl w:val="0"/>
          <w:numId w:val="9"/>
        </w:numPr>
        <w:jc w:val="both"/>
        <w:rPr>
          <w:rFonts w:cs="Arial"/>
          <w:b w:val="0"/>
          <w:sz w:val="20"/>
          <w:szCs w:val="20"/>
        </w:rPr>
      </w:pPr>
      <w:r w:rsidRPr="00B531F1">
        <w:rPr>
          <w:b w:val="0"/>
          <w:sz w:val="20"/>
          <w:szCs w:val="20"/>
        </w:rPr>
        <w:t>Velar por la seguridad, mantenimiento y operatividad de los bienes asignados para el cumplimiento de sus labores.</w:t>
      </w:r>
    </w:p>
    <w:p w:rsidR="00B531F1" w:rsidRPr="00B531F1" w:rsidRDefault="00B531F1" w:rsidP="00B531F1">
      <w:pPr>
        <w:pStyle w:val="Sangradetextonormal"/>
        <w:numPr>
          <w:ilvl w:val="0"/>
          <w:numId w:val="9"/>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rsidR="00B531F1" w:rsidRDefault="00B531F1"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lastRenderedPageBreak/>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E51B4">
        <w:trPr>
          <w:trHeight w:val="233"/>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AE51B4">
        <w:trPr>
          <w:trHeight w:val="216"/>
        </w:trPr>
        <w:tc>
          <w:tcPr>
            <w:tcW w:w="6095" w:type="dxa"/>
            <w:shd w:val="clear" w:color="auto" w:fill="A6A6A6" w:themeFill="background1" w:themeFillShade="A6"/>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AE51B4">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A0752C" w:rsidP="00CB4B2F">
            <w:pPr>
              <w:jc w:val="center"/>
              <w:rPr>
                <w:rFonts w:ascii="Arial" w:hAnsi="Arial" w:cs="Arial"/>
                <w:color w:val="000000"/>
                <w:lang w:val="es-PE"/>
              </w:rPr>
            </w:pPr>
            <w:r>
              <w:rPr>
                <w:rFonts w:ascii="Arial" w:hAnsi="Arial" w:cs="Arial"/>
              </w:rPr>
              <w:t>19</w:t>
            </w:r>
            <w:r w:rsidR="00D53141" w:rsidRPr="00D53141">
              <w:rPr>
                <w:rFonts w:ascii="Arial" w:hAnsi="Arial" w:cs="Arial"/>
              </w:rPr>
              <w:t xml:space="preserve"> de </w:t>
            </w:r>
            <w:r w:rsidR="00CB4B2F">
              <w:rPr>
                <w:rFonts w:ascii="Arial" w:hAnsi="Arial" w:cs="Arial"/>
              </w:rPr>
              <w:t xml:space="preserve">octubre </w:t>
            </w:r>
            <w:r w:rsidR="00D53141"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A03354">
            <w:pPr>
              <w:spacing w:after="160" w:line="256" w:lineRule="auto"/>
              <w:jc w:val="center"/>
              <w:rPr>
                <w:rFonts w:ascii="Arial" w:hAnsi="Arial" w:cs="Arial"/>
                <w:color w:val="000000"/>
              </w:rPr>
            </w:pPr>
            <w:r w:rsidRPr="00D53141">
              <w:rPr>
                <w:rFonts w:ascii="Arial" w:hAnsi="Arial" w:cs="Arial"/>
                <w:color w:val="000000"/>
              </w:rPr>
              <w:t xml:space="preserve">A partir del </w:t>
            </w:r>
            <w:r w:rsidR="00A0752C">
              <w:rPr>
                <w:rFonts w:ascii="Arial" w:hAnsi="Arial" w:cs="Arial"/>
              </w:rPr>
              <w:t>03</w:t>
            </w:r>
            <w:r w:rsidRPr="00D53141">
              <w:rPr>
                <w:rFonts w:ascii="Arial" w:hAnsi="Arial" w:cs="Arial"/>
              </w:rPr>
              <w:t xml:space="preserve"> de </w:t>
            </w:r>
            <w:r w:rsidR="00A03354">
              <w:rPr>
                <w:rFonts w:ascii="Arial" w:hAnsi="Arial" w:cs="Arial"/>
              </w:rPr>
              <w:t>noviembre</w:t>
            </w:r>
            <w:r w:rsidR="00CB4B2F">
              <w:rPr>
                <w:rFonts w:ascii="Arial" w:hAnsi="Arial" w:cs="Arial"/>
              </w:rPr>
              <w:t xml:space="preserve"> de </w:t>
            </w:r>
            <w:r w:rsidRPr="00D53141">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B7315B">
              <w:rPr>
                <w:rFonts w:ascii="Arial" w:hAnsi="Arial" w:cs="Arial"/>
                <w:color w:val="000000"/>
                <w:lang w:val="es-PE"/>
              </w:rPr>
              <w:t xml:space="preserve"> – OCTIC-U</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F65B82"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8E1DDE" w:rsidP="00CE6C3C">
            <w:pPr>
              <w:spacing w:after="160" w:line="256" w:lineRule="auto"/>
              <w:jc w:val="center"/>
              <w:rPr>
                <w:rFonts w:ascii="Arial" w:hAnsi="Arial" w:cs="Arial"/>
              </w:rPr>
            </w:pPr>
            <w:r>
              <w:rPr>
                <w:rFonts w:ascii="Arial" w:hAnsi="Arial" w:cs="Arial"/>
              </w:rPr>
              <w:t>08 al 09</w:t>
            </w:r>
            <w:r w:rsidR="00A0752C">
              <w:rPr>
                <w:rFonts w:ascii="Arial" w:hAnsi="Arial" w:cs="Arial"/>
              </w:rPr>
              <w:t xml:space="preserve"> </w:t>
            </w:r>
            <w:r w:rsidR="00A03354">
              <w:rPr>
                <w:rFonts w:ascii="Arial" w:hAnsi="Arial" w:cs="Arial"/>
              </w:rPr>
              <w:t xml:space="preserve">de noviembre </w:t>
            </w:r>
            <w:r w:rsidR="00D53141" w:rsidRPr="00D53141">
              <w:rPr>
                <w:rFonts w:ascii="Arial" w:hAnsi="Arial" w:cs="Arial"/>
              </w:rPr>
              <w:t xml:space="preserve">de 2017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8E1DDE" w:rsidP="00A03354">
            <w:pPr>
              <w:jc w:val="center"/>
              <w:rPr>
                <w:rFonts w:ascii="Arial" w:hAnsi="Arial" w:cs="Arial"/>
                <w:color w:val="000000"/>
                <w:lang w:val="es-PE"/>
              </w:rPr>
            </w:pPr>
            <w:r>
              <w:rPr>
                <w:rFonts w:ascii="Arial" w:hAnsi="Arial" w:cs="Arial"/>
                <w:lang w:val="es-PE"/>
              </w:rPr>
              <w:t>10</w:t>
            </w:r>
            <w:r w:rsidR="00D53141" w:rsidRPr="00D53141">
              <w:rPr>
                <w:rFonts w:ascii="Arial" w:hAnsi="Arial" w:cs="Arial"/>
              </w:rPr>
              <w:t xml:space="preserve"> de </w:t>
            </w:r>
            <w:r w:rsidR="00A03354">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F77ECB" w:rsidRDefault="008E1DDE" w:rsidP="00F77ECB">
            <w:pPr>
              <w:jc w:val="center"/>
              <w:rPr>
                <w:rFonts w:ascii="Arial" w:hAnsi="Arial" w:cs="Arial"/>
                <w:color w:val="000000"/>
                <w:lang w:val="es-PE"/>
              </w:rPr>
            </w:pPr>
            <w:r w:rsidRPr="00F77ECB">
              <w:rPr>
                <w:rFonts w:ascii="Arial" w:hAnsi="Arial" w:cs="Arial"/>
                <w:lang w:val="es-PE"/>
              </w:rPr>
              <w:t>13</w:t>
            </w:r>
            <w:r w:rsidR="00977249" w:rsidRPr="00F77ECB">
              <w:rPr>
                <w:rFonts w:ascii="Arial" w:hAnsi="Arial" w:cs="Arial"/>
                <w:lang w:val="es-PE"/>
              </w:rPr>
              <w:t xml:space="preserve"> </w:t>
            </w:r>
            <w:r w:rsidR="00977249" w:rsidRPr="00F77ECB">
              <w:rPr>
                <w:rFonts w:ascii="Arial" w:hAnsi="Arial" w:cs="Arial"/>
              </w:rPr>
              <w:t xml:space="preserve">de </w:t>
            </w:r>
            <w:r w:rsidR="00013B1E" w:rsidRPr="00F77ECB">
              <w:rPr>
                <w:rFonts w:ascii="Arial" w:hAnsi="Arial" w:cs="Arial"/>
              </w:rPr>
              <w:t xml:space="preserve">noviembre </w:t>
            </w:r>
            <w:r w:rsidR="00977249" w:rsidRPr="00F77ECB">
              <w:rPr>
                <w:rFonts w:ascii="Arial" w:hAnsi="Arial" w:cs="Arial"/>
              </w:rPr>
              <w:t>de 2017</w:t>
            </w:r>
            <w:r w:rsidR="007237DF" w:rsidRPr="00F77ECB">
              <w:rPr>
                <w:rFonts w:ascii="Arial" w:hAnsi="Arial" w:cs="Arial"/>
                <w:color w:val="000000"/>
                <w:lang w:val="es-PE"/>
              </w:rPr>
              <w:t>, a las 09</w:t>
            </w:r>
            <w:r w:rsidR="00D53141" w:rsidRPr="00F77ECB">
              <w:rPr>
                <w:rFonts w:ascii="Arial" w:hAnsi="Arial" w:cs="Arial"/>
                <w:color w:val="000000"/>
                <w:lang w:val="es-PE"/>
              </w:rPr>
              <w:t xml:space="preserve">:00 horas </w:t>
            </w:r>
            <w:r w:rsidR="00F77ECB" w:rsidRPr="00F77ECB">
              <w:rPr>
                <w:rFonts w:ascii="Arial" w:hAnsi="Arial" w:cs="Arial"/>
                <w:lang w:val="es-MX"/>
              </w:rPr>
              <w:t>en las marquesinas informativas de la Red Asistencial Huánuco</w:t>
            </w:r>
            <w:r w:rsidR="00F77ECB" w:rsidRPr="00F77ECB">
              <w:rPr>
                <w:rFonts w:ascii="Arial" w:hAnsi="Arial" w:cs="Arial"/>
              </w:rPr>
              <w:t xml:space="preserve"> sito en el Jr. Constitución N° 601-Huánuco</w:t>
            </w:r>
            <w:r w:rsidR="00F77ECB" w:rsidRPr="00F77ECB">
              <w:rPr>
                <w:rFonts w:ascii="Arial" w:hAnsi="Arial" w:cs="Arial"/>
                <w:lang w:val="es-MX"/>
              </w:rPr>
              <w:t xml:space="preserve"> y en la página Web Institucional</w:t>
            </w:r>
            <w:r w:rsidR="00F77ECB" w:rsidRPr="00F77ECB">
              <w:rPr>
                <w:rFonts w:ascii="Arial" w:hAnsi="Arial" w:cs="Arial"/>
                <w:color w:val="000000"/>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color w:val="000000"/>
                <w:lang w:val="es-PE"/>
              </w:rPr>
            </w:pPr>
            <w:r>
              <w:rPr>
                <w:rFonts w:ascii="Arial" w:hAnsi="Arial" w:cs="Arial"/>
              </w:rPr>
              <w:t>U</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F77ECB">
        <w:trPr>
          <w:trHeight w:val="1501"/>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8E1DDE" w:rsidP="00013B1E">
            <w:pPr>
              <w:jc w:val="center"/>
              <w:rPr>
                <w:rFonts w:ascii="Arial" w:hAnsi="Arial" w:cs="Arial"/>
                <w:color w:val="000000"/>
                <w:lang w:val="es-PE"/>
              </w:rPr>
            </w:pPr>
            <w:r>
              <w:rPr>
                <w:rFonts w:ascii="Arial" w:hAnsi="Arial" w:cs="Arial"/>
                <w:lang w:val="es-PE"/>
              </w:rPr>
              <w:t>13</w:t>
            </w:r>
            <w:r w:rsidR="00977249">
              <w:rPr>
                <w:rFonts w:ascii="Arial" w:hAnsi="Arial" w:cs="Arial"/>
                <w:lang w:val="es-PE"/>
              </w:rPr>
              <w:t xml:space="preserve"> </w:t>
            </w:r>
            <w:r w:rsidR="00D53141" w:rsidRPr="00D53141">
              <w:rPr>
                <w:rFonts w:ascii="Arial" w:hAnsi="Arial" w:cs="Arial"/>
              </w:rPr>
              <w:t xml:space="preserve">de </w:t>
            </w:r>
            <w:r w:rsidR="00013B1E">
              <w:rPr>
                <w:rFonts w:ascii="Arial" w:hAnsi="Arial" w:cs="Arial"/>
              </w:rPr>
              <w:t xml:space="preserve">noviembre </w:t>
            </w:r>
            <w:r w:rsidR="00D53141" w:rsidRPr="00D53141">
              <w:rPr>
                <w:rFonts w:ascii="Arial" w:hAnsi="Arial" w:cs="Arial"/>
              </w:rPr>
              <w:t>de 2017</w:t>
            </w:r>
            <w:r w:rsidR="00B7315B">
              <w:rPr>
                <w:rFonts w:ascii="Arial" w:hAnsi="Arial" w:cs="Arial"/>
                <w:color w:val="000000"/>
                <w:lang w:val="es-PE"/>
              </w:rPr>
              <w:t>, a partir de las 11</w:t>
            </w:r>
            <w:r w:rsidR="00D53141" w:rsidRPr="00D53141">
              <w:rPr>
                <w:rFonts w:ascii="Arial" w:hAnsi="Arial" w:cs="Arial"/>
                <w:color w:val="000000"/>
                <w:lang w:val="es-PE"/>
              </w:rPr>
              <w:t xml:space="preserve">:00  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pPr>
            <w:r>
              <w:rPr>
                <w:rFonts w:ascii="Arial" w:hAnsi="Arial" w:cs="Arial"/>
              </w:rPr>
              <w:t>U</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8E1DDE" w:rsidP="00F77ECB">
            <w:pPr>
              <w:jc w:val="center"/>
              <w:rPr>
                <w:rFonts w:ascii="Arial" w:hAnsi="Arial" w:cs="Arial"/>
                <w:lang w:val="es-PE"/>
              </w:rPr>
            </w:pPr>
            <w:r>
              <w:rPr>
                <w:rFonts w:ascii="Arial" w:hAnsi="Arial" w:cs="Arial"/>
                <w:lang w:val="es-PE"/>
              </w:rPr>
              <w:t>13</w:t>
            </w:r>
            <w:r w:rsidR="00D53141" w:rsidRPr="00D53141">
              <w:rPr>
                <w:rFonts w:ascii="Arial" w:hAnsi="Arial" w:cs="Arial"/>
                <w:lang w:val="es-PE"/>
              </w:rPr>
              <w:t xml:space="preserve"> de </w:t>
            </w:r>
            <w:r w:rsidR="00013B1E" w:rsidRPr="00F77ECB">
              <w:rPr>
                <w:rFonts w:ascii="Arial" w:hAnsi="Arial" w:cs="Arial"/>
                <w:lang w:val="es-PE"/>
              </w:rPr>
              <w:t xml:space="preserve">noviembre </w:t>
            </w:r>
            <w:r w:rsidR="00B7315B">
              <w:rPr>
                <w:rFonts w:ascii="Arial" w:hAnsi="Arial" w:cs="Arial"/>
                <w:lang w:val="es-PE"/>
              </w:rPr>
              <w:t>de 2017, a las 12</w:t>
            </w:r>
            <w:r w:rsidR="002827E1" w:rsidRPr="00F77ECB">
              <w:rPr>
                <w:rFonts w:ascii="Arial" w:hAnsi="Arial" w:cs="Arial"/>
                <w:lang w:val="es-PE"/>
              </w:rPr>
              <w:t>:00</w:t>
            </w:r>
            <w:r w:rsidR="00D53141" w:rsidRPr="00F77ECB">
              <w:rPr>
                <w:rFonts w:ascii="Arial" w:hAnsi="Arial" w:cs="Arial"/>
                <w:lang w:val="es-PE"/>
              </w:rPr>
              <w:t xml:space="preserve"> horas </w:t>
            </w:r>
            <w:r w:rsidR="00F77ECB" w:rsidRPr="00F77ECB">
              <w:rPr>
                <w:rFonts w:ascii="Arial" w:hAnsi="Arial" w:cs="Arial"/>
                <w:lang w:val="es-MX"/>
              </w:rPr>
              <w:t>en las marquesinas informativas de la Red Asistencial Huánuco</w:t>
            </w:r>
            <w:r w:rsidR="00F77ECB" w:rsidRPr="00F77ECB">
              <w:rPr>
                <w:rFonts w:ascii="Arial" w:hAnsi="Arial" w:cs="Arial"/>
              </w:rPr>
              <w:t xml:space="preserve"> sito en el Jr. Constitución N° 601-Huánuco</w:t>
            </w:r>
            <w:r w:rsidR="00F77ECB" w:rsidRPr="00F77ECB">
              <w:rPr>
                <w:rFonts w:ascii="Arial" w:hAnsi="Arial" w:cs="Arial"/>
                <w:lang w:val="es-MX"/>
              </w:rPr>
              <w:t xml:space="preserve"> y en la página Web Institucional</w:t>
            </w:r>
            <w:r w:rsidR="00F77ECB"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rPr>
            </w:pPr>
            <w:r>
              <w:rPr>
                <w:rFonts w:ascii="Arial" w:hAnsi="Arial" w:cs="Arial"/>
              </w:rPr>
              <w:t>U</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8E1DDE" w:rsidP="00013B1E">
            <w:pPr>
              <w:jc w:val="center"/>
              <w:rPr>
                <w:rFonts w:ascii="Arial" w:hAnsi="Arial" w:cs="Arial"/>
                <w:lang w:val="es-PE"/>
              </w:rPr>
            </w:pPr>
            <w:r>
              <w:rPr>
                <w:rFonts w:ascii="Arial" w:hAnsi="Arial" w:cs="Arial"/>
                <w:lang w:val="es-PE"/>
              </w:rPr>
              <w:t>13</w:t>
            </w:r>
            <w:r w:rsidR="00977249">
              <w:rPr>
                <w:rFonts w:ascii="Arial" w:hAnsi="Arial" w:cs="Arial"/>
                <w:lang w:val="es-PE"/>
              </w:rPr>
              <w:t xml:space="preserve"> </w:t>
            </w:r>
            <w:r w:rsidR="00D53141" w:rsidRPr="00D53141">
              <w:rPr>
                <w:rFonts w:ascii="Arial" w:hAnsi="Arial" w:cs="Arial"/>
              </w:rPr>
              <w:t xml:space="preserve">de </w:t>
            </w:r>
            <w:r w:rsidR="00013B1E">
              <w:rPr>
                <w:rFonts w:ascii="Arial" w:hAnsi="Arial" w:cs="Arial"/>
              </w:rPr>
              <w:t xml:space="preserve">noviembre </w:t>
            </w:r>
            <w:r w:rsidR="00D53141" w:rsidRPr="00D53141">
              <w:rPr>
                <w:rFonts w:ascii="Arial" w:hAnsi="Arial" w:cs="Arial"/>
              </w:rPr>
              <w:t>de 2017</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B7315B" w:rsidP="00CE6C3C">
            <w:pPr>
              <w:jc w:val="center"/>
            </w:pPr>
            <w:r>
              <w:rPr>
                <w:rFonts w:ascii="Arial" w:hAnsi="Arial" w:cs="Arial"/>
              </w:rPr>
              <w:t>U</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B7315B" w:rsidRDefault="00B7315B" w:rsidP="00CE6C3C">
            <w:pPr>
              <w:jc w:val="center"/>
              <w:rPr>
                <w:rFonts w:ascii="Arial" w:hAnsi="Arial" w:cs="Arial"/>
                <w:lang w:val="es-MX"/>
              </w:rPr>
            </w:pPr>
            <w:r>
              <w:rPr>
                <w:rFonts w:ascii="Arial" w:hAnsi="Arial" w:cs="Arial"/>
                <w:lang w:val="es-MX"/>
              </w:rPr>
              <w:t>14</w:t>
            </w:r>
            <w:r w:rsidR="00D53141" w:rsidRPr="00B7315B">
              <w:rPr>
                <w:rFonts w:ascii="Arial" w:hAnsi="Arial" w:cs="Arial"/>
                <w:lang w:val="es-MX"/>
              </w:rPr>
              <w:t xml:space="preserve"> de </w:t>
            </w:r>
            <w:r w:rsidR="00013B1E" w:rsidRPr="00B7315B">
              <w:rPr>
                <w:rFonts w:ascii="Arial" w:hAnsi="Arial" w:cs="Arial"/>
                <w:lang w:val="es-MX"/>
              </w:rPr>
              <w:t xml:space="preserve">noviembre </w:t>
            </w:r>
            <w:r w:rsidR="00D53141" w:rsidRPr="00B7315B">
              <w:rPr>
                <w:rFonts w:ascii="Arial" w:hAnsi="Arial" w:cs="Arial"/>
                <w:lang w:val="es-MX"/>
              </w:rPr>
              <w:t>de 2017</w:t>
            </w:r>
          </w:p>
          <w:p w:rsidR="00D53141" w:rsidRPr="00B7315B" w:rsidRDefault="00710CBD" w:rsidP="00B7315B">
            <w:pPr>
              <w:jc w:val="center"/>
              <w:rPr>
                <w:rFonts w:cs="Arial"/>
                <w:lang w:val="es-MX"/>
              </w:rPr>
            </w:pPr>
            <w:r w:rsidRPr="00B7315B">
              <w:rPr>
                <w:rFonts w:ascii="Arial" w:hAnsi="Arial" w:cs="Arial"/>
                <w:lang w:val="es-MX"/>
              </w:rPr>
              <w:t>08:00 a 15:0</w:t>
            </w:r>
            <w:r w:rsidR="00D53141" w:rsidRPr="00B7315B">
              <w:rPr>
                <w:rFonts w:ascii="Arial" w:hAnsi="Arial" w:cs="Arial"/>
                <w:lang w:val="es-MX"/>
              </w:rPr>
              <w:t>0 horas</w:t>
            </w:r>
            <w:r w:rsidR="00C863CB" w:rsidRPr="00B7315B">
              <w:rPr>
                <w:rFonts w:ascii="Arial" w:hAnsi="Arial" w:cs="Arial"/>
              </w:rPr>
              <w:t xml:space="preserve"> </w:t>
            </w:r>
            <w:r w:rsidR="00B7315B" w:rsidRPr="00B7315B">
              <w:rPr>
                <w:rFonts w:ascii="Arial" w:hAnsi="Arial" w:cs="Arial"/>
                <w:lang w:val="es-MX"/>
              </w:rPr>
              <w:t>en las marquesinas informativas de la Red Asistencial Huánuco</w:t>
            </w:r>
            <w:r w:rsidR="00B7315B" w:rsidRPr="00B7315B">
              <w:rPr>
                <w:rFonts w:ascii="Arial" w:hAnsi="Arial" w:cs="Arial"/>
              </w:rPr>
              <w:t xml:space="preserve"> sito en el Jr. Constitución N° 601-Huánuco</w:t>
            </w:r>
            <w:r w:rsidR="00B7315B" w:rsidRPr="00B7315B">
              <w:rPr>
                <w:rFonts w:ascii="Arial" w:hAnsi="Arial" w:cs="Arial"/>
                <w:lang w:val="es-MX"/>
              </w:rPr>
              <w:t xml:space="preserve"> y en la página Web Institucional </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rPr>
            </w:pPr>
            <w:r>
              <w:rPr>
                <w:rFonts w:ascii="Arial" w:hAnsi="Arial" w:cs="Arial"/>
              </w:rPr>
              <w:t>U</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B7315B" w:rsidRDefault="00B7315B" w:rsidP="00710CBD">
            <w:pPr>
              <w:jc w:val="center"/>
              <w:rPr>
                <w:rFonts w:ascii="Arial" w:hAnsi="Arial" w:cs="Arial"/>
              </w:rPr>
            </w:pPr>
            <w:r>
              <w:rPr>
                <w:rFonts w:ascii="Arial" w:hAnsi="Arial" w:cs="Arial"/>
              </w:rPr>
              <w:t>15</w:t>
            </w:r>
            <w:r w:rsidR="00D53141" w:rsidRPr="00B7315B">
              <w:rPr>
                <w:rFonts w:ascii="Arial" w:hAnsi="Arial" w:cs="Arial"/>
              </w:rPr>
              <w:t xml:space="preserve"> de </w:t>
            </w:r>
            <w:r w:rsidR="00013B1E" w:rsidRPr="00B7315B">
              <w:rPr>
                <w:rFonts w:ascii="Arial" w:hAnsi="Arial" w:cs="Arial"/>
              </w:rPr>
              <w:t xml:space="preserve">noviembre </w:t>
            </w:r>
            <w:r w:rsidR="00D53141" w:rsidRPr="00B7315B">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rPr>
            </w:pPr>
            <w:r>
              <w:rPr>
                <w:rFonts w:ascii="Arial" w:hAnsi="Arial" w:cs="Arial"/>
              </w:rPr>
              <w:t>U</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B7315B" w:rsidP="009B7D43">
            <w:pPr>
              <w:jc w:val="center"/>
              <w:rPr>
                <w:rFonts w:ascii="Arial" w:hAnsi="Arial" w:cs="Arial"/>
                <w:color w:val="000000"/>
                <w:lang w:val="es-PE"/>
              </w:rPr>
            </w:pPr>
            <w:r>
              <w:rPr>
                <w:rFonts w:ascii="Arial" w:hAnsi="Arial" w:cs="Arial"/>
              </w:rPr>
              <w:t>15</w:t>
            </w:r>
            <w:r w:rsidR="00D53141" w:rsidRPr="00AF2574">
              <w:rPr>
                <w:rFonts w:ascii="Arial" w:hAnsi="Arial" w:cs="Arial"/>
              </w:rPr>
              <w:t xml:space="preserve"> de </w:t>
            </w:r>
            <w:r w:rsidR="009B7D43">
              <w:rPr>
                <w:rFonts w:ascii="Arial" w:hAnsi="Arial" w:cs="Arial"/>
              </w:rPr>
              <w:t xml:space="preserve">noviembre </w:t>
            </w:r>
            <w:r w:rsidR="00D53141" w:rsidRPr="00AF2574">
              <w:rPr>
                <w:rFonts w:ascii="Arial" w:hAnsi="Arial" w:cs="Arial"/>
              </w:rPr>
              <w:t xml:space="preserve">de 2017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rPr>
            </w:pPr>
            <w:r>
              <w:rPr>
                <w:rFonts w:ascii="Arial" w:hAnsi="Arial" w:cs="Arial"/>
              </w:rPr>
              <w:t>SGGI-U</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B7315B" w:rsidP="009B7D43">
            <w:pPr>
              <w:jc w:val="center"/>
              <w:rPr>
                <w:rFonts w:ascii="Arial" w:hAnsi="Arial" w:cs="Arial"/>
                <w:color w:val="000000"/>
                <w:lang w:val="es-PE"/>
              </w:rPr>
            </w:pPr>
            <w:r>
              <w:rPr>
                <w:rFonts w:ascii="Arial" w:hAnsi="Arial" w:cs="Arial"/>
                <w:color w:val="000000"/>
                <w:lang w:val="es-PE"/>
              </w:rPr>
              <w:t>16</w:t>
            </w:r>
            <w:r w:rsidR="00D53141" w:rsidRPr="00D53141">
              <w:rPr>
                <w:rFonts w:ascii="Arial" w:hAnsi="Arial" w:cs="Arial"/>
                <w:color w:val="000000"/>
                <w:lang w:val="es-PE"/>
              </w:rPr>
              <w:t xml:space="preserve"> de </w:t>
            </w:r>
            <w:r w:rsidR="009B7D43">
              <w:rPr>
                <w:rFonts w:ascii="Arial" w:hAnsi="Arial" w:cs="Arial"/>
                <w:color w:val="000000"/>
                <w:lang w:val="es-PE"/>
              </w:rPr>
              <w:t xml:space="preserve">noviembre </w:t>
            </w:r>
            <w:r w:rsidR="00710CBD">
              <w:rPr>
                <w:rFonts w:ascii="Arial" w:hAnsi="Arial" w:cs="Arial"/>
                <w:color w:val="000000"/>
                <w:lang w:val="es-PE"/>
              </w:rPr>
              <w:t>de 2017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rPr>
                <w:rFonts w:ascii="Arial" w:hAnsi="Arial" w:cs="Arial"/>
              </w:rPr>
            </w:pPr>
            <w:r>
              <w:rPr>
                <w:rFonts w:ascii="Arial" w:hAnsi="Arial" w:cs="Arial"/>
              </w:rPr>
              <w:t>U</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B7315B" w:rsidP="009B7D43">
            <w:pPr>
              <w:jc w:val="center"/>
              <w:rPr>
                <w:rFonts w:ascii="Arial" w:hAnsi="Arial" w:cs="Arial"/>
                <w:color w:val="000000"/>
                <w:lang w:val="es-PE"/>
              </w:rPr>
            </w:pPr>
            <w:r>
              <w:rPr>
                <w:rFonts w:ascii="Arial" w:hAnsi="Arial" w:cs="Arial"/>
                <w:color w:val="000000"/>
                <w:lang w:val="es-PE"/>
              </w:rPr>
              <w:t>16</w:t>
            </w:r>
            <w:r w:rsidR="00D53141" w:rsidRPr="00D53141">
              <w:rPr>
                <w:rFonts w:ascii="Arial" w:hAnsi="Arial" w:cs="Arial"/>
                <w:color w:val="000000"/>
                <w:lang w:val="es-PE"/>
              </w:rPr>
              <w:t xml:space="preserve"> de </w:t>
            </w:r>
            <w:r w:rsidR="009B7D43">
              <w:rPr>
                <w:rFonts w:ascii="Arial" w:hAnsi="Arial" w:cs="Arial"/>
                <w:color w:val="000000"/>
                <w:lang w:val="es-PE"/>
              </w:rPr>
              <w:t xml:space="preserve">noviembre </w:t>
            </w:r>
            <w:r w:rsidR="00710CBD">
              <w:rPr>
                <w:rFonts w:ascii="Arial" w:hAnsi="Arial" w:cs="Arial"/>
                <w:color w:val="000000"/>
                <w:lang w:val="es-PE"/>
              </w:rPr>
              <w:t>de 2017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B7315B" w:rsidP="00CE6C3C">
            <w:r>
              <w:rPr>
                <w:rFonts w:ascii="Arial" w:hAnsi="Arial" w:cs="Arial"/>
              </w:rPr>
              <w:t xml:space="preserve">          U</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B7315B" w:rsidP="009B7D43">
            <w:pPr>
              <w:jc w:val="center"/>
              <w:rPr>
                <w:rFonts w:ascii="Arial" w:hAnsi="Arial" w:cs="Arial"/>
                <w:color w:val="000000"/>
                <w:lang w:val="es-PE"/>
              </w:rPr>
            </w:pPr>
            <w:r>
              <w:rPr>
                <w:rFonts w:ascii="Arial" w:hAnsi="Arial" w:cs="Arial"/>
                <w:lang w:val="es-PE"/>
              </w:rPr>
              <w:t>16</w:t>
            </w:r>
            <w:r w:rsidR="00FE7698">
              <w:rPr>
                <w:rFonts w:ascii="Arial" w:hAnsi="Arial" w:cs="Arial"/>
                <w:lang w:val="es-PE"/>
              </w:rPr>
              <w:t xml:space="preserve"> </w:t>
            </w:r>
            <w:r w:rsidR="00D53141" w:rsidRPr="00D53141">
              <w:rPr>
                <w:rFonts w:ascii="Arial" w:hAnsi="Arial" w:cs="Arial"/>
              </w:rPr>
              <w:t xml:space="preserve">de </w:t>
            </w:r>
            <w:r w:rsidR="009B7D43">
              <w:rPr>
                <w:rFonts w:ascii="Arial" w:hAnsi="Arial" w:cs="Arial"/>
              </w:rPr>
              <w:t xml:space="preserve">noviembre </w:t>
            </w:r>
            <w:r w:rsidR="00D53141" w:rsidRPr="00D53141">
              <w:rPr>
                <w:rFonts w:ascii="Arial" w:hAnsi="Arial" w:cs="Arial"/>
              </w:rPr>
              <w:t>de 2017</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B7315B" w:rsidP="00CE6C3C">
            <w:pPr>
              <w:jc w:val="center"/>
            </w:pPr>
            <w:r>
              <w:rPr>
                <w:rFonts w:ascii="Arial" w:hAnsi="Arial" w:cs="Arial"/>
              </w:rPr>
              <w:t>SGGI-U</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B7315B" w:rsidP="009B7D43">
            <w:pPr>
              <w:jc w:val="center"/>
              <w:rPr>
                <w:rFonts w:ascii="Arial" w:hAnsi="Arial" w:cs="Arial"/>
                <w:color w:val="000000"/>
                <w:lang w:val="es-PE"/>
              </w:rPr>
            </w:pPr>
            <w:r>
              <w:rPr>
                <w:rFonts w:ascii="Arial" w:hAnsi="Arial" w:cs="Arial"/>
                <w:lang w:val="es-PE"/>
              </w:rPr>
              <w:t>16</w:t>
            </w:r>
            <w:r w:rsidR="00FE7698">
              <w:rPr>
                <w:rFonts w:ascii="Arial" w:hAnsi="Arial" w:cs="Arial"/>
                <w:lang w:val="es-PE"/>
              </w:rPr>
              <w:t xml:space="preserve"> </w:t>
            </w:r>
            <w:r w:rsidR="00D53141" w:rsidRPr="00D53141">
              <w:rPr>
                <w:rFonts w:ascii="Arial" w:hAnsi="Arial" w:cs="Arial"/>
              </w:rPr>
              <w:t xml:space="preserve">de </w:t>
            </w:r>
            <w:r w:rsidR="009B7D43">
              <w:rPr>
                <w:rFonts w:ascii="Arial" w:hAnsi="Arial" w:cs="Arial"/>
              </w:rPr>
              <w:t xml:space="preserve">noviembre </w:t>
            </w:r>
            <w:r w:rsidR="00D53141" w:rsidRPr="00D53141">
              <w:rPr>
                <w:rFonts w:ascii="Arial" w:hAnsi="Arial" w:cs="Arial"/>
              </w:rPr>
              <w:t>de 2017</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D53141" w:rsidRPr="00D53141" w:rsidRDefault="00B7315B" w:rsidP="00CE6C3C">
            <w:pPr>
              <w:jc w:val="center"/>
            </w:pPr>
            <w:r>
              <w:rPr>
                <w:rFonts w:ascii="Arial" w:hAnsi="Arial" w:cs="Arial"/>
              </w:rPr>
              <w:t>SGGI-U</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9B7D43">
            <w:pPr>
              <w:jc w:val="center"/>
              <w:rPr>
                <w:rFonts w:ascii="Arial" w:hAnsi="Arial" w:cs="Arial"/>
                <w:color w:val="000000"/>
                <w:lang w:val="es-PE"/>
              </w:rPr>
            </w:pPr>
            <w:r w:rsidRPr="00D53141">
              <w:rPr>
                <w:rFonts w:ascii="Arial" w:hAnsi="Arial" w:cs="Arial"/>
                <w:color w:val="000000"/>
              </w:rPr>
              <w:t xml:space="preserve">A partir del </w:t>
            </w:r>
            <w:r w:rsidR="00B7315B">
              <w:rPr>
                <w:rFonts w:ascii="Arial" w:hAnsi="Arial" w:cs="Arial"/>
              </w:rPr>
              <w:t>17</w:t>
            </w:r>
            <w:r w:rsidRPr="00D53141">
              <w:rPr>
                <w:rFonts w:ascii="Arial" w:hAnsi="Arial" w:cs="Arial"/>
              </w:rPr>
              <w:t xml:space="preserve"> de </w:t>
            </w:r>
            <w:r w:rsidR="009B7D43">
              <w:rPr>
                <w:rFonts w:ascii="Arial" w:hAnsi="Arial" w:cs="Arial"/>
              </w:rPr>
              <w:t xml:space="preserve">noviembre </w:t>
            </w:r>
            <w:r w:rsidRPr="00D53141">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B7315B" w:rsidP="00CE6C3C">
            <w:pPr>
              <w:jc w:val="center"/>
              <w:rPr>
                <w:rFonts w:ascii="Arial" w:hAnsi="Arial" w:cs="Arial"/>
                <w:color w:val="000000"/>
                <w:lang w:val="es-PE"/>
              </w:rPr>
            </w:pPr>
            <w:r>
              <w:rPr>
                <w:rFonts w:ascii="Arial" w:hAnsi="Arial" w:cs="Arial"/>
              </w:rPr>
              <w:t>U</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lastRenderedPageBreak/>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B302E" w:rsidRPr="00334696" w:rsidRDefault="001F3B4D" w:rsidP="00C86DA9">
      <w:pPr>
        <w:pStyle w:val="Encabezado1"/>
        <w:tabs>
          <w:tab w:val="clear" w:pos="4419"/>
          <w:tab w:val="clear" w:pos="8838"/>
        </w:tabs>
        <w:ind w:left="6372"/>
      </w:pPr>
      <w:r>
        <w:rPr>
          <w:rFonts w:ascii="Arial" w:hAnsi="Arial" w:cs="Arial"/>
          <w:bCs/>
        </w:rPr>
        <w:t xml:space="preserve">     Huánuco</w:t>
      </w:r>
      <w:r w:rsidR="00AB2D5D">
        <w:rPr>
          <w:rFonts w:ascii="Arial" w:hAnsi="Arial" w:cs="Arial"/>
          <w:bCs/>
        </w:rPr>
        <w:t>, o</w:t>
      </w:r>
      <w:r w:rsidR="00C86DA9">
        <w:rPr>
          <w:rFonts w:ascii="Arial" w:hAnsi="Arial" w:cs="Arial"/>
          <w:bCs/>
        </w:rPr>
        <w:t xml:space="preserve">ctubre 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9"/>
  </w:num>
  <w:num w:numId="8">
    <w:abstractNumId w:val="5"/>
  </w:num>
  <w:num w:numId="9">
    <w:abstractNumId w:val="13"/>
  </w:num>
  <w:num w:numId="10">
    <w:abstractNumId w:val="11"/>
  </w:num>
  <w:num w:numId="11">
    <w:abstractNumId w:val="17"/>
  </w:num>
  <w:num w:numId="12">
    <w:abstractNumId w:val="18"/>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8C5"/>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66266C7"/>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6D38-A2AB-444B-8E69-676F0A74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6</Pages>
  <Words>3073</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19936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340</cp:revision>
  <cp:lastPrinted>2017-05-22T20:24:00Z</cp:lastPrinted>
  <dcterms:created xsi:type="dcterms:W3CDTF">2017-04-25T17:37:00Z</dcterms:created>
  <dcterms:modified xsi:type="dcterms:W3CDTF">2017-10-19T18:04:00Z</dcterms:modified>
</cp:coreProperties>
</file>