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F75A" w14:textId="77777777" w:rsidR="00D44FC5" w:rsidRPr="00852E41" w:rsidRDefault="00D44FC5" w:rsidP="00852E41">
      <w:pPr>
        <w:pStyle w:val="Prrafodelista10"/>
        <w:jc w:val="center"/>
        <w:rPr>
          <w:b/>
          <w:bCs/>
        </w:rPr>
      </w:pPr>
      <w:r w:rsidRPr="00852E41">
        <w:rPr>
          <w:b/>
          <w:bCs/>
        </w:rPr>
        <w:t>AVISO DE CONVOCATORIA</w:t>
      </w:r>
    </w:p>
    <w:p w14:paraId="6164F5A9" w14:textId="77777777" w:rsidR="00D44FC5" w:rsidRPr="00587E30" w:rsidRDefault="00D44FC5" w:rsidP="007E5240">
      <w:pPr>
        <w:pStyle w:val="Sangradetextonormal"/>
        <w:ind w:firstLine="0"/>
        <w:rPr>
          <w:rFonts w:cs="Arial"/>
          <w:sz w:val="16"/>
          <w:szCs w:val="16"/>
        </w:rPr>
      </w:pPr>
    </w:p>
    <w:p w14:paraId="7931368C" w14:textId="77777777"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14:paraId="1A1F8A55" w14:textId="77777777" w:rsidR="00CF581A" w:rsidRPr="00587E30" w:rsidRDefault="00CF581A" w:rsidP="007E5240">
      <w:pPr>
        <w:pStyle w:val="Sangradetextonormal"/>
        <w:ind w:firstLine="0"/>
        <w:rPr>
          <w:rFonts w:cs="Arial"/>
          <w:sz w:val="16"/>
          <w:szCs w:val="16"/>
        </w:rPr>
      </w:pPr>
    </w:p>
    <w:p w14:paraId="7006971C" w14:textId="7CB75E3C" w:rsidR="00D44FC5" w:rsidRPr="00B0627F" w:rsidRDefault="00D43A6A" w:rsidP="007E5240">
      <w:pPr>
        <w:pStyle w:val="Sangradetextonormal"/>
        <w:ind w:firstLine="0"/>
        <w:rPr>
          <w:rFonts w:cs="Arial"/>
          <w:sz w:val="20"/>
          <w:szCs w:val="20"/>
          <w:lang w:val="es-PE"/>
        </w:rPr>
      </w:pPr>
      <w:r>
        <w:rPr>
          <w:rFonts w:cs="Arial"/>
          <w:sz w:val="20"/>
          <w:szCs w:val="20"/>
        </w:rPr>
        <w:t>RED ASISTENCIAL ANCASH</w:t>
      </w:r>
    </w:p>
    <w:p w14:paraId="47E00FEC" w14:textId="77777777" w:rsidR="00D44FC5" w:rsidRPr="00B0627F" w:rsidRDefault="00D44FC5" w:rsidP="007E5240">
      <w:pPr>
        <w:pStyle w:val="Puesto"/>
        <w:rPr>
          <w:rFonts w:ascii="Arial" w:hAnsi="Arial" w:cs="Arial"/>
          <w:sz w:val="20"/>
          <w:szCs w:val="20"/>
        </w:rPr>
      </w:pPr>
    </w:p>
    <w:p w14:paraId="6C811117" w14:textId="70DE8895" w:rsidR="00406198" w:rsidRPr="00406198" w:rsidRDefault="00D44FC5" w:rsidP="00587E30">
      <w:pPr>
        <w:pStyle w:val="Puesto"/>
        <w:pBdr>
          <w:top w:val="single" w:sz="4" w:space="1" w:color="auto"/>
          <w:left w:val="single" w:sz="4" w:space="0" w:color="auto"/>
          <w:bottom w:val="single" w:sz="4" w:space="3" w:color="auto"/>
          <w:right w:val="single" w:sz="4" w:space="5" w:color="auto"/>
        </w:pBdr>
        <w:rPr>
          <w:rFonts w:cs="Arial"/>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651E9">
        <w:rPr>
          <w:rFonts w:ascii="Arial" w:hAnsi="Arial" w:cs="Arial"/>
          <w:b w:val="0"/>
          <w:bCs w:val="0"/>
          <w:sz w:val="20"/>
          <w:szCs w:val="20"/>
          <w:lang w:val="es-PE"/>
        </w:rPr>
        <w:t>0</w:t>
      </w:r>
      <w:r w:rsidR="00F86FB0">
        <w:rPr>
          <w:rFonts w:ascii="Arial" w:hAnsi="Arial" w:cs="Arial"/>
          <w:b w:val="0"/>
          <w:bCs w:val="0"/>
          <w:sz w:val="20"/>
          <w:szCs w:val="20"/>
          <w:lang w:val="es-PE"/>
        </w:rPr>
        <w:t>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w:t>
      </w:r>
      <w:r w:rsidR="00F86FB0">
        <w:rPr>
          <w:rFonts w:ascii="Arial" w:hAnsi="Arial" w:cs="Arial"/>
          <w:b w:val="0"/>
          <w:bCs w:val="0"/>
          <w:sz w:val="20"/>
          <w:szCs w:val="20"/>
        </w:rPr>
        <w:t>20</w:t>
      </w:r>
    </w:p>
    <w:p w14:paraId="13FE37DB" w14:textId="77777777" w:rsidR="00B44928" w:rsidRDefault="00B44928" w:rsidP="00B44928">
      <w:pPr>
        <w:pStyle w:val="Sangradetextonormal"/>
        <w:ind w:left="426" w:firstLine="0"/>
        <w:jc w:val="left"/>
        <w:rPr>
          <w:rFonts w:cs="Arial"/>
          <w:sz w:val="20"/>
          <w:szCs w:val="20"/>
        </w:rPr>
      </w:pPr>
    </w:p>
    <w:p w14:paraId="2E798290" w14:textId="242AAB66" w:rsidR="00406198" w:rsidRPr="00406198" w:rsidRDefault="00406198" w:rsidP="00754C8C">
      <w:pPr>
        <w:pStyle w:val="Sangradetextonormal"/>
        <w:numPr>
          <w:ilvl w:val="0"/>
          <w:numId w:val="32"/>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754C8C">
      <w:pPr>
        <w:pStyle w:val="Sangradetextonormal"/>
        <w:numPr>
          <w:ilvl w:val="1"/>
          <w:numId w:val="33"/>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280BD70E" w14:textId="77777777" w:rsidR="00406198" w:rsidRDefault="00406198" w:rsidP="00406198">
      <w:pPr>
        <w:pStyle w:val="Sangradetextonormal"/>
        <w:ind w:left="1080" w:firstLine="0"/>
        <w:jc w:val="both"/>
        <w:rPr>
          <w:rFonts w:cs="Arial"/>
          <w:sz w:val="20"/>
          <w:szCs w:val="20"/>
        </w:rPr>
      </w:pPr>
    </w:p>
    <w:p w14:paraId="48B01BB5" w14:textId="14C6C1F7" w:rsidR="00406198" w:rsidRPr="00406198" w:rsidRDefault="00D44FC5" w:rsidP="00983B54">
      <w:pPr>
        <w:pStyle w:val="Sangradetextonormal"/>
        <w:ind w:left="1080" w:hanging="513"/>
        <w:jc w:val="both"/>
        <w:rPr>
          <w:rFonts w:cs="Arial"/>
          <w:b w:val="0"/>
          <w:sz w:val="20"/>
          <w:szCs w:val="20"/>
        </w:rPr>
      </w:pPr>
      <w:r w:rsidRPr="003574B1">
        <w:rPr>
          <w:rFonts w:cs="Arial"/>
          <w:b w:val="0"/>
          <w:bCs w:val="0"/>
          <w:sz w:val="20"/>
          <w:szCs w:val="20"/>
        </w:rPr>
        <w:t xml:space="preserve">Cubrir </w:t>
      </w:r>
      <w:r w:rsidR="004F7B7F" w:rsidRPr="003574B1">
        <w:rPr>
          <w:rFonts w:cs="Arial"/>
          <w:b w:val="0"/>
          <w:bCs w:val="0"/>
          <w:sz w:val="20"/>
          <w:szCs w:val="20"/>
        </w:rPr>
        <w:t>mediante contrato a</w:t>
      </w:r>
      <w:r w:rsidR="004F7B7F" w:rsidRPr="00406198">
        <w:rPr>
          <w:rFonts w:cs="Arial"/>
          <w:sz w:val="20"/>
          <w:szCs w:val="20"/>
        </w:rPr>
        <w:t xml:space="preserve"> </w:t>
      </w:r>
      <w:r w:rsidR="004F7B7F" w:rsidRPr="00406198">
        <w:rPr>
          <w:rFonts w:cs="Arial"/>
          <w:sz w:val="20"/>
          <w:szCs w:val="20"/>
          <w:u w:val="single"/>
        </w:rPr>
        <w:t xml:space="preserve">plazo </w:t>
      </w:r>
      <w:r w:rsidR="009D1943" w:rsidRPr="00406198">
        <w:rPr>
          <w:rFonts w:cs="Arial"/>
          <w:sz w:val="20"/>
          <w:szCs w:val="20"/>
          <w:u w:val="single"/>
        </w:rPr>
        <w:t>indeterminado</w:t>
      </w:r>
      <w:r w:rsidR="001436AD" w:rsidRPr="00406198">
        <w:rPr>
          <w:rFonts w:cs="Arial"/>
          <w:sz w:val="20"/>
          <w:szCs w:val="20"/>
        </w:rPr>
        <w:t xml:space="preserve"> </w:t>
      </w:r>
      <w:r w:rsidR="00406198" w:rsidRPr="00406198">
        <w:rPr>
          <w:rFonts w:cs="Arial"/>
          <w:b w:val="0"/>
          <w:sz w:val="20"/>
          <w:szCs w:val="20"/>
        </w:rPr>
        <w:t>para la Red Asistencial Ancash:</w:t>
      </w:r>
    </w:p>
    <w:p w14:paraId="0A16E527" w14:textId="77777777" w:rsidR="000F633D" w:rsidRPr="00B0627F" w:rsidRDefault="000F633D" w:rsidP="00966976">
      <w:pPr>
        <w:pStyle w:val="Prrafodelista1"/>
        <w:suppressAutoHyphens w:val="0"/>
        <w:ind w:left="0"/>
        <w:contextualSpacing/>
        <w:jc w:val="both"/>
        <w:rPr>
          <w:rFonts w:ascii="Arial" w:hAnsi="Arial" w:cs="Arial"/>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1701"/>
        <w:gridCol w:w="1559"/>
      </w:tblGrid>
      <w:tr w:rsidR="001B08F3" w:rsidRPr="00587E30" w14:paraId="7753905D" w14:textId="77777777" w:rsidTr="00587E30">
        <w:trPr>
          <w:trHeight w:val="491"/>
        </w:trPr>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B4557F" w14:textId="77777777"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CARGO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40C1EE" w14:textId="77777777"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5C844D" w14:textId="77777777"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CÓDIGO CARGO</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4C6AB2" w14:textId="77777777"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REMUNERACIÓN MENSUAL</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5F7A4" w14:textId="77777777"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CANTIDAD</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405FEF" w14:textId="4E523F52"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D465D6" w14:textId="2CFC8328"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DEPENDENCIA</w:t>
            </w:r>
          </w:p>
        </w:tc>
      </w:tr>
      <w:tr w:rsidR="001B08F3" w:rsidRPr="00587E30" w14:paraId="7BC5B571" w14:textId="77777777" w:rsidTr="00587E30">
        <w:trPr>
          <w:trHeight w:val="807"/>
        </w:trPr>
        <w:tc>
          <w:tcPr>
            <w:tcW w:w="1135" w:type="dxa"/>
            <w:tcBorders>
              <w:top w:val="single" w:sz="4" w:space="0" w:color="auto"/>
              <w:left w:val="single" w:sz="4" w:space="0" w:color="auto"/>
              <w:bottom w:val="single" w:sz="4" w:space="0" w:color="auto"/>
              <w:right w:val="single" w:sz="4" w:space="0" w:color="auto"/>
            </w:tcBorders>
            <w:vAlign w:val="center"/>
            <w:hideMark/>
          </w:tcPr>
          <w:p w14:paraId="5BD646E1" w14:textId="77777777" w:rsidR="001B08F3" w:rsidRPr="00587E30" w:rsidRDefault="001B08F3">
            <w:pPr>
              <w:spacing w:line="256" w:lineRule="auto"/>
              <w:jc w:val="center"/>
              <w:rPr>
                <w:rFonts w:ascii="Arial" w:hAnsi="Arial" w:cs="Arial"/>
                <w:sz w:val="18"/>
                <w:szCs w:val="18"/>
                <w:lang w:eastAsia="en-US"/>
              </w:rPr>
            </w:pPr>
            <w:r w:rsidRPr="00587E30">
              <w:rPr>
                <w:rFonts w:ascii="Arial" w:hAnsi="Arial" w:cs="Arial"/>
                <w:sz w:val="18"/>
                <w:szCs w:val="18"/>
                <w:lang w:eastAsia="en-US"/>
              </w:rPr>
              <w:t xml:space="preserve">Médico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6A12C2" w14:textId="0B92DD3F" w:rsidR="001B08F3" w:rsidRPr="00587E30" w:rsidRDefault="001B08F3">
            <w:pPr>
              <w:spacing w:line="256" w:lineRule="auto"/>
              <w:jc w:val="center"/>
              <w:rPr>
                <w:rFonts w:ascii="Arial" w:hAnsi="Arial" w:cs="Arial"/>
                <w:sz w:val="18"/>
                <w:szCs w:val="18"/>
                <w:lang w:eastAsia="en-US"/>
              </w:rPr>
            </w:pPr>
            <w:r w:rsidRPr="00587E30">
              <w:rPr>
                <w:rFonts w:ascii="Arial" w:hAnsi="Arial" w:cs="Arial"/>
                <w:sz w:val="18"/>
                <w:szCs w:val="18"/>
                <w:lang w:eastAsia="en-US"/>
              </w:rPr>
              <w:t>Pediatría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5E8154" w14:textId="77777777" w:rsidR="001B08F3" w:rsidRPr="00587E30" w:rsidRDefault="001B08F3">
            <w:pPr>
              <w:spacing w:line="256" w:lineRule="auto"/>
              <w:jc w:val="center"/>
              <w:rPr>
                <w:rFonts w:ascii="Arial" w:hAnsi="Arial" w:cs="Arial"/>
                <w:sz w:val="18"/>
                <w:szCs w:val="18"/>
                <w:lang w:eastAsia="en-US"/>
              </w:rPr>
            </w:pPr>
            <w:r w:rsidRPr="00587E30">
              <w:rPr>
                <w:rFonts w:ascii="Arial" w:hAnsi="Arial" w:cs="Arial"/>
                <w:sz w:val="18"/>
                <w:szCs w:val="18"/>
                <w:lang w:eastAsia="en-US"/>
              </w:rPr>
              <w:t>P1MES-001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946016" w14:textId="77777777" w:rsidR="001B08F3" w:rsidRPr="00587E30" w:rsidRDefault="001B08F3">
            <w:pPr>
              <w:spacing w:line="256" w:lineRule="auto"/>
              <w:jc w:val="center"/>
              <w:rPr>
                <w:rFonts w:ascii="Arial" w:hAnsi="Arial" w:cs="Arial"/>
                <w:sz w:val="18"/>
                <w:szCs w:val="18"/>
                <w:lang w:val="es-MX" w:eastAsia="en-US"/>
              </w:rPr>
            </w:pPr>
            <w:r w:rsidRPr="00587E30">
              <w:rPr>
                <w:rFonts w:ascii="Arial" w:hAnsi="Arial" w:cs="Arial"/>
                <w:sz w:val="18"/>
                <w:szCs w:val="18"/>
                <w:lang w:val="es-MX" w:eastAsia="en-US"/>
              </w:rPr>
              <w:t>S/.6,240.00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370D79" w14:textId="77777777" w:rsidR="001B08F3" w:rsidRPr="00587E30" w:rsidRDefault="001B08F3">
            <w:pPr>
              <w:spacing w:line="256" w:lineRule="auto"/>
              <w:jc w:val="center"/>
              <w:rPr>
                <w:rFonts w:ascii="Arial" w:hAnsi="Arial" w:cs="Arial"/>
                <w:sz w:val="18"/>
                <w:szCs w:val="18"/>
                <w:lang w:eastAsia="en-US"/>
              </w:rPr>
            </w:pPr>
            <w:r w:rsidRPr="00587E30">
              <w:rPr>
                <w:rFonts w:ascii="Arial" w:hAnsi="Arial" w:cs="Arial"/>
                <w:sz w:val="18"/>
                <w:szCs w:val="18"/>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tcPr>
          <w:p w14:paraId="2EDCEBFD" w14:textId="1CB5A885" w:rsidR="001B08F3" w:rsidRPr="00587E30" w:rsidRDefault="00587E30" w:rsidP="00587E30">
            <w:pPr>
              <w:spacing w:line="256" w:lineRule="auto"/>
              <w:jc w:val="center"/>
              <w:rPr>
                <w:rFonts w:ascii="Arial" w:hAnsi="Arial" w:cs="Arial"/>
                <w:sz w:val="18"/>
                <w:szCs w:val="18"/>
                <w:lang w:eastAsia="en-US"/>
              </w:rPr>
            </w:pPr>
            <w:r w:rsidRPr="00587E30">
              <w:rPr>
                <w:rFonts w:ascii="Arial" w:hAnsi="Arial" w:cs="Arial"/>
                <w:sz w:val="18"/>
                <w:szCs w:val="18"/>
                <w:lang w:eastAsia="en-US"/>
              </w:rPr>
              <w:t xml:space="preserve">Servicio de Pediatría / Dpto de Materno Infantil / </w:t>
            </w:r>
            <w:r w:rsidR="001B08F3" w:rsidRPr="00587E30">
              <w:rPr>
                <w:rFonts w:ascii="Arial" w:hAnsi="Arial" w:cs="Arial"/>
                <w:sz w:val="18"/>
                <w:szCs w:val="18"/>
                <w:lang w:eastAsia="en-US"/>
              </w:rPr>
              <w:t>Hospital I</w:t>
            </w:r>
            <w:r w:rsidR="009F7001" w:rsidRPr="00587E30">
              <w:rPr>
                <w:rFonts w:ascii="Arial" w:hAnsi="Arial" w:cs="Arial"/>
                <w:sz w:val="18"/>
                <w:szCs w:val="18"/>
                <w:lang w:eastAsia="en-US"/>
              </w:rPr>
              <w:t>II- Chimbote</w:t>
            </w:r>
            <w:r w:rsidR="001B08F3" w:rsidRPr="00587E30">
              <w:rPr>
                <w:rFonts w:ascii="Arial" w:hAnsi="Arial" w:cs="Arial"/>
                <w:sz w:val="18"/>
                <w:szCs w:val="1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4F92F7" w14:textId="4315B80C" w:rsidR="001B08F3" w:rsidRPr="00587E30" w:rsidRDefault="001B08F3">
            <w:pPr>
              <w:spacing w:line="256" w:lineRule="auto"/>
              <w:jc w:val="center"/>
              <w:rPr>
                <w:rFonts w:ascii="Arial" w:hAnsi="Arial" w:cs="Arial"/>
                <w:sz w:val="18"/>
                <w:szCs w:val="18"/>
                <w:lang w:eastAsia="en-US"/>
              </w:rPr>
            </w:pPr>
            <w:r w:rsidRPr="00587E30">
              <w:rPr>
                <w:rFonts w:ascii="Arial" w:hAnsi="Arial" w:cs="Arial"/>
                <w:sz w:val="18"/>
                <w:szCs w:val="18"/>
                <w:lang w:eastAsia="en-US"/>
              </w:rPr>
              <w:t xml:space="preserve">Red </w:t>
            </w:r>
            <w:r w:rsidR="0046023A" w:rsidRPr="00587E30">
              <w:rPr>
                <w:rFonts w:ascii="Arial" w:hAnsi="Arial" w:cs="Arial"/>
                <w:sz w:val="18"/>
                <w:szCs w:val="18"/>
                <w:lang w:eastAsia="en-US"/>
              </w:rPr>
              <w:t>Asistencial</w:t>
            </w:r>
            <w:r w:rsidRPr="00587E30">
              <w:rPr>
                <w:rFonts w:ascii="Arial" w:hAnsi="Arial" w:cs="Arial"/>
                <w:sz w:val="18"/>
                <w:szCs w:val="18"/>
                <w:lang w:eastAsia="en-US"/>
              </w:rPr>
              <w:t xml:space="preserve"> Ancash </w:t>
            </w:r>
          </w:p>
        </w:tc>
      </w:tr>
      <w:tr w:rsidR="001B08F3" w:rsidRPr="00587E30" w14:paraId="76832438" w14:textId="77777777" w:rsidTr="00587E30">
        <w:trPr>
          <w:trHeight w:val="195"/>
        </w:trPr>
        <w:tc>
          <w:tcPr>
            <w:tcW w:w="58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A1E2" w14:textId="77777777" w:rsidR="001B08F3" w:rsidRPr="00587E30" w:rsidRDefault="001B08F3">
            <w:pPr>
              <w:spacing w:line="256" w:lineRule="auto"/>
              <w:jc w:val="center"/>
              <w:rPr>
                <w:rFonts w:ascii="Arial" w:hAnsi="Arial" w:cs="Arial"/>
                <w:b/>
                <w:sz w:val="18"/>
                <w:szCs w:val="18"/>
                <w:lang w:eastAsia="en-US"/>
              </w:rPr>
            </w:pPr>
            <w:r w:rsidRPr="00587E30">
              <w:rPr>
                <w:rFonts w:ascii="Arial" w:hAnsi="Arial" w:cs="Arial"/>
                <w:b/>
                <w:sz w:val="18"/>
                <w:szCs w:val="18"/>
                <w:lang w:eastAsia="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B1263E" w14:textId="435F4C4E" w:rsidR="001B08F3" w:rsidRPr="00587E30" w:rsidRDefault="00F54D10" w:rsidP="0054585D">
            <w:pPr>
              <w:spacing w:line="256" w:lineRule="auto"/>
              <w:jc w:val="center"/>
              <w:rPr>
                <w:rFonts w:ascii="Arial" w:hAnsi="Arial" w:cs="Arial"/>
                <w:b/>
                <w:sz w:val="18"/>
                <w:szCs w:val="18"/>
                <w:lang w:eastAsia="en-US"/>
              </w:rPr>
            </w:pPr>
            <w:r w:rsidRPr="00587E30">
              <w:rPr>
                <w:rFonts w:ascii="Arial" w:hAnsi="Arial" w:cs="Arial"/>
                <w:b/>
                <w:sz w:val="18"/>
                <w:szCs w:val="18"/>
                <w:lang w:eastAsia="en-US"/>
              </w:rPr>
              <w:t>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255038" w14:textId="7784D359" w:rsidR="001B08F3" w:rsidRPr="00587E30" w:rsidRDefault="001B08F3">
            <w:pPr>
              <w:spacing w:line="256" w:lineRule="auto"/>
              <w:rPr>
                <w:rFonts w:ascii="Arial" w:hAnsi="Arial" w:cs="Arial"/>
                <w:b/>
                <w:sz w:val="18"/>
                <w:szCs w:val="18"/>
                <w:lang w:eastAsia="en-US"/>
              </w:rPr>
            </w:pPr>
          </w:p>
        </w:tc>
      </w:tr>
    </w:tbl>
    <w:p w14:paraId="07525492" w14:textId="77777777" w:rsidR="00A51430" w:rsidRPr="006E6884" w:rsidRDefault="00A51430" w:rsidP="0020743E">
      <w:pPr>
        <w:pStyle w:val="Prrafodelista1"/>
        <w:suppressAutoHyphens w:val="0"/>
        <w:ind w:left="0"/>
        <w:contextualSpacing/>
        <w:jc w:val="both"/>
        <w:rPr>
          <w:rFonts w:ascii="Arial" w:hAnsi="Arial" w:cs="Arial"/>
          <w:b/>
          <w:sz w:val="18"/>
        </w:rPr>
      </w:pPr>
    </w:p>
    <w:p w14:paraId="7C8306AE" w14:textId="69460202"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1F768A">
      <w:pPr>
        <w:pStyle w:val="Sangradetextonormal"/>
        <w:numPr>
          <w:ilvl w:val="1"/>
          <w:numId w:val="33"/>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D8538"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Ancash </w:t>
      </w:r>
    </w:p>
    <w:p w14:paraId="75EBD357" w14:textId="77777777" w:rsidR="00406198" w:rsidRPr="00406198" w:rsidRDefault="00406198" w:rsidP="00406198">
      <w:pPr>
        <w:pStyle w:val="Sangradetextonormal"/>
        <w:ind w:left="709" w:firstLine="0"/>
        <w:jc w:val="both"/>
        <w:rPr>
          <w:rFonts w:cs="Arial"/>
          <w:b w:val="0"/>
          <w:sz w:val="20"/>
          <w:szCs w:val="20"/>
        </w:rPr>
      </w:pPr>
    </w:p>
    <w:p w14:paraId="2FECEB83" w14:textId="77777777" w:rsidR="00406198" w:rsidRPr="00406198" w:rsidRDefault="00406198" w:rsidP="00560EDF">
      <w:pPr>
        <w:pStyle w:val="Sangradetextonormal"/>
        <w:numPr>
          <w:ilvl w:val="1"/>
          <w:numId w:val="33"/>
        </w:numPr>
        <w:ind w:left="567" w:hanging="425"/>
        <w:jc w:val="both"/>
        <w:rPr>
          <w:rFonts w:cs="Arial"/>
          <w:sz w:val="20"/>
          <w:szCs w:val="20"/>
        </w:rPr>
      </w:pPr>
      <w:r w:rsidRPr="00406198">
        <w:rPr>
          <w:rFonts w:cs="Arial"/>
          <w:sz w:val="20"/>
          <w:szCs w:val="20"/>
        </w:rPr>
        <w:t>Dependencia encargada de realizar el proceso de contratación</w:t>
      </w:r>
    </w:p>
    <w:p w14:paraId="2F13C8D2" w14:textId="27930441"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404C6F51" w14:textId="77777777" w:rsidR="00966976" w:rsidRPr="00966976" w:rsidRDefault="00966976" w:rsidP="00406198">
      <w:pPr>
        <w:pStyle w:val="Sangradetextonormal"/>
        <w:ind w:left="708" w:firstLine="0"/>
        <w:jc w:val="both"/>
        <w:rPr>
          <w:rFonts w:cs="Arial"/>
          <w:bCs w:val="0"/>
          <w:sz w:val="20"/>
          <w:szCs w:val="20"/>
        </w:rPr>
      </w:pPr>
    </w:p>
    <w:p w14:paraId="148BE389" w14:textId="3B10DED9" w:rsidR="00966976" w:rsidRDefault="00966976" w:rsidP="00AE5FE9">
      <w:pPr>
        <w:pStyle w:val="Sangradetextonormal"/>
        <w:numPr>
          <w:ilvl w:val="1"/>
          <w:numId w:val="33"/>
        </w:numPr>
        <w:ind w:left="567" w:hanging="425"/>
        <w:jc w:val="both"/>
        <w:rPr>
          <w:rFonts w:cs="Arial"/>
          <w:sz w:val="20"/>
          <w:szCs w:val="20"/>
        </w:rPr>
      </w:pPr>
      <w:r>
        <w:rPr>
          <w:sz w:val="20"/>
        </w:rPr>
        <w:t>Consideraciones para contratación laboral directa</w:t>
      </w:r>
    </w:p>
    <w:p w14:paraId="250BFE07" w14:textId="77777777" w:rsidR="00406198" w:rsidRPr="00406198" w:rsidRDefault="00406198" w:rsidP="00966976">
      <w:pPr>
        <w:pStyle w:val="Sangradetextonormal"/>
        <w:ind w:firstLine="0"/>
        <w:jc w:val="both"/>
        <w:rPr>
          <w:rFonts w:cs="Arial"/>
          <w:b w:val="0"/>
          <w:sz w:val="20"/>
          <w:szCs w:val="20"/>
        </w:rPr>
      </w:pPr>
    </w:p>
    <w:p w14:paraId="6FD93E16" w14:textId="6F1C5125" w:rsidR="00406198" w:rsidRDefault="00406198" w:rsidP="00713E19">
      <w:pPr>
        <w:pStyle w:val="Sangradetextonormal"/>
        <w:numPr>
          <w:ilvl w:val="0"/>
          <w:numId w:val="34"/>
        </w:numPr>
        <w:tabs>
          <w:tab w:val="num" w:pos="851"/>
        </w:tabs>
        <w:ind w:left="851" w:hanging="284"/>
        <w:jc w:val="both"/>
        <w:rPr>
          <w:b w:val="0"/>
          <w:sz w:val="20"/>
        </w:rPr>
      </w:pPr>
      <w:r>
        <w:rPr>
          <w:b w:val="0"/>
          <w:sz w:val="20"/>
        </w:rPr>
        <w:t>No haber sido destituido de la Administración Pública o Privada en los últimos 05 años.</w:t>
      </w:r>
    </w:p>
    <w:p w14:paraId="7C2FC5C1"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No tener vínculo laboral vigente con ESSALUD (contratado por servicio específico) (*)</w:t>
      </w:r>
    </w:p>
    <w:p w14:paraId="4FC26F61"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7137B639"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Los trabajadores de ESSALUD que laboran bajo la modalidad de suplencia podrán postular sin renuncia previa, acreditando su experiencia laboral en la condición citada.</w:t>
      </w:r>
    </w:p>
    <w:p w14:paraId="0156AEAF"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Disponibilidad inmediata.</w:t>
      </w:r>
    </w:p>
    <w:p w14:paraId="75781A5B" w14:textId="77777777" w:rsidR="00406198" w:rsidRDefault="00406198" w:rsidP="00406198">
      <w:pPr>
        <w:ind w:left="360"/>
        <w:jc w:val="both"/>
      </w:pPr>
    </w:p>
    <w:p w14:paraId="1B980A66" w14:textId="77777777" w:rsidR="00406198" w:rsidRDefault="00406198" w:rsidP="00B74F41">
      <w:pPr>
        <w:ind w:left="709" w:hanging="142"/>
        <w:jc w:val="both"/>
        <w:rPr>
          <w:rFonts w:ascii="Arial" w:hAnsi="Arial" w:cs="Arial"/>
          <w:sz w:val="16"/>
          <w:szCs w:val="16"/>
        </w:rPr>
      </w:pPr>
      <w:r>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81D0EEF" w14:textId="32D3BB4E" w:rsidR="00406198" w:rsidRPr="00406198" w:rsidRDefault="00406198" w:rsidP="00406198">
      <w:pPr>
        <w:pStyle w:val="Sangradetextonormal"/>
        <w:ind w:left="1070" w:firstLine="0"/>
        <w:jc w:val="both"/>
        <w:rPr>
          <w:rFonts w:cs="Arial"/>
          <w:sz w:val="20"/>
          <w:szCs w:val="20"/>
        </w:rPr>
      </w:pPr>
    </w:p>
    <w:p w14:paraId="48F795FE" w14:textId="77777777" w:rsidR="002C52B8" w:rsidRPr="00D53141" w:rsidRDefault="002C52B8" w:rsidP="00BF265E">
      <w:pPr>
        <w:tabs>
          <w:tab w:val="num" w:pos="792"/>
        </w:tabs>
        <w:rPr>
          <w:rFonts w:ascii="Arial" w:hAnsi="Arial" w:cs="Arial"/>
        </w:rPr>
      </w:pPr>
    </w:p>
    <w:p w14:paraId="5D421C7F" w14:textId="5F593AA5" w:rsidR="00D44FC5" w:rsidRPr="00D53141" w:rsidRDefault="00966976" w:rsidP="0090715C">
      <w:pPr>
        <w:pStyle w:val="Prrafodelista1"/>
        <w:numPr>
          <w:ilvl w:val="0"/>
          <w:numId w:val="32"/>
        </w:numPr>
        <w:tabs>
          <w:tab w:val="clear" w:pos="720"/>
        </w:tabs>
        <w:suppressAutoHyphens w:val="0"/>
        <w:ind w:left="284" w:hanging="284"/>
        <w:contextualSpacing/>
        <w:jc w:val="both"/>
        <w:rPr>
          <w:rFonts w:ascii="Arial" w:hAnsi="Arial" w:cs="Arial"/>
          <w:b/>
        </w:rPr>
      </w:pPr>
      <w:r>
        <w:rPr>
          <w:rFonts w:ascii="Arial" w:hAnsi="Arial" w:cs="Arial"/>
          <w:b/>
        </w:rPr>
        <w:t>PERFIL DEL CARGO</w:t>
      </w:r>
      <w:r w:rsidR="00501B99" w:rsidRPr="00D53141">
        <w:rPr>
          <w:rFonts w:ascii="Arial" w:hAnsi="Arial" w:cs="Arial"/>
          <w:b/>
        </w:rPr>
        <w:t>:</w:t>
      </w:r>
    </w:p>
    <w:p w14:paraId="4C4C0B34" w14:textId="77777777" w:rsidR="00B9796A" w:rsidRPr="00F86FB0" w:rsidRDefault="00B9796A" w:rsidP="00B9796A">
      <w:pPr>
        <w:jc w:val="both"/>
        <w:rPr>
          <w:rFonts w:ascii="Arial" w:hAnsi="Arial" w:cs="Arial"/>
          <w:b/>
          <w:lang w:val="pt-BR"/>
        </w:rPr>
      </w:pPr>
    </w:p>
    <w:p w14:paraId="13B19B65" w14:textId="3FF4A8B6" w:rsidR="00F86FB0" w:rsidRPr="00F86FB0" w:rsidRDefault="00F86FB0" w:rsidP="00F86FB0">
      <w:pPr>
        <w:pStyle w:val="Sangradetextonormal"/>
        <w:ind w:firstLine="0"/>
        <w:jc w:val="both"/>
        <w:rPr>
          <w:rFonts w:cs="Arial"/>
          <w:b w:val="0"/>
          <w:sz w:val="20"/>
          <w:szCs w:val="20"/>
        </w:rPr>
      </w:pPr>
      <w:r w:rsidRPr="00F86FB0">
        <w:rPr>
          <w:rFonts w:cs="Arial"/>
          <w:sz w:val="20"/>
          <w:szCs w:val="20"/>
        </w:rPr>
        <w:t xml:space="preserve">     MEDICO ESPECIALISTA EN PEDIATRIA (COD. P1ME</w:t>
      </w:r>
      <w:r w:rsidR="00D23DE6">
        <w:rPr>
          <w:rFonts w:cs="Arial"/>
          <w:sz w:val="20"/>
          <w:szCs w:val="20"/>
        </w:rPr>
        <w:t>S</w:t>
      </w:r>
      <w:r w:rsidRPr="00F86FB0">
        <w:rPr>
          <w:rFonts w:cs="Arial"/>
          <w:sz w:val="20"/>
          <w:szCs w:val="20"/>
        </w:rPr>
        <w:t>- 001</w:t>
      </w:r>
      <w:r>
        <w:rPr>
          <w:rFonts w:cs="Arial"/>
          <w:sz w:val="20"/>
          <w:szCs w:val="20"/>
        </w:rPr>
        <w:t>)</w:t>
      </w:r>
    </w:p>
    <w:p w14:paraId="54118F0C" w14:textId="77777777" w:rsidR="00F86FB0" w:rsidRPr="000927D8" w:rsidRDefault="00F86FB0" w:rsidP="00F86FB0">
      <w:pPr>
        <w:ind w:left="1080"/>
        <w:jc w:val="both"/>
        <w:rPr>
          <w:rFonts w:ascii="Arial" w:hAnsi="Arial" w:cs="Arial"/>
          <w:sz w:val="16"/>
          <w:szCs w:val="16"/>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0F633D" w14:paraId="5ECD7F9F" w14:textId="77777777" w:rsidTr="00D20B6A">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17F8FC2"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REQUISITOS</w:t>
            </w:r>
          </w:p>
          <w:p w14:paraId="55BAD7AC"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F0C549"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DETALLE</w:t>
            </w:r>
          </w:p>
        </w:tc>
      </w:tr>
      <w:tr w:rsidR="000F633D" w14:paraId="0A8941E6" w14:textId="77777777" w:rsidTr="00AA6EB5">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0CA5EB94" w14:textId="77777777" w:rsidR="000F633D" w:rsidRPr="00040545" w:rsidRDefault="000F633D" w:rsidP="00AA6EB5">
            <w:pPr>
              <w:pStyle w:val="Sangradetextonormal"/>
              <w:spacing w:line="256" w:lineRule="auto"/>
              <w:ind w:firstLine="0"/>
              <w:jc w:val="left"/>
              <w:rPr>
                <w:rFonts w:cs="Arial"/>
                <w:b w:val="0"/>
                <w:sz w:val="18"/>
                <w:szCs w:val="18"/>
                <w:lang w:eastAsia="en-US"/>
              </w:rPr>
            </w:pPr>
            <w:r w:rsidRPr="00040545">
              <w:rPr>
                <w:rFonts w:cs="Arial"/>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44B470F" w14:textId="1DCFDFE6" w:rsidR="000F633D" w:rsidRPr="00040545" w:rsidRDefault="000F633D" w:rsidP="00F20D2D">
            <w:pPr>
              <w:widowControl w:val="0"/>
              <w:numPr>
                <w:ilvl w:val="0"/>
                <w:numId w:val="30"/>
              </w:numPr>
              <w:spacing w:line="256" w:lineRule="auto"/>
              <w:ind w:left="172" w:hanging="172"/>
              <w:jc w:val="both"/>
              <w:rPr>
                <w:rFonts w:ascii="Arial" w:hAnsi="Arial" w:cs="Arial"/>
                <w:sz w:val="18"/>
                <w:szCs w:val="18"/>
                <w:lang w:val="es-MX" w:eastAsia="en-US"/>
              </w:rPr>
            </w:pPr>
            <w:r w:rsidRPr="00040545">
              <w:rPr>
                <w:rFonts w:ascii="Arial" w:hAnsi="Arial" w:cs="Arial"/>
                <w:sz w:val="18"/>
                <w:szCs w:val="18"/>
                <w:lang w:val="es-MX" w:eastAsia="en-US"/>
              </w:rPr>
              <w:t xml:space="preserve">Acreditar* copia simple del Título Profesional de Médico </w:t>
            </w:r>
            <w:r w:rsidR="00094A21">
              <w:rPr>
                <w:rFonts w:ascii="Arial" w:hAnsi="Arial" w:cs="Arial"/>
                <w:sz w:val="18"/>
                <w:szCs w:val="18"/>
                <w:lang w:val="es-MX" w:eastAsia="en-US"/>
              </w:rPr>
              <w:t>Cirujano</w:t>
            </w:r>
            <w:r w:rsidRPr="00040545">
              <w:rPr>
                <w:rFonts w:ascii="Arial" w:hAnsi="Arial" w:cs="Arial"/>
                <w:sz w:val="18"/>
                <w:szCs w:val="18"/>
                <w:lang w:val="es-MX" w:eastAsia="en-US"/>
              </w:rPr>
              <w:t xml:space="preserve"> y Resolución del SERUMS correspondiente a la profesión. </w:t>
            </w:r>
            <w:r w:rsidRPr="00040545">
              <w:rPr>
                <w:rFonts w:ascii="Arial" w:hAnsi="Arial" w:cs="Arial"/>
                <w:b/>
                <w:sz w:val="18"/>
                <w:szCs w:val="18"/>
                <w:lang w:val="es-MX" w:eastAsia="en-US"/>
              </w:rPr>
              <w:t>(Indispensable)</w:t>
            </w:r>
          </w:p>
          <w:p w14:paraId="66F1F06D" w14:textId="0896CCE2" w:rsidR="000F633D" w:rsidRPr="00040545" w:rsidRDefault="00587E30" w:rsidP="00F20D2D">
            <w:pPr>
              <w:widowControl w:val="0"/>
              <w:numPr>
                <w:ilvl w:val="0"/>
                <w:numId w:val="30"/>
              </w:numPr>
              <w:spacing w:line="256" w:lineRule="auto"/>
              <w:ind w:left="172" w:hanging="172"/>
              <w:jc w:val="both"/>
              <w:rPr>
                <w:rFonts w:ascii="Arial" w:hAnsi="Arial" w:cs="Arial"/>
                <w:b/>
                <w:sz w:val="18"/>
                <w:szCs w:val="18"/>
                <w:lang w:val="es-MX" w:eastAsia="en-US"/>
              </w:rPr>
            </w:pPr>
            <w:r>
              <w:rPr>
                <w:rFonts w:ascii="Arial" w:hAnsi="Arial" w:cs="Arial"/>
                <w:sz w:val="18"/>
                <w:szCs w:val="18"/>
                <w:lang w:val="es-MX" w:eastAsia="en-US"/>
              </w:rPr>
              <w:t>Acreditar* copia simple de Constancia de</w:t>
            </w:r>
            <w:r w:rsidR="000F633D" w:rsidRPr="00040545">
              <w:rPr>
                <w:rFonts w:ascii="Arial" w:hAnsi="Arial" w:cs="Arial"/>
                <w:sz w:val="18"/>
                <w:szCs w:val="18"/>
                <w:lang w:val="es-MX" w:eastAsia="en-US"/>
              </w:rPr>
              <w:t xml:space="preserve"> Colegiatura y Habilitación Profesional vigente a la fecha de inscripción. </w:t>
            </w:r>
            <w:r w:rsidR="000F633D" w:rsidRPr="00040545">
              <w:rPr>
                <w:rFonts w:ascii="Arial" w:hAnsi="Arial" w:cs="Arial"/>
                <w:b/>
                <w:sz w:val="18"/>
                <w:szCs w:val="18"/>
                <w:lang w:val="es-MX" w:eastAsia="en-US"/>
              </w:rPr>
              <w:t>(Indispensable)</w:t>
            </w:r>
          </w:p>
          <w:p w14:paraId="6AA1679A" w14:textId="77777777" w:rsidR="000F633D" w:rsidRPr="00040545" w:rsidRDefault="000F633D" w:rsidP="00F20D2D">
            <w:pPr>
              <w:widowControl w:val="0"/>
              <w:numPr>
                <w:ilvl w:val="0"/>
                <w:numId w:val="30"/>
              </w:numPr>
              <w:spacing w:line="256" w:lineRule="auto"/>
              <w:ind w:left="172" w:hanging="142"/>
              <w:jc w:val="both"/>
              <w:rPr>
                <w:rFonts w:ascii="Arial" w:hAnsi="Arial" w:cs="Arial"/>
                <w:color w:val="000000"/>
                <w:sz w:val="18"/>
                <w:szCs w:val="18"/>
                <w:lang w:val="es-MX" w:eastAsia="en-US"/>
              </w:rPr>
            </w:pPr>
            <w:r w:rsidRPr="00040545">
              <w:rPr>
                <w:rFonts w:ascii="Arial" w:hAnsi="Arial" w:cs="Arial"/>
                <w:sz w:val="18"/>
                <w:szCs w:val="18"/>
                <w:lang w:val="es-MX" w:eastAsia="en-US"/>
              </w:rPr>
              <w:t xml:space="preserve">Acreditar* copia del Título de la Especialidad requerida o Constancia de haber </w:t>
            </w:r>
            <w:r w:rsidRPr="00040545">
              <w:rPr>
                <w:rFonts w:ascii="Arial" w:hAnsi="Arial" w:cs="Arial"/>
                <w:sz w:val="18"/>
                <w:szCs w:val="18"/>
                <w:lang w:val="es-MX" w:eastAsia="en-US"/>
              </w:rPr>
              <w:lastRenderedPageBreak/>
              <w:t>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40545">
              <w:rPr>
                <w:rFonts w:ascii="Arial" w:hAnsi="Arial" w:cs="Arial"/>
                <w:color w:val="000000"/>
                <w:sz w:val="18"/>
                <w:szCs w:val="18"/>
                <w:lang w:val="es-MX" w:eastAsia="en-US"/>
              </w:rPr>
              <w:t xml:space="preserve"> </w:t>
            </w:r>
            <w:r w:rsidRPr="00040545">
              <w:rPr>
                <w:rFonts w:ascii="Arial" w:hAnsi="Arial" w:cs="Arial"/>
                <w:b/>
                <w:sz w:val="18"/>
                <w:szCs w:val="18"/>
                <w:lang w:val="es-MX" w:eastAsia="en-US"/>
              </w:rPr>
              <w:t>(Indispensable)</w:t>
            </w:r>
          </w:p>
          <w:p w14:paraId="4D106F43" w14:textId="1C3EA8A2" w:rsidR="000F633D" w:rsidRPr="00040545" w:rsidRDefault="000F633D" w:rsidP="00F20D2D">
            <w:pPr>
              <w:numPr>
                <w:ilvl w:val="0"/>
                <w:numId w:val="30"/>
              </w:numPr>
              <w:spacing w:line="256" w:lineRule="auto"/>
              <w:ind w:left="172" w:hanging="142"/>
              <w:jc w:val="both"/>
              <w:rPr>
                <w:rFonts w:ascii="Arial" w:hAnsi="Arial" w:cs="Arial"/>
                <w:sz w:val="18"/>
                <w:szCs w:val="18"/>
                <w:lang w:eastAsia="en-US"/>
              </w:rPr>
            </w:pPr>
            <w:r w:rsidRPr="00040545">
              <w:rPr>
                <w:rFonts w:ascii="Arial" w:hAnsi="Arial" w:cs="Arial"/>
                <w:color w:val="000000"/>
                <w:sz w:val="18"/>
                <w:szCs w:val="18"/>
                <w:lang w:val="es-MX" w:eastAsia="en-US"/>
              </w:rPr>
              <w:t>Acreditar* copia simple del Registro Nacional de Especialista</w:t>
            </w:r>
            <w:r w:rsidR="00587E30">
              <w:rPr>
                <w:rFonts w:ascii="Arial" w:hAnsi="Arial" w:cs="Arial"/>
                <w:color w:val="000000"/>
                <w:sz w:val="18"/>
                <w:szCs w:val="18"/>
                <w:lang w:val="es-MX" w:eastAsia="en-US"/>
              </w:rPr>
              <w:t>,</w:t>
            </w:r>
            <w:r w:rsidRPr="00040545">
              <w:rPr>
                <w:rFonts w:ascii="Arial" w:hAnsi="Arial" w:cs="Arial"/>
                <w:sz w:val="18"/>
                <w:szCs w:val="18"/>
                <w:lang w:val="es-MX" w:eastAsia="en-US"/>
              </w:rPr>
              <w:t xml:space="preserve"> de corresponder. </w:t>
            </w:r>
            <w:r w:rsidRPr="00040545">
              <w:rPr>
                <w:rFonts w:ascii="Arial" w:hAnsi="Arial" w:cs="Arial"/>
                <w:b/>
                <w:bCs/>
                <w:sz w:val="18"/>
                <w:szCs w:val="18"/>
                <w:lang w:val="es-MX" w:eastAsia="en-US"/>
              </w:rPr>
              <w:t>(Indispensable)</w:t>
            </w:r>
          </w:p>
        </w:tc>
      </w:tr>
      <w:tr w:rsidR="00F86FB0" w:rsidRPr="009559E8" w14:paraId="31BA13DE" w14:textId="77777777" w:rsidTr="00AA6EB5">
        <w:trPr>
          <w:trHeight w:val="2629"/>
        </w:trPr>
        <w:tc>
          <w:tcPr>
            <w:tcW w:w="2268" w:type="dxa"/>
            <w:vAlign w:val="center"/>
          </w:tcPr>
          <w:p w14:paraId="058FA382" w14:textId="01967F11" w:rsidR="00F86FB0" w:rsidRPr="00040545" w:rsidRDefault="00F86FB0" w:rsidP="00AA6EB5">
            <w:pPr>
              <w:rPr>
                <w:rFonts w:ascii="Arial" w:hAnsi="Arial" w:cs="Arial"/>
                <w:b/>
                <w:sz w:val="18"/>
                <w:szCs w:val="18"/>
              </w:rPr>
            </w:pPr>
            <w:r w:rsidRPr="00040545">
              <w:rPr>
                <w:rFonts w:ascii="Arial" w:hAnsi="Arial" w:cs="Arial"/>
                <w:b/>
                <w:sz w:val="18"/>
                <w:szCs w:val="18"/>
              </w:rPr>
              <w:lastRenderedPageBreak/>
              <w:t>Experiencia Laboral</w:t>
            </w:r>
          </w:p>
        </w:tc>
        <w:tc>
          <w:tcPr>
            <w:tcW w:w="6662" w:type="dxa"/>
          </w:tcPr>
          <w:p w14:paraId="22428A88" w14:textId="77777777" w:rsidR="00726175" w:rsidRPr="00C24651" w:rsidRDefault="00726175" w:rsidP="005D6952">
            <w:pPr>
              <w:jc w:val="both"/>
              <w:rPr>
                <w:rFonts w:ascii="Arial" w:hAnsi="Arial" w:cs="Arial"/>
                <w:sz w:val="18"/>
                <w:szCs w:val="18"/>
              </w:rPr>
            </w:pPr>
            <w:r w:rsidRPr="00C24651">
              <w:rPr>
                <w:rFonts w:ascii="Arial" w:hAnsi="Arial" w:cs="Arial"/>
                <w:b/>
                <w:sz w:val="18"/>
                <w:szCs w:val="18"/>
              </w:rPr>
              <w:t>EXPERIENCIA GENERAL</w:t>
            </w:r>
            <w:r w:rsidRPr="00C24651">
              <w:rPr>
                <w:rFonts w:ascii="Arial" w:hAnsi="Arial" w:cs="Arial"/>
                <w:sz w:val="18"/>
                <w:szCs w:val="18"/>
              </w:rPr>
              <w:t>:</w:t>
            </w:r>
          </w:p>
          <w:p w14:paraId="6DC93C33" w14:textId="77777777" w:rsidR="00726175" w:rsidRPr="00C24651" w:rsidRDefault="00726175" w:rsidP="005D6952">
            <w:pPr>
              <w:numPr>
                <w:ilvl w:val="0"/>
                <w:numId w:val="28"/>
              </w:numPr>
              <w:suppressAutoHyphens w:val="0"/>
              <w:ind w:left="172" w:hanging="142"/>
              <w:jc w:val="both"/>
              <w:rPr>
                <w:rFonts w:ascii="Arial" w:hAnsi="Arial" w:cs="Arial"/>
                <w:sz w:val="18"/>
                <w:szCs w:val="18"/>
              </w:rPr>
            </w:pPr>
            <w:r w:rsidRPr="00C24651">
              <w:rPr>
                <w:rFonts w:ascii="Arial" w:hAnsi="Arial" w:cs="Arial"/>
                <w:sz w:val="18"/>
                <w:szCs w:val="18"/>
              </w:rPr>
              <w:t>Acreditar</w:t>
            </w:r>
            <w:r w:rsidRPr="00C24651">
              <w:rPr>
                <w:rFonts w:ascii="Arial" w:hAnsi="Arial" w:cs="Arial"/>
                <w:sz w:val="18"/>
                <w:szCs w:val="18"/>
                <w:lang w:val="es-MX"/>
              </w:rPr>
              <w:t>*</w:t>
            </w:r>
            <w:r w:rsidRPr="00C24651">
              <w:rPr>
                <w:rFonts w:ascii="Arial" w:hAnsi="Arial" w:cs="Arial"/>
                <w:sz w:val="18"/>
                <w:szCs w:val="18"/>
              </w:rPr>
              <w:t xml:space="preserve"> experiencia laboral mínima de cuatro (04) años, incluyendo el SERUMS. </w:t>
            </w:r>
            <w:r w:rsidRPr="00C24651">
              <w:rPr>
                <w:rFonts w:ascii="Arial" w:hAnsi="Arial" w:cs="Arial"/>
                <w:b/>
                <w:sz w:val="18"/>
                <w:szCs w:val="18"/>
              </w:rPr>
              <w:t>(Indispensable)</w:t>
            </w:r>
          </w:p>
          <w:p w14:paraId="5C176497" w14:textId="77777777" w:rsidR="00726175" w:rsidRPr="00C24651" w:rsidRDefault="00726175" w:rsidP="005D6952">
            <w:pPr>
              <w:ind w:left="172" w:hanging="142"/>
              <w:jc w:val="both"/>
              <w:rPr>
                <w:rFonts w:ascii="Arial" w:hAnsi="Arial" w:cs="Arial"/>
                <w:b/>
                <w:sz w:val="18"/>
                <w:szCs w:val="18"/>
              </w:rPr>
            </w:pPr>
          </w:p>
          <w:p w14:paraId="087ADCA3" w14:textId="2EA71CDA" w:rsidR="00726175" w:rsidRPr="00C24651" w:rsidRDefault="00726175" w:rsidP="005D6952">
            <w:pPr>
              <w:ind w:left="172" w:hanging="142"/>
              <w:jc w:val="both"/>
              <w:rPr>
                <w:rFonts w:ascii="Arial" w:hAnsi="Arial" w:cs="Arial"/>
                <w:sz w:val="18"/>
                <w:szCs w:val="18"/>
              </w:rPr>
            </w:pPr>
            <w:r w:rsidRPr="00C24651">
              <w:rPr>
                <w:rFonts w:ascii="Arial" w:hAnsi="Arial" w:cs="Arial"/>
                <w:b/>
                <w:sz w:val="18"/>
                <w:szCs w:val="18"/>
              </w:rPr>
              <w:t>EXPERIENCIA ESPECÍFICA</w:t>
            </w:r>
            <w:r w:rsidRPr="00C24651">
              <w:rPr>
                <w:rFonts w:ascii="Arial" w:hAnsi="Arial" w:cs="Arial"/>
                <w:sz w:val="18"/>
                <w:szCs w:val="18"/>
              </w:rPr>
              <w:t>:</w:t>
            </w:r>
          </w:p>
          <w:p w14:paraId="6C6EFC47" w14:textId="77777777" w:rsidR="00726175" w:rsidRPr="0088536F" w:rsidRDefault="00726175" w:rsidP="005D6952">
            <w:pPr>
              <w:numPr>
                <w:ilvl w:val="0"/>
                <w:numId w:val="28"/>
              </w:numPr>
              <w:suppressAutoHyphens w:val="0"/>
              <w:ind w:left="172" w:hanging="142"/>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sidRPr="00C24651">
              <w:rPr>
                <w:rFonts w:ascii="Arial" w:hAnsi="Arial" w:cs="Arial"/>
                <w:sz w:val="18"/>
                <w:szCs w:val="18"/>
              </w:rPr>
              <w:t xml:space="preserve"> experiencia laboral mínima de tres (03) años en la especialidad requerida in</w:t>
            </w:r>
            <w:r>
              <w:rPr>
                <w:rFonts w:ascii="Arial" w:hAnsi="Arial" w:cs="Arial"/>
                <w:sz w:val="18"/>
                <w:szCs w:val="18"/>
              </w:rPr>
              <w:t xml:space="preserve">cluyendo el Residentado Médico. </w:t>
            </w:r>
            <w:r w:rsidRPr="00C24651">
              <w:rPr>
                <w:rFonts w:ascii="Arial" w:hAnsi="Arial" w:cs="Arial"/>
                <w:b/>
                <w:sz w:val="18"/>
                <w:szCs w:val="18"/>
              </w:rPr>
              <w:t>(Indispensable)</w:t>
            </w:r>
            <w:r w:rsidRPr="00C24651">
              <w:rPr>
                <w:rFonts w:ascii="Arial" w:hAnsi="Arial" w:cs="Arial"/>
                <w:sz w:val="18"/>
                <w:szCs w:val="18"/>
              </w:rPr>
              <w:t xml:space="preserve"> </w:t>
            </w:r>
          </w:p>
          <w:p w14:paraId="78D1304B" w14:textId="77777777" w:rsidR="00726175" w:rsidRPr="00C24651" w:rsidRDefault="00726175" w:rsidP="005D6952">
            <w:pPr>
              <w:numPr>
                <w:ilvl w:val="0"/>
                <w:numId w:val="28"/>
              </w:numPr>
              <w:suppressAutoHyphens w:val="0"/>
              <w:ind w:left="172" w:hanging="142"/>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Pr>
                <w:rFonts w:ascii="Arial" w:hAnsi="Arial" w:cs="Arial"/>
                <w:sz w:val="18"/>
                <w:szCs w:val="18"/>
                <w:lang w:val="es-MX"/>
              </w:rPr>
              <w:t xml:space="preserve"> </w:t>
            </w:r>
            <w:r w:rsidRPr="00C24651">
              <w:rPr>
                <w:rFonts w:ascii="Arial" w:hAnsi="Arial" w:cs="Arial"/>
                <w:sz w:val="18"/>
                <w:szCs w:val="18"/>
              </w:rPr>
              <w:t xml:space="preserve">un (01) año de </w:t>
            </w:r>
            <w:r>
              <w:rPr>
                <w:rFonts w:ascii="Arial" w:hAnsi="Arial" w:cs="Arial"/>
                <w:sz w:val="18"/>
                <w:szCs w:val="18"/>
              </w:rPr>
              <w:t xml:space="preserve">SERUMS, experiencia mínima requerida en el sector público. </w:t>
            </w:r>
            <w:r w:rsidRPr="0088536F">
              <w:rPr>
                <w:rFonts w:ascii="Arial" w:hAnsi="Arial" w:cs="Arial"/>
                <w:b/>
                <w:sz w:val="18"/>
                <w:szCs w:val="18"/>
              </w:rPr>
              <w:t>(Indispensable)</w:t>
            </w:r>
          </w:p>
          <w:p w14:paraId="2E2738C8" w14:textId="0C369ADF" w:rsidR="00F86FB0" w:rsidRPr="00040545" w:rsidRDefault="00726175" w:rsidP="005D6952">
            <w:pPr>
              <w:pStyle w:val="Prrafodelista"/>
              <w:numPr>
                <w:ilvl w:val="0"/>
                <w:numId w:val="28"/>
              </w:numPr>
              <w:ind w:left="172" w:hanging="142"/>
              <w:contextualSpacing/>
              <w:jc w:val="both"/>
              <w:rPr>
                <w:sz w:val="18"/>
                <w:szCs w:val="18"/>
              </w:rPr>
            </w:pPr>
            <w:r w:rsidRPr="00C24651">
              <w:rPr>
                <w:sz w:val="18"/>
                <w:szCs w:val="18"/>
              </w:rPr>
              <w:t>De preferencia, la experiencia debe haber sido desarrollada en entidades de salud o en aquellas cuyas actividades estén relacionadas con la actividad prestadora y/o aseguradora.</w:t>
            </w:r>
            <w:r w:rsidRPr="00C24651">
              <w:rPr>
                <w:color w:val="000000"/>
                <w:sz w:val="18"/>
                <w:szCs w:val="18"/>
              </w:rPr>
              <w:t xml:space="preserve"> </w:t>
            </w:r>
            <w:r w:rsidRPr="00C24651">
              <w:rPr>
                <w:b/>
                <w:bCs/>
                <w:sz w:val="18"/>
                <w:szCs w:val="18"/>
              </w:rPr>
              <w:t>(Deseable)</w:t>
            </w:r>
          </w:p>
        </w:tc>
      </w:tr>
      <w:tr w:rsidR="00F86FB0" w:rsidRPr="009559E8" w14:paraId="460C0818" w14:textId="77777777" w:rsidTr="00D20787">
        <w:trPr>
          <w:trHeight w:val="1122"/>
        </w:trPr>
        <w:tc>
          <w:tcPr>
            <w:tcW w:w="2268" w:type="dxa"/>
          </w:tcPr>
          <w:p w14:paraId="39F50DFF" w14:textId="77777777" w:rsidR="00040545" w:rsidRPr="00040545" w:rsidRDefault="00040545" w:rsidP="0093189C">
            <w:pPr>
              <w:jc w:val="both"/>
              <w:rPr>
                <w:rFonts w:ascii="Arial" w:hAnsi="Arial" w:cs="Arial"/>
                <w:b/>
                <w:sz w:val="18"/>
                <w:szCs w:val="18"/>
              </w:rPr>
            </w:pPr>
          </w:p>
          <w:p w14:paraId="2F00CB05" w14:textId="77777777" w:rsidR="00040545" w:rsidRPr="00040545" w:rsidRDefault="00040545" w:rsidP="0093189C">
            <w:pPr>
              <w:jc w:val="both"/>
              <w:rPr>
                <w:rFonts w:ascii="Arial" w:hAnsi="Arial" w:cs="Arial"/>
                <w:b/>
                <w:sz w:val="18"/>
                <w:szCs w:val="18"/>
              </w:rPr>
            </w:pPr>
          </w:p>
          <w:p w14:paraId="4A9902DD" w14:textId="0926C283" w:rsidR="00F86FB0" w:rsidRPr="00040545" w:rsidRDefault="00F86FB0" w:rsidP="00587E30">
            <w:pPr>
              <w:jc w:val="center"/>
              <w:rPr>
                <w:rFonts w:ascii="Arial" w:hAnsi="Arial" w:cs="Arial"/>
                <w:b/>
                <w:sz w:val="18"/>
                <w:szCs w:val="18"/>
              </w:rPr>
            </w:pPr>
            <w:r w:rsidRPr="00040545">
              <w:rPr>
                <w:rFonts w:ascii="Arial" w:hAnsi="Arial" w:cs="Arial"/>
                <w:b/>
                <w:sz w:val="18"/>
                <w:szCs w:val="18"/>
              </w:rPr>
              <w:t>Capacitación</w:t>
            </w:r>
          </w:p>
        </w:tc>
        <w:tc>
          <w:tcPr>
            <w:tcW w:w="6662" w:type="dxa"/>
          </w:tcPr>
          <w:p w14:paraId="439FA25C" w14:textId="77777777" w:rsidR="00B070E3" w:rsidRPr="00C24651" w:rsidRDefault="00B070E3" w:rsidP="007331BA">
            <w:pPr>
              <w:numPr>
                <w:ilvl w:val="0"/>
                <w:numId w:val="27"/>
              </w:numPr>
              <w:tabs>
                <w:tab w:val="clear" w:pos="828"/>
                <w:tab w:val="num" w:pos="172"/>
              </w:tabs>
              <w:suppressAutoHyphens w:val="0"/>
              <w:ind w:left="172" w:hanging="142"/>
              <w:jc w:val="both"/>
              <w:rPr>
                <w:rFonts w:ascii="Arial" w:hAnsi="Arial" w:cs="Arial"/>
                <w:bCs/>
                <w:sz w:val="18"/>
                <w:szCs w:val="18"/>
                <w:lang w:val="es-MX"/>
              </w:rPr>
            </w:pPr>
            <w:r w:rsidRPr="00C24651">
              <w:rPr>
                <w:rFonts w:ascii="Arial" w:hAnsi="Arial" w:cs="Arial"/>
                <w:sz w:val="18"/>
                <w:szCs w:val="18"/>
              </w:rPr>
              <w:t>Acreditar</w:t>
            </w:r>
            <w:r w:rsidRPr="00C24651">
              <w:rPr>
                <w:rFonts w:ascii="Arial" w:hAnsi="Arial" w:cs="Arial"/>
                <w:sz w:val="18"/>
                <w:szCs w:val="18"/>
                <w:lang w:val="es-MX"/>
              </w:rPr>
              <w:t xml:space="preserve">* </w:t>
            </w:r>
            <w:r w:rsidRPr="00C24651">
              <w:rPr>
                <w:rFonts w:ascii="Arial" w:hAnsi="Arial" w:cs="Arial"/>
                <w:sz w:val="18"/>
                <w:szCs w:val="18"/>
              </w:rPr>
              <w:t xml:space="preserve">capacitación y/o actividades de actualización profesional afines a la especialidad médica convocada, como mínimo de 51 horas o 03 créditos realizadas a partir del año 2015 a la fecha. </w:t>
            </w:r>
            <w:r w:rsidRPr="00C24651">
              <w:rPr>
                <w:rFonts w:ascii="Arial" w:hAnsi="Arial" w:cs="Arial"/>
                <w:b/>
                <w:bCs/>
                <w:sz w:val="18"/>
                <w:szCs w:val="18"/>
              </w:rPr>
              <w:t>(Indispensable)</w:t>
            </w:r>
          </w:p>
          <w:p w14:paraId="56A9AAD8" w14:textId="5E248820" w:rsidR="00F86FB0" w:rsidRPr="00040545" w:rsidRDefault="00B070E3" w:rsidP="007331BA">
            <w:pPr>
              <w:numPr>
                <w:ilvl w:val="0"/>
                <w:numId w:val="27"/>
              </w:numPr>
              <w:tabs>
                <w:tab w:val="clear" w:pos="828"/>
                <w:tab w:val="num" w:pos="172"/>
              </w:tabs>
              <w:suppressAutoHyphens w:val="0"/>
              <w:ind w:left="172" w:hanging="142"/>
              <w:jc w:val="both"/>
              <w:rPr>
                <w:rFonts w:ascii="Arial" w:hAnsi="Arial" w:cs="Arial"/>
                <w:sz w:val="18"/>
                <w:szCs w:val="18"/>
              </w:rPr>
            </w:pPr>
            <w:r w:rsidRPr="00C24651">
              <w:rPr>
                <w:rFonts w:ascii="Arial" w:hAnsi="Arial" w:cs="Arial"/>
                <w:bCs/>
                <w:sz w:val="18"/>
                <w:szCs w:val="18"/>
              </w:rPr>
              <w:t>De preferencia, contar con capacitación en el tratamiento del COVID-19 afines a la especialidad médica convocada.</w:t>
            </w:r>
            <w:r w:rsidRPr="00C24651">
              <w:rPr>
                <w:rFonts w:ascii="Arial" w:hAnsi="Arial" w:cs="Arial"/>
                <w:b/>
                <w:sz w:val="18"/>
                <w:szCs w:val="18"/>
              </w:rPr>
              <w:t xml:space="preserve"> (Deseable)</w:t>
            </w:r>
          </w:p>
        </w:tc>
      </w:tr>
      <w:tr w:rsidR="004C606D" w:rsidRPr="009559E8" w14:paraId="71ED7C73" w14:textId="77777777" w:rsidTr="00D20B6A">
        <w:trPr>
          <w:trHeight w:val="1323"/>
        </w:trPr>
        <w:tc>
          <w:tcPr>
            <w:tcW w:w="2268" w:type="dxa"/>
            <w:vAlign w:val="center"/>
          </w:tcPr>
          <w:p w14:paraId="569F6293" w14:textId="6BE2DACF" w:rsidR="004C606D" w:rsidRPr="00587E30" w:rsidRDefault="004C606D" w:rsidP="004C606D">
            <w:pPr>
              <w:jc w:val="center"/>
              <w:rPr>
                <w:rFonts w:ascii="Arial" w:hAnsi="Arial" w:cs="Arial"/>
                <w:b/>
                <w:sz w:val="16"/>
                <w:szCs w:val="16"/>
              </w:rPr>
            </w:pPr>
            <w:r w:rsidRPr="00587E30">
              <w:rPr>
                <w:rFonts w:ascii="Arial" w:hAnsi="Arial" w:cs="Arial"/>
                <w:b/>
                <w:bCs/>
                <w:sz w:val="16"/>
                <w:szCs w:val="16"/>
                <w:lang w:eastAsia="en-US"/>
              </w:rPr>
              <w:t>Conocimientos de Ofimática e Idiomas</w:t>
            </w:r>
            <w:r w:rsidRPr="00587E30">
              <w:rPr>
                <w:rFonts w:ascii="Arial" w:hAnsi="Arial" w:cs="Arial"/>
                <w:sz w:val="16"/>
                <w:szCs w:val="16"/>
                <w:lang w:eastAsia="en-US"/>
              </w:rPr>
              <w:t xml:space="preserve"> (</w:t>
            </w:r>
            <w:r w:rsidRPr="00587E30">
              <w:rPr>
                <w:rFonts w:ascii="Arial" w:hAnsi="Arial" w:cs="Arial"/>
                <w:bCs/>
                <w:sz w:val="16"/>
                <w:szCs w:val="16"/>
                <w:lang w:eastAsia="en-US"/>
              </w:rPr>
              <w:t>requisito que será validado en el Formato</w:t>
            </w:r>
            <w:r w:rsidRPr="00587E30">
              <w:rPr>
                <w:rFonts w:ascii="Arial" w:hAnsi="Arial" w:cs="Arial"/>
                <w:b/>
                <w:sz w:val="16"/>
                <w:szCs w:val="16"/>
                <w:lang w:eastAsia="en-US"/>
              </w:rPr>
              <w:t xml:space="preserve"> 01</w:t>
            </w:r>
            <w:r w:rsidRPr="00587E30">
              <w:rPr>
                <w:rFonts w:ascii="Arial" w:hAnsi="Arial" w:cs="Arial"/>
                <w:bCs/>
                <w:sz w:val="16"/>
                <w:szCs w:val="16"/>
                <w:lang w:eastAsia="en-US"/>
              </w:rPr>
              <w:t>: Declaración Jurada de Cumplimiento de Requisitos)</w:t>
            </w:r>
          </w:p>
        </w:tc>
        <w:tc>
          <w:tcPr>
            <w:tcW w:w="6662" w:type="dxa"/>
            <w:vAlign w:val="center"/>
          </w:tcPr>
          <w:p w14:paraId="54BF60C7" w14:textId="6B2F3793" w:rsidR="004C606D" w:rsidRPr="004C606D" w:rsidRDefault="004C606D" w:rsidP="00D02207">
            <w:pPr>
              <w:numPr>
                <w:ilvl w:val="0"/>
                <w:numId w:val="30"/>
              </w:numPr>
              <w:spacing w:line="256" w:lineRule="auto"/>
              <w:ind w:left="172" w:hanging="142"/>
              <w:jc w:val="both"/>
              <w:rPr>
                <w:rFonts w:ascii="Arial" w:hAnsi="Arial" w:cs="Arial"/>
                <w:sz w:val="18"/>
                <w:szCs w:val="18"/>
                <w:lang w:eastAsia="en-US"/>
              </w:rPr>
            </w:pPr>
            <w:r w:rsidRPr="004C606D">
              <w:rPr>
                <w:rFonts w:ascii="Arial" w:hAnsi="Arial" w:cs="Arial"/>
                <w:sz w:val="18"/>
                <w:szCs w:val="18"/>
                <w:lang w:eastAsia="en-US"/>
              </w:rPr>
              <w:t xml:space="preserve">Manejo de Ofimática: Word, Excel, Power Point, Internet a nivel </w:t>
            </w:r>
            <w:r>
              <w:rPr>
                <w:rFonts w:ascii="Arial" w:hAnsi="Arial" w:cs="Arial"/>
                <w:sz w:val="18"/>
                <w:szCs w:val="18"/>
                <w:lang w:eastAsia="en-US"/>
              </w:rPr>
              <w:t>básico</w:t>
            </w:r>
            <w:r w:rsidRPr="004C606D">
              <w:rPr>
                <w:rFonts w:ascii="Arial" w:hAnsi="Arial" w:cs="Arial"/>
                <w:sz w:val="18"/>
                <w:szCs w:val="18"/>
                <w:lang w:eastAsia="en-US"/>
              </w:rPr>
              <w:t xml:space="preserve">. </w:t>
            </w:r>
            <w:r w:rsidRPr="004C606D">
              <w:rPr>
                <w:rFonts w:ascii="Arial" w:hAnsi="Arial" w:cs="Arial"/>
                <w:b/>
                <w:sz w:val="18"/>
                <w:szCs w:val="18"/>
                <w:lang w:eastAsia="en-US"/>
              </w:rPr>
              <w:t>(Indispensable)</w:t>
            </w:r>
          </w:p>
          <w:p w14:paraId="3B9583C9" w14:textId="4CF0A3F5" w:rsidR="004C606D" w:rsidRPr="004C606D" w:rsidRDefault="004C606D" w:rsidP="00D02207">
            <w:pPr>
              <w:numPr>
                <w:ilvl w:val="0"/>
                <w:numId w:val="26"/>
              </w:numPr>
              <w:tabs>
                <w:tab w:val="clear" w:pos="720"/>
                <w:tab w:val="num" w:pos="432"/>
              </w:tabs>
              <w:suppressAutoHyphens w:val="0"/>
              <w:ind w:left="172" w:hanging="142"/>
              <w:jc w:val="both"/>
              <w:rPr>
                <w:rFonts w:ascii="Arial" w:hAnsi="Arial" w:cs="Arial"/>
                <w:sz w:val="18"/>
                <w:szCs w:val="18"/>
              </w:rPr>
            </w:pPr>
            <w:r w:rsidRPr="004C606D">
              <w:rPr>
                <w:rFonts w:ascii="Arial" w:hAnsi="Arial" w:cs="Arial"/>
                <w:sz w:val="18"/>
                <w:szCs w:val="18"/>
                <w:lang w:eastAsia="en-US"/>
              </w:rPr>
              <w:t xml:space="preserve">Manejo de Idioma Inglés a nivel básico. </w:t>
            </w:r>
            <w:r w:rsidRPr="004C606D">
              <w:rPr>
                <w:rFonts w:ascii="Arial" w:hAnsi="Arial" w:cs="Arial"/>
                <w:b/>
                <w:sz w:val="18"/>
                <w:szCs w:val="18"/>
                <w:lang w:eastAsia="en-US"/>
              </w:rPr>
              <w:t>(Indispensable)</w:t>
            </w:r>
          </w:p>
        </w:tc>
      </w:tr>
      <w:tr w:rsidR="004C606D" w:rsidRPr="009559E8" w14:paraId="3456A641" w14:textId="77777777" w:rsidTr="00386CC7">
        <w:trPr>
          <w:trHeight w:val="1486"/>
        </w:trPr>
        <w:tc>
          <w:tcPr>
            <w:tcW w:w="2268" w:type="dxa"/>
            <w:vAlign w:val="center"/>
          </w:tcPr>
          <w:p w14:paraId="3ECC3E17" w14:textId="08FD36CE" w:rsidR="004C606D" w:rsidRPr="00587E30" w:rsidRDefault="004C606D" w:rsidP="00587E30">
            <w:pPr>
              <w:jc w:val="center"/>
              <w:rPr>
                <w:rFonts w:ascii="Arial" w:hAnsi="Arial" w:cs="Arial"/>
                <w:b/>
                <w:sz w:val="18"/>
                <w:szCs w:val="18"/>
              </w:rPr>
            </w:pPr>
            <w:r w:rsidRPr="00587E30">
              <w:rPr>
                <w:rFonts w:ascii="Arial" w:hAnsi="Arial" w:cs="Arial"/>
                <w:b/>
                <w:sz w:val="18"/>
                <w:szCs w:val="18"/>
              </w:rPr>
              <w:t>Habilidades o Competencias</w:t>
            </w:r>
          </w:p>
        </w:tc>
        <w:tc>
          <w:tcPr>
            <w:tcW w:w="6662" w:type="dxa"/>
            <w:vAlign w:val="center"/>
          </w:tcPr>
          <w:p w14:paraId="3A23EBCC" w14:textId="77777777" w:rsidR="004C606D" w:rsidRPr="00156650" w:rsidRDefault="004C606D" w:rsidP="00386CC7">
            <w:pPr>
              <w:pStyle w:val="Prrafodelista"/>
              <w:numPr>
                <w:ilvl w:val="0"/>
                <w:numId w:val="30"/>
              </w:numPr>
              <w:spacing w:line="256" w:lineRule="auto"/>
              <w:ind w:left="172" w:hanging="142"/>
              <w:contextualSpacing/>
              <w:rPr>
                <w:b/>
                <w:sz w:val="18"/>
                <w:szCs w:val="18"/>
                <w:lang w:eastAsia="en-US"/>
              </w:rPr>
            </w:pPr>
            <w:r w:rsidRPr="00156650">
              <w:rPr>
                <w:b/>
                <w:sz w:val="18"/>
                <w:szCs w:val="18"/>
                <w:lang w:eastAsia="en-US"/>
              </w:rPr>
              <w:t xml:space="preserve">GENERICAS: </w:t>
            </w:r>
            <w:r w:rsidRPr="00156650">
              <w:rPr>
                <w:sz w:val="18"/>
                <w:szCs w:val="18"/>
                <w:lang w:eastAsia="en-US"/>
              </w:rPr>
              <w:t>Actitud de servicio, ética e integridad, compromiso y responsabilidad, orientación a resultados y trabajo en equipo.</w:t>
            </w:r>
          </w:p>
          <w:p w14:paraId="3C76CB00" w14:textId="356F75F9" w:rsidR="004C606D" w:rsidRPr="004C606D" w:rsidRDefault="004C606D" w:rsidP="00386CC7">
            <w:pPr>
              <w:numPr>
                <w:ilvl w:val="0"/>
                <w:numId w:val="25"/>
              </w:numPr>
              <w:tabs>
                <w:tab w:val="clear" w:pos="360"/>
                <w:tab w:val="num" w:pos="313"/>
              </w:tabs>
              <w:spacing w:line="252" w:lineRule="auto"/>
              <w:ind w:left="172" w:hanging="142"/>
              <w:rPr>
                <w:rFonts w:ascii="Arial" w:hAnsi="Arial" w:cs="Arial"/>
                <w:sz w:val="18"/>
                <w:szCs w:val="18"/>
              </w:rPr>
            </w:pPr>
            <w:r w:rsidRPr="004C606D">
              <w:rPr>
                <w:rFonts w:ascii="Arial" w:hAnsi="Arial" w:cs="Arial"/>
                <w:b/>
                <w:sz w:val="18"/>
                <w:szCs w:val="18"/>
                <w:lang w:eastAsia="en-US"/>
              </w:rPr>
              <w:t xml:space="preserve">ESPECIFICAS: </w:t>
            </w:r>
            <w:r w:rsidRPr="004C606D">
              <w:rPr>
                <w:rFonts w:ascii="Arial" w:hAnsi="Arial" w:cs="Arial"/>
                <w:sz w:val="18"/>
                <w:szCs w:val="18"/>
                <w:lang w:eastAsia="en-US"/>
              </w:rPr>
              <w:t>Pensamiento estratégico, comunicación efectiva,</w:t>
            </w:r>
            <w:r w:rsidR="00156650">
              <w:rPr>
                <w:rFonts w:ascii="Arial" w:hAnsi="Arial" w:cs="Arial"/>
                <w:sz w:val="18"/>
                <w:szCs w:val="18"/>
                <w:lang w:eastAsia="en-US"/>
              </w:rPr>
              <w:t xml:space="preserve"> </w:t>
            </w:r>
            <w:r w:rsidRPr="004C606D">
              <w:rPr>
                <w:rFonts w:ascii="Arial" w:hAnsi="Arial" w:cs="Arial"/>
                <w:sz w:val="18"/>
                <w:szCs w:val="18"/>
                <w:lang w:eastAsia="en-US"/>
              </w:rPr>
              <w:t>planificación y organización, capacidad de análisis y síntesis, capacidad de respuesta al cambio, estabilidad emocional, proactividad, trabajo bajo presión, reacción ante los problemas y solución de los mismos.</w:t>
            </w:r>
          </w:p>
        </w:tc>
      </w:tr>
      <w:tr w:rsidR="004C606D" w14:paraId="37D43EDF" w14:textId="77777777" w:rsidTr="00C613EE">
        <w:trPr>
          <w:trHeight w:val="571"/>
        </w:trPr>
        <w:tc>
          <w:tcPr>
            <w:tcW w:w="2268" w:type="dxa"/>
            <w:tcBorders>
              <w:top w:val="single" w:sz="4" w:space="0" w:color="auto"/>
              <w:left w:val="single" w:sz="4" w:space="0" w:color="auto"/>
              <w:bottom w:val="single" w:sz="4" w:space="0" w:color="auto"/>
              <w:right w:val="single" w:sz="4" w:space="0" w:color="auto"/>
            </w:tcBorders>
            <w:vAlign w:val="center"/>
          </w:tcPr>
          <w:p w14:paraId="06CA4AF5" w14:textId="77777777" w:rsidR="004C606D" w:rsidRPr="004C606D" w:rsidRDefault="004C606D" w:rsidP="004C606D">
            <w:pPr>
              <w:pStyle w:val="Sangradetextonormal"/>
              <w:ind w:firstLine="0"/>
              <w:rPr>
                <w:rFonts w:cs="Arial"/>
                <w:sz w:val="18"/>
                <w:szCs w:val="18"/>
                <w:lang w:eastAsia="en-US"/>
              </w:rPr>
            </w:pPr>
            <w:r>
              <w:rPr>
                <w:rFonts w:cs="Arial"/>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19AA5D91" w14:textId="5C99D56D" w:rsidR="004C606D" w:rsidRPr="0048330B" w:rsidRDefault="004C606D" w:rsidP="0085217F">
            <w:pPr>
              <w:numPr>
                <w:ilvl w:val="0"/>
                <w:numId w:val="35"/>
              </w:numPr>
              <w:tabs>
                <w:tab w:val="clear" w:pos="360"/>
                <w:tab w:val="num" w:pos="38"/>
                <w:tab w:val="num" w:pos="792"/>
              </w:tabs>
              <w:spacing w:line="252" w:lineRule="auto"/>
              <w:ind w:left="179" w:hanging="167"/>
              <w:rPr>
                <w:rFonts w:ascii="Arial" w:hAnsi="Arial" w:cs="Arial"/>
                <w:bCs/>
                <w:sz w:val="18"/>
                <w:szCs w:val="18"/>
                <w:lang w:eastAsia="en-US"/>
              </w:rPr>
            </w:pPr>
            <w:r w:rsidRPr="0048330B">
              <w:rPr>
                <w:rFonts w:ascii="Arial" w:hAnsi="Arial" w:cs="Arial"/>
                <w:bCs/>
                <w:sz w:val="18"/>
                <w:szCs w:val="18"/>
                <w:lang w:eastAsia="en-US"/>
              </w:rPr>
              <w:t xml:space="preserve">Reemplazo de personal por desplazamiento / Memorando N° </w:t>
            </w:r>
            <w:r w:rsidR="0046023A" w:rsidRPr="0048330B">
              <w:rPr>
                <w:rFonts w:ascii="Arial" w:hAnsi="Arial" w:cs="Arial"/>
                <w:bCs/>
                <w:sz w:val="18"/>
                <w:szCs w:val="18"/>
                <w:lang w:eastAsia="en-US"/>
              </w:rPr>
              <w:t>2046</w:t>
            </w:r>
            <w:r w:rsidR="004F64B8">
              <w:rPr>
                <w:rFonts w:ascii="Arial" w:hAnsi="Arial" w:cs="Arial"/>
                <w:bCs/>
                <w:sz w:val="18"/>
                <w:szCs w:val="18"/>
                <w:lang w:eastAsia="en-US"/>
              </w:rPr>
              <w:t>-</w:t>
            </w:r>
            <w:r w:rsidRPr="0048330B">
              <w:rPr>
                <w:rFonts w:ascii="Arial" w:hAnsi="Arial" w:cs="Arial"/>
                <w:bCs/>
                <w:sz w:val="18"/>
                <w:szCs w:val="18"/>
                <w:lang w:eastAsia="en-US"/>
              </w:rPr>
              <w:t>GCGP-ESSALUD-2020</w:t>
            </w:r>
          </w:p>
        </w:tc>
      </w:tr>
    </w:tbl>
    <w:p w14:paraId="1AA17D83" w14:textId="77777777" w:rsidR="002D4D6B" w:rsidRPr="008B462C" w:rsidRDefault="002D4D6B" w:rsidP="002D4D6B">
      <w:pPr>
        <w:pStyle w:val="Textoindependiente"/>
        <w:spacing w:after="0"/>
        <w:ind w:left="284" w:right="281" w:firstLine="142"/>
        <w:jc w:val="both"/>
        <w:rPr>
          <w:rFonts w:ascii="Arial" w:hAnsi="Arial" w:cs="Arial"/>
          <w:b/>
          <w:bCs/>
          <w:sz w:val="12"/>
          <w:szCs w:val="12"/>
          <w:lang w:val="es-MX"/>
        </w:rPr>
      </w:pPr>
      <w:r>
        <w:rPr>
          <w:rFonts w:ascii="Arial" w:hAnsi="Arial" w:cs="Arial"/>
          <w:b/>
          <w:bCs/>
          <w:sz w:val="16"/>
          <w:szCs w:val="16"/>
          <w:lang w:val="es-MX"/>
        </w:rPr>
        <w:t xml:space="preserve">  </w:t>
      </w:r>
    </w:p>
    <w:p w14:paraId="6A612334" w14:textId="3D84C882" w:rsidR="002D4D6B" w:rsidRDefault="002D4D6B" w:rsidP="00710353">
      <w:pPr>
        <w:pStyle w:val="Textoindependiente"/>
        <w:spacing w:after="0"/>
        <w:ind w:left="284"/>
        <w:jc w:val="both"/>
        <w:rPr>
          <w:rFonts w:ascii="Arial" w:hAnsi="Arial" w:cs="Arial"/>
          <w:b/>
          <w:bCs/>
          <w:sz w:val="16"/>
          <w:szCs w:val="16"/>
          <w:lang w:val="es-MX"/>
        </w:rPr>
      </w:pPr>
      <w:r>
        <w:rPr>
          <w:rFonts w:ascii="Arial" w:hAnsi="Arial" w:cs="Arial"/>
          <w:b/>
          <w:bCs/>
          <w:sz w:val="16"/>
          <w:szCs w:val="16"/>
          <w:lang w:val="es-MX"/>
        </w:rPr>
        <w:t xml:space="preserve"> (*) La acreditación implica presentar copia de los documentos sustentatorios. Los postulantes que no lo hagan serán descalificados. Para la contratación del postulante seleccionado, éste presentará la    documentación original sustentatoria.</w:t>
      </w:r>
    </w:p>
    <w:p w14:paraId="37E1A173" w14:textId="77777777" w:rsidR="00451934" w:rsidRDefault="00451934" w:rsidP="00145829">
      <w:pPr>
        <w:tabs>
          <w:tab w:val="left" w:pos="540"/>
        </w:tabs>
        <w:rPr>
          <w:rFonts w:ascii="Arial" w:hAnsi="Arial" w:cs="Arial"/>
          <w:b/>
          <w:lang w:val="pt-BR"/>
        </w:rPr>
      </w:pPr>
    </w:p>
    <w:p w14:paraId="65FB88E0" w14:textId="06591B71" w:rsidR="005544C0" w:rsidRDefault="006A594F" w:rsidP="003640CC">
      <w:pPr>
        <w:pStyle w:val="Prrafodelista5"/>
        <w:numPr>
          <w:ilvl w:val="0"/>
          <w:numId w:val="32"/>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7DBED9E1" w14:textId="77777777" w:rsidR="008A6511" w:rsidRPr="008A6511" w:rsidRDefault="008A6511" w:rsidP="008A6511">
      <w:pPr>
        <w:pStyle w:val="Prrafodelista5"/>
        <w:ind w:left="360"/>
        <w:jc w:val="both"/>
        <w:rPr>
          <w:b/>
          <w:sz w:val="20"/>
        </w:rPr>
      </w:pPr>
    </w:p>
    <w:p w14:paraId="2BD1BBBF" w14:textId="0D5A1C9C" w:rsidR="00F86FB0" w:rsidRDefault="00F86FB0" w:rsidP="00771FC2">
      <w:pPr>
        <w:pStyle w:val="Sangradetextonormal"/>
        <w:ind w:firstLine="284"/>
        <w:jc w:val="both"/>
        <w:rPr>
          <w:rFonts w:cs="Arial"/>
          <w:sz w:val="20"/>
          <w:szCs w:val="20"/>
        </w:rPr>
      </w:pPr>
      <w:r w:rsidRPr="00F86FB0">
        <w:rPr>
          <w:rFonts w:cs="Arial"/>
          <w:sz w:val="20"/>
          <w:szCs w:val="20"/>
        </w:rPr>
        <w:t>MEDICO ESPECIALISTA EN PEDIATRIA (COD. P1ME</w:t>
      </w:r>
      <w:r w:rsidR="00D23DE6">
        <w:rPr>
          <w:rFonts w:cs="Arial"/>
          <w:sz w:val="20"/>
          <w:szCs w:val="20"/>
        </w:rPr>
        <w:t>S 001</w:t>
      </w:r>
      <w:r w:rsidRPr="00F86FB0">
        <w:rPr>
          <w:rFonts w:cs="Arial"/>
          <w:sz w:val="20"/>
          <w:szCs w:val="20"/>
        </w:rPr>
        <w:t>)</w:t>
      </w:r>
    </w:p>
    <w:p w14:paraId="2598CCE7" w14:textId="77777777" w:rsidR="00985642" w:rsidRPr="00985642" w:rsidRDefault="00985642" w:rsidP="00985642">
      <w:pPr>
        <w:pStyle w:val="Sangradetextonormal"/>
        <w:ind w:firstLine="426"/>
        <w:jc w:val="both"/>
        <w:rPr>
          <w:rFonts w:cs="Arial"/>
          <w:sz w:val="20"/>
          <w:szCs w:val="20"/>
        </w:rPr>
      </w:pPr>
    </w:p>
    <w:p w14:paraId="7FE35EB6" w14:textId="77777777" w:rsidR="00985642" w:rsidRDefault="00985642" w:rsidP="00771FC2">
      <w:pPr>
        <w:pStyle w:val="Sangradetextonormal"/>
        <w:ind w:firstLine="284"/>
        <w:jc w:val="both"/>
        <w:rPr>
          <w:rFonts w:cs="Arial"/>
          <w:sz w:val="20"/>
          <w:szCs w:val="20"/>
        </w:rPr>
      </w:pPr>
      <w:r>
        <w:rPr>
          <w:rFonts w:cs="Arial"/>
          <w:sz w:val="20"/>
          <w:szCs w:val="20"/>
        </w:rPr>
        <w:t>Principales funciones a desarrollar:</w:t>
      </w:r>
    </w:p>
    <w:p w14:paraId="2A0CFA12" w14:textId="77777777" w:rsidR="00587E30" w:rsidRDefault="00587E30" w:rsidP="00771FC2">
      <w:pPr>
        <w:pStyle w:val="Sangradetextonormal"/>
        <w:ind w:firstLine="284"/>
        <w:jc w:val="both"/>
        <w:rPr>
          <w:rFonts w:cs="Arial"/>
          <w:sz w:val="20"/>
          <w:szCs w:val="20"/>
        </w:rPr>
      </w:pPr>
    </w:p>
    <w:p w14:paraId="50B56BD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Ejecutar actividades de promoción, prevención, recuperación y rehabilitación de la salud, según la capacidad resolutiva del establecimiento de salud.</w:t>
      </w:r>
    </w:p>
    <w:p w14:paraId="5AF8184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Examinar, diagnosticar y prescribir tratamientos según protocolos y guías de práctica clínica vigentes.</w:t>
      </w:r>
    </w:p>
    <w:p w14:paraId="7AC987C8"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Realizar procedimientos de diagnóstico y terapéuticos en las áreas de su competencia cumpliendo con las pautas de consentimiento informado.</w:t>
      </w:r>
    </w:p>
    <w:p w14:paraId="206AF1E1"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41CDFFB5"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Supervisar y conducir el equipo interdisciplinario de salud en el diseño, ejecución, seguimiento y control de los procesos de atención asistencial, en el ámbito de su competencia.</w:t>
      </w:r>
    </w:p>
    <w:p w14:paraId="16D79AB9"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actividades de información, educación y comunicación en promoción de la salud y prevención de la enfermedad.</w:t>
      </w:r>
    </w:p>
    <w:p w14:paraId="6857681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lastRenderedPageBreak/>
        <w:t>Referir a un establecimiento de salud cuando la condición clínica del paciente lo requiera y en el marco de las normas vigentes.</w:t>
      </w:r>
    </w:p>
    <w:p w14:paraId="7C4260F3"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Continuar el tratamiento y/o control de los pacientes contrarreferidos en el Centro Asistencial de origen, según indicación establecida en la contrarreferencia.</w:t>
      </w:r>
    </w:p>
    <w:p w14:paraId="198E3581"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establecidos para el servicio.</w:t>
      </w:r>
    </w:p>
    <w:p w14:paraId="7FA746A3"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14:paraId="4F4DE4E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Brindar información médica sobre la situación de salud al paciente o familiar responsable sobre su situación de salud y los riesgos del procedimiento a realizar.</w:t>
      </w:r>
    </w:p>
    <w:p w14:paraId="7A547944"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14:paraId="15BD1ABE"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comités y comisiones y suscribir los informes o dictámenes correspondientes, en el ámbito de competencia.</w:t>
      </w:r>
    </w:p>
    <w:p w14:paraId="12B7BA60"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competencia.</w:t>
      </w:r>
    </w:p>
    <w:p w14:paraId="2D75B610"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7D65EB4"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15FBDF88"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14:paraId="7ABB2A76"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y procedimientos relacionados al campo de su especialidad.</w:t>
      </w:r>
    </w:p>
    <w:p w14:paraId="7958EAB3"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14:paraId="6330BC5A"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correspondan en el ámbito de sus funciones e informar su cumplimiento.</w:t>
      </w:r>
    </w:p>
    <w:p w14:paraId="5FB6B51D"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las normas vigentes.</w:t>
      </w:r>
    </w:p>
    <w:p w14:paraId="7F4F135D"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 de Salud (ESSALUD), así como no incurrir en las prohibiciones contenidas en él.</w:t>
      </w:r>
    </w:p>
    <w:p w14:paraId="17A6E454"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789222A2"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1947A2EE"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6C424486"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en el ámbito de competencia.</w:t>
      </w:r>
    </w:p>
    <w:p w14:paraId="03642619" w14:textId="77777777" w:rsidR="00985642" w:rsidRDefault="00985642" w:rsidP="00985642">
      <w:pPr>
        <w:jc w:val="both"/>
        <w:rPr>
          <w:rFonts w:ascii="Arial" w:hAnsi="Arial" w:cs="Arial"/>
          <w:b/>
          <w:color w:val="FF0000"/>
        </w:rPr>
      </w:pPr>
    </w:p>
    <w:p w14:paraId="34163518" w14:textId="3D302EA4" w:rsidR="00985642" w:rsidRDefault="00985642" w:rsidP="00634023">
      <w:pPr>
        <w:tabs>
          <w:tab w:val="left" w:pos="142"/>
          <w:tab w:val="left" w:pos="284"/>
        </w:tabs>
        <w:jc w:val="both"/>
        <w:rPr>
          <w:rFonts w:ascii="Arial" w:hAnsi="Arial" w:cs="Arial"/>
          <w:b/>
          <w:u w:val="single"/>
        </w:rPr>
      </w:pPr>
      <w:r>
        <w:rPr>
          <w:rFonts w:ascii="Arial" w:hAnsi="Arial" w:cs="Arial"/>
          <w:b/>
        </w:rPr>
        <w:t>IV. MODALIDAD DE POSTULACIÒN</w:t>
      </w:r>
    </w:p>
    <w:p w14:paraId="52FFB368" w14:textId="77777777" w:rsidR="00985642" w:rsidRDefault="00985642" w:rsidP="00985642">
      <w:pPr>
        <w:ind w:left="360"/>
        <w:jc w:val="both"/>
        <w:rPr>
          <w:rFonts w:ascii="Arial" w:hAnsi="Arial" w:cs="Arial"/>
        </w:rPr>
      </w:pPr>
    </w:p>
    <w:p w14:paraId="369286E1" w14:textId="2473C465" w:rsidR="00985642" w:rsidRDefault="006F6ED0" w:rsidP="004C6C59">
      <w:pPr>
        <w:pStyle w:val="Sinespaciado"/>
        <w:tabs>
          <w:tab w:val="left" w:pos="284"/>
        </w:tabs>
        <w:jc w:val="both"/>
        <w:rPr>
          <w:rFonts w:ascii="Arial" w:hAnsi="Arial" w:cs="Arial"/>
          <w:b/>
          <w:sz w:val="20"/>
          <w:szCs w:val="20"/>
        </w:rPr>
      </w:pPr>
      <w:r>
        <w:rPr>
          <w:rFonts w:ascii="Arial" w:hAnsi="Arial" w:cs="Arial"/>
          <w:b/>
          <w:sz w:val="20"/>
          <w:szCs w:val="20"/>
        </w:rPr>
        <w:tab/>
      </w:r>
      <w:r w:rsidR="00985642">
        <w:rPr>
          <w:rFonts w:ascii="Arial" w:hAnsi="Arial" w:cs="Arial"/>
          <w:b/>
          <w:sz w:val="20"/>
          <w:szCs w:val="20"/>
        </w:rPr>
        <w:t xml:space="preserve">Inscripción por el Sistema de Selección de Personal (SISEP): </w:t>
      </w:r>
    </w:p>
    <w:p w14:paraId="2E4D475F" w14:textId="77777777" w:rsidR="00985642" w:rsidRPr="006F6ED0" w:rsidRDefault="00985642" w:rsidP="004C6C59">
      <w:pPr>
        <w:pStyle w:val="Sinespaciado"/>
        <w:tabs>
          <w:tab w:val="left" w:pos="284"/>
        </w:tabs>
        <w:ind w:left="426"/>
        <w:jc w:val="both"/>
        <w:rPr>
          <w:rFonts w:ascii="Arial" w:hAnsi="Arial" w:cs="Arial"/>
          <w:b/>
          <w:sz w:val="12"/>
          <w:szCs w:val="12"/>
        </w:rPr>
      </w:pPr>
    </w:p>
    <w:p w14:paraId="65B7D4FC" w14:textId="43304357" w:rsidR="00985642" w:rsidRDefault="00985642" w:rsidP="004C6C59">
      <w:pPr>
        <w:pStyle w:val="Sinespaciado"/>
        <w:tabs>
          <w:tab w:val="left" w:pos="284"/>
        </w:tabs>
        <w:ind w:left="284"/>
        <w:jc w:val="both"/>
        <w:rPr>
          <w:rFonts w:ascii="Arial" w:hAnsi="Arial" w:cs="Arial"/>
          <w:sz w:val="20"/>
          <w:szCs w:val="20"/>
        </w:rPr>
      </w:pPr>
      <w:r>
        <w:rPr>
          <w:rFonts w:ascii="Arial" w:hAnsi="Arial" w:cs="Arial"/>
          <w:sz w:val="20"/>
          <w:szCs w:val="20"/>
        </w:rPr>
        <w:t>El postulante debe ingresar al link (ww1.essalud.gob.pe/</w:t>
      </w:r>
      <w:proofErr w:type="spellStart"/>
      <w:r>
        <w:rPr>
          <w:rFonts w:ascii="Arial" w:hAnsi="Arial" w:cs="Arial"/>
          <w:sz w:val="20"/>
          <w:szCs w:val="20"/>
        </w:rPr>
        <w:t>sisep</w:t>
      </w:r>
      <w:proofErr w:type="spellEnd"/>
      <w:r>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2D942BAF" w14:textId="285CB291" w:rsidR="00985642" w:rsidRDefault="00985642" w:rsidP="004C6C59">
      <w:pPr>
        <w:pStyle w:val="Sinespaciado"/>
        <w:tabs>
          <w:tab w:val="left" w:pos="284"/>
        </w:tabs>
        <w:ind w:left="426"/>
        <w:jc w:val="both"/>
        <w:rPr>
          <w:rFonts w:ascii="Arial" w:hAnsi="Arial" w:cs="Arial"/>
          <w:sz w:val="20"/>
          <w:szCs w:val="20"/>
        </w:rPr>
      </w:pPr>
    </w:p>
    <w:p w14:paraId="4557AE94" w14:textId="77777777" w:rsidR="00985642" w:rsidRDefault="00985642" w:rsidP="004C6C59">
      <w:pPr>
        <w:pStyle w:val="Sinespaciado"/>
        <w:tabs>
          <w:tab w:val="left" w:pos="284"/>
        </w:tabs>
        <w:ind w:left="426" w:hanging="142"/>
        <w:jc w:val="both"/>
        <w:rPr>
          <w:rFonts w:ascii="Arial" w:hAnsi="Arial" w:cs="Arial"/>
          <w:b/>
          <w:sz w:val="20"/>
          <w:szCs w:val="20"/>
        </w:rPr>
      </w:pPr>
      <w:r>
        <w:rPr>
          <w:rFonts w:ascii="Arial" w:hAnsi="Arial" w:cs="Arial"/>
          <w:b/>
          <w:sz w:val="20"/>
          <w:szCs w:val="20"/>
        </w:rPr>
        <w:t>Postulación Vía Electrónica:</w:t>
      </w:r>
    </w:p>
    <w:p w14:paraId="4FD140E7" w14:textId="77777777" w:rsidR="00985642" w:rsidRPr="00634023" w:rsidRDefault="00985642" w:rsidP="004C6C59">
      <w:pPr>
        <w:pStyle w:val="Sinespaciado"/>
        <w:tabs>
          <w:tab w:val="left" w:pos="284"/>
        </w:tabs>
        <w:ind w:left="426"/>
        <w:jc w:val="both"/>
        <w:rPr>
          <w:rFonts w:ascii="Arial" w:hAnsi="Arial" w:cs="Arial"/>
          <w:sz w:val="12"/>
          <w:szCs w:val="12"/>
        </w:rPr>
      </w:pPr>
    </w:p>
    <w:p w14:paraId="29B3AF4B" w14:textId="77777777" w:rsidR="00985642" w:rsidRDefault="00985642" w:rsidP="004C6C59">
      <w:pPr>
        <w:pStyle w:val="Sinespaciado"/>
        <w:tabs>
          <w:tab w:val="left" w:pos="284"/>
        </w:tabs>
        <w:ind w:left="284"/>
        <w:jc w:val="both"/>
        <w:rPr>
          <w:rFonts w:ascii="Arial" w:hAnsi="Arial" w:cs="Arial"/>
          <w:color w:val="000000" w:themeColor="text1"/>
          <w:sz w:val="20"/>
          <w:szCs w:val="20"/>
        </w:rPr>
      </w:pPr>
      <w:r>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Pr>
          <w:rFonts w:ascii="Arial" w:hAnsi="Arial" w:cs="Arial"/>
          <w:b/>
          <w:sz w:val="20"/>
          <w:szCs w:val="20"/>
        </w:rPr>
        <w:t>Formatos 01, 02, 03, 04 de corresponder y 05</w:t>
      </w:r>
      <w:r>
        <w:rPr>
          <w:rFonts w:ascii="Arial" w:hAnsi="Arial" w:cs="Arial"/>
          <w:sz w:val="20"/>
          <w:szCs w:val="20"/>
        </w:rPr>
        <w:t xml:space="preserve">, debidamente firmados, foliados y con la impresión dactilar. Así como el </w:t>
      </w:r>
      <w:r>
        <w:rPr>
          <w:rFonts w:ascii="Arial" w:hAnsi="Arial" w:cs="Arial"/>
          <w:b/>
          <w:sz w:val="20"/>
          <w:szCs w:val="20"/>
        </w:rPr>
        <w:t>CV descriptivo y documentado</w:t>
      </w:r>
      <w:r>
        <w:rPr>
          <w:rFonts w:ascii="Arial" w:hAnsi="Arial" w:cs="Arial"/>
          <w:sz w:val="20"/>
          <w:szCs w:val="20"/>
        </w:rPr>
        <w:t xml:space="preserve"> (debidamente firmado, foliado en cada hoja y únicamente acreditar documentos necesarios de acuerdo a los requisitos solicitados).</w:t>
      </w:r>
      <w:r>
        <w:rPr>
          <w:rFonts w:ascii="Arial" w:hAnsi="Arial" w:cs="Arial"/>
          <w:b/>
          <w:sz w:val="20"/>
          <w:szCs w:val="20"/>
        </w:rPr>
        <w:t xml:space="preserve"> Toda la documentación es de carácter obligatorio en el orden antes señalado</w:t>
      </w:r>
      <w:r>
        <w:rPr>
          <w:rFonts w:ascii="Arial" w:hAnsi="Arial" w:cs="Arial"/>
          <w:sz w:val="20"/>
          <w:szCs w:val="20"/>
        </w:rPr>
        <w:t xml:space="preserve">, </w:t>
      </w:r>
      <w:r>
        <w:rPr>
          <w:rFonts w:ascii="Arial" w:hAnsi="Arial" w:cs="Arial"/>
          <w:color w:val="000000" w:themeColor="text1"/>
          <w:sz w:val="20"/>
          <w:szCs w:val="20"/>
        </w:rPr>
        <w:t>indicando en el</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asunto del correo </w:t>
      </w:r>
      <w:r>
        <w:rPr>
          <w:rFonts w:ascii="Arial" w:hAnsi="Arial" w:cs="Arial"/>
          <w:b/>
          <w:color w:val="000000" w:themeColor="text1"/>
          <w:sz w:val="20"/>
          <w:szCs w:val="20"/>
        </w:rPr>
        <w:t>APELLIDOS y el Código del cargo al cual postula</w:t>
      </w:r>
      <w:r>
        <w:rPr>
          <w:rFonts w:ascii="Arial" w:hAnsi="Arial" w:cs="Arial"/>
          <w:color w:val="000000" w:themeColor="text1"/>
          <w:sz w:val="20"/>
          <w:szCs w:val="20"/>
        </w:rPr>
        <w:t xml:space="preserve">, caso contrario </w:t>
      </w:r>
      <w:r>
        <w:rPr>
          <w:rFonts w:ascii="Arial" w:hAnsi="Arial" w:cs="Arial"/>
          <w:b/>
          <w:color w:val="000000" w:themeColor="text1"/>
          <w:sz w:val="20"/>
          <w:szCs w:val="20"/>
        </w:rPr>
        <w:t>NO</w:t>
      </w:r>
      <w:r>
        <w:rPr>
          <w:rFonts w:ascii="Arial" w:hAnsi="Arial" w:cs="Arial"/>
          <w:color w:val="000000" w:themeColor="text1"/>
          <w:sz w:val="20"/>
          <w:szCs w:val="20"/>
        </w:rPr>
        <w:t xml:space="preserve"> se evaluará lo presentado.</w:t>
      </w:r>
    </w:p>
    <w:p w14:paraId="6D588DC3" w14:textId="77777777" w:rsidR="00985642" w:rsidRDefault="00985642" w:rsidP="00985642">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APELLIDOS_(P1MES-001)</w:t>
      </w:r>
    </w:p>
    <w:p w14:paraId="7943508C" w14:textId="77777777" w:rsidR="00985642" w:rsidRDefault="00985642" w:rsidP="00985642">
      <w:pPr>
        <w:pStyle w:val="Sinespaciado"/>
        <w:ind w:left="426"/>
        <w:jc w:val="both"/>
        <w:rPr>
          <w:rFonts w:ascii="Arial" w:hAnsi="Arial" w:cs="Arial"/>
          <w:b/>
          <w:sz w:val="20"/>
          <w:szCs w:val="20"/>
        </w:rPr>
      </w:pPr>
    </w:p>
    <w:p w14:paraId="2675FB7A" w14:textId="77777777" w:rsidR="00985642" w:rsidRDefault="00985642" w:rsidP="0038463C">
      <w:pPr>
        <w:pStyle w:val="Sinespaciado"/>
        <w:ind w:left="284"/>
        <w:jc w:val="both"/>
        <w:rPr>
          <w:rFonts w:ascii="Arial" w:hAnsi="Arial" w:cs="Arial"/>
          <w:b/>
          <w:sz w:val="20"/>
          <w:szCs w:val="20"/>
        </w:rPr>
      </w:pPr>
      <w:r>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10D56524" w14:textId="77777777" w:rsidR="00985642" w:rsidRPr="003A1125" w:rsidRDefault="00985642" w:rsidP="00985642">
      <w:pPr>
        <w:pStyle w:val="Sinespaciado"/>
        <w:jc w:val="both"/>
        <w:rPr>
          <w:rFonts w:ascii="Arial" w:hAnsi="Arial" w:cs="Arial"/>
          <w:sz w:val="28"/>
          <w:szCs w:val="28"/>
          <w:u w:val="single"/>
        </w:rPr>
      </w:pPr>
    </w:p>
    <w:p w14:paraId="6595D3BE" w14:textId="77777777" w:rsidR="00985642" w:rsidRDefault="00985642" w:rsidP="00FE3ADD">
      <w:pPr>
        <w:pStyle w:val="Prrafodelista"/>
        <w:numPr>
          <w:ilvl w:val="0"/>
          <w:numId w:val="37"/>
        </w:numPr>
        <w:spacing w:line="240" w:lineRule="atLeast"/>
        <w:ind w:left="284" w:hanging="284"/>
        <w:jc w:val="both"/>
        <w:rPr>
          <w:b/>
          <w:sz w:val="20"/>
          <w:szCs w:val="20"/>
          <w:lang w:eastAsia="es-PE"/>
        </w:rPr>
      </w:pPr>
      <w:r>
        <w:rPr>
          <w:b/>
          <w:sz w:val="20"/>
          <w:szCs w:val="20"/>
          <w:lang w:eastAsia="es-PE"/>
        </w:rPr>
        <w:t>REMUNERACIÓN (*)</w:t>
      </w:r>
    </w:p>
    <w:p w14:paraId="3FE90CAB" w14:textId="77777777" w:rsidR="00985642" w:rsidRDefault="00985642" w:rsidP="00FE3ADD">
      <w:pPr>
        <w:pStyle w:val="NormalWeb"/>
        <w:spacing w:before="0" w:beforeAutospacing="0" w:after="0" w:afterAutospacing="0" w:line="240" w:lineRule="atLeast"/>
        <w:ind w:left="284"/>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69CE6629" w14:textId="77777777" w:rsidR="00FE3ADD" w:rsidRDefault="00FE3ADD" w:rsidP="00881529">
      <w:pPr>
        <w:pStyle w:val="Sangradetextonormal"/>
        <w:ind w:left="284" w:firstLine="0"/>
        <w:jc w:val="both"/>
        <w:rPr>
          <w:rFonts w:cs="Arial"/>
          <w:sz w:val="20"/>
          <w:szCs w:val="20"/>
        </w:rPr>
      </w:pPr>
    </w:p>
    <w:p w14:paraId="3DACE302" w14:textId="5C591C63" w:rsidR="00CD4C01" w:rsidRPr="006575DA" w:rsidRDefault="00CD4C01" w:rsidP="00CD4C01">
      <w:pPr>
        <w:ind w:left="426"/>
        <w:jc w:val="both"/>
        <w:rPr>
          <w:rFonts w:ascii="Arial" w:hAnsi="Arial" w:cs="Arial"/>
          <w:b/>
        </w:rPr>
      </w:pPr>
      <w:r w:rsidRPr="006575DA">
        <w:rPr>
          <w:rFonts w:ascii="Arial" w:hAnsi="Arial" w:cs="Arial"/>
          <w:b/>
          <w:bCs/>
        </w:rPr>
        <w:t xml:space="preserve">   MÉDICO </w:t>
      </w:r>
      <w:r>
        <w:rPr>
          <w:rFonts w:ascii="Arial" w:hAnsi="Arial" w:cs="Arial"/>
          <w:b/>
          <w:bCs/>
        </w:rPr>
        <w:t>PEDIATRA (P1MES-001</w:t>
      </w:r>
      <w:r w:rsidRPr="006575DA">
        <w:rPr>
          <w:rFonts w:ascii="Arial" w:hAnsi="Arial" w:cs="Arial"/>
          <w:b/>
        </w:rPr>
        <w:t>)</w:t>
      </w:r>
    </w:p>
    <w:p w14:paraId="2C8D9600" w14:textId="77777777" w:rsidR="00CD4C01" w:rsidRPr="006575DA" w:rsidRDefault="00CD4C01" w:rsidP="00CD4C01">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D4C01" w:rsidRPr="006575DA" w14:paraId="3571F2F4" w14:textId="77777777" w:rsidTr="005A566E">
        <w:trPr>
          <w:trHeight w:val="249"/>
        </w:trPr>
        <w:tc>
          <w:tcPr>
            <w:tcW w:w="5406" w:type="dxa"/>
            <w:vAlign w:val="center"/>
          </w:tcPr>
          <w:p w14:paraId="4EC04269"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REMUNERACIÓN BÁSICA</w:t>
            </w:r>
          </w:p>
        </w:tc>
        <w:tc>
          <w:tcPr>
            <w:tcW w:w="2562" w:type="dxa"/>
            <w:vAlign w:val="center"/>
          </w:tcPr>
          <w:p w14:paraId="40C089C4"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4,022.00</w:t>
            </w:r>
          </w:p>
        </w:tc>
      </w:tr>
      <w:tr w:rsidR="00CD4C01" w:rsidRPr="006575DA" w14:paraId="6ED26BE1" w14:textId="77777777" w:rsidTr="005A566E">
        <w:trPr>
          <w:trHeight w:val="289"/>
        </w:trPr>
        <w:tc>
          <w:tcPr>
            <w:tcW w:w="5406" w:type="dxa"/>
            <w:vAlign w:val="center"/>
          </w:tcPr>
          <w:p w14:paraId="6F8250CE"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BONO PRODUCTIVIDAD</w:t>
            </w:r>
          </w:p>
        </w:tc>
        <w:tc>
          <w:tcPr>
            <w:tcW w:w="2562" w:type="dxa"/>
            <w:vAlign w:val="center"/>
          </w:tcPr>
          <w:p w14:paraId="7562EAB1"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910.00</w:t>
            </w:r>
          </w:p>
        </w:tc>
      </w:tr>
      <w:tr w:rsidR="00CD4C01" w:rsidRPr="006575DA" w14:paraId="0BAB4A6E" w14:textId="77777777" w:rsidTr="005A566E">
        <w:trPr>
          <w:trHeight w:val="270"/>
        </w:trPr>
        <w:tc>
          <w:tcPr>
            <w:tcW w:w="5406" w:type="dxa"/>
            <w:tcBorders>
              <w:bottom w:val="single" w:sz="4" w:space="0" w:color="auto"/>
            </w:tcBorders>
            <w:vAlign w:val="center"/>
          </w:tcPr>
          <w:p w14:paraId="19818004"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BONO EXTRAORDINARIO</w:t>
            </w:r>
          </w:p>
        </w:tc>
        <w:tc>
          <w:tcPr>
            <w:tcW w:w="2562" w:type="dxa"/>
            <w:tcBorders>
              <w:bottom w:val="single" w:sz="4" w:space="0" w:color="auto"/>
            </w:tcBorders>
            <w:vAlign w:val="center"/>
          </w:tcPr>
          <w:p w14:paraId="1818D4E0"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1006.00</w:t>
            </w:r>
          </w:p>
        </w:tc>
      </w:tr>
      <w:tr w:rsidR="00CD4C01" w:rsidRPr="006575DA" w14:paraId="6A608C1D" w14:textId="77777777" w:rsidTr="005A566E">
        <w:trPr>
          <w:trHeight w:val="270"/>
        </w:trPr>
        <w:tc>
          <w:tcPr>
            <w:tcW w:w="5406" w:type="dxa"/>
            <w:tcBorders>
              <w:bottom w:val="single" w:sz="4" w:space="0" w:color="auto"/>
            </w:tcBorders>
            <w:vAlign w:val="center"/>
          </w:tcPr>
          <w:p w14:paraId="45530227"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BONO INCREMENTO</w:t>
            </w:r>
          </w:p>
        </w:tc>
        <w:tc>
          <w:tcPr>
            <w:tcW w:w="2562" w:type="dxa"/>
            <w:tcBorders>
              <w:bottom w:val="single" w:sz="4" w:space="0" w:color="auto"/>
            </w:tcBorders>
            <w:vAlign w:val="center"/>
          </w:tcPr>
          <w:p w14:paraId="1C8661BF"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302.00</w:t>
            </w:r>
          </w:p>
        </w:tc>
      </w:tr>
      <w:tr w:rsidR="00CD4C01" w:rsidRPr="006575DA" w14:paraId="24B408C8" w14:textId="77777777" w:rsidTr="005A566E">
        <w:trPr>
          <w:trHeight w:val="424"/>
        </w:trPr>
        <w:tc>
          <w:tcPr>
            <w:tcW w:w="5406" w:type="dxa"/>
            <w:shd w:val="clear" w:color="auto" w:fill="B8CCE4" w:themeFill="accent1" w:themeFillTint="66"/>
            <w:vAlign w:val="center"/>
          </w:tcPr>
          <w:p w14:paraId="14EC296D" w14:textId="77777777" w:rsidR="00CD4C01" w:rsidRPr="006575DA" w:rsidRDefault="00CD4C01" w:rsidP="005A566E">
            <w:pPr>
              <w:spacing w:before="100" w:beforeAutospacing="1" w:after="100" w:afterAutospacing="1"/>
              <w:rPr>
                <w:rFonts w:ascii="Arial" w:hAnsi="Arial" w:cs="Arial"/>
                <w:b/>
                <w:lang w:val="es-MX"/>
              </w:rPr>
            </w:pPr>
            <w:r w:rsidRPr="006575DA">
              <w:rPr>
                <w:rFonts w:ascii="Arial" w:hAnsi="Arial" w:cs="Arial"/>
                <w:b/>
                <w:lang w:val="es-MX"/>
              </w:rPr>
              <w:t>TOTAL REMUNERACION MENSUAL (*)</w:t>
            </w:r>
          </w:p>
        </w:tc>
        <w:tc>
          <w:tcPr>
            <w:tcW w:w="2562" w:type="dxa"/>
            <w:shd w:val="clear" w:color="auto" w:fill="B8CCE4" w:themeFill="accent1" w:themeFillTint="66"/>
            <w:vAlign w:val="center"/>
          </w:tcPr>
          <w:p w14:paraId="42FDFBDC" w14:textId="77777777" w:rsidR="00CD4C01" w:rsidRPr="006575DA" w:rsidRDefault="00CD4C01" w:rsidP="005A566E">
            <w:pPr>
              <w:spacing w:before="100" w:beforeAutospacing="1" w:after="100" w:afterAutospacing="1"/>
              <w:ind w:left="642"/>
              <w:rPr>
                <w:rFonts w:ascii="Arial" w:hAnsi="Arial" w:cs="Arial"/>
                <w:b/>
                <w:lang w:val="es-MX"/>
              </w:rPr>
            </w:pPr>
            <w:r w:rsidRPr="006575DA">
              <w:rPr>
                <w:rFonts w:ascii="Arial" w:hAnsi="Arial" w:cs="Arial"/>
                <w:b/>
                <w:lang w:val="es-MX"/>
              </w:rPr>
              <w:t xml:space="preserve">S/ 6,240.00 </w:t>
            </w:r>
          </w:p>
        </w:tc>
      </w:tr>
    </w:tbl>
    <w:p w14:paraId="29C19CAD" w14:textId="77777777" w:rsidR="00CD4C01" w:rsidRPr="006575DA" w:rsidRDefault="00CD4C01" w:rsidP="00CD4C01">
      <w:pPr>
        <w:jc w:val="both"/>
        <w:rPr>
          <w:rFonts w:ascii="Arial" w:hAnsi="Arial" w:cs="Arial"/>
          <w:b/>
        </w:rPr>
      </w:pPr>
    </w:p>
    <w:p w14:paraId="03A45F49" w14:textId="77777777" w:rsidR="00CD4C01" w:rsidRPr="002166A3" w:rsidRDefault="00CD4C01" w:rsidP="00CD4C01">
      <w:pPr>
        <w:ind w:left="426"/>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974-GG-ESSALUD-2020. </w:t>
      </w:r>
    </w:p>
    <w:p w14:paraId="2BFA3D67" w14:textId="77777777" w:rsidR="00985642" w:rsidRPr="003A1125" w:rsidRDefault="00985642" w:rsidP="00985642">
      <w:pPr>
        <w:pStyle w:val="Sinespaciado"/>
        <w:jc w:val="both"/>
        <w:rPr>
          <w:rFonts w:ascii="Arial" w:hAnsi="Arial" w:cs="Arial"/>
          <w:sz w:val="28"/>
          <w:szCs w:val="28"/>
          <w:u w:val="single"/>
        </w:rPr>
      </w:pPr>
    </w:p>
    <w:p w14:paraId="3A126871" w14:textId="77777777" w:rsidR="00985642" w:rsidRDefault="00985642" w:rsidP="00A9744E">
      <w:pPr>
        <w:pStyle w:val="Prrafodelista"/>
        <w:numPr>
          <w:ilvl w:val="0"/>
          <w:numId w:val="38"/>
        </w:numPr>
        <w:ind w:left="284" w:right="70" w:hanging="284"/>
        <w:jc w:val="both"/>
        <w:rPr>
          <w:sz w:val="16"/>
          <w:szCs w:val="16"/>
        </w:rPr>
      </w:pPr>
      <w:r>
        <w:rPr>
          <w:b/>
          <w:sz w:val="20"/>
          <w:szCs w:val="20"/>
          <w:lang w:eastAsia="es-PE"/>
        </w:rPr>
        <w:t>CRONOGRAMA Y ETAPAS DEL PROCESO</w:t>
      </w:r>
    </w:p>
    <w:p w14:paraId="6F3D9096" w14:textId="77777777" w:rsidR="00985642" w:rsidRDefault="00985642" w:rsidP="00985642">
      <w:pPr>
        <w:pStyle w:val="Sangradetextonormal"/>
        <w:tabs>
          <w:tab w:val="left" w:pos="360"/>
        </w:tabs>
        <w:ind w:firstLine="0"/>
        <w:jc w:val="both"/>
        <w:rPr>
          <w:rFonts w:cs="Arial"/>
          <w:b w:val="0"/>
          <w:highlight w:val="yellow"/>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0"/>
        <w:gridCol w:w="3856"/>
        <w:gridCol w:w="1985"/>
      </w:tblGrid>
      <w:tr w:rsidR="00985642" w14:paraId="676CCB4B" w14:textId="77777777" w:rsidTr="00CD4C01">
        <w:trPr>
          <w:trHeight w:val="389"/>
        </w:trPr>
        <w:tc>
          <w:tcPr>
            <w:tcW w:w="36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E0CD05" w14:textId="77777777" w:rsidR="00985642" w:rsidRDefault="00985642">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8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25FC79" w14:textId="77777777" w:rsidR="00985642" w:rsidRDefault="00985642">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3AEFC" w14:textId="77777777" w:rsidR="00985642" w:rsidRDefault="00985642">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985642" w14:paraId="4D7E38C4" w14:textId="77777777" w:rsidTr="00CD4C01">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53BFDC9A"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27EF06B" w14:textId="77777777" w:rsidR="00985642" w:rsidRDefault="00985642">
            <w:pPr>
              <w:spacing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AD9DEA2" w14:textId="252F4968" w:rsidR="00985642" w:rsidRDefault="00587E30" w:rsidP="00587E30">
            <w:pPr>
              <w:spacing w:line="256" w:lineRule="auto"/>
              <w:jc w:val="center"/>
              <w:rPr>
                <w:rFonts w:ascii="Arial" w:hAnsi="Arial" w:cs="Arial"/>
                <w:sz w:val="18"/>
                <w:szCs w:val="18"/>
                <w:lang w:val="es-MX"/>
              </w:rPr>
            </w:pPr>
            <w:r>
              <w:rPr>
                <w:rFonts w:ascii="Arial" w:hAnsi="Arial" w:cs="Arial"/>
                <w:sz w:val="18"/>
                <w:szCs w:val="18"/>
                <w:lang w:val="es-MX"/>
              </w:rPr>
              <w:t>04</w:t>
            </w:r>
            <w:r w:rsidR="00985642">
              <w:rPr>
                <w:rFonts w:ascii="Arial" w:hAnsi="Arial" w:cs="Arial"/>
                <w:sz w:val="18"/>
                <w:szCs w:val="18"/>
                <w:lang w:val="es-MX"/>
              </w:rPr>
              <w:t xml:space="preserve"> de </w:t>
            </w:r>
            <w:r>
              <w:rPr>
                <w:rFonts w:ascii="Arial" w:hAnsi="Arial" w:cs="Arial"/>
                <w:sz w:val="18"/>
                <w:szCs w:val="18"/>
                <w:lang w:val="es-MX"/>
              </w:rPr>
              <w:t>noviembre</w:t>
            </w:r>
            <w:r w:rsidR="00985642">
              <w:rPr>
                <w:rFonts w:ascii="Arial" w:hAnsi="Arial" w:cs="Arial"/>
                <w:sz w:val="18"/>
                <w:szCs w:val="18"/>
                <w:lang w:val="es-MX"/>
              </w:rPr>
              <w:t xml:space="preserv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3EDBAC"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SGGI – DRRHH</w:t>
            </w:r>
          </w:p>
        </w:tc>
      </w:tr>
      <w:tr w:rsidR="00985642" w14:paraId="2C4E7E6D" w14:textId="77777777" w:rsidTr="00CD4C01">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7E54849A"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2</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B6FFA24" w14:textId="77777777" w:rsidR="00985642" w:rsidRDefault="00985642">
            <w:pPr>
              <w:spacing w:line="256" w:lineRule="auto"/>
              <w:jc w:val="both"/>
              <w:rPr>
                <w:rFonts w:ascii="Arial" w:hAnsi="Arial" w:cs="Arial"/>
                <w:sz w:val="18"/>
                <w:szCs w:val="18"/>
                <w:lang w:val="es-MX"/>
              </w:rPr>
            </w:pPr>
            <w:r>
              <w:rPr>
                <w:rFonts w:ascii="Arial" w:hAnsi="Arial" w:cs="Arial"/>
                <w:color w:val="000000"/>
                <w:sz w:val="18"/>
                <w:szCs w:val="18"/>
                <w:lang w:val="es-PE"/>
              </w:rPr>
              <w:t xml:space="preserve">Publicación de la Convocatoria en el Portal Talento Perú-SERVIR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1DBE3A9" w14:textId="77777777" w:rsidR="00985642" w:rsidRDefault="00985642">
            <w:pPr>
              <w:spacing w:line="256" w:lineRule="auto"/>
              <w:jc w:val="center"/>
              <w:rPr>
                <w:rFonts w:ascii="Arial" w:hAnsi="Arial" w:cs="Arial"/>
                <w:sz w:val="18"/>
                <w:szCs w:val="18"/>
                <w:lang w:val="es-MX"/>
              </w:rPr>
            </w:pPr>
            <w:r>
              <w:rPr>
                <w:rFonts w:ascii="Arial" w:eastAsia="Calibri" w:hAnsi="Arial" w:cs="Arial"/>
                <w:color w:val="000000"/>
                <w:sz w:val="18"/>
                <w:szCs w:val="18"/>
              </w:rPr>
              <w:t>10 días anteriores a la inscripción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B9A728"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SGGI</w:t>
            </w:r>
          </w:p>
        </w:tc>
      </w:tr>
      <w:tr w:rsidR="00985642" w14:paraId="073088AF" w14:textId="77777777" w:rsidTr="00CD4C01">
        <w:trPr>
          <w:trHeight w:val="240"/>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54EDB8" w14:textId="77777777" w:rsidR="00985642" w:rsidRDefault="00985642">
            <w:pPr>
              <w:spacing w:line="256" w:lineRule="auto"/>
              <w:jc w:val="both"/>
              <w:rPr>
                <w:rFonts w:ascii="Arial" w:hAnsi="Arial" w:cs="Arial"/>
                <w:sz w:val="18"/>
                <w:szCs w:val="18"/>
                <w:lang w:val="es-MX"/>
              </w:rPr>
            </w:pPr>
            <w:r>
              <w:rPr>
                <w:rFonts w:ascii="Arial" w:hAnsi="Arial" w:cs="Arial"/>
                <w:b/>
                <w:sz w:val="18"/>
                <w:szCs w:val="18"/>
                <w:lang w:val="es-MX"/>
              </w:rPr>
              <w:t>CONVOCATORIA</w:t>
            </w:r>
          </w:p>
        </w:tc>
      </w:tr>
      <w:tr w:rsidR="00985642" w14:paraId="31A71A2A" w14:textId="77777777" w:rsidTr="00CD4C01">
        <w:trPr>
          <w:trHeight w:val="519"/>
        </w:trPr>
        <w:tc>
          <w:tcPr>
            <w:tcW w:w="567" w:type="dxa"/>
            <w:tcBorders>
              <w:top w:val="single" w:sz="4" w:space="0" w:color="auto"/>
              <w:left w:val="single" w:sz="4" w:space="0" w:color="auto"/>
              <w:bottom w:val="single" w:sz="4" w:space="0" w:color="auto"/>
              <w:right w:val="single" w:sz="4" w:space="0" w:color="auto"/>
            </w:tcBorders>
            <w:vAlign w:val="center"/>
            <w:hideMark/>
          </w:tcPr>
          <w:p w14:paraId="6BF85712"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13141E7" w14:textId="77777777" w:rsidR="00985642" w:rsidRDefault="00985642">
            <w:pPr>
              <w:suppressAutoHyphens w:val="0"/>
              <w:spacing w:line="276" w:lineRule="auto"/>
              <w:rPr>
                <w:rFonts w:ascii="Arial" w:hAnsi="Arial" w:cs="Arial"/>
                <w:sz w:val="18"/>
                <w:szCs w:val="18"/>
              </w:rPr>
            </w:pPr>
            <w:r>
              <w:rPr>
                <w:rFonts w:ascii="Arial" w:eastAsia="Calibri" w:hAnsi="Arial" w:cs="Arial"/>
                <w:color w:val="000000"/>
                <w:sz w:val="18"/>
                <w:szCs w:val="18"/>
                <w:lang w:eastAsia="es-ES"/>
              </w:rPr>
              <w:t>Publicación en la página Web institucional</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9BA1834" w14:textId="4064192C" w:rsidR="00985642" w:rsidRDefault="00985642" w:rsidP="00CD4C01">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 xml:space="preserve">A partir del </w:t>
            </w:r>
            <w:r w:rsidR="006A77FD">
              <w:rPr>
                <w:rFonts w:ascii="Arial" w:eastAsia="Calibri" w:hAnsi="Arial" w:cs="Arial"/>
                <w:color w:val="000000"/>
                <w:sz w:val="18"/>
                <w:szCs w:val="18"/>
                <w:lang w:eastAsia="es-ES"/>
              </w:rPr>
              <w:t>0</w:t>
            </w:r>
            <w:r w:rsidR="00CD4C01">
              <w:rPr>
                <w:rFonts w:ascii="Arial" w:eastAsia="Calibri" w:hAnsi="Arial" w:cs="Arial"/>
                <w:color w:val="000000"/>
                <w:sz w:val="18"/>
                <w:szCs w:val="18"/>
                <w:lang w:eastAsia="es-ES"/>
              </w:rPr>
              <w:t>5</w:t>
            </w:r>
            <w:r>
              <w:rPr>
                <w:rFonts w:ascii="Arial" w:eastAsia="Calibri" w:hAnsi="Arial" w:cs="Arial"/>
                <w:color w:val="000000"/>
                <w:sz w:val="18"/>
                <w:szCs w:val="18"/>
                <w:lang w:eastAsia="es-ES"/>
              </w:rPr>
              <w:t xml:space="preserve"> de </w:t>
            </w:r>
            <w:r w:rsidR="006A77FD">
              <w:rPr>
                <w:rFonts w:ascii="Arial" w:eastAsia="Calibri" w:hAnsi="Arial" w:cs="Arial"/>
                <w:color w:val="000000"/>
                <w:sz w:val="18"/>
                <w:szCs w:val="18"/>
                <w:lang w:eastAsia="es-ES"/>
              </w:rPr>
              <w:t>nov</w:t>
            </w:r>
            <w:r>
              <w:rPr>
                <w:rFonts w:ascii="Arial" w:eastAsia="Calibri" w:hAnsi="Arial" w:cs="Arial"/>
                <w:color w:val="000000"/>
                <w:sz w:val="18"/>
                <w:szCs w:val="18"/>
                <w:lang w:eastAsia="es-ES"/>
              </w:rPr>
              <w:t>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3F6234" w14:textId="77777777" w:rsidR="00985642" w:rsidRDefault="00985642">
            <w:pPr>
              <w:spacing w:line="256" w:lineRule="auto"/>
              <w:jc w:val="center"/>
              <w:rPr>
                <w:rFonts w:ascii="Arial" w:hAnsi="Arial" w:cs="Arial"/>
                <w:sz w:val="18"/>
                <w:szCs w:val="18"/>
                <w:lang w:val="en-US"/>
              </w:rPr>
            </w:pPr>
            <w:r>
              <w:rPr>
                <w:rFonts w:ascii="Arial" w:hAnsi="Arial" w:cs="Arial"/>
                <w:sz w:val="18"/>
                <w:szCs w:val="18"/>
                <w:lang w:val="en-US"/>
              </w:rPr>
              <w:t>SGGI – GCTIC - DRRHH</w:t>
            </w:r>
          </w:p>
        </w:tc>
      </w:tr>
      <w:tr w:rsidR="00985642" w14:paraId="1644A18D" w14:textId="77777777" w:rsidTr="00CD4C01">
        <w:trPr>
          <w:trHeight w:val="681"/>
        </w:trPr>
        <w:tc>
          <w:tcPr>
            <w:tcW w:w="567" w:type="dxa"/>
            <w:tcBorders>
              <w:top w:val="single" w:sz="4" w:space="0" w:color="auto"/>
              <w:left w:val="single" w:sz="4" w:space="0" w:color="auto"/>
              <w:bottom w:val="single" w:sz="4" w:space="0" w:color="auto"/>
              <w:right w:val="single" w:sz="4" w:space="0" w:color="auto"/>
            </w:tcBorders>
            <w:vAlign w:val="center"/>
            <w:hideMark/>
          </w:tcPr>
          <w:p w14:paraId="72A39CB7"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9C01910" w14:textId="77777777" w:rsidR="00985642" w:rsidRDefault="00985642">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298E229A" w14:textId="77777777" w:rsidR="00985642" w:rsidRDefault="00985642">
            <w:pPr>
              <w:suppressAutoHyphens w:val="0"/>
              <w:spacing w:line="276" w:lineRule="auto"/>
              <w:rPr>
                <w:rFonts w:ascii="Arial" w:hAnsi="Arial" w:cs="Arial"/>
                <w:b/>
                <w:sz w:val="18"/>
                <w:szCs w:val="18"/>
                <w:lang w:eastAsia="es-ES"/>
              </w:rPr>
            </w:pPr>
            <w:r>
              <w:rPr>
                <w:rFonts w:ascii="Arial" w:hAnsi="Arial" w:cs="Arial"/>
                <w:sz w:val="18"/>
                <w:szCs w:val="18"/>
              </w:rPr>
              <w:t>(</w:t>
            </w:r>
            <w:r>
              <w:rPr>
                <w:rStyle w:val="Hipervnculo"/>
                <w:sz w:val="18"/>
                <w:szCs w:val="18"/>
              </w:rPr>
              <w:t>ww1.essalud.gob.pe/</w:t>
            </w:r>
            <w:proofErr w:type="spellStart"/>
            <w:r>
              <w:rPr>
                <w:rStyle w:val="Hipervnculo"/>
                <w:sz w:val="18"/>
                <w:szCs w:val="18"/>
              </w:rPr>
              <w:t>sisep</w:t>
            </w:r>
            <w:proofErr w:type="spellEnd"/>
            <w:r>
              <w:rPr>
                <w:rStyle w:val="Hipervnculo"/>
                <w:sz w:val="18"/>
                <w:szCs w:val="18"/>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CD232BB" w14:textId="12B40205" w:rsidR="00985642" w:rsidRDefault="00CD4C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985642">
              <w:rPr>
                <w:rFonts w:ascii="Arial" w:hAnsi="Arial" w:cs="Arial"/>
                <w:sz w:val="18"/>
                <w:szCs w:val="18"/>
                <w:lang w:eastAsia="es-ES"/>
              </w:rPr>
              <w:t xml:space="preserve">l </w:t>
            </w:r>
            <w:r>
              <w:rPr>
                <w:rFonts w:ascii="Arial" w:hAnsi="Arial" w:cs="Arial"/>
                <w:sz w:val="18"/>
                <w:szCs w:val="18"/>
                <w:lang w:eastAsia="es-ES"/>
              </w:rPr>
              <w:t>2</w:t>
            </w:r>
            <w:r w:rsidR="00D35A80">
              <w:rPr>
                <w:rFonts w:ascii="Arial" w:hAnsi="Arial" w:cs="Arial"/>
                <w:sz w:val="18"/>
                <w:szCs w:val="18"/>
                <w:lang w:eastAsia="es-ES"/>
              </w:rPr>
              <w:t>0</w:t>
            </w:r>
            <w:r w:rsidR="00985642">
              <w:rPr>
                <w:rFonts w:ascii="Arial" w:hAnsi="Arial" w:cs="Arial"/>
                <w:sz w:val="18"/>
                <w:szCs w:val="18"/>
                <w:lang w:eastAsia="es-ES"/>
              </w:rPr>
              <w:t xml:space="preserve"> </w:t>
            </w:r>
            <w:r>
              <w:rPr>
                <w:rFonts w:ascii="Arial" w:hAnsi="Arial" w:cs="Arial"/>
                <w:sz w:val="18"/>
                <w:szCs w:val="18"/>
                <w:lang w:eastAsia="es-ES"/>
              </w:rPr>
              <w:t>y 23</w:t>
            </w:r>
            <w:r w:rsidR="00385646">
              <w:rPr>
                <w:rFonts w:ascii="Arial" w:hAnsi="Arial" w:cs="Arial"/>
                <w:sz w:val="18"/>
                <w:szCs w:val="18"/>
                <w:lang w:eastAsia="es-ES"/>
              </w:rPr>
              <w:t xml:space="preserve"> </w:t>
            </w:r>
            <w:r w:rsidR="00985642">
              <w:rPr>
                <w:rFonts w:ascii="Arial" w:hAnsi="Arial" w:cs="Arial"/>
                <w:sz w:val="18"/>
                <w:szCs w:val="18"/>
                <w:lang w:eastAsia="es-ES"/>
              </w:rPr>
              <w:t xml:space="preserve">de </w:t>
            </w:r>
            <w:r w:rsidR="00D35A80">
              <w:rPr>
                <w:rFonts w:ascii="Arial" w:hAnsi="Arial" w:cs="Arial"/>
                <w:sz w:val="18"/>
                <w:szCs w:val="18"/>
                <w:lang w:eastAsia="es-ES"/>
              </w:rPr>
              <w:t>n</w:t>
            </w:r>
            <w:r w:rsidR="00385646">
              <w:rPr>
                <w:rFonts w:ascii="Arial" w:hAnsi="Arial" w:cs="Arial"/>
                <w:sz w:val="18"/>
                <w:szCs w:val="18"/>
                <w:lang w:eastAsia="es-ES"/>
              </w:rPr>
              <w:t>o</w:t>
            </w:r>
            <w:r w:rsidR="00D35A80">
              <w:rPr>
                <w:rFonts w:ascii="Arial" w:hAnsi="Arial" w:cs="Arial"/>
                <w:sz w:val="18"/>
                <w:szCs w:val="18"/>
                <w:lang w:eastAsia="es-ES"/>
              </w:rPr>
              <w:t>viem</w:t>
            </w:r>
            <w:r w:rsidR="00385646">
              <w:rPr>
                <w:rFonts w:ascii="Arial" w:hAnsi="Arial" w:cs="Arial"/>
                <w:sz w:val="18"/>
                <w:szCs w:val="18"/>
                <w:lang w:eastAsia="es-ES"/>
              </w:rPr>
              <w:t>bre</w:t>
            </w:r>
            <w:r w:rsidR="00985642">
              <w:rPr>
                <w:rFonts w:ascii="Arial" w:hAnsi="Arial" w:cs="Arial"/>
                <w:sz w:val="18"/>
                <w:szCs w:val="18"/>
                <w:lang w:eastAsia="es-ES"/>
              </w:rPr>
              <w:t xml:space="preserve"> del 2020</w:t>
            </w:r>
          </w:p>
          <w:p w14:paraId="36F10008" w14:textId="77777777" w:rsidR="00985642" w:rsidRDefault="00985642">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13:00 horas)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69B136A" w14:textId="77777777" w:rsidR="00985642" w:rsidRDefault="00985642">
            <w:pPr>
              <w:spacing w:line="256" w:lineRule="auto"/>
              <w:jc w:val="center"/>
              <w:rPr>
                <w:rFonts w:ascii="Arial" w:hAnsi="Arial" w:cs="Arial"/>
                <w:sz w:val="18"/>
                <w:szCs w:val="18"/>
                <w:lang w:val="en-US"/>
              </w:rPr>
            </w:pPr>
            <w:r>
              <w:rPr>
                <w:rFonts w:ascii="Arial" w:hAnsi="Arial" w:cs="Arial"/>
                <w:sz w:val="18"/>
                <w:szCs w:val="18"/>
                <w:lang w:val="en-US"/>
              </w:rPr>
              <w:t>DRRHH - SGGI</w:t>
            </w:r>
          </w:p>
        </w:tc>
      </w:tr>
      <w:tr w:rsidR="00985642" w14:paraId="21440C40" w14:textId="77777777" w:rsidTr="00CD4C01">
        <w:trPr>
          <w:trHeight w:val="1287"/>
        </w:trPr>
        <w:tc>
          <w:tcPr>
            <w:tcW w:w="567" w:type="dxa"/>
            <w:tcBorders>
              <w:top w:val="single" w:sz="4" w:space="0" w:color="auto"/>
              <w:left w:val="single" w:sz="4" w:space="0" w:color="auto"/>
              <w:bottom w:val="single" w:sz="4" w:space="0" w:color="auto"/>
              <w:right w:val="single" w:sz="4" w:space="0" w:color="auto"/>
            </w:tcBorders>
            <w:vAlign w:val="center"/>
            <w:hideMark/>
          </w:tcPr>
          <w:p w14:paraId="61F6621B"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5</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41E9560" w14:textId="77777777" w:rsidR="00985642" w:rsidRDefault="00985642">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rPr>
              <w:t xml:space="preserve">Resultado de Postulantes inscritos en el SISEP </w:t>
            </w:r>
            <w:r>
              <w:rPr>
                <w:rFonts w:ascii="Arial" w:hAnsi="Arial" w:cs="Arial"/>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tcPr>
          <w:p w14:paraId="64556F78" w14:textId="35906466" w:rsidR="00985642" w:rsidRDefault="00CD4C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985642">
              <w:rPr>
                <w:rFonts w:ascii="Arial" w:hAnsi="Arial" w:cs="Arial"/>
                <w:sz w:val="18"/>
                <w:szCs w:val="18"/>
                <w:lang w:eastAsia="es-ES"/>
              </w:rPr>
              <w:t xml:space="preserve"> de </w:t>
            </w:r>
            <w:r w:rsidR="00722DCF">
              <w:rPr>
                <w:rFonts w:ascii="Arial" w:hAnsi="Arial" w:cs="Arial"/>
                <w:sz w:val="18"/>
                <w:szCs w:val="18"/>
                <w:lang w:eastAsia="es-ES"/>
              </w:rPr>
              <w:t>n</w:t>
            </w:r>
            <w:r w:rsidR="00385646">
              <w:rPr>
                <w:rFonts w:ascii="Arial" w:hAnsi="Arial" w:cs="Arial"/>
                <w:sz w:val="18"/>
                <w:szCs w:val="18"/>
                <w:lang w:eastAsia="es-ES"/>
              </w:rPr>
              <w:t>o</w:t>
            </w:r>
            <w:r w:rsidR="00722DCF">
              <w:rPr>
                <w:rFonts w:ascii="Arial" w:hAnsi="Arial" w:cs="Arial"/>
                <w:sz w:val="18"/>
                <w:szCs w:val="18"/>
                <w:lang w:eastAsia="es-ES"/>
              </w:rPr>
              <w:t>viem</w:t>
            </w:r>
            <w:r w:rsidR="00385646">
              <w:rPr>
                <w:rFonts w:ascii="Arial" w:hAnsi="Arial" w:cs="Arial"/>
                <w:sz w:val="18"/>
                <w:szCs w:val="18"/>
                <w:lang w:eastAsia="es-ES"/>
              </w:rPr>
              <w:t>bre</w:t>
            </w:r>
            <w:r w:rsidR="00985642">
              <w:rPr>
                <w:rFonts w:ascii="Arial" w:hAnsi="Arial" w:cs="Arial"/>
                <w:sz w:val="18"/>
                <w:szCs w:val="18"/>
                <w:lang w:eastAsia="es-ES"/>
              </w:rPr>
              <w:t xml:space="preserve"> del 2020</w:t>
            </w:r>
          </w:p>
          <w:p w14:paraId="3CA24881" w14:textId="77777777" w:rsidR="00985642" w:rsidRDefault="00985642">
            <w:pPr>
              <w:spacing w:line="256" w:lineRule="auto"/>
              <w:jc w:val="center"/>
              <w:rPr>
                <w:rFonts w:ascii="Arial" w:hAnsi="Arial" w:cs="Arial"/>
                <w:sz w:val="18"/>
                <w:szCs w:val="18"/>
                <w:lang w:eastAsia="es-ES"/>
              </w:rPr>
            </w:pPr>
            <w:r>
              <w:rPr>
                <w:rFonts w:ascii="Arial" w:hAnsi="Arial" w:cs="Arial"/>
                <w:sz w:val="18"/>
                <w:szCs w:val="18"/>
                <w:lang w:eastAsia="es-ES"/>
              </w:rPr>
              <w:t>a las 15:00 horas</w:t>
            </w:r>
          </w:p>
          <w:p w14:paraId="5C8A483B" w14:textId="1C293121" w:rsidR="00985642" w:rsidRDefault="00985642" w:rsidP="00722DCF">
            <w:pPr>
              <w:spacing w:line="256" w:lineRule="auto"/>
              <w:jc w:val="center"/>
              <w:rPr>
                <w:lang w:val="es-MX"/>
              </w:rPr>
            </w:pPr>
            <w:r>
              <w:rPr>
                <w:rFonts w:ascii="Arial" w:hAnsi="Arial" w:cs="Arial"/>
                <w:sz w:val="18"/>
                <w:szCs w:val="18"/>
                <w:lang w:eastAsia="es-ES"/>
              </w:rPr>
              <w:t xml:space="preserve"> </w:t>
            </w:r>
            <w:r>
              <w:rPr>
                <w:rFonts w:ascii="Arial" w:hAnsi="Arial"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01D48D" w14:textId="77777777" w:rsidR="00985642" w:rsidRDefault="00985642">
            <w:pPr>
              <w:suppressAutoHyphens w:val="0"/>
              <w:spacing w:line="256" w:lineRule="auto"/>
              <w:rPr>
                <w:rFonts w:ascii="Arial" w:hAnsi="Arial" w:cs="Arial"/>
                <w:sz w:val="18"/>
                <w:szCs w:val="18"/>
                <w:lang w:val="en-US"/>
              </w:rPr>
            </w:pPr>
          </w:p>
        </w:tc>
      </w:tr>
      <w:tr w:rsidR="00985642" w14:paraId="14DF6D32" w14:textId="77777777" w:rsidTr="00CD4C01">
        <w:trPr>
          <w:trHeight w:val="26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96C3B9" w14:textId="77777777" w:rsidR="00985642" w:rsidRDefault="00985642">
            <w:pPr>
              <w:spacing w:line="256" w:lineRule="auto"/>
              <w:jc w:val="both"/>
              <w:rPr>
                <w:rFonts w:ascii="Arial" w:hAnsi="Arial" w:cs="Arial"/>
                <w:sz w:val="18"/>
                <w:szCs w:val="18"/>
                <w:lang w:val="es-MX"/>
              </w:rPr>
            </w:pPr>
            <w:r>
              <w:rPr>
                <w:rFonts w:ascii="Arial" w:hAnsi="Arial" w:cs="Arial"/>
                <w:b/>
                <w:sz w:val="18"/>
                <w:szCs w:val="18"/>
                <w:lang w:val="es-MX"/>
              </w:rPr>
              <w:t>SELECCIÓN</w:t>
            </w:r>
          </w:p>
        </w:tc>
      </w:tr>
      <w:tr w:rsidR="00985642" w14:paraId="448FF329" w14:textId="77777777" w:rsidTr="00CD4C0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14:paraId="5A6CDA99" w14:textId="77777777" w:rsidR="00985642" w:rsidRDefault="00985642">
            <w:pPr>
              <w:spacing w:line="256" w:lineRule="auto"/>
              <w:jc w:val="center"/>
              <w:rPr>
                <w:rFonts w:ascii="Arial" w:hAnsi="Arial" w:cs="Arial"/>
                <w:sz w:val="18"/>
                <w:szCs w:val="18"/>
                <w:lang w:val="es-MX"/>
              </w:rPr>
            </w:pPr>
            <w:bookmarkStart w:id="0" w:name="_GoBack" w:colFirst="1" w:colLast="1"/>
            <w:r>
              <w:rPr>
                <w:rFonts w:ascii="Arial" w:hAnsi="Arial" w:cs="Arial"/>
                <w:sz w:val="18"/>
                <w:szCs w:val="18"/>
                <w:lang w:val="es-MX"/>
              </w:rPr>
              <w:t>6</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D0B0BB5" w14:textId="7E24AA31" w:rsidR="00985642" w:rsidRPr="00B13561" w:rsidRDefault="00CD4C01">
            <w:pPr>
              <w:spacing w:line="256" w:lineRule="auto"/>
              <w:jc w:val="both"/>
              <w:rPr>
                <w:rFonts w:ascii="Arial" w:hAnsi="Arial" w:cs="Arial"/>
                <w:b/>
                <w:sz w:val="18"/>
                <w:szCs w:val="18"/>
                <w:lang w:val="es-MX"/>
              </w:rPr>
            </w:pPr>
            <w:r w:rsidRPr="00B13561">
              <w:rPr>
                <w:rFonts w:ascii="Arial" w:hAnsi="Arial" w:cs="Arial"/>
                <w:b/>
                <w:sz w:val="18"/>
                <w:szCs w:val="18"/>
                <w:lang w:val="es-MX"/>
              </w:rPr>
              <w:t xml:space="preserve">Prueba de </w:t>
            </w:r>
            <w:proofErr w:type="spellStart"/>
            <w:r w:rsidRPr="00B13561">
              <w:rPr>
                <w:rFonts w:ascii="Arial" w:hAnsi="Arial" w:cs="Arial"/>
                <w:b/>
                <w:sz w:val="18"/>
                <w:szCs w:val="18"/>
                <w:lang w:val="es-MX"/>
              </w:rPr>
              <w:t>Enalce</w:t>
            </w:r>
            <w:proofErr w:type="spellEnd"/>
            <w:r w:rsidRPr="00B13561">
              <w:rPr>
                <w:rFonts w:ascii="Arial" w:hAnsi="Arial" w:cs="Arial"/>
                <w:b/>
                <w:sz w:val="18"/>
                <w:szCs w:val="18"/>
                <w:lang w:val="es-MX"/>
              </w:rPr>
              <w:t xml:space="preserve"> OBLIGATORIO</w:t>
            </w:r>
          </w:p>
          <w:p w14:paraId="4BCCD65A" w14:textId="5DC10C3B" w:rsidR="00985642" w:rsidRPr="00B13561" w:rsidRDefault="00985642" w:rsidP="00CD4C01">
            <w:pPr>
              <w:spacing w:line="256" w:lineRule="auto"/>
              <w:jc w:val="both"/>
              <w:rPr>
                <w:rFonts w:ascii="Arial" w:hAnsi="Arial" w:cs="Arial"/>
                <w:sz w:val="18"/>
                <w:szCs w:val="18"/>
                <w:lang w:val="es-MX"/>
              </w:rPr>
            </w:pPr>
            <w:r w:rsidRPr="00B13561">
              <w:rPr>
                <w:rFonts w:ascii="Arial" w:hAnsi="Arial" w:cs="Arial"/>
                <w:i/>
                <w:sz w:val="18"/>
                <w:szCs w:val="18"/>
                <w:lang w:val="es-MX"/>
              </w:rPr>
              <w:t xml:space="preserve">(plataforma virtual </w:t>
            </w:r>
            <w:r w:rsidR="00CD4C01" w:rsidRPr="00B13561">
              <w:rPr>
                <w:rFonts w:ascii="Arial" w:hAnsi="Arial" w:cs="Arial"/>
                <w:i/>
                <w:sz w:val="18"/>
                <w:szCs w:val="18"/>
                <w:lang w:val="es-MX"/>
              </w:rPr>
              <w:t>Moodle</w:t>
            </w:r>
            <w:r w:rsidRPr="00B13561">
              <w:rPr>
                <w:rFonts w:ascii="Arial" w:hAnsi="Arial" w:cs="Arial"/>
                <w:i/>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C480BFF" w14:textId="20770DD6" w:rsidR="00985642" w:rsidRDefault="00CD4C01">
            <w:pPr>
              <w:spacing w:line="256" w:lineRule="auto"/>
              <w:jc w:val="center"/>
              <w:rPr>
                <w:rFonts w:ascii="Arial" w:hAnsi="Arial" w:cs="Arial"/>
                <w:sz w:val="18"/>
                <w:szCs w:val="18"/>
                <w:lang w:val="es-MX"/>
              </w:rPr>
            </w:pPr>
            <w:r>
              <w:rPr>
                <w:rFonts w:ascii="Arial" w:hAnsi="Arial" w:cs="Arial"/>
                <w:sz w:val="18"/>
                <w:szCs w:val="18"/>
                <w:lang w:val="es-MX"/>
              </w:rPr>
              <w:t>24</w:t>
            </w:r>
            <w:r w:rsidR="00985642">
              <w:rPr>
                <w:rFonts w:ascii="Arial" w:hAnsi="Arial" w:cs="Arial"/>
                <w:sz w:val="18"/>
                <w:szCs w:val="18"/>
                <w:lang w:val="es-MX"/>
              </w:rPr>
              <w:t xml:space="preserve"> de </w:t>
            </w:r>
            <w:r w:rsidR="002A3AD1">
              <w:rPr>
                <w:rFonts w:ascii="Arial" w:hAnsi="Arial" w:cs="Arial"/>
                <w:sz w:val="18"/>
                <w:szCs w:val="18"/>
                <w:lang w:val="es-MX"/>
              </w:rPr>
              <w:t>n</w:t>
            </w:r>
            <w:r w:rsidR="00385646">
              <w:rPr>
                <w:rFonts w:ascii="Arial" w:hAnsi="Arial" w:cs="Arial"/>
                <w:sz w:val="18"/>
                <w:szCs w:val="18"/>
                <w:lang w:val="es-MX"/>
              </w:rPr>
              <w:t>o</w:t>
            </w:r>
            <w:r w:rsidR="002A3AD1">
              <w:rPr>
                <w:rFonts w:ascii="Arial" w:hAnsi="Arial" w:cs="Arial"/>
                <w:sz w:val="18"/>
                <w:szCs w:val="18"/>
                <w:lang w:val="es-MX"/>
              </w:rPr>
              <w:t>viem</w:t>
            </w:r>
            <w:r w:rsidR="00385646">
              <w:rPr>
                <w:rFonts w:ascii="Arial" w:hAnsi="Arial" w:cs="Arial"/>
                <w:sz w:val="18"/>
                <w:szCs w:val="18"/>
                <w:lang w:val="es-MX"/>
              </w:rPr>
              <w:t>bre</w:t>
            </w:r>
            <w:r w:rsidR="00985642">
              <w:rPr>
                <w:rFonts w:ascii="Arial" w:hAnsi="Arial" w:cs="Arial"/>
                <w:sz w:val="18"/>
                <w:szCs w:val="18"/>
                <w:lang w:val="es-MX"/>
              </w:rPr>
              <w:t xml:space="preserve"> del 2020 </w:t>
            </w:r>
          </w:p>
          <w:p w14:paraId="4300EC2F"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71A9E8"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57B04B97" w14:textId="77777777" w:rsidTr="00CD4C01">
        <w:trPr>
          <w:trHeight w:val="714"/>
        </w:trPr>
        <w:tc>
          <w:tcPr>
            <w:tcW w:w="567" w:type="dxa"/>
            <w:tcBorders>
              <w:top w:val="single" w:sz="4" w:space="0" w:color="auto"/>
              <w:left w:val="single" w:sz="4" w:space="0" w:color="auto"/>
              <w:bottom w:val="single" w:sz="4" w:space="0" w:color="auto"/>
              <w:right w:val="single" w:sz="4" w:space="0" w:color="auto"/>
            </w:tcBorders>
            <w:vAlign w:val="center"/>
          </w:tcPr>
          <w:p w14:paraId="6CB51302" w14:textId="4ABC07BE"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7</w:t>
            </w:r>
          </w:p>
        </w:tc>
        <w:tc>
          <w:tcPr>
            <w:tcW w:w="3090" w:type="dxa"/>
            <w:tcBorders>
              <w:top w:val="single" w:sz="4" w:space="0" w:color="auto"/>
              <w:left w:val="single" w:sz="4" w:space="0" w:color="auto"/>
              <w:bottom w:val="single" w:sz="4" w:space="0" w:color="auto"/>
              <w:right w:val="single" w:sz="4" w:space="0" w:color="auto"/>
            </w:tcBorders>
            <w:vAlign w:val="center"/>
          </w:tcPr>
          <w:p w14:paraId="0475ECED" w14:textId="77777777" w:rsidR="00CD4C01" w:rsidRPr="00B13561" w:rsidRDefault="00CD4C01" w:rsidP="00CD4C01">
            <w:pPr>
              <w:spacing w:line="256" w:lineRule="auto"/>
              <w:jc w:val="both"/>
              <w:rPr>
                <w:rFonts w:ascii="Arial" w:hAnsi="Arial" w:cs="Arial"/>
                <w:b/>
                <w:sz w:val="18"/>
                <w:szCs w:val="18"/>
                <w:lang w:val="es-MX"/>
              </w:rPr>
            </w:pPr>
            <w:r w:rsidRPr="00B13561">
              <w:rPr>
                <w:rFonts w:ascii="Arial" w:hAnsi="Arial" w:cs="Arial"/>
                <w:b/>
                <w:sz w:val="18"/>
                <w:szCs w:val="18"/>
                <w:lang w:val="es-MX"/>
              </w:rPr>
              <w:t>Evaluación de Conocimientos</w:t>
            </w:r>
          </w:p>
          <w:p w14:paraId="79A72324" w14:textId="3B0F0063" w:rsidR="00CD4C01" w:rsidRPr="00B13561" w:rsidRDefault="00CD4C01" w:rsidP="00CD4C01">
            <w:pPr>
              <w:spacing w:line="256" w:lineRule="auto"/>
              <w:jc w:val="both"/>
              <w:rPr>
                <w:rFonts w:ascii="Arial" w:hAnsi="Arial" w:cs="Arial"/>
                <w:b/>
                <w:sz w:val="18"/>
                <w:szCs w:val="18"/>
                <w:lang w:val="es-MX"/>
              </w:rPr>
            </w:pPr>
            <w:r w:rsidRPr="00B13561">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tcPr>
          <w:p w14:paraId="498EA9F6"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24 de noviembre del 2020 </w:t>
            </w:r>
          </w:p>
          <w:p w14:paraId="1BFC202E" w14:textId="415EE0DE"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a las 11:00 horas</w:t>
            </w:r>
          </w:p>
        </w:tc>
        <w:tc>
          <w:tcPr>
            <w:tcW w:w="1985" w:type="dxa"/>
            <w:tcBorders>
              <w:top w:val="single" w:sz="4" w:space="0" w:color="auto"/>
              <w:left w:val="single" w:sz="4" w:space="0" w:color="auto"/>
              <w:bottom w:val="single" w:sz="4" w:space="0" w:color="auto"/>
              <w:right w:val="single" w:sz="4" w:space="0" w:color="auto"/>
            </w:tcBorders>
            <w:vAlign w:val="center"/>
          </w:tcPr>
          <w:p w14:paraId="326B412E" w14:textId="05E56826"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w:t>
            </w:r>
          </w:p>
        </w:tc>
      </w:tr>
      <w:bookmarkEnd w:id="0"/>
      <w:tr w:rsidR="00CD4C01" w14:paraId="27535064" w14:textId="77777777" w:rsidTr="00CD4C01">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14:paraId="6170497A" w14:textId="53E130AE"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BBFC881"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 xml:space="preserve">Publicación de Resultados de Evaluación de Conocimientos </w:t>
            </w:r>
          </w:p>
        </w:tc>
        <w:tc>
          <w:tcPr>
            <w:tcW w:w="3856" w:type="dxa"/>
            <w:tcBorders>
              <w:top w:val="single" w:sz="4" w:space="0" w:color="auto"/>
              <w:left w:val="single" w:sz="4" w:space="0" w:color="auto"/>
              <w:bottom w:val="single" w:sz="4" w:space="0" w:color="auto"/>
              <w:right w:val="single" w:sz="4" w:space="0" w:color="auto"/>
            </w:tcBorders>
            <w:vAlign w:val="center"/>
          </w:tcPr>
          <w:p w14:paraId="777BC803" w14:textId="1063BF14"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24 de noviembre del 2020 </w:t>
            </w:r>
          </w:p>
          <w:p w14:paraId="62B52269"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partir de las 16:00 horas </w:t>
            </w:r>
          </w:p>
          <w:p w14:paraId="4B49651D" w14:textId="727EC252" w:rsidR="00CD4C01" w:rsidRDefault="00CD4C01" w:rsidP="00CD4C01">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59B8F31C"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CD4C01" w14:paraId="03BF4559" w14:textId="77777777" w:rsidTr="00CD4C01">
        <w:trPr>
          <w:trHeight w:val="1847"/>
        </w:trPr>
        <w:tc>
          <w:tcPr>
            <w:tcW w:w="567" w:type="dxa"/>
            <w:tcBorders>
              <w:top w:val="single" w:sz="4" w:space="0" w:color="auto"/>
              <w:left w:val="single" w:sz="4" w:space="0" w:color="auto"/>
              <w:bottom w:val="single" w:sz="4" w:space="0" w:color="auto"/>
              <w:right w:val="single" w:sz="4" w:space="0" w:color="auto"/>
            </w:tcBorders>
            <w:vAlign w:val="center"/>
            <w:hideMark/>
          </w:tcPr>
          <w:p w14:paraId="423FD04A" w14:textId="3DD9F250"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9</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526770F" w14:textId="77777777" w:rsidR="00CD4C01" w:rsidRDefault="00CD4C01" w:rsidP="00CD4C01">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b/>
                <w:sz w:val="18"/>
                <w:szCs w:val="18"/>
                <w:u w:val="single"/>
                <w:lang w:val="es-MX"/>
              </w:rPr>
              <w:t>Postulación vía electrónica:</w:t>
            </w:r>
          </w:p>
          <w:p w14:paraId="4FB23B90" w14:textId="77777777" w:rsidR="00CD4C01" w:rsidRDefault="00CD4C01" w:rsidP="00CD4C01">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3A3D73C" w14:textId="40EB35FE" w:rsidR="00CD4C01" w:rsidRDefault="00CD4C01" w:rsidP="00CD4C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 de noviembre del 2020</w:t>
            </w:r>
          </w:p>
          <w:p w14:paraId="3F84DD0F" w14:textId="77777777" w:rsidR="00CD4C01" w:rsidRDefault="00CD4C01" w:rsidP="00CD4C01">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16:00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214E21" w14:textId="77777777" w:rsidR="00CD4C01" w:rsidRDefault="00CD4C01" w:rsidP="00CD4C01">
            <w:pPr>
              <w:spacing w:line="256" w:lineRule="auto"/>
              <w:jc w:val="center"/>
              <w:rPr>
                <w:rFonts w:ascii="Arial" w:hAnsi="Arial" w:cs="Arial"/>
                <w:sz w:val="18"/>
                <w:szCs w:val="18"/>
                <w:lang w:val="en-US"/>
              </w:rPr>
            </w:pPr>
            <w:r>
              <w:rPr>
                <w:rFonts w:ascii="Arial" w:hAnsi="Arial" w:cs="Arial"/>
                <w:sz w:val="18"/>
                <w:szCs w:val="18"/>
                <w:lang w:val="en-US"/>
              </w:rPr>
              <w:t>DRRHH</w:t>
            </w:r>
          </w:p>
        </w:tc>
      </w:tr>
      <w:tr w:rsidR="00CD4C01" w14:paraId="119B97AB" w14:textId="77777777" w:rsidTr="00CD4C01">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BD41663" w14:textId="6D31CA91"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10</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26BB080" w14:textId="77777777" w:rsidR="00CD4C01" w:rsidRDefault="00CD4C01" w:rsidP="00CD4C01">
            <w:pPr>
              <w:spacing w:line="256" w:lineRule="auto"/>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documentado y formatos requeridos)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85F04DB" w14:textId="604B89C6"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partir del 26 de noviembre del 2020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49FDD4"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7E76DCC5" w14:textId="77777777" w:rsidTr="00CD4C01">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191632F2" w14:textId="2A34FEE9"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3AD2DC2"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 (*)</w:t>
            </w:r>
          </w:p>
        </w:tc>
        <w:tc>
          <w:tcPr>
            <w:tcW w:w="3856" w:type="dxa"/>
            <w:tcBorders>
              <w:top w:val="single" w:sz="4" w:space="0" w:color="auto"/>
              <w:left w:val="single" w:sz="4" w:space="0" w:color="auto"/>
              <w:bottom w:val="single" w:sz="4" w:space="0" w:color="auto"/>
              <w:right w:val="single" w:sz="4" w:space="0" w:color="auto"/>
            </w:tcBorders>
            <w:vAlign w:val="center"/>
          </w:tcPr>
          <w:p w14:paraId="25C115AA" w14:textId="770E7023"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27 de noviembre del 2020 </w:t>
            </w:r>
          </w:p>
          <w:p w14:paraId="7B68D858"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partir de las 16:00 horas </w:t>
            </w:r>
          </w:p>
          <w:p w14:paraId="4D469D4C" w14:textId="6C0D242B" w:rsidR="00CD4C01" w:rsidRDefault="00CD4C01" w:rsidP="00CD4C01">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290D4E05"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CD4C01" w14:paraId="026E3714" w14:textId="77777777" w:rsidTr="00CD4C01">
        <w:trPr>
          <w:trHeight w:val="701"/>
        </w:trPr>
        <w:tc>
          <w:tcPr>
            <w:tcW w:w="567" w:type="dxa"/>
            <w:tcBorders>
              <w:top w:val="single" w:sz="4" w:space="0" w:color="auto"/>
              <w:left w:val="single" w:sz="4" w:space="0" w:color="auto"/>
              <w:bottom w:val="single" w:sz="4" w:space="0" w:color="auto"/>
              <w:right w:val="single" w:sz="4" w:space="0" w:color="auto"/>
            </w:tcBorders>
            <w:vAlign w:val="center"/>
          </w:tcPr>
          <w:p w14:paraId="3100724B" w14:textId="4E23E937" w:rsidR="00CD4C01" w:rsidRDefault="00CD4C01" w:rsidP="00CD4C01">
            <w:pPr>
              <w:spacing w:line="256" w:lineRule="auto"/>
              <w:rPr>
                <w:rFonts w:ascii="Arial" w:hAnsi="Arial" w:cs="Arial"/>
                <w:sz w:val="18"/>
                <w:szCs w:val="18"/>
                <w:lang w:val="es-MX"/>
              </w:rPr>
            </w:pPr>
            <w:r>
              <w:rPr>
                <w:rFonts w:ascii="Arial" w:hAnsi="Arial" w:cs="Arial"/>
                <w:sz w:val="18"/>
                <w:szCs w:val="18"/>
                <w:lang w:val="es-MX"/>
              </w:rPr>
              <w:t>12</w:t>
            </w:r>
          </w:p>
        </w:tc>
        <w:tc>
          <w:tcPr>
            <w:tcW w:w="3090" w:type="dxa"/>
            <w:tcBorders>
              <w:top w:val="single" w:sz="4" w:space="0" w:color="auto"/>
              <w:left w:val="single" w:sz="4" w:space="0" w:color="auto"/>
              <w:bottom w:val="single" w:sz="4" w:space="0" w:color="auto"/>
              <w:right w:val="single" w:sz="4" w:space="0" w:color="auto"/>
            </w:tcBorders>
            <w:vAlign w:val="center"/>
          </w:tcPr>
          <w:p w14:paraId="792D837B" w14:textId="77777777" w:rsidR="00CD4C01" w:rsidRDefault="00CD4C01" w:rsidP="00CD4C01">
            <w:pPr>
              <w:spacing w:line="256" w:lineRule="auto"/>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6219F686" w14:textId="77777777" w:rsidR="00CD4C01" w:rsidRDefault="00CD4C01" w:rsidP="00CD4C01">
            <w:pPr>
              <w:spacing w:line="256" w:lineRule="auto"/>
              <w:jc w:val="both"/>
              <w:rPr>
                <w:rFonts w:ascii="Arial" w:hAnsi="Arial" w:cs="Arial"/>
                <w:i/>
                <w:sz w:val="18"/>
                <w:szCs w:val="18"/>
                <w:lang w:val="es-MX"/>
              </w:rPr>
            </w:pPr>
            <w:r>
              <w:rPr>
                <w:rFonts w:ascii="Arial" w:hAnsi="Arial" w:cs="Arial"/>
                <w:i/>
                <w:sz w:val="18"/>
                <w:szCs w:val="18"/>
                <w:lang w:val="es-MX"/>
              </w:rPr>
              <w:t xml:space="preserve"> (plataforma virtual Zoom)</w:t>
            </w:r>
          </w:p>
          <w:p w14:paraId="191361CD" w14:textId="77777777" w:rsidR="00CD4C01" w:rsidRDefault="00CD4C01" w:rsidP="00CD4C01">
            <w:pPr>
              <w:spacing w:line="256" w:lineRule="auto"/>
              <w:jc w:val="both"/>
              <w:rPr>
                <w:rFonts w:ascii="Arial" w:hAnsi="Arial" w:cs="Arial"/>
                <w:sz w:val="18"/>
                <w:szCs w:val="18"/>
                <w:lang w:val="es-MX"/>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179BB743" w14:textId="4F94C12C"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30 de noviembre del 2020 </w:t>
            </w:r>
          </w:p>
          <w:p w14:paraId="4BD24B3F"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(según el horario señalado en los resultados de la evaluación curricular)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9D9BC8" w14:textId="77777777" w:rsidR="00CD4C01" w:rsidRDefault="00CD4C01" w:rsidP="00CD4C01">
            <w:pPr>
              <w:spacing w:line="256" w:lineRule="auto"/>
              <w:jc w:val="center"/>
              <w:rPr>
                <w:rFonts w:ascii="Arial" w:hAnsi="Arial" w:cs="Arial"/>
                <w:sz w:val="18"/>
                <w:szCs w:val="18"/>
              </w:rPr>
            </w:pPr>
            <w:r>
              <w:rPr>
                <w:rFonts w:ascii="Arial" w:hAnsi="Arial" w:cs="Arial"/>
                <w:sz w:val="18"/>
                <w:szCs w:val="18"/>
                <w:lang w:val="es-MX"/>
              </w:rPr>
              <w:t>DRRHH</w:t>
            </w:r>
          </w:p>
        </w:tc>
      </w:tr>
      <w:tr w:rsidR="00CD4C01" w14:paraId="6AA2D861" w14:textId="77777777" w:rsidTr="00CD4C01">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943B190" w14:textId="5379E4F8" w:rsidR="00CD4C01" w:rsidRDefault="00CD4C01" w:rsidP="00CD4C01">
            <w:pPr>
              <w:spacing w:line="256" w:lineRule="auto"/>
              <w:jc w:val="center"/>
              <w:rPr>
                <w:rFonts w:ascii="Arial" w:hAnsi="Arial" w:cs="Arial"/>
                <w:sz w:val="18"/>
                <w:szCs w:val="18"/>
                <w:lang w:val="es-MX"/>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14FFBD1B"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32066C7B" w14:textId="7D221490"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30 de noviembre del 2020</w:t>
            </w:r>
          </w:p>
          <w:p w14:paraId="3B7C82F3"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 a partir de las 16:00  horas a través de la página web institucional</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2B87D12" w14:textId="77777777" w:rsidR="00CD4C01" w:rsidRDefault="00CD4C01" w:rsidP="00CD4C01">
            <w:pPr>
              <w:spacing w:line="256" w:lineRule="auto"/>
              <w:jc w:val="center"/>
              <w:rPr>
                <w:rFonts w:ascii="Arial" w:hAnsi="Arial" w:cs="Arial"/>
                <w:sz w:val="18"/>
                <w:szCs w:val="18"/>
                <w:lang w:val="es-PE"/>
              </w:rPr>
            </w:pPr>
            <w:r>
              <w:rPr>
                <w:rFonts w:ascii="Arial" w:hAnsi="Arial" w:cs="Arial"/>
                <w:sz w:val="18"/>
                <w:szCs w:val="18"/>
                <w:lang w:val="es-MX"/>
              </w:rPr>
              <w:t>DRRHH – SGGI - GCTIC</w:t>
            </w:r>
          </w:p>
        </w:tc>
      </w:tr>
      <w:tr w:rsidR="00CD4C01" w14:paraId="38C33703" w14:textId="77777777" w:rsidTr="00CD4C01">
        <w:trPr>
          <w:trHeight w:val="363"/>
        </w:trPr>
        <w:tc>
          <w:tcPr>
            <w:tcW w:w="567" w:type="dxa"/>
            <w:tcBorders>
              <w:top w:val="single" w:sz="4" w:space="0" w:color="auto"/>
              <w:left w:val="single" w:sz="4" w:space="0" w:color="auto"/>
              <w:bottom w:val="single" w:sz="4" w:space="0" w:color="auto"/>
              <w:right w:val="single" w:sz="4" w:space="0" w:color="auto"/>
            </w:tcBorders>
            <w:vAlign w:val="center"/>
            <w:hideMark/>
          </w:tcPr>
          <w:p w14:paraId="0453EDF7"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2DCBF59"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09A59007" w14:textId="77777777" w:rsidR="00CD4C01" w:rsidRDefault="00CD4C01" w:rsidP="00CD4C01">
            <w:pPr>
              <w:suppressAutoHyphens w:val="0"/>
              <w:spacing w:line="256" w:lineRule="auto"/>
              <w:rPr>
                <w:rFonts w:ascii="Arial" w:hAnsi="Arial" w:cs="Arial"/>
                <w:sz w:val="18"/>
                <w:szCs w:val="18"/>
                <w:lang w:val="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931617" w14:textId="77777777" w:rsidR="00CD4C01" w:rsidRDefault="00CD4C01" w:rsidP="00CD4C01">
            <w:pPr>
              <w:suppressAutoHyphens w:val="0"/>
              <w:spacing w:line="256" w:lineRule="auto"/>
              <w:rPr>
                <w:rFonts w:ascii="Arial" w:hAnsi="Arial" w:cs="Arial"/>
                <w:sz w:val="18"/>
                <w:szCs w:val="18"/>
                <w:lang w:val="es-PE"/>
              </w:rPr>
            </w:pPr>
          </w:p>
        </w:tc>
      </w:tr>
      <w:tr w:rsidR="00CD4C01" w14:paraId="23D4D420" w14:textId="77777777" w:rsidTr="00CD4C01">
        <w:trPr>
          <w:trHeight w:val="33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2252F2" w14:textId="77777777" w:rsidR="00CD4C01" w:rsidRDefault="00CD4C01" w:rsidP="00CD4C01">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CD4C01" w14:paraId="513384EF" w14:textId="77777777" w:rsidTr="00CD4C01">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14:paraId="36DA8AAB" w14:textId="77777777" w:rsidR="00CD4C01" w:rsidRDefault="00CD4C01" w:rsidP="00CD4C01">
            <w:pPr>
              <w:spacing w:line="256" w:lineRule="auto"/>
              <w:rPr>
                <w:rFonts w:ascii="Arial" w:hAnsi="Arial" w:cs="Arial"/>
                <w:sz w:val="18"/>
                <w:szCs w:val="18"/>
                <w:lang w:val="es-MX"/>
              </w:rPr>
            </w:pPr>
            <w:r>
              <w:rPr>
                <w:rFonts w:ascii="Arial" w:hAnsi="Arial" w:cs="Arial"/>
                <w:sz w:val="18"/>
                <w:szCs w:val="18"/>
                <w:lang w:val="es-MX"/>
              </w:rPr>
              <w:t>14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906A10D"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E5D7540" w14:textId="163FB854"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A partir del 01 de diciembre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67BFBD" w14:textId="77777777" w:rsidR="00CD4C01" w:rsidRDefault="00CD4C01" w:rsidP="00CD4C01">
            <w:pPr>
              <w:spacing w:line="256" w:lineRule="auto"/>
              <w:jc w:val="center"/>
              <w:rPr>
                <w:rFonts w:ascii="Arial" w:hAnsi="Arial" w:cs="Arial"/>
                <w:sz w:val="18"/>
                <w:szCs w:val="18"/>
              </w:rPr>
            </w:pPr>
            <w:r>
              <w:rPr>
                <w:rFonts w:ascii="Arial" w:hAnsi="Arial" w:cs="Arial"/>
                <w:sz w:val="18"/>
                <w:szCs w:val="18"/>
              </w:rPr>
              <w:t>DRRHH</w:t>
            </w:r>
          </w:p>
        </w:tc>
      </w:tr>
    </w:tbl>
    <w:p w14:paraId="5A26D1D4" w14:textId="77777777" w:rsidR="0009781D" w:rsidRPr="0009781D" w:rsidRDefault="0009781D" w:rsidP="0009781D">
      <w:pPr>
        <w:pStyle w:val="Prrafodelista10"/>
        <w:tabs>
          <w:tab w:val="left" w:pos="709"/>
        </w:tabs>
        <w:spacing w:after="0" w:line="240" w:lineRule="auto"/>
        <w:ind w:left="709"/>
        <w:contextualSpacing/>
        <w:jc w:val="both"/>
        <w:rPr>
          <w:rFonts w:ascii="Arial" w:hAnsi="Arial" w:cs="Arial"/>
          <w:sz w:val="12"/>
          <w:szCs w:val="12"/>
          <w:lang w:val="es-ES"/>
        </w:rPr>
      </w:pPr>
    </w:p>
    <w:p w14:paraId="407FA568" w14:textId="51CDAB05"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lang w:val="es-ES"/>
        </w:rPr>
      </w:pPr>
      <w:r>
        <w:rPr>
          <w:rFonts w:ascii="Arial" w:hAnsi="Arial" w:cs="Arial"/>
          <w:sz w:val="16"/>
          <w:szCs w:val="16"/>
        </w:rPr>
        <w:t>El Cronograma adjunto es tentativo, sujeto a variaciones que se darán a conocer oportunamente.</w:t>
      </w:r>
    </w:p>
    <w:p w14:paraId="7BF965C9"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29C2DC83"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3392573F"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SGGI – Sub Gerencia de Gestión de la Incorporación.</w:t>
      </w:r>
    </w:p>
    <w:p w14:paraId="1029D492"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SGGP – Sub Gerencia de Gestión de Personal.</w:t>
      </w:r>
    </w:p>
    <w:p w14:paraId="2FCC9FDC"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GCGP – Gerencia Central de Gestión de las Personas.</w:t>
      </w:r>
    </w:p>
    <w:p w14:paraId="581D84F3"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DRRHH – División de Recursos Humanos de la red asistencial.</w:t>
      </w:r>
    </w:p>
    <w:p w14:paraId="7F8249CC"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44560A0D" w14:textId="77777777" w:rsidR="00985642" w:rsidRDefault="00985642" w:rsidP="00985642">
      <w:pPr>
        <w:pStyle w:val="Prrafodelista7"/>
        <w:suppressAutoHyphens w:val="0"/>
        <w:ind w:left="851" w:hanging="284"/>
        <w:jc w:val="both"/>
        <w:rPr>
          <w:rFonts w:ascii="Arial" w:hAnsi="Arial" w:cs="Arial"/>
          <w:sz w:val="16"/>
          <w:szCs w:val="16"/>
          <w:lang w:val="es-MX"/>
        </w:rPr>
      </w:pPr>
    </w:p>
    <w:p w14:paraId="33CC60C7" w14:textId="77777777" w:rsidR="00985642" w:rsidRDefault="00985642" w:rsidP="002A3AD1">
      <w:pPr>
        <w:pStyle w:val="Prrafodelista7"/>
        <w:suppressAutoHyphens w:val="0"/>
        <w:ind w:left="851" w:hanging="425"/>
        <w:jc w:val="both"/>
        <w:rPr>
          <w:rFonts w:ascii="Arial" w:hAnsi="Arial" w:cs="Arial"/>
          <w:b/>
          <w:sz w:val="17"/>
          <w:szCs w:val="17"/>
          <w:u w:val="single"/>
        </w:rPr>
      </w:pPr>
      <w:r>
        <w:rPr>
          <w:rFonts w:ascii="Arial" w:hAnsi="Arial" w:cs="Arial"/>
          <w:b/>
          <w:sz w:val="17"/>
          <w:szCs w:val="17"/>
          <w:lang w:val="es-MX"/>
        </w:rPr>
        <w:t xml:space="preserve">(*) Se precisará fecha y hora de la prueba de enlace respectiva, la cual es de </w:t>
      </w:r>
      <w:r>
        <w:rPr>
          <w:rFonts w:ascii="Arial" w:hAnsi="Arial" w:cs="Arial"/>
          <w:b/>
          <w:sz w:val="17"/>
          <w:szCs w:val="17"/>
          <w:u w:val="single"/>
          <w:lang w:val="es-MX"/>
        </w:rPr>
        <w:t>carácter obligatorio</w:t>
      </w:r>
      <w:r>
        <w:rPr>
          <w:rFonts w:ascii="Arial" w:hAnsi="Arial" w:cs="Arial"/>
          <w:b/>
          <w:sz w:val="17"/>
          <w:szCs w:val="17"/>
          <w:lang w:val="es-MX"/>
        </w:rPr>
        <w:t>.</w:t>
      </w:r>
    </w:p>
    <w:p w14:paraId="42A973C8" w14:textId="77777777" w:rsidR="00985642" w:rsidRDefault="00985642" w:rsidP="00985642">
      <w:pPr>
        <w:pStyle w:val="Prrafodelista7"/>
        <w:tabs>
          <w:tab w:val="left" w:pos="851"/>
        </w:tabs>
        <w:suppressAutoHyphens w:val="0"/>
        <w:ind w:left="851"/>
        <w:jc w:val="both"/>
        <w:rPr>
          <w:rFonts w:ascii="Arial" w:hAnsi="Arial" w:cs="Arial"/>
          <w:b/>
          <w:sz w:val="16"/>
          <w:szCs w:val="16"/>
          <w:u w:val="single"/>
        </w:rPr>
      </w:pPr>
    </w:p>
    <w:p w14:paraId="79CB900D" w14:textId="77777777" w:rsidR="00985642" w:rsidRDefault="00985642" w:rsidP="00985642">
      <w:pPr>
        <w:pStyle w:val="Prrafodelista7"/>
        <w:tabs>
          <w:tab w:val="left" w:pos="851"/>
        </w:tabs>
        <w:suppressAutoHyphens w:val="0"/>
        <w:ind w:left="851"/>
        <w:jc w:val="both"/>
        <w:rPr>
          <w:rFonts w:ascii="Arial" w:hAnsi="Arial" w:cs="Arial"/>
          <w:sz w:val="16"/>
          <w:szCs w:val="16"/>
          <w:u w:val="single"/>
        </w:rPr>
      </w:pPr>
    </w:p>
    <w:p w14:paraId="11623F1B" w14:textId="77777777" w:rsidR="00985642" w:rsidRDefault="00985642" w:rsidP="00985642">
      <w:pPr>
        <w:pStyle w:val="Sangradetextonormal"/>
        <w:numPr>
          <w:ilvl w:val="2"/>
          <w:numId w:val="40"/>
        </w:numPr>
        <w:tabs>
          <w:tab w:val="num" w:pos="360"/>
        </w:tabs>
        <w:ind w:hanging="3409"/>
        <w:jc w:val="both"/>
        <w:rPr>
          <w:rFonts w:cs="Arial"/>
          <w:sz w:val="20"/>
          <w:szCs w:val="20"/>
        </w:rPr>
      </w:pPr>
      <w:r>
        <w:rPr>
          <w:rFonts w:cs="Arial"/>
          <w:sz w:val="20"/>
          <w:szCs w:val="20"/>
        </w:rPr>
        <w:t>DOCUMENTACIÓN OBLIGATORIA A PRESENTAR</w:t>
      </w:r>
    </w:p>
    <w:p w14:paraId="011BB65F" w14:textId="77777777" w:rsidR="00985642" w:rsidRPr="00C6769C" w:rsidRDefault="00985642" w:rsidP="00985642">
      <w:pPr>
        <w:pStyle w:val="Sangradetextonormal"/>
        <w:ind w:left="360" w:firstLine="0"/>
        <w:jc w:val="both"/>
        <w:rPr>
          <w:rFonts w:cs="Arial"/>
          <w:sz w:val="12"/>
          <w:szCs w:val="12"/>
        </w:rPr>
      </w:pPr>
    </w:p>
    <w:p w14:paraId="1F2FF989" w14:textId="77777777" w:rsidR="00985642" w:rsidRDefault="00985642" w:rsidP="00C6769C">
      <w:pPr>
        <w:pStyle w:val="Sangradetextonormal"/>
        <w:numPr>
          <w:ilvl w:val="3"/>
          <w:numId w:val="41"/>
        </w:numPr>
        <w:ind w:left="426" w:hanging="142"/>
        <w:jc w:val="both"/>
        <w:rPr>
          <w:rFonts w:cs="Arial"/>
          <w:b w:val="0"/>
          <w:sz w:val="20"/>
          <w:szCs w:val="20"/>
        </w:rPr>
      </w:pPr>
      <w:r>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E84B7E4" w14:textId="77777777" w:rsidR="00985642" w:rsidRDefault="00985642" w:rsidP="00C6769C">
      <w:pPr>
        <w:pStyle w:val="Sangradetextonormal"/>
        <w:numPr>
          <w:ilvl w:val="3"/>
          <w:numId w:val="41"/>
        </w:numPr>
        <w:ind w:left="426" w:hanging="142"/>
        <w:jc w:val="both"/>
        <w:rPr>
          <w:rFonts w:cs="Arial"/>
          <w:b w:val="0"/>
          <w:sz w:val="20"/>
          <w:szCs w:val="20"/>
        </w:rPr>
      </w:pPr>
      <w:r>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48F70DF" w14:textId="77777777" w:rsidR="00985642" w:rsidRDefault="00985642" w:rsidP="00C6769C">
      <w:pPr>
        <w:pStyle w:val="Sangradetextonormal"/>
        <w:numPr>
          <w:ilvl w:val="3"/>
          <w:numId w:val="41"/>
        </w:numPr>
        <w:ind w:left="426" w:hanging="142"/>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00357BA" w14:textId="4B9530B4" w:rsidR="00985642" w:rsidRDefault="00985642" w:rsidP="00985642">
      <w:pPr>
        <w:pStyle w:val="Sangradetextonormal"/>
        <w:ind w:firstLine="0"/>
        <w:jc w:val="both"/>
        <w:rPr>
          <w:rFonts w:cs="Arial"/>
          <w:sz w:val="20"/>
          <w:szCs w:val="20"/>
        </w:rPr>
      </w:pPr>
    </w:p>
    <w:p w14:paraId="357A5510" w14:textId="77777777" w:rsidR="00704E8D" w:rsidRDefault="00704E8D" w:rsidP="00985642">
      <w:pPr>
        <w:pStyle w:val="Sangradetextonormal"/>
        <w:ind w:firstLine="0"/>
        <w:jc w:val="both"/>
        <w:rPr>
          <w:rFonts w:cs="Arial"/>
          <w:sz w:val="20"/>
          <w:szCs w:val="20"/>
        </w:rPr>
      </w:pPr>
    </w:p>
    <w:p w14:paraId="4B4971DB" w14:textId="77777777" w:rsidR="00985642" w:rsidRDefault="00985642" w:rsidP="00985642">
      <w:pPr>
        <w:pStyle w:val="Sangradetextonormal"/>
        <w:numPr>
          <w:ilvl w:val="2"/>
          <w:numId w:val="40"/>
        </w:numPr>
        <w:tabs>
          <w:tab w:val="num" w:pos="360"/>
        </w:tabs>
        <w:ind w:hanging="3409"/>
        <w:jc w:val="both"/>
        <w:rPr>
          <w:rFonts w:cs="Arial"/>
          <w:sz w:val="20"/>
          <w:szCs w:val="20"/>
        </w:rPr>
      </w:pPr>
      <w:r>
        <w:rPr>
          <w:rFonts w:cs="Arial"/>
          <w:sz w:val="20"/>
          <w:szCs w:val="20"/>
        </w:rPr>
        <w:t>DE LAS ETAPAS DE EVALUACIÓN</w:t>
      </w:r>
    </w:p>
    <w:p w14:paraId="5BA1BEFD" w14:textId="77777777" w:rsidR="00985642" w:rsidRPr="00C6769C" w:rsidRDefault="00985642" w:rsidP="00985642">
      <w:pPr>
        <w:pStyle w:val="Sangradetextonormal"/>
        <w:ind w:firstLine="0"/>
        <w:jc w:val="both"/>
        <w:rPr>
          <w:rFonts w:cs="Arial"/>
          <w:sz w:val="12"/>
          <w:szCs w:val="12"/>
        </w:rPr>
      </w:pPr>
    </w:p>
    <w:p w14:paraId="6728E758" w14:textId="09F5D3EF" w:rsidR="00985642" w:rsidRDefault="00985642" w:rsidP="00C6769C">
      <w:pPr>
        <w:pStyle w:val="Sinespaciado4"/>
        <w:numPr>
          <w:ilvl w:val="0"/>
          <w:numId w:val="42"/>
        </w:numPr>
        <w:ind w:left="426" w:hanging="142"/>
        <w:jc w:val="both"/>
        <w:rPr>
          <w:rFonts w:ascii="Arial" w:hAnsi="Arial" w:cs="Arial"/>
          <w:sz w:val="20"/>
          <w:szCs w:val="20"/>
        </w:rPr>
      </w:pPr>
      <w:r>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6D039FD" w14:textId="77777777" w:rsidR="00256D0B" w:rsidRDefault="00256D0B" w:rsidP="00256D0B">
      <w:pPr>
        <w:pStyle w:val="Sinespaciado4"/>
        <w:jc w:val="both"/>
        <w:rPr>
          <w:rFonts w:ascii="Arial" w:hAnsi="Arial" w:cs="Arial"/>
          <w:sz w:val="20"/>
          <w:szCs w:val="20"/>
        </w:rPr>
      </w:pPr>
    </w:p>
    <w:p w14:paraId="27400957" w14:textId="77777777" w:rsidR="00985642" w:rsidRDefault="00985642" w:rsidP="00985642">
      <w:pPr>
        <w:pStyle w:val="Sinespaciado4"/>
        <w:jc w:val="both"/>
        <w:rPr>
          <w:rFonts w:ascii="Arial" w:hAnsi="Arial" w:cs="Arial"/>
          <w:sz w:val="20"/>
          <w:szCs w:val="20"/>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47"/>
        <w:gridCol w:w="992"/>
        <w:gridCol w:w="1276"/>
        <w:gridCol w:w="1275"/>
      </w:tblGrid>
      <w:tr w:rsidR="00985642" w14:paraId="57BACAC8" w14:textId="77777777" w:rsidTr="00691E0D">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B3176F" w14:textId="77777777" w:rsidR="00985642" w:rsidRDefault="00985642">
            <w:pPr>
              <w:spacing w:line="256" w:lineRule="auto"/>
              <w:jc w:val="center"/>
              <w:rPr>
                <w:rFonts w:ascii="Arial" w:hAnsi="Arial" w:cs="Arial"/>
                <w:b/>
                <w:sz w:val="18"/>
                <w:szCs w:val="18"/>
              </w:rPr>
            </w:pPr>
            <w:r>
              <w:rPr>
                <w:rFonts w:ascii="Arial" w:hAnsi="Arial"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96EC72" w14:textId="77777777" w:rsidR="00985642" w:rsidRDefault="00985642">
            <w:pPr>
              <w:spacing w:line="256" w:lineRule="auto"/>
              <w:jc w:val="center"/>
              <w:rPr>
                <w:rFonts w:ascii="Arial" w:hAnsi="Arial" w:cs="Arial"/>
                <w:b/>
                <w:sz w:val="18"/>
                <w:szCs w:val="18"/>
              </w:rPr>
            </w:pPr>
            <w:r>
              <w:rPr>
                <w:rFonts w:ascii="Arial" w:hAnsi="Arial"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F99334" w14:textId="77777777" w:rsidR="00985642" w:rsidRDefault="00985642">
            <w:pPr>
              <w:spacing w:line="256" w:lineRule="auto"/>
              <w:jc w:val="center"/>
              <w:rPr>
                <w:rFonts w:ascii="Arial" w:hAnsi="Arial" w:cs="Arial"/>
                <w:b/>
                <w:sz w:val="18"/>
                <w:szCs w:val="18"/>
              </w:rPr>
            </w:pPr>
            <w:r>
              <w:rPr>
                <w:rFonts w:ascii="Arial" w:hAnsi="Arial"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90F7CC"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7F3902"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MÁXIMO</w:t>
            </w:r>
          </w:p>
        </w:tc>
      </w:tr>
      <w:tr w:rsidR="00985642" w14:paraId="7BA526F4" w14:textId="77777777" w:rsidTr="00691E0D">
        <w:trPr>
          <w:trHeight w:val="373"/>
        </w:trPr>
        <w:tc>
          <w:tcPr>
            <w:tcW w:w="3969" w:type="dxa"/>
            <w:tcBorders>
              <w:top w:val="single" w:sz="4" w:space="0" w:color="auto"/>
              <w:left w:val="single" w:sz="4" w:space="0" w:color="auto"/>
              <w:bottom w:val="single" w:sz="4" w:space="0" w:color="auto"/>
              <w:right w:val="single" w:sz="4" w:space="0" w:color="auto"/>
            </w:tcBorders>
            <w:vAlign w:val="center"/>
            <w:hideMark/>
          </w:tcPr>
          <w:p w14:paraId="34023851" w14:textId="77777777" w:rsidR="00985642" w:rsidRDefault="00985642">
            <w:pPr>
              <w:spacing w:line="256" w:lineRule="auto"/>
              <w:rPr>
                <w:rFonts w:ascii="Arial" w:hAnsi="Arial" w:cs="Arial"/>
                <w:b/>
                <w:sz w:val="18"/>
                <w:szCs w:val="18"/>
              </w:rPr>
            </w:pPr>
            <w:r>
              <w:rPr>
                <w:rFonts w:ascii="Arial" w:hAnsi="Arial"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4375736"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9A003"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C746B" w14:textId="77777777" w:rsidR="00985642" w:rsidRDefault="00985642">
            <w:pPr>
              <w:spacing w:line="256" w:lineRule="auto"/>
              <w:jc w:val="center"/>
              <w:rPr>
                <w:rFonts w:ascii="Arial" w:hAnsi="Arial" w:cs="Arial"/>
                <w:sz w:val="18"/>
                <w:szCs w:val="18"/>
              </w:rPr>
            </w:pPr>
            <w:r>
              <w:rPr>
                <w:rFonts w:ascii="Arial" w:hAnsi="Arial"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AB2B34"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26A8D75" w14:textId="77777777" w:rsidTr="00691E0D">
        <w:trPr>
          <w:trHeight w:val="781"/>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46046" w14:textId="77777777" w:rsidR="00985642" w:rsidRDefault="00985642">
            <w:pPr>
              <w:spacing w:line="256" w:lineRule="auto"/>
              <w:jc w:val="both"/>
              <w:rPr>
                <w:rFonts w:ascii="Arial" w:hAnsi="Arial" w:cs="Arial"/>
                <w:b/>
                <w:sz w:val="18"/>
                <w:szCs w:val="18"/>
              </w:rPr>
            </w:pPr>
            <w:r>
              <w:rPr>
                <w:rFonts w:ascii="Arial" w:hAnsi="Arial" w:cs="Arial"/>
                <w:b/>
                <w:sz w:val="18"/>
                <w:szCs w:val="18"/>
              </w:rPr>
              <w:t xml:space="preserve">EVALUACIÓN CURRICULAR </w:t>
            </w:r>
          </w:p>
          <w:p w14:paraId="337E0AC3" w14:textId="77777777" w:rsidR="00985642" w:rsidRDefault="00985642">
            <w:pPr>
              <w:spacing w:line="256" w:lineRule="auto"/>
              <w:jc w:val="both"/>
              <w:rPr>
                <w:rFonts w:ascii="Arial" w:hAnsi="Arial" w:cs="Arial"/>
                <w:b/>
                <w:sz w:val="18"/>
                <w:szCs w:val="18"/>
              </w:rPr>
            </w:pPr>
            <w:r>
              <w:rPr>
                <w:rFonts w:ascii="Arial" w:hAnsi="Arial"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56FB090"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D52FFF"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F1F82"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8877D9"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D3D70DD" w14:textId="77777777" w:rsidTr="00691E0D">
        <w:trPr>
          <w:trHeight w:val="415"/>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1A23C" w14:textId="77777777" w:rsidR="00985642" w:rsidRDefault="00985642">
            <w:pPr>
              <w:spacing w:line="256" w:lineRule="auto"/>
              <w:rPr>
                <w:rFonts w:ascii="Arial" w:hAnsi="Arial" w:cs="Arial"/>
                <w:b/>
                <w:sz w:val="18"/>
                <w:szCs w:val="18"/>
              </w:rPr>
            </w:pPr>
            <w:r>
              <w:rPr>
                <w:rFonts w:ascii="Arial" w:hAnsi="Arial"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B79C4BF"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D8AE8" w14:textId="77777777" w:rsidR="00985642" w:rsidRDefault="00985642">
            <w:pPr>
              <w:spacing w:line="256" w:lineRule="auto"/>
              <w:rPr>
                <w:rFonts w:ascii="Arial" w:hAnsi="Arial" w:cs="Arial"/>
                <w:sz w:val="18"/>
                <w:szCs w:val="18"/>
              </w:rPr>
            </w:pPr>
            <w:r>
              <w:rPr>
                <w:rFonts w:ascii="Arial" w:hAnsi="Arial"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6D6F9" w14:textId="77777777" w:rsidR="00985642" w:rsidRDefault="00985642">
            <w:pPr>
              <w:spacing w:line="256" w:lineRule="auto"/>
              <w:rPr>
                <w:rFonts w:ascii="Arial" w:hAnsi="Arial" w:cs="Arial"/>
                <w:sz w:val="18"/>
                <w:szCs w:val="18"/>
              </w:rPr>
            </w:pPr>
            <w:r>
              <w:rPr>
                <w:rFonts w:ascii="Arial" w:hAnsi="Arial"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B1EF7C"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r>
      <w:tr w:rsidR="00985642" w14:paraId="7679151A" w14:textId="77777777" w:rsidTr="00691E0D">
        <w:trPr>
          <w:trHeight w:val="339"/>
        </w:trPr>
        <w:tc>
          <w:tcPr>
            <w:tcW w:w="52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1FC234"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69F84A"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671FF3" w14:textId="77777777" w:rsidR="00985642" w:rsidRDefault="00985642">
            <w:pPr>
              <w:spacing w:line="256" w:lineRule="auto"/>
              <w:jc w:val="center"/>
              <w:rPr>
                <w:rFonts w:ascii="Arial" w:hAnsi="Arial" w:cs="Arial"/>
                <w:b/>
                <w:sz w:val="18"/>
                <w:szCs w:val="18"/>
              </w:rPr>
            </w:pPr>
            <w:r>
              <w:rPr>
                <w:rFonts w:ascii="Arial" w:hAnsi="Arial"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418ADD"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r>
    </w:tbl>
    <w:p w14:paraId="04A5F967" w14:textId="77777777" w:rsidR="00985642" w:rsidRDefault="00985642" w:rsidP="00985642">
      <w:pPr>
        <w:pStyle w:val="Sinespaciado4"/>
        <w:ind w:left="709"/>
        <w:jc w:val="both"/>
        <w:rPr>
          <w:rFonts w:ascii="Arial" w:hAnsi="Arial" w:cs="Arial"/>
          <w:sz w:val="20"/>
          <w:szCs w:val="20"/>
        </w:rPr>
      </w:pPr>
    </w:p>
    <w:p w14:paraId="6E5DA082" w14:textId="4383F132" w:rsidR="00985642" w:rsidRDefault="00985642" w:rsidP="00290347">
      <w:pPr>
        <w:ind w:firstLine="284"/>
        <w:jc w:val="both"/>
        <w:rPr>
          <w:rFonts w:ascii="Arial" w:hAnsi="Arial" w:cs="Arial"/>
          <w:b/>
          <w:bCs/>
        </w:rPr>
      </w:pPr>
      <w:r>
        <w:rPr>
          <w:rFonts w:ascii="Arial" w:hAnsi="Arial" w:cs="Arial"/>
          <w:b/>
          <w:bCs/>
        </w:rPr>
        <w:t>8.1</w:t>
      </w:r>
      <w:r w:rsidR="005E60FB">
        <w:rPr>
          <w:rFonts w:ascii="Arial" w:hAnsi="Arial" w:cs="Arial"/>
          <w:b/>
          <w:bCs/>
        </w:rPr>
        <w:t xml:space="preserve"> </w:t>
      </w:r>
      <w:r>
        <w:rPr>
          <w:rFonts w:ascii="Arial" w:hAnsi="Arial" w:cs="Arial"/>
          <w:b/>
          <w:bCs/>
        </w:rPr>
        <w:t xml:space="preserve">EVALUACIÓN DE CONOCIMIENTOS: </w:t>
      </w:r>
    </w:p>
    <w:p w14:paraId="18E38EFE" w14:textId="77777777" w:rsidR="00985642" w:rsidRPr="00691E0D" w:rsidRDefault="00985642" w:rsidP="00985642">
      <w:pPr>
        <w:ind w:firstLine="708"/>
        <w:jc w:val="both"/>
        <w:rPr>
          <w:rFonts w:ascii="Arial" w:hAnsi="Arial" w:cs="Arial"/>
          <w:b/>
          <w:bCs/>
          <w:sz w:val="12"/>
          <w:szCs w:val="12"/>
        </w:rPr>
      </w:pPr>
    </w:p>
    <w:p w14:paraId="6CF1722C"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2819CFB" w14:textId="77777777" w:rsidR="00985642" w:rsidRDefault="00985642" w:rsidP="00985642">
      <w:pPr>
        <w:pStyle w:val="Sinespaciado4"/>
        <w:ind w:left="709"/>
        <w:jc w:val="both"/>
        <w:rPr>
          <w:rFonts w:ascii="Arial" w:hAnsi="Arial" w:cs="Arial"/>
          <w:sz w:val="20"/>
          <w:szCs w:val="20"/>
        </w:rPr>
      </w:pPr>
    </w:p>
    <w:p w14:paraId="31701E74" w14:textId="4376E6E0" w:rsidR="00985642" w:rsidRDefault="00985642" w:rsidP="00290347">
      <w:pPr>
        <w:ind w:firstLine="284"/>
        <w:jc w:val="both"/>
        <w:rPr>
          <w:rFonts w:ascii="Arial" w:hAnsi="Arial" w:cs="Arial"/>
          <w:b/>
          <w:bCs/>
        </w:rPr>
      </w:pPr>
      <w:r>
        <w:rPr>
          <w:rFonts w:ascii="Arial" w:hAnsi="Arial" w:cs="Arial"/>
          <w:b/>
          <w:bCs/>
        </w:rPr>
        <w:t>8.2</w:t>
      </w:r>
      <w:r w:rsidR="005E60FB">
        <w:rPr>
          <w:rFonts w:ascii="Arial" w:hAnsi="Arial" w:cs="Arial"/>
          <w:b/>
          <w:bCs/>
        </w:rPr>
        <w:t xml:space="preserve"> </w:t>
      </w:r>
      <w:r>
        <w:rPr>
          <w:rFonts w:ascii="Arial" w:hAnsi="Arial" w:cs="Arial"/>
          <w:b/>
          <w:bCs/>
        </w:rPr>
        <w:t xml:space="preserve">EVALUACIÓN CURRICULAR: </w:t>
      </w:r>
    </w:p>
    <w:p w14:paraId="354D16BE" w14:textId="77777777" w:rsidR="00985642" w:rsidRPr="00691E0D" w:rsidRDefault="00985642" w:rsidP="00985642">
      <w:pPr>
        <w:ind w:firstLine="708"/>
        <w:jc w:val="both"/>
        <w:rPr>
          <w:rFonts w:ascii="Arial" w:hAnsi="Arial" w:cs="Arial"/>
          <w:sz w:val="12"/>
          <w:szCs w:val="12"/>
          <w:lang w:eastAsia="es-ES"/>
        </w:rPr>
      </w:pPr>
    </w:p>
    <w:p w14:paraId="696E3F41"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57D7E59" w14:textId="77777777" w:rsidR="00985642" w:rsidRDefault="00985642" w:rsidP="00985642">
      <w:pPr>
        <w:ind w:left="708"/>
        <w:jc w:val="both"/>
        <w:rPr>
          <w:rFonts w:ascii="Arial" w:hAnsi="Arial" w:cs="Arial"/>
          <w:lang w:eastAsia="es-ES"/>
        </w:rPr>
      </w:pPr>
    </w:p>
    <w:p w14:paraId="7A64FF16" w14:textId="77777777" w:rsidR="00985642" w:rsidRDefault="00985642" w:rsidP="00E14AA0">
      <w:pPr>
        <w:ind w:firstLine="567"/>
        <w:jc w:val="both"/>
        <w:rPr>
          <w:rFonts w:ascii="Arial" w:hAnsi="Arial" w:cs="Arial"/>
        </w:rPr>
      </w:pPr>
      <w:r>
        <w:rPr>
          <w:rFonts w:ascii="Arial" w:hAnsi="Arial" w:cs="Arial"/>
        </w:rPr>
        <w:t>Los requisitos solicitados en la presente convocatoria serán sustentados del siguiente modo:</w:t>
      </w:r>
    </w:p>
    <w:p w14:paraId="0F9AD845" w14:textId="77777777" w:rsidR="00985642" w:rsidRDefault="00985642" w:rsidP="00985642">
      <w:pPr>
        <w:pStyle w:val="Sinespaciado4"/>
        <w:ind w:left="709"/>
        <w:jc w:val="both"/>
        <w:rPr>
          <w:rFonts w:ascii="Arial" w:hAnsi="Arial" w:cs="Arial"/>
          <w:sz w:val="20"/>
          <w:szCs w:val="20"/>
        </w:rPr>
      </w:pPr>
    </w:p>
    <w:tbl>
      <w:tblPr>
        <w:tblStyle w:val="Tablaconcuadrcula"/>
        <w:tblW w:w="8789" w:type="dxa"/>
        <w:tblInd w:w="562" w:type="dxa"/>
        <w:tblLook w:val="04A0" w:firstRow="1" w:lastRow="0" w:firstColumn="1" w:lastColumn="0" w:noHBand="0" w:noVBand="1"/>
      </w:tblPr>
      <w:tblGrid>
        <w:gridCol w:w="2552"/>
        <w:gridCol w:w="6237"/>
      </w:tblGrid>
      <w:tr w:rsidR="00985642" w14:paraId="2A57836C" w14:textId="77777777" w:rsidTr="00B00CBC">
        <w:trPr>
          <w:trHeight w:val="356"/>
        </w:trPr>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678A7C" w14:textId="77777777" w:rsidR="00985642" w:rsidRDefault="00985642">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389276" w14:textId="77777777" w:rsidR="00985642" w:rsidRDefault="00985642">
            <w:pPr>
              <w:pStyle w:val="Sinespaciado4"/>
              <w:jc w:val="both"/>
              <w:rPr>
                <w:rFonts w:ascii="Arial" w:hAnsi="Arial" w:cs="Arial"/>
                <w:b/>
                <w:sz w:val="18"/>
                <w:szCs w:val="18"/>
              </w:rPr>
            </w:pPr>
            <w:r>
              <w:rPr>
                <w:rFonts w:ascii="Arial" w:hAnsi="Arial" w:cs="Arial"/>
                <w:b/>
                <w:sz w:val="18"/>
                <w:szCs w:val="18"/>
              </w:rPr>
              <w:t>Se acreditará con:</w:t>
            </w:r>
          </w:p>
        </w:tc>
      </w:tr>
      <w:tr w:rsidR="00985642" w14:paraId="5ADF97D8" w14:textId="77777777" w:rsidTr="00AB1202">
        <w:trPr>
          <w:trHeight w:val="765"/>
        </w:trPr>
        <w:tc>
          <w:tcPr>
            <w:tcW w:w="2552" w:type="dxa"/>
            <w:tcBorders>
              <w:top w:val="single" w:sz="4" w:space="0" w:color="auto"/>
              <w:left w:val="single" w:sz="4" w:space="0" w:color="auto"/>
              <w:bottom w:val="single" w:sz="4" w:space="0" w:color="auto"/>
              <w:right w:val="single" w:sz="4" w:space="0" w:color="auto"/>
            </w:tcBorders>
            <w:vAlign w:val="center"/>
            <w:hideMark/>
          </w:tcPr>
          <w:p w14:paraId="7A5995CE" w14:textId="77777777" w:rsidR="00985642" w:rsidRDefault="00985642">
            <w:pPr>
              <w:pStyle w:val="Sinespaciado4"/>
              <w:jc w:val="both"/>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D4FC4A"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tc>
      </w:tr>
      <w:tr w:rsidR="00985642" w14:paraId="5C823F96" w14:textId="77777777" w:rsidTr="00AB1202">
        <w:trPr>
          <w:trHeight w:val="3539"/>
        </w:trPr>
        <w:tc>
          <w:tcPr>
            <w:tcW w:w="2552" w:type="dxa"/>
            <w:tcBorders>
              <w:top w:val="single" w:sz="4" w:space="0" w:color="auto"/>
              <w:left w:val="single" w:sz="4" w:space="0" w:color="auto"/>
              <w:bottom w:val="single" w:sz="4" w:space="0" w:color="auto"/>
              <w:right w:val="single" w:sz="4" w:space="0" w:color="auto"/>
            </w:tcBorders>
            <w:vAlign w:val="center"/>
            <w:hideMark/>
          </w:tcPr>
          <w:p w14:paraId="4ED12810" w14:textId="77777777" w:rsidR="00985642" w:rsidRDefault="00985642">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48FACB8C"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85F9C9D" w14:textId="77777777" w:rsidR="00985642" w:rsidRDefault="00985642">
            <w:pPr>
              <w:pStyle w:val="Sinespaciado4"/>
              <w:jc w:val="both"/>
              <w:rPr>
                <w:rFonts w:ascii="Arial" w:hAnsi="Arial" w:cs="Arial"/>
                <w:sz w:val="18"/>
                <w:szCs w:val="18"/>
              </w:rPr>
            </w:pPr>
          </w:p>
          <w:p w14:paraId="67081C4F"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Experiencia General: </w:t>
            </w:r>
          </w:p>
          <w:p w14:paraId="3D32E468" w14:textId="77777777" w:rsidR="00985642" w:rsidRDefault="00985642">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14:paraId="64713E39" w14:textId="77777777" w:rsidR="00985642" w:rsidRDefault="00985642">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676D05BE" w14:textId="77777777" w:rsidR="00985642" w:rsidRDefault="00985642">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985642" w14:paraId="002F81F2" w14:textId="77777777" w:rsidTr="00AB1202">
        <w:trPr>
          <w:trHeight w:val="969"/>
        </w:trPr>
        <w:tc>
          <w:tcPr>
            <w:tcW w:w="2552" w:type="dxa"/>
            <w:tcBorders>
              <w:top w:val="single" w:sz="4" w:space="0" w:color="auto"/>
              <w:left w:val="single" w:sz="4" w:space="0" w:color="auto"/>
              <w:bottom w:val="single" w:sz="4" w:space="0" w:color="auto"/>
              <w:right w:val="single" w:sz="4" w:space="0" w:color="auto"/>
            </w:tcBorders>
            <w:vAlign w:val="center"/>
            <w:hideMark/>
          </w:tcPr>
          <w:p w14:paraId="0BCE371C" w14:textId="77777777" w:rsidR="00985642" w:rsidRDefault="00985642">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24E9F1"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85642" w14:paraId="060AF007" w14:textId="77777777" w:rsidTr="00B00CBC">
        <w:trPr>
          <w:trHeight w:val="599"/>
        </w:trPr>
        <w:tc>
          <w:tcPr>
            <w:tcW w:w="2552" w:type="dxa"/>
            <w:tcBorders>
              <w:top w:val="single" w:sz="4" w:space="0" w:color="auto"/>
              <w:left w:val="single" w:sz="4" w:space="0" w:color="auto"/>
              <w:bottom w:val="single" w:sz="4" w:space="0" w:color="auto"/>
              <w:right w:val="single" w:sz="4" w:space="0" w:color="auto"/>
            </w:tcBorders>
            <w:vAlign w:val="center"/>
            <w:hideMark/>
          </w:tcPr>
          <w:p w14:paraId="3998C7A7"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Conocimientos </w:t>
            </w:r>
          </w:p>
          <w:p w14:paraId="3530337C" w14:textId="77777777" w:rsidR="00985642" w:rsidRDefault="00985642">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33FA03" w14:textId="77777777" w:rsidR="00985642" w:rsidRDefault="00985642">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14:paraId="6CA6F317" w14:textId="77777777" w:rsidR="00985642" w:rsidRDefault="00985642" w:rsidP="00985642">
      <w:pPr>
        <w:pStyle w:val="Sinespaciado4"/>
        <w:ind w:left="709"/>
        <w:jc w:val="both"/>
        <w:rPr>
          <w:rFonts w:ascii="Arial" w:hAnsi="Arial" w:cs="Arial"/>
          <w:sz w:val="20"/>
          <w:szCs w:val="20"/>
        </w:rPr>
      </w:pPr>
    </w:p>
    <w:p w14:paraId="5BC89C2F" w14:textId="60B18DC0" w:rsidR="00985642" w:rsidRDefault="00985642" w:rsidP="00D0366C">
      <w:pPr>
        <w:pStyle w:val="NormalWeb"/>
        <w:shd w:val="clear" w:color="auto" w:fill="FFFFFF"/>
        <w:autoSpaceDE w:val="0"/>
        <w:autoSpaceDN w:val="0"/>
        <w:adjustRightInd w:val="0"/>
        <w:spacing w:before="0" w:beforeAutospacing="0" w:after="0" w:afterAutospacing="0"/>
        <w:ind w:left="567"/>
        <w:jc w:val="both"/>
        <w:rPr>
          <w:rFonts w:ascii="Arial" w:hAnsi="Arial" w:cs="Arial"/>
          <w:sz w:val="20"/>
          <w:szCs w:val="20"/>
          <w:lang w:eastAsia="es-PE"/>
        </w:rPr>
      </w:pPr>
      <w:r>
        <w:rPr>
          <w:rFonts w:ascii="Arial" w:hAnsi="Arial" w:cs="Arial"/>
          <w:sz w:val="20"/>
          <w:szCs w:val="20"/>
          <w:lang w:eastAsia="es-PE"/>
        </w:rPr>
        <w:t xml:space="preserve">Cabe destacar que en los casos que corresponda y de aprobar las evaluaciones respectivas, </w:t>
      </w:r>
      <w:r w:rsidR="00562393">
        <w:rPr>
          <w:rFonts w:ascii="Arial" w:hAnsi="Arial" w:cs="Arial"/>
          <w:sz w:val="20"/>
          <w:szCs w:val="20"/>
          <w:lang w:eastAsia="es-PE"/>
        </w:rPr>
        <w:t>los postulantes</w:t>
      </w:r>
      <w:r>
        <w:rPr>
          <w:rFonts w:ascii="Arial" w:hAnsi="Arial" w:cs="Arial"/>
          <w:sz w:val="20"/>
          <w:szCs w:val="20"/>
          <w:lang w:eastAsia="es-PE"/>
        </w:rPr>
        <w:t xml:space="preserve"> recibirán las bonificaciones establecidas en la Normativa vigente.</w:t>
      </w:r>
    </w:p>
    <w:p w14:paraId="3A1CA764" w14:textId="77777777" w:rsidR="00985642" w:rsidRDefault="00985642" w:rsidP="00985642">
      <w:pPr>
        <w:pStyle w:val="Textoindependiente"/>
        <w:spacing w:after="0"/>
        <w:ind w:left="284" w:right="281"/>
        <w:jc w:val="both"/>
        <w:rPr>
          <w:rFonts w:ascii="Arial" w:hAnsi="Arial" w:cs="Arial"/>
        </w:rPr>
      </w:pPr>
    </w:p>
    <w:p w14:paraId="784E8BE1" w14:textId="77777777" w:rsidR="00985642" w:rsidRDefault="00985642" w:rsidP="00985642">
      <w:pPr>
        <w:pStyle w:val="Textoindependiente"/>
        <w:spacing w:after="0"/>
        <w:ind w:left="284" w:right="281"/>
        <w:jc w:val="both"/>
        <w:rPr>
          <w:rFonts w:ascii="Arial" w:hAnsi="Arial" w:cs="Arial"/>
        </w:rPr>
      </w:pPr>
    </w:p>
    <w:p w14:paraId="78592DCC" w14:textId="77777777" w:rsidR="00985642" w:rsidRDefault="00985642" w:rsidP="00985642">
      <w:pPr>
        <w:numPr>
          <w:ilvl w:val="0"/>
          <w:numId w:val="43"/>
        </w:numPr>
        <w:shd w:val="clear" w:color="auto" w:fill="FFFFFF"/>
        <w:tabs>
          <w:tab w:val="clear" w:pos="1332"/>
          <w:tab w:val="num" w:pos="709"/>
          <w:tab w:val="num" w:pos="1440"/>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103EDD14" w14:textId="77777777" w:rsidR="00985642" w:rsidRDefault="00985642" w:rsidP="00985642">
      <w:pPr>
        <w:pStyle w:val="Prrafodelista"/>
        <w:rPr>
          <w:sz w:val="18"/>
          <w:szCs w:val="18"/>
        </w:rPr>
      </w:pPr>
    </w:p>
    <w:p w14:paraId="56B40661" w14:textId="77777777" w:rsidR="00985642" w:rsidRDefault="00985642" w:rsidP="00985642">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85642" w14:paraId="5E4C131A" w14:textId="77777777" w:rsidTr="00985642">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65A755"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D13786"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985642" w14:paraId="33B66784"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2785BD5D" w14:textId="77777777" w:rsidR="00985642" w:rsidRDefault="00985642">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0BE685C" w14:textId="77777777" w:rsidR="00985642" w:rsidRDefault="00985642">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985642" w14:paraId="43DB01D8" w14:textId="77777777" w:rsidTr="00985642">
        <w:trPr>
          <w:trHeight w:val="96"/>
        </w:trPr>
        <w:tc>
          <w:tcPr>
            <w:tcW w:w="4281" w:type="dxa"/>
            <w:tcBorders>
              <w:top w:val="single" w:sz="4" w:space="0" w:color="auto"/>
              <w:left w:val="single" w:sz="4" w:space="0" w:color="auto"/>
              <w:bottom w:val="single" w:sz="4" w:space="0" w:color="auto"/>
              <w:right w:val="single" w:sz="4" w:space="0" w:color="auto"/>
            </w:tcBorders>
            <w:hideMark/>
          </w:tcPr>
          <w:p w14:paraId="77AE017A" w14:textId="77777777" w:rsidR="00985642" w:rsidRDefault="00985642">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97B8CF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985642" w14:paraId="06D7BA46"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43E2A4D1" w14:textId="77777777" w:rsidR="00985642" w:rsidRDefault="00985642">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8D9CE99"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985642" w14:paraId="31284CC7"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1D11B81E" w14:textId="77777777" w:rsidR="00985642" w:rsidRDefault="00985642">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D12293"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985642" w14:paraId="7A1A2355" w14:textId="77777777" w:rsidTr="00985642">
        <w:trPr>
          <w:trHeight w:val="78"/>
        </w:trPr>
        <w:tc>
          <w:tcPr>
            <w:tcW w:w="4281" w:type="dxa"/>
            <w:tcBorders>
              <w:top w:val="single" w:sz="4" w:space="0" w:color="auto"/>
              <w:left w:val="single" w:sz="4" w:space="0" w:color="auto"/>
              <w:bottom w:val="single" w:sz="4" w:space="0" w:color="auto"/>
              <w:right w:val="single" w:sz="4" w:space="0" w:color="auto"/>
            </w:tcBorders>
            <w:hideMark/>
          </w:tcPr>
          <w:p w14:paraId="72162CEE" w14:textId="77777777" w:rsidR="00985642" w:rsidRDefault="00985642">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7C6A0F8"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57CA5A88" w14:textId="77777777" w:rsidR="00985642" w:rsidRDefault="00985642" w:rsidP="00985642">
      <w:pPr>
        <w:rPr>
          <w:rFonts w:ascii="Arial" w:hAnsi="Arial" w:cs="Arial"/>
        </w:rPr>
      </w:pPr>
    </w:p>
    <w:p w14:paraId="08FFE78E" w14:textId="77777777" w:rsidR="00985642" w:rsidRDefault="00985642" w:rsidP="00985642">
      <w:pPr>
        <w:pStyle w:val="NormalWeb"/>
        <w:numPr>
          <w:ilvl w:val="0"/>
          <w:numId w:val="43"/>
        </w:numPr>
        <w:shd w:val="clear" w:color="auto" w:fill="FFFFFF"/>
        <w:tabs>
          <w:tab w:val="clear" w:pos="1332"/>
          <w:tab w:val="num" w:pos="1440"/>
        </w:tabs>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5C62E563" w14:textId="77777777" w:rsidR="00985642" w:rsidRDefault="00985642" w:rsidP="00985642">
      <w:pPr>
        <w:numPr>
          <w:ilvl w:val="0"/>
          <w:numId w:val="44"/>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5906E6A6" w14:textId="77777777" w:rsidR="00985642" w:rsidRDefault="00985642" w:rsidP="00985642">
      <w:pPr>
        <w:numPr>
          <w:ilvl w:val="0"/>
          <w:numId w:val="44"/>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8CB466B" w14:textId="77777777" w:rsidR="00985642" w:rsidRDefault="00985642" w:rsidP="00985642">
      <w:pPr>
        <w:numPr>
          <w:ilvl w:val="0"/>
          <w:numId w:val="43"/>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985642" w14:paraId="69293787" w14:textId="77777777" w:rsidTr="00985642">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596817"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FAFF83"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985642" w14:paraId="1147B7AE" w14:textId="77777777" w:rsidTr="00985642">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6D44284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ACB389C"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985642" w14:paraId="4F243E9F" w14:textId="77777777" w:rsidTr="00985642">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075E3D3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5E565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985642" w14:paraId="4584568E"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3C8337DF"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034540"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985642" w14:paraId="0828B83F"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00F9692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B44597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985642" w14:paraId="77F36FCD"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1D3106B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DAFB9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51150D79" w14:textId="77777777" w:rsidR="00985642" w:rsidRDefault="00985642" w:rsidP="00985642">
      <w:pPr>
        <w:pStyle w:val="Textoindependiente"/>
        <w:spacing w:after="0"/>
        <w:ind w:left="284" w:right="281"/>
        <w:jc w:val="both"/>
        <w:rPr>
          <w:rFonts w:ascii="Arial" w:hAnsi="Arial" w:cs="Arial"/>
        </w:rPr>
      </w:pPr>
    </w:p>
    <w:p w14:paraId="76A93DF3" w14:textId="312C386F" w:rsidR="00985642" w:rsidRDefault="00562393" w:rsidP="00562393">
      <w:pPr>
        <w:pStyle w:val="Textoindependiente"/>
        <w:numPr>
          <w:ilvl w:val="1"/>
          <w:numId w:val="45"/>
        </w:numPr>
        <w:spacing w:after="0"/>
        <w:ind w:left="567" w:right="281" w:hanging="283"/>
        <w:jc w:val="both"/>
        <w:rPr>
          <w:rFonts w:ascii="Arial" w:hAnsi="Arial" w:cs="Arial"/>
          <w:b/>
          <w:bCs/>
        </w:rPr>
      </w:pPr>
      <w:r>
        <w:rPr>
          <w:rFonts w:ascii="Arial" w:hAnsi="Arial" w:cs="Arial"/>
          <w:b/>
          <w:bCs/>
        </w:rPr>
        <w:t xml:space="preserve"> </w:t>
      </w:r>
      <w:r w:rsidR="001D2961">
        <w:rPr>
          <w:rFonts w:ascii="Arial" w:hAnsi="Arial" w:cs="Arial"/>
          <w:b/>
          <w:bCs/>
        </w:rPr>
        <w:t xml:space="preserve"> </w:t>
      </w:r>
      <w:r w:rsidR="00985642">
        <w:rPr>
          <w:rFonts w:ascii="Arial" w:hAnsi="Arial" w:cs="Arial"/>
          <w:b/>
          <w:bCs/>
        </w:rPr>
        <w:t>EVALUACIÓN PERSONAL:</w:t>
      </w:r>
    </w:p>
    <w:p w14:paraId="55BA8CBC" w14:textId="77777777" w:rsidR="00985642" w:rsidRDefault="00985642" w:rsidP="00985642">
      <w:pPr>
        <w:pStyle w:val="Textoindependiente"/>
        <w:spacing w:after="0"/>
        <w:ind w:left="284" w:right="281"/>
        <w:jc w:val="both"/>
        <w:rPr>
          <w:rFonts w:ascii="Arial" w:hAnsi="Arial" w:cs="Arial"/>
        </w:rPr>
      </w:pPr>
    </w:p>
    <w:p w14:paraId="70B5F311" w14:textId="77777777" w:rsidR="00985642" w:rsidRDefault="00985642" w:rsidP="00985642">
      <w:pPr>
        <w:pStyle w:val="Textoindependiente"/>
        <w:spacing w:after="0"/>
        <w:ind w:left="704" w:right="281"/>
        <w:jc w:val="both"/>
        <w:rPr>
          <w:rFonts w:ascii="Arial" w:hAnsi="Arial" w:cs="Arial"/>
        </w:rPr>
      </w:pPr>
      <w:r>
        <w:rPr>
          <w:rFonts w:ascii="Arial" w:hAnsi="Arial" w:cs="Arial"/>
        </w:rPr>
        <w:t>Esta evaluación es eliminatoria y tiene puntaje mínimo de once (11) puntos y máximo de veinte (20) puntos. Se desarrollará a través del medio de videoconferencia Zoom en la fecha y horario indicado.</w:t>
      </w:r>
    </w:p>
    <w:p w14:paraId="0F3ACD2A" w14:textId="77777777" w:rsidR="00985642" w:rsidRDefault="00985642" w:rsidP="00985642">
      <w:pPr>
        <w:pStyle w:val="Textoindependiente"/>
        <w:spacing w:after="0"/>
        <w:ind w:left="704" w:right="281"/>
        <w:jc w:val="both"/>
        <w:rPr>
          <w:rFonts w:ascii="Arial" w:hAnsi="Arial" w:cs="Arial"/>
        </w:rPr>
      </w:pPr>
    </w:p>
    <w:p w14:paraId="33B0AB4A" w14:textId="65D3460D" w:rsidR="000B54D5" w:rsidRDefault="00985642" w:rsidP="000B54D5">
      <w:pPr>
        <w:pStyle w:val="Textoindependiente"/>
        <w:numPr>
          <w:ilvl w:val="0"/>
          <w:numId w:val="42"/>
        </w:numPr>
        <w:spacing w:after="0"/>
        <w:ind w:right="281"/>
        <w:jc w:val="both"/>
        <w:rPr>
          <w:rFonts w:ascii="Arial" w:hAnsi="Arial" w:cs="Arial"/>
        </w:rPr>
      </w:pPr>
      <w:r>
        <w:rPr>
          <w:rFonts w:ascii="Arial" w:hAnsi="Arial" w:cs="Arial"/>
        </w:rPr>
        <w:t xml:space="preserve">El postulante apto tanto para la Evaluación de Conocimientos como la Entrevista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46962E6" w14:textId="77777777" w:rsidR="00985642" w:rsidRDefault="00985642" w:rsidP="00985642">
      <w:pPr>
        <w:pStyle w:val="Sangradetextonormal"/>
        <w:ind w:firstLine="0"/>
        <w:jc w:val="both"/>
        <w:rPr>
          <w:rFonts w:cs="Arial"/>
          <w:sz w:val="20"/>
          <w:szCs w:val="20"/>
        </w:rPr>
      </w:pPr>
    </w:p>
    <w:p w14:paraId="7A03CAF2" w14:textId="77777777" w:rsidR="00985642" w:rsidRDefault="00985642" w:rsidP="00985642">
      <w:pPr>
        <w:pStyle w:val="Sangradetextonormal"/>
        <w:numPr>
          <w:ilvl w:val="2"/>
          <w:numId w:val="40"/>
        </w:numPr>
        <w:tabs>
          <w:tab w:val="num" w:pos="360"/>
        </w:tabs>
        <w:ind w:hanging="3409"/>
        <w:jc w:val="both"/>
        <w:rPr>
          <w:rFonts w:cs="Arial"/>
          <w:sz w:val="20"/>
          <w:szCs w:val="20"/>
        </w:rPr>
      </w:pPr>
      <w:r>
        <w:rPr>
          <w:rFonts w:cs="Arial"/>
          <w:sz w:val="20"/>
          <w:szCs w:val="20"/>
        </w:rPr>
        <w:t>DE LA DECLARATORIA DE DESIERTO O CANCELACIÓN DEL PROCESO</w:t>
      </w:r>
    </w:p>
    <w:p w14:paraId="7E8DAB5C" w14:textId="77777777" w:rsidR="00985642" w:rsidRDefault="00985642" w:rsidP="00985642">
      <w:pPr>
        <w:pStyle w:val="Sangradetextonormal"/>
        <w:ind w:firstLine="0"/>
        <w:jc w:val="both"/>
        <w:rPr>
          <w:rFonts w:cs="Arial"/>
          <w:sz w:val="20"/>
          <w:szCs w:val="20"/>
        </w:rPr>
      </w:pPr>
    </w:p>
    <w:p w14:paraId="1BF3D598" w14:textId="77777777" w:rsidR="00985642" w:rsidRDefault="00985642" w:rsidP="008E11C8">
      <w:pPr>
        <w:pStyle w:val="Sinespaciado1"/>
        <w:numPr>
          <w:ilvl w:val="1"/>
          <w:numId w:val="46"/>
        </w:numPr>
        <w:ind w:left="709" w:hanging="425"/>
        <w:rPr>
          <w:rFonts w:ascii="Arial" w:hAnsi="Arial" w:cs="Arial"/>
          <w:b/>
          <w:sz w:val="20"/>
          <w:szCs w:val="20"/>
        </w:rPr>
      </w:pPr>
      <w:r>
        <w:rPr>
          <w:rFonts w:ascii="Arial" w:hAnsi="Arial" w:cs="Arial"/>
          <w:b/>
          <w:sz w:val="20"/>
          <w:szCs w:val="20"/>
        </w:rPr>
        <w:t>Declaratoria del Proceso como Desierto</w:t>
      </w:r>
    </w:p>
    <w:p w14:paraId="7455F4B8" w14:textId="77777777" w:rsidR="00985642" w:rsidRDefault="00985642" w:rsidP="00985642">
      <w:pPr>
        <w:pStyle w:val="Sinespaciado1"/>
        <w:ind w:left="708"/>
        <w:rPr>
          <w:rFonts w:ascii="Arial" w:hAnsi="Arial" w:cs="Arial"/>
          <w:sz w:val="20"/>
          <w:szCs w:val="20"/>
        </w:rPr>
      </w:pPr>
    </w:p>
    <w:p w14:paraId="209A2225" w14:textId="77777777" w:rsidR="00985642" w:rsidRDefault="00985642" w:rsidP="005223A6">
      <w:pPr>
        <w:pStyle w:val="Sinespaciado1"/>
        <w:ind w:left="567" w:hanging="283"/>
        <w:rPr>
          <w:rFonts w:ascii="Arial" w:hAnsi="Arial" w:cs="Arial"/>
          <w:sz w:val="20"/>
          <w:szCs w:val="20"/>
        </w:rPr>
      </w:pPr>
      <w:r>
        <w:rPr>
          <w:rFonts w:ascii="Arial" w:hAnsi="Arial" w:cs="Arial"/>
          <w:sz w:val="20"/>
          <w:szCs w:val="20"/>
        </w:rPr>
        <w:t>El proceso puede ser declarado desierto en alguno de los siguientes supuestos:</w:t>
      </w:r>
    </w:p>
    <w:p w14:paraId="541C9D1D" w14:textId="77777777" w:rsidR="00985642" w:rsidRDefault="00985642" w:rsidP="005223A6">
      <w:pPr>
        <w:pStyle w:val="Sinespaciado1"/>
        <w:numPr>
          <w:ilvl w:val="0"/>
          <w:numId w:val="47"/>
        </w:numPr>
        <w:ind w:left="567" w:hanging="283"/>
        <w:jc w:val="both"/>
        <w:rPr>
          <w:rFonts w:ascii="Arial" w:hAnsi="Arial" w:cs="Arial"/>
          <w:sz w:val="20"/>
          <w:szCs w:val="20"/>
        </w:rPr>
      </w:pPr>
      <w:r>
        <w:rPr>
          <w:rFonts w:ascii="Arial" w:hAnsi="Arial" w:cs="Arial"/>
          <w:sz w:val="20"/>
          <w:szCs w:val="20"/>
        </w:rPr>
        <w:t>Cuando no se presentan postulantes al proceso de selección.</w:t>
      </w:r>
    </w:p>
    <w:p w14:paraId="68C439CC" w14:textId="77777777" w:rsidR="00985642" w:rsidRDefault="00985642" w:rsidP="005223A6">
      <w:pPr>
        <w:pStyle w:val="Sinespaciado1"/>
        <w:numPr>
          <w:ilvl w:val="0"/>
          <w:numId w:val="47"/>
        </w:numPr>
        <w:ind w:left="567" w:hanging="283"/>
        <w:jc w:val="both"/>
        <w:rPr>
          <w:rFonts w:ascii="Arial" w:hAnsi="Arial" w:cs="Arial"/>
          <w:sz w:val="20"/>
          <w:szCs w:val="20"/>
        </w:rPr>
      </w:pPr>
      <w:r>
        <w:rPr>
          <w:rFonts w:ascii="Arial" w:hAnsi="Arial" w:cs="Arial"/>
          <w:sz w:val="20"/>
          <w:szCs w:val="20"/>
        </w:rPr>
        <w:t>Cuando ninguno de los postulantes cumple con los requisitos mínimos.</w:t>
      </w:r>
    </w:p>
    <w:p w14:paraId="4AEA4643" w14:textId="77777777" w:rsidR="00985642" w:rsidRDefault="00985642" w:rsidP="005223A6">
      <w:pPr>
        <w:pStyle w:val="Sinespaciado1"/>
        <w:numPr>
          <w:ilvl w:val="0"/>
          <w:numId w:val="47"/>
        </w:numPr>
        <w:ind w:left="567" w:hanging="283"/>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18965B8C" w14:textId="77777777" w:rsidR="00985642" w:rsidRDefault="00985642" w:rsidP="00985642">
      <w:pPr>
        <w:pStyle w:val="Sinespaciado1"/>
        <w:rPr>
          <w:rFonts w:ascii="Arial" w:hAnsi="Arial" w:cs="Arial"/>
          <w:b/>
          <w:sz w:val="20"/>
          <w:szCs w:val="20"/>
        </w:rPr>
      </w:pPr>
    </w:p>
    <w:p w14:paraId="5B42D037" w14:textId="77777777" w:rsidR="00985642" w:rsidRDefault="00985642" w:rsidP="00140D39">
      <w:pPr>
        <w:pStyle w:val="Sinespaciado1"/>
        <w:numPr>
          <w:ilvl w:val="1"/>
          <w:numId w:val="46"/>
        </w:numPr>
        <w:ind w:left="709" w:hanging="425"/>
        <w:rPr>
          <w:rFonts w:ascii="Arial" w:hAnsi="Arial" w:cs="Arial"/>
          <w:b/>
          <w:sz w:val="20"/>
          <w:szCs w:val="20"/>
        </w:rPr>
      </w:pPr>
      <w:r>
        <w:rPr>
          <w:rFonts w:ascii="Arial" w:hAnsi="Arial" w:cs="Arial"/>
          <w:b/>
          <w:sz w:val="20"/>
          <w:szCs w:val="20"/>
        </w:rPr>
        <w:t>Cancelación del Proceso de Selección</w:t>
      </w:r>
    </w:p>
    <w:p w14:paraId="2D3ABD53" w14:textId="77777777" w:rsidR="00985642" w:rsidRDefault="00985642" w:rsidP="00985642">
      <w:pPr>
        <w:pStyle w:val="Sinespaciado1"/>
        <w:ind w:left="708"/>
        <w:jc w:val="both"/>
        <w:rPr>
          <w:rFonts w:ascii="Arial" w:hAnsi="Arial" w:cs="Arial"/>
          <w:sz w:val="20"/>
          <w:szCs w:val="20"/>
        </w:rPr>
      </w:pPr>
    </w:p>
    <w:p w14:paraId="3A62E7DE" w14:textId="77777777" w:rsidR="005950CC" w:rsidRDefault="00985642" w:rsidP="005950CC">
      <w:pPr>
        <w:pStyle w:val="Sinespaciado1"/>
        <w:ind w:left="567" w:hanging="283"/>
        <w:jc w:val="both"/>
        <w:rPr>
          <w:rFonts w:ascii="Arial" w:hAnsi="Arial" w:cs="Arial"/>
          <w:sz w:val="20"/>
          <w:szCs w:val="20"/>
        </w:rPr>
      </w:pPr>
      <w:r>
        <w:rPr>
          <w:rFonts w:ascii="Arial" w:hAnsi="Arial" w:cs="Arial"/>
          <w:sz w:val="20"/>
          <w:szCs w:val="20"/>
        </w:rPr>
        <w:t>El proceso puede ser cancelado en alguno de los siguientes supuestos, sin que sea   responsabilidad</w:t>
      </w:r>
      <w:r w:rsidR="005950CC">
        <w:rPr>
          <w:rFonts w:ascii="Arial" w:hAnsi="Arial" w:cs="Arial"/>
          <w:sz w:val="20"/>
          <w:szCs w:val="20"/>
        </w:rPr>
        <w:t xml:space="preserve"> </w:t>
      </w:r>
    </w:p>
    <w:p w14:paraId="417DEFD8" w14:textId="4ED0C6AE" w:rsidR="00985642" w:rsidRDefault="00985642" w:rsidP="005950CC">
      <w:pPr>
        <w:pStyle w:val="Sinespaciado1"/>
        <w:ind w:left="567" w:hanging="283"/>
        <w:jc w:val="both"/>
        <w:rPr>
          <w:rFonts w:ascii="Arial" w:hAnsi="Arial" w:cs="Arial"/>
          <w:sz w:val="20"/>
          <w:szCs w:val="20"/>
        </w:rPr>
      </w:pPr>
      <w:r>
        <w:rPr>
          <w:rFonts w:ascii="Arial" w:hAnsi="Arial" w:cs="Arial"/>
          <w:sz w:val="20"/>
          <w:szCs w:val="20"/>
        </w:rPr>
        <w:t>de la entidad:</w:t>
      </w:r>
    </w:p>
    <w:p w14:paraId="17671161" w14:textId="77777777" w:rsidR="00985642" w:rsidRDefault="00985642" w:rsidP="005950CC">
      <w:pPr>
        <w:pStyle w:val="Sinespaciado1"/>
        <w:numPr>
          <w:ilvl w:val="0"/>
          <w:numId w:val="48"/>
        </w:numPr>
        <w:ind w:left="567" w:hanging="283"/>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68127CE5" w14:textId="77777777" w:rsidR="00985642" w:rsidRDefault="00985642" w:rsidP="005950CC">
      <w:pPr>
        <w:pStyle w:val="Sinespaciado1"/>
        <w:numPr>
          <w:ilvl w:val="0"/>
          <w:numId w:val="48"/>
        </w:numPr>
        <w:ind w:left="567" w:hanging="283"/>
        <w:jc w:val="both"/>
        <w:rPr>
          <w:rFonts w:ascii="Arial" w:hAnsi="Arial" w:cs="Arial"/>
          <w:sz w:val="20"/>
          <w:szCs w:val="20"/>
        </w:rPr>
      </w:pPr>
      <w:r>
        <w:rPr>
          <w:rFonts w:ascii="Arial" w:hAnsi="Arial" w:cs="Arial"/>
          <w:sz w:val="20"/>
          <w:szCs w:val="20"/>
        </w:rPr>
        <w:t>Por restricciones presupuestales.</w:t>
      </w:r>
    </w:p>
    <w:p w14:paraId="284E420C" w14:textId="77777777" w:rsidR="00985642" w:rsidRDefault="00985642" w:rsidP="005950CC">
      <w:pPr>
        <w:pStyle w:val="Sinespaciado1"/>
        <w:numPr>
          <w:ilvl w:val="0"/>
          <w:numId w:val="48"/>
        </w:numPr>
        <w:ind w:left="567" w:hanging="283"/>
        <w:jc w:val="both"/>
        <w:rPr>
          <w:rFonts w:ascii="Arial" w:hAnsi="Arial" w:cs="Arial"/>
          <w:sz w:val="20"/>
          <w:szCs w:val="20"/>
        </w:rPr>
      </w:pPr>
      <w:r>
        <w:rPr>
          <w:rFonts w:ascii="Arial" w:hAnsi="Arial" w:cs="Arial"/>
          <w:sz w:val="20"/>
          <w:szCs w:val="20"/>
        </w:rPr>
        <w:t>Otros supuestos debidamente justificados</w:t>
      </w:r>
    </w:p>
    <w:p w14:paraId="5D488C91" w14:textId="77777777" w:rsidR="00985642" w:rsidRDefault="00985642" w:rsidP="00985642">
      <w:pPr>
        <w:pStyle w:val="Sangradetextonormal"/>
        <w:ind w:firstLine="0"/>
        <w:jc w:val="both"/>
        <w:rPr>
          <w:rFonts w:cs="Arial"/>
          <w:sz w:val="20"/>
          <w:szCs w:val="20"/>
        </w:rPr>
      </w:pPr>
    </w:p>
    <w:p w14:paraId="43457815" w14:textId="77777777" w:rsidR="00985642" w:rsidRDefault="00985642" w:rsidP="00985642">
      <w:pPr>
        <w:pStyle w:val="Sangradetextonormal"/>
        <w:ind w:firstLine="0"/>
        <w:jc w:val="both"/>
        <w:rPr>
          <w:rFonts w:cs="Arial"/>
          <w:sz w:val="20"/>
          <w:szCs w:val="20"/>
        </w:rPr>
      </w:pPr>
    </w:p>
    <w:p w14:paraId="5B1C9C90" w14:textId="77777777" w:rsidR="00985642" w:rsidRDefault="00985642" w:rsidP="00985642">
      <w:pPr>
        <w:pStyle w:val="Sangradetextonormal"/>
        <w:numPr>
          <w:ilvl w:val="2"/>
          <w:numId w:val="40"/>
        </w:numPr>
        <w:tabs>
          <w:tab w:val="num" w:pos="360"/>
        </w:tabs>
        <w:ind w:hanging="3409"/>
        <w:jc w:val="both"/>
        <w:rPr>
          <w:rFonts w:cs="Arial"/>
          <w:sz w:val="20"/>
          <w:szCs w:val="20"/>
        </w:rPr>
      </w:pPr>
      <w:r>
        <w:rPr>
          <w:sz w:val="20"/>
          <w:szCs w:val="20"/>
        </w:rPr>
        <w:t>LUGARES DE RECEPCIÓN DE CV DOCUMENTADOS</w:t>
      </w:r>
    </w:p>
    <w:p w14:paraId="73AF1F78" w14:textId="77777777" w:rsidR="00985642" w:rsidRDefault="00985642" w:rsidP="00985642">
      <w:pPr>
        <w:jc w:val="both"/>
        <w:rPr>
          <w:rFonts w:ascii="Arial" w:hAnsi="Arial" w:cs="Arial"/>
        </w:rPr>
      </w:pPr>
    </w:p>
    <w:p w14:paraId="205732A9" w14:textId="77777777" w:rsidR="00985642" w:rsidRDefault="00985642" w:rsidP="00985642">
      <w:pPr>
        <w:pStyle w:val="Sinespaciado"/>
        <w:ind w:left="426"/>
        <w:jc w:val="both"/>
        <w:rPr>
          <w:rFonts w:ascii="Arial" w:hAnsi="Arial" w:cs="Arial"/>
          <w:sz w:val="20"/>
          <w:szCs w:val="20"/>
        </w:rPr>
      </w:pPr>
      <w:r>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4C3F3ECE" w14:textId="77777777" w:rsidR="00985642" w:rsidRDefault="00985642" w:rsidP="00985642">
      <w:pPr>
        <w:pStyle w:val="Sinespaciado"/>
        <w:ind w:left="426"/>
        <w:jc w:val="both"/>
        <w:rPr>
          <w:rFonts w:ascii="Arial" w:hAnsi="Arial" w:cs="Arial"/>
          <w:sz w:val="20"/>
          <w:szCs w:val="20"/>
        </w:rPr>
      </w:pPr>
    </w:p>
    <w:p w14:paraId="315954A1" w14:textId="77777777" w:rsidR="00985642" w:rsidRDefault="00985642" w:rsidP="00985642">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14:paraId="4B107EA0" w14:textId="77777777" w:rsidR="00985642" w:rsidRDefault="00985642" w:rsidP="00985642">
      <w:pPr>
        <w:jc w:val="both"/>
        <w:rPr>
          <w:rFonts w:ascii="Arial" w:hAnsi="Arial" w:cs="Arial"/>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953"/>
      </w:tblGrid>
      <w:tr w:rsidR="00985642" w14:paraId="4C9E940D" w14:textId="77777777" w:rsidTr="00DB49BA">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D6ADAB" w14:textId="77777777" w:rsidR="00985642" w:rsidRDefault="00985642">
            <w:pPr>
              <w:spacing w:line="256" w:lineRule="auto"/>
              <w:jc w:val="center"/>
              <w:rPr>
                <w:rFonts w:ascii="Arial" w:hAnsi="Arial" w:cs="Arial"/>
                <w:b/>
                <w:bCs/>
                <w:color w:val="000000" w:themeColor="text1"/>
              </w:rPr>
            </w:pPr>
            <w:r>
              <w:rPr>
                <w:rFonts w:ascii="Arial" w:hAnsi="Arial" w:cs="Arial"/>
                <w:b/>
                <w:bCs/>
                <w:color w:val="000000" w:themeColor="text1"/>
              </w:rPr>
              <w:t>RED ASISTENCIAL</w:t>
            </w:r>
          </w:p>
        </w:tc>
        <w:tc>
          <w:tcPr>
            <w:tcW w:w="59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0D16865" w14:textId="77777777" w:rsidR="00985642" w:rsidRDefault="00985642">
            <w:pPr>
              <w:spacing w:line="256" w:lineRule="auto"/>
              <w:jc w:val="center"/>
              <w:rPr>
                <w:rFonts w:ascii="Arial" w:hAnsi="Arial" w:cs="Arial"/>
                <w:b/>
                <w:bCs/>
                <w:color w:val="000000" w:themeColor="text1"/>
              </w:rPr>
            </w:pPr>
            <w:r>
              <w:rPr>
                <w:rFonts w:ascii="Arial" w:hAnsi="Arial" w:cs="Arial"/>
                <w:b/>
                <w:bCs/>
                <w:color w:val="000000" w:themeColor="text1"/>
              </w:rPr>
              <w:t>Dirección de correo electrónico para postular</w:t>
            </w:r>
          </w:p>
        </w:tc>
      </w:tr>
      <w:tr w:rsidR="00985642" w14:paraId="63358239" w14:textId="77777777" w:rsidTr="00DB49BA">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7AA29AC0" w14:textId="5BBA7639" w:rsidR="00985642" w:rsidRDefault="00985642">
            <w:pPr>
              <w:spacing w:line="256" w:lineRule="auto"/>
              <w:jc w:val="center"/>
              <w:rPr>
                <w:rFonts w:ascii="Arial" w:hAnsi="Arial" w:cs="Arial"/>
                <w:b/>
                <w:bCs/>
                <w:color w:val="000000"/>
                <w:sz w:val="18"/>
                <w:szCs w:val="18"/>
              </w:rPr>
            </w:pPr>
            <w:r>
              <w:rPr>
                <w:rFonts w:ascii="Arial" w:hAnsi="Arial" w:cs="Arial"/>
                <w:b/>
                <w:color w:val="000000"/>
                <w:sz w:val="18"/>
                <w:szCs w:val="18"/>
                <w:lang w:val="es-PE"/>
              </w:rPr>
              <w:t xml:space="preserve">RED ASISTENCIAL </w:t>
            </w:r>
            <w:r w:rsidR="00814AA7">
              <w:rPr>
                <w:rFonts w:ascii="Arial" w:hAnsi="Arial" w:cs="Arial"/>
                <w:b/>
                <w:color w:val="000000"/>
                <w:sz w:val="18"/>
                <w:szCs w:val="18"/>
                <w:lang w:val="es-PE"/>
              </w:rPr>
              <w:t>ANCASH</w:t>
            </w:r>
          </w:p>
        </w:tc>
        <w:tc>
          <w:tcPr>
            <w:tcW w:w="5953" w:type="dxa"/>
            <w:tcBorders>
              <w:top w:val="single" w:sz="4" w:space="0" w:color="auto"/>
              <w:left w:val="single" w:sz="4" w:space="0" w:color="auto"/>
              <w:bottom w:val="single" w:sz="4" w:space="0" w:color="auto"/>
              <w:right w:val="single" w:sz="4" w:space="0" w:color="auto"/>
            </w:tcBorders>
            <w:vAlign w:val="center"/>
          </w:tcPr>
          <w:p w14:paraId="4B17A465" w14:textId="77777777" w:rsidR="00985642" w:rsidRDefault="00985642">
            <w:pPr>
              <w:spacing w:line="256" w:lineRule="auto"/>
            </w:pPr>
          </w:p>
          <w:p w14:paraId="638AE9BA" w14:textId="4619CB63" w:rsidR="00985642" w:rsidRDefault="00CD4C01">
            <w:pPr>
              <w:pStyle w:val="Prrafodelista"/>
              <w:spacing w:line="256" w:lineRule="auto"/>
              <w:ind w:left="7"/>
              <w:jc w:val="center"/>
              <w:rPr>
                <w:lang w:eastAsia="es-PE"/>
              </w:rPr>
            </w:pPr>
            <w:r w:rsidRPr="00CD4C01">
              <w:rPr>
                <w:rStyle w:val="Hipervnculo"/>
                <w:color w:val="000000"/>
                <w:lang w:eastAsia="es-PE"/>
              </w:rPr>
              <w:t>essaludancash01@</w:t>
            </w:r>
            <w:r w:rsidR="00852E41">
              <w:rPr>
                <w:rStyle w:val="Hipervnculo"/>
                <w:color w:val="000000"/>
                <w:lang w:eastAsia="es-PE"/>
              </w:rPr>
              <w:t>g</w:t>
            </w:r>
            <w:r w:rsidR="00852E41">
              <w:rPr>
                <w:rStyle w:val="Hipervnculo"/>
                <w:color w:val="000000"/>
              </w:rPr>
              <w:t>mail.com</w:t>
            </w:r>
          </w:p>
        </w:tc>
      </w:tr>
    </w:tbl>
    <w:p w14:paraId="16D1B600" w14:textId="77777777" w:rsidR="00985642" w:rsidRDefault="00985642" w:rsidP="00985642">
      <w:pPr>
        <w:pStyle w:val="Sinespaciado2"/>
        <w:tabs>
          <w:tab w:val="left" w:pos="993"/>
        </w:tabs>
        <w:rPr>
          <w:rFonts w:ascii="Arial" w:hAnsi="Arial" w:cs="Arial"/>
          <w:sz w:val="24"/>
          <w:szCs w:val="20"/>
          <w:lang w:eastAsia="es-PE"/>
        </w:rPr>
      </w:pPr>
    </w:p>
    <w:p w14:paraId="063FEA0E" w14:textId="77777777" w:rsidR="00985642" w:rsidRDefault="00985642" w:rsidP="00985642"/>
    <w:p w14:paraId="5D02DC92" w14:textId="77777777" w:rsidR="00985642" w:rsidRDefault="00985642" w:rsidP="00985642">
      <w:pPr>
        <w:rPr>
          <w:color w:val="FF0000"/>
        </w:rPr>
      </w:pPr>
    </w:p>
    <w:p w14:paraId="537455E4" w14:textId="77777777" w:rsidR="00E86723" w:rsidRDefault="00E86723" w:rsidP="000B54D5">
      <w:pPr>
        <w:pStyle w:val="Prrafodelista1"/>
        <w:suppressAutoHyphens w:val="0"/>
        <w:ind w:left="0"/>
        <w:contextualSpacing/>
        <w:jc w:val="both"/>
        <w:rPr>
          <w:lang w:eastAsia="ar-SA"/>
        </w:rPr>
      </w:pPr>
    </w:p>
    <w:sectPr w:rsidR="00E86723" w:rsidSect="00587E30">
      <w:headerReference w:type="default" r:id="rId11"/>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9451" w14:textId="77777777" w:rsidR="006E77AD" w:rsidRDefault="006E77AD" w:rsidP="000F633D">
      <w:r>
        <w:separator/>
      </w:r>
    </w:p>
  </w:endnote>
  <w:endnote w:type="continuationSeparator" w:id="0">
    <w:p w14:paraId="0A3EFB1C" w14:textId="77777777" w:rsidR="006E77AD" w:rsidRDefault="006E77AD"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99EE" w14:textId="77777777" w:rsidR="006E77AD" w:rsidRDefault="006E77AD" w:rsidP="000F633D">
      <w:r>
        <w:separator/>
      </w:r>
    </w:p>
  </w:footnote>
  <w:footnote w:type="continuationSeparator" w:id="0">
    <w:p w14:paraId="6F56A24E" w14:textId="77777777" w:rsidR="006E77AD" w:rsidRDefault="006E77AD" w:rsidP="000F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238E" w14:textId="09EC2B1C" w:rsidR="000F633D" w:rsidRDefault="000F633D"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0F633D" w:rsidRDefault="000F633D" w:rsidP="000F633D">
    <w:pPr>
      <w:pStyle w:val="Encabezado"/>
      <w:tabs>
        <w:tab w:val="left" w:pos="2280"/>
      </w:tabs>
    </w:pPr>
  </w:p>
  <w:p w14:paraId="2D8D3049" w14:textId="77777777" w:rsidR="000F633D" w:rsidRDefault="000F633D" w:rsidP="000F633D">
    <w:pPr>
      <w:pStyle w:val="Encabezado"/>
      <w:tabs>
        <w:tab w:val="left" w:pos="2280"/>
      </w:tabs>
    </w:pPr>
    <w:r>
      <w:t xml:space="preserve"> </w:t>
    </w:r>
  </w:p>
  <w:p w14:paraId="1C822EE6" w14:textId="77777777" w:rsidR="000F633D" w:rsidRDefault="000F633D" w:rsidP="000F633D">
    <w:pPr>
      <w:jc w:val="center"/>
      <w:rPr>
        <w:rFonts w:ascii="Arial" w:hAnsi="Arial" w:cs="Arial"/>
        <w:b/>
        <w:i/>
        <w:sz w:val="18"/>
        <w:szCs w:val="18"/>
      </w:rPr>
    </w:pPr>
    <w:r>
      <w:rPr>
        <w:rFonts w:ascii="Arial" w:hAnsi="Arial" w:cs="Arial"/>
        <w:b/>
        <w:i/>
        <w:sz w:val="18"/>
        <w:szCs w:val="18"/>
      </w:rPr>
      <w:t>“Decenio de la Igualdad de Oportunidades para Mujeres y Hombres”</w:t>
    </w:r>
  </w:p>
  <w:p w14:paraId="494DE0E1" w14:textId="77777777" w:rsidR="000F633D" w:rsidRDefault="000F633D" w:rsidP="000F633D">
    <w:pPr>
      <w:pStyle w:val="Encabezado"/>
      <w:tabs>
        <w:tab w:val="left" w:pos="2280"/>
      </w:tabs>
      <w:jc w:val="center"/>
    </w:pPr>
    <w:r>
      <w:rPr>
        <w:rFonts w:ascii="Arial" w:hAnsi="Arial" w:cs="Arial"/>
        <w:b/>
        <w:i/>
        <w:sz w:val="18"/>
        <w:szCs w:val="18"/>
      </w:rPr>
      <w:t>“Año de la Universalización de la Salud”</w:t>
    </w:r>
  </w:p>
  <w:p w14:paraId="2BBA6E45" w14:textId="77777777" w:rsidR="000F633D" w:rsidRDefault="000F63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1" w15:restartNumberingAfterBreak="0">
    <w:nsid w:val="44DF5E77"/>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8"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633C4A91"/>
    <w:multiLevelType w:val="multilevel"/>
    <w:tmpl w:val="9C46BB0C"/>
    <w:lvl w:ilvl="0">
      <w:start w:val="9"/>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4" w15:restartNumberingAfterBreak="0">
    <w:nsid w:val="639E6646"/>
    <w:multiLevelType w:val="multilevel"/>
    <w:tmpl w:val="A6361398"/>
    <w:lvl w:ilvl="0">
      <w:start w:val="8"/>
      <w:numFmt w:val="decimal"/>
      <w:lvlText w:val="%1"/>
      <w:lvlJc w:val="left"/>
      <w:pPr>
        <w:ind w:left="360" w:hanging="360"/>
      </w:pPr>
    </w:lvl>
    <w:lvl w:ilvl="1">
      <w:start w:val="3"/>
      <w:numFmt w:val="decimal"/>
      <w:lvlText w:val="%1.%2"/>
      <w:lvlJc w:val="left"/>
      <w:pPr>
        <w:ind w:left="1064" w:hanging="360"/>
      </w:pPr>
    </w:lvl>
    <w:lvl w:ilvl="2">
      <w:start w:val="1"/>
      <w:numFmt w:val="decimal"/>
      <w:lvlText w:val="%1.%2.%3"/>
      <w:lvlJc w:val="left"/>
      <w:pPr>
        <w:ind w:left="2128" w:hanging="720"/>
      </w:pPr>
    </w:lvl>
    <w:lvl w:ilvl="3">
      <w:start w:val="1"/>
      <w:numFmt w:val="decimal"/>
      <w:lvlText w:val="%1.%2.%3.%4"/>
      <w:lvlJc w:val="left"/>
      <w:pPr>
        <w:ind w:left="2832" w:hanging="720"/>
      </w:pPr>
    </w:lvl>
    <w:lvl w:ilvl="4">
      <w:start w:val="1"/>
      <w:numFmt w:val="decimal"/>
      <w:lvlText w:val="%1.%2.%3.%4.%5"/>
      <w:lvlJc w:val="left"/>
      <w:pPr>
        <w:ind w:left="3896" w:hanging="1080"/>
      </w:pPr>
    </w:lvl>
    <w:lvl w:ilvl="5">
      <w:start w:val="1"/>
      <w:numFmt w:val="decimal"/>
      <w:lvlText w:val="%1.%2.%3.%4.%5.%6"/>
      <w:lvlJc w:val="left"/>
      <w:pPr>
        <w:ind w:left="4600" w:hanging="1080"/>
      </w:pPr>
    </w:lvl>
    <w:lvl w:ilvl="6">
      <w:start w:val="1"/>
      <w:numFmt w:val="decimal"/>
      <w:lvlText w:val="%1.%2.%3.%4.%5.%6.%7"/>
      <w:lvlJc w:val="left"/>
      <w:pPr>
        <w:ind w:left="5664" w:hanging="1440"/>
      </w:pPr>
    </w:lvl>
    <w:lvl w:ilvl="7">
      <w:start w:val="1"/>
      <w:numFmt w:val="decimal"/>
      <w:lvlText w:val="%1.%2.%3.%4.%5.%6.%7.%8"/>
      <w:lvlJc w:val="left"/>
      <w:pPr>
        <w:ind w:left="6368" w:hanging="1440"/>
      </w:pPr>
    </w:lvl>
    <w:lvl w:ilvl="8">
      <w:start w:val="1"/>
      <w:numFmt w:val="decimal"/>
      <w:lvlText w:val="%1.%2.%3.%4.%5.%6.%7.%8.%9"/>
      <w:lvlJc w:val="left"/>
      <w:pPr>
        <w:ind w:left="7432" w:hanging="1800"/>
      </w:pPr>
    </w:lvl>
  </w:abstractNum>
  <w:abstractNum w:abstractNumId="35"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7"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8" w15:restartNumberingAfterBreak="0">
    <w:nsid w:val="706822C1"/>
    <w:multiLevelType w:val="multilevel"/>
    <w:tmpl w:val="1BEEEE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18"/>
  </w:num>
  <w:num w:numId="3">
    <w:abstractNumId w:val="9"/>
  </w:num>
  <w:num w:numId="4">
    <w:abstractNumId w:val="24"/>
  </w:num>
  <w:num w:numId="5">
    <w:abstractNumId w:val="31"/>
  </w:num>
  <w:num w:numId="6">
    <w:abstractNumId w:val="11"/>
  </w:num>
  <w:num w:numId="7">
    <w:abstractNumId w:val="42"/>
  </w:num>
  <w:num w:numId="8">
    <w:abstractNumId w:val="6"/>
  </w:num>
  <w:num w:numId="9">
    <w:abstractNumId w:val="26"/>
  </w:num>
  <w:num w:numId="10">
    <w:abstractNumId w:val="19"/>
  </w:num>
  <w:num w:numId="11">
    <w:abstractNumId w:val="39"/>
  </w:num>
  <w:num w:numId="12">
    <w:abstractNumId w:val="40"/>
  </w:num>
  <w:num w:numId="13">
    <w:abstractNumId w:val="15"/>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3"/>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16"/>
  </w:num>
  <w:num w:numId="26">
    <w:abstractNumId w:val="4"/>
  </w:num>
  <w:num w:numId="27">
    <w:abstractNumId w:val="14"/>
  </w:num>
  <w:num w:numId="28">
    <w:abstractNumId w:val="7"/>
  </w:num>
  <w:num w:numId="29">
    <w:abstractNumId w:val="21"/>
  </w:num>
  <w:num w:numId="30">
    <w:abstractNumId w:val="3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10"/>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14AF"/>
    <w:rsid w:val="00022257"/>
    <w:rsid w:val="00023295"/>
    <w:rsid w:val="00023E6D"/>
    <w:rsid w:val="00031947"/>
    <w:rsid w:val="00031C47"/>
    <w:rsid w:val="00032578"/>
    <w:rsid w:val="00033470"/>
    <w:rsid w:val="000338D1"/>
    <w:rsid w:val="000352BF"/>
    <w:rsid w:val="000353EF"/>
    <w:rsid w:val="00040545"/>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607"/>
    <w:rsid w:val="0008471B"/>
    <w:rsid w:val="000847E1"/>
    <w:rsid w:val="000854D3"/>
    <w:rsid w:val="000912D3"/>
    <w:rsid w:val="000914A1"/>
    <w:rsid w:val="000927FD"/>
    <w:rsid w:val="00092A86"/>
    <w:rsid w:val="00092B86"/>
    <w:rsid w:val="00094A21"/>
    <w:rsid w:val="00095248"/>
    <w:rsid w:val="0009612F"/>
    <w:rsid w:val="0009781D"/>
    <w:rsid w:val="00097D97"/>
    <w:rsid w:val="000A2BF3"/>
    <w:rsid w:val="000A42D9"/>
    <w:rsid w:val="000A6B1A"/>
    <w:rsid w:val="000A7EBA"/>
    <w:rsid w:val="000B33BB"/>
    <w:rsid w:val="000B3DEA"/>
    <w:rsid w:val="000B4449"/>
    <w:rsid w:val="000B4D1A"/>
    <w:rsid w:val="000B54D5"/>
    <w:rsid w:val="000B6ED0"/>
    <w:rsid w:val="000B7ECB"/>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633D"/>
    <w:rsid w:val="000F716B"/>
    <w:rsid w:val="000F7AAF"/>
    <w:rsid w:val="00100BF4"/>
    <w:rsid w:val="00100DEE"/>
    <w:rsid w:val="00100E4E"/>
    <w:rsid w:val="0010118B"/>
    <w:rsid w:val="00103949"/>
    <w:rsid w:val="001046D8"/>
    <w:rsid w:val="00105EE0"/>
    <w:rsid w:val="00107CAC"/>
    <w:rsid w:val="00112F54"/>
    <w:rsid w:val="0011354E"/>
    <w:rsid w:val="001152A5"/>
    <w:rsid w:val="00116271"/>
    <w:rsid w:val="001234DF"/>
    <w:rsid w:val="001254E2"/>
    <w:rsid w:val="00125E97"/>
    <w:rsid w:val="0012631B"/>
    <w:rsid w:val="00126C4A"/>
    <w:rsid w:val="0012735A"/>
    <w:rsid w:val="00127B88"/>
    <w:rsid w:val="00127EDC"/>
    <w:rsid w:val="00130789"/>
    <w:rsid w:val="001307B0"/>
    <w:rsid w:val="0013083A"/>
    <w:rsid w:val="001308E1"/>
    <w:rsid w:val="001312BE"/>
    <w:rsid w:val="00131E83"/>
    <w:rsid w:val="00133B72"/>
    <w:rsid w:val="00133F18"/>
    <w:rsid w:val="001340AA"/>
    <w:rsid w:val="001342A4"/>
    <w:rsid w:val="00135510"/>
    <w:rsid w:val="00136906"/>
    <w:rsid w:val="001369D0"/>
    <w:rsid w:val="0014035D"/>
    <w:rsid w:val="00140C26"/>
    <w:rsid w:val="00140D39"/>
    <w:rsid w:val="00140D6B"/>
    <w:rsid w:val="001436AD"/>
    <w:rsid w:val="00144F2C"/>
    <w:rsid w:val="00145829"/>
    <w:rsid w:val="00146860"/>
    <w:rsid w:val="0015091E"/>
    <w:rsid w:val="00150EBE"/>
    <w:rsid w:val="00152FBF"/>
    <w:rsid w:val="00153088"/>
    <w:rsid w:val="0015321E"/>
    <w:rsid w:val="0015357B"/>
    <w:rsid w:val="00153E1F"/>
    <w:rsid w:val="00153ED2"/>
    <w:rsid w:val="00153F93"/>
    <w:rsid w:val="001549C9"/>
    <w:rsid w:val="00155728"/>
    <w:rsid w:val="00156512"/>
    <w:rsid w:val="00156650"/>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08F3"/>
    <w:rsid w:val="001B61CB"/>
    <w:rsid w:val="001B7BA0"/>
    <w:rsid w:val="001C01D8"/>
    <w:rsid w:val="001C0FC0"/>
    <w:rsid w:val="001C1338"/>
    <w:rsid w:val="001C148A"/>
    <w:rsid w:val="001C293A"/>
    <w:rsid w:val="001C3F00"/>
    <w:rsid w:val="001D1B8C"/>
    <w:rsid w:val="001D21B1"/>
    <w:rsid w:val="001D296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68A"/>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4F6F"/>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6D0B"/>
    <w:rsid w:val="00260229"/>
    <w:rsid w:val="00262534"/>
    <w:rsid w:val="00262EB8"/>
    <w:rsid w:val="002656D3"/>
    <w:rsid w:val="00266C96"/>
    <w:rsid w:val="002670EE"/>
    <w:rsid w:val="00267E66"/>
    <w:rsid w:val="00270D97"/>
    <w:rsid w:val="00271659"/>
    <w:rsid w:val="002717C0"/>
    <w:rsid w:val="00271C37"/>
    <w:rsid w:val="00272C15"/>
    <w:rsid w:val="00272CF5"/>
    <w:rsid w:val="00273CB7"/>
    <w:rsid w:val="0027587D"/>
    <w:rsid w:val="002766CF"/>
    <w:rsid w:val="002806D5"/>
    <w:rsid w:val="002813C3"/>
    <w:rsid w:val="0028223A"/>
    <w:rsid w:val="002823EB"/>
    <w:rsid w:val="002827E1"/>
    <w:rsid w:val="00283C78"/>
    <w:rsid w:val="002868A7"/>
    <w:rsid w:val="00286927"/>
    <w:rsid w:val="00287615"/>
    <w:rsid w:val="0028788E"/>
    <w:rsid w:val="00287C84"/>
    <w:rsid w:val="00290347"/>
    <w:rsid w:val="00290624"/>
    <w:rsid w:val="00290702"/>
    <w:rsid w:val="00290A42"/>
    <w:rsid w:val="00294495"/>
    <w:rsid w:val="00294593"/>
    <w:rsid w:val="0029584D"/>
    <w:rsid w:val="00295B0E"/>
    <w:rsid w:val="002A08B9"/>
    <w:rsid w:val="002A0920"/>
    <w:rsid w:val="002A1C82"/>
    <w:rsid w:val="002A3056"/>
    <w:rsid w:val="002A3AD1"/>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D6B"/>
    <w:rsid w:val="002D4F4E"/>
    <w:rsid w:val="002D500B"/>
    <w:rsid w:val="002D6806"/>
    <w:rsid w:val="002D6AEA"/>
    <w:rsid w:val="002D7D21"/>
    <w:rsid w:val="002E2969"/>
    <w:rsid w:val="002E38E0"/>
    <w:rsid w:val="002F240B"/>
    <w:rsid w:val="002F3F9A"/>
    <w:rsid w:val="002F4CA5"/>
    <w:rsid w:val="002F5434"/>
    <w:rsid w:val="003009D2"/>
    <w:rsid w:val="0030327C"/>
    <w:rsid w:val="00303E4E"/>
    <w:rsid w:val="003053F4"/>
    <w:rsid w:val="00305D4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8F3"/>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4B1"/>
    <w:rsid w:val="00357636"/>
    <w:rsid w:val="00360E09"/>
    <w:rsid w:val="00361ADA"/>
    <w:rsid w:val="00363058"/>
    <w:rsid w:val="00363256"/>
    <w:rsid w:val="003640CC"/>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63C"/>
    <w:rsid w:val="0038477A"/>
    <w:rsid w:val="00385570"/>
    <w:rsid w:val="00385646"/>
    <w:rsid w:val="00386CC7"/>
    <w:rsid w:val="00387871"/>
    <w:rsid w:val="0039034E"/>
    <w:rsid w:val="00390C0E"/>
    <w:rsid w:val="00391767"/>
    <w:rsid w:val="00393D44"/>
    <w:rsid w:val="00396D80"/>
    <w:rsid w:val="00397242"/>
    <w:rsid w:val="003974AA"/>
    <w:rsid w:val="00397D04"/>
    <w:rsid w:val="003A1125"/>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6B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6198"/>
    <w:rsid w:val="00407508"/>
    <w:rsid w:val="00407FF3"/>
    <w:rsid w:val="004103A0"/>
    <w:rsid w:val="00410405"/>
    <w:rsid w:val="00410619"/>
    <w:rsid w:val="004124C2"/>
    <w:rsid w:val="00412CE0"/>
    <w:rsid w:val="00413761"/>
    <w:rsid w:val="00414D9C"/>
    <w:rsid w:val="00416945"/>
    <w:rsid w:val="00416D93"/>
    <w:rsid w:val="0041712C"/>
    <w:rsid w:val="004201FD"/>
    <w:rsid w:val="00422654"/>
    <w:rsid w:val="00423971"/>
    <w:rsid w:val="0042542C"/>
    <w:rsid w:val="00425979"/>
    <w:rsid w:val="004265D0"/>
    <w:rsid w:val="004301E3"/>
    <w:rsid w:val="00431D45"/>
    <w:rsid w:val="0043303B"/>
    <w:rsid w:val="00433654"/>
    <w:rsid w:val="00433C89"/>
    <w:rsid w:val="00434739"/>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023A"/>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330B"/>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259D"/>
    <w:rsid w:val="004C42C0"/>
    <w:rsid w:val="004C487D"/>
    <w:rsid w:val="004C606D"/>
    <w:rsid w:val="004C6270"/>
    <w:rsid w:val="004C6C59"/>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64B8"/>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23A6"/>
    <w:rsid w:val="0052367C"/>
    <w:rsid w:val="00523B41"/>
    <w:rsid w:val="0052539F"/>
    <w:rsid w:val="00527F1B"/>
    <w:rsid w:val="00530F46"/>
    <w:rsid w:val="00531742"/>
    <w:rsid w:val="00531A28"/>
    <w:rsid w:val="0053298E"/>
    <w:rsid w:val="00532B38"/>
    <w:rsid w:val="0053583D"/>
    <w:rsid w:val="00535F47"/>
    <w:rsid w:val="00536B25"/>
    <w:rsid w:val="00537C97"/>
    <w:rsid w:val="00540AF4"/>
    <w:rsid w:val="005416E8"/>
    <w:rsid w:val="00544737"/>
    <w:rsid w:val="0054585D"/>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0EDF"/>
    <w:rsid w:val="00561CB1"/>
    <w:rsid w:val="00561E4C"/>
    <w:rsid w:val="00562393"/>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87E30"/>
    <w:rsid w:val="00590223"/>
    <w:rsid w:val="005920BF"/>
    <w:rsid w:val="005928A9"/>
    <w:rsid w:val="00592AFF"/>
    <w:rsid w:val="00593653"/>
    <w:rsid w:val="00593993"/>
    <w:rsid w:val="005950CC"/>
    <w:rsid w:val="00595680"/>
    <w:rsid w:val="005957BA"/>
    <w:rsid w:val="00595E0C"/>
    <w:rsid w:val="00597016"/>
    <w:rsid w:val="00597190"/>
    <w:rsid w:val="005A0679"/>
    <w:rsid w:val="005A40E9"/>
    <w:rsid w:val="005A4677"/>
    <w:rsid w:val="005A766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AEE"/>
    <w:rsid w:val="005D5B85"/>
    <w:rsid w:val="005D5D77"/>
    <w:rsid w:val="005D63DB"/>
    <w:rsid w:val="005D6952"/>
    <w:rsid w:val="005D70B2"/>
    <w:rsid w:val="005D7319"/>
    <w:rsid w:val="005D7A6D"/>
    <w:rsid w:val="005E148F"/>
    <w:rsid w:val="005E15CC"/>
    <w:rsid w:val="005E3A1C"/>
    <w:rsid w:val="005E3B5C"/>
    <w:rsid w:val="005E4E0B"/>
    <w:rsid w:val="005E60FB"/>
    <w:rsid w:val="005E6A4C"/>
    <w:rsid w:val="005E7FAA"/>
    <w:rsid w:val="005F068B"/>
    <w:rsid w:val="005F15E1"/>
    <w:rsid w:val="005F19BC"/>
    <w:rsid w:val="005F29D7"/>
    <w:rsid w:val="005F32E3"/>
    <w:rsid w:val="005F3B3A"/>
    <w:rsid w:val="005F6A3C"/>
    <w:rsid w:val="005F792E"/>
    <w:rsid w:val="00604044"/>
    <w:rsid w:val="00604286"/>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023"/>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400"/>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1E0D"/>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431A"/>
    <w:rsid w:val="006E5591"/>
    <w:rsid w:val="006E589F"/>
    <w:rsid w:val="006E6884"/>
    <w:rsid w:val="006E72EC"/>
    <w:rsid w:val="006E77AD"/>
    <w:rsid w:val="006E7FD2"/>
    <w:rsid w:val="006F04A7"/>
    <w:rsid w:val="006F07F1"/>
    <w:rsid w:val="006F1E0F"/>
    <w:rsid w:val="006F2566"/>
    <w:rsid w:val="006F4B4D"/>
    <w:rsid w:val="006F6ED0"/>
    <w:rsid w:val="006F6ED1"/>
    <w:rsid w:val="006F72CF"/>
    <w:rsid w:val="007009E1"/>
    <w:rsid w:val="0070138A"/>
    <w:rsid w:val="00703E0D"/>
    <w:rsid w:val="007044D0"/>
    <w:rsid w:val="00704E28"/>
    <w:rsid w:val="00704E8D"/>
    <w:rsid w:val="00706AA1"/>
    <w:rsid w:val="007079B7"/>
    <w:rsid w:val="00710353"/>
    <w:rsid w:val="0071077A"/>
    <w:rsid w:val="00710B7D"/>
    <w:rsid w:val="00710CBD"/>
    <w:rsid w:val="00710D49"/>
    <w:rsid w:val="00711839"/>
    <w:rsid w:val="00713E19"/>
    <w:rsid w:val="007146BE"/>
    <w:rsid w:val="00714E0E"/>
    <w:rsid w:val="00716954"/>
    <w:rsid w:val="00716C79"/>
    <w:rsid w:val="00721558"/>
    <w:rsid w:val="0072180B"/>
    <w:rsid w:val="00722DCF"/>
    <w:rsid w:val="007237DF"/>
    <w:rsid w:val="00724B2C"/>
    <w:rsid w:val="00724DC0"/>
    <w:rsid w:val="0072505D"/>
    <w:rsid w:val="007252A1"/>
    <w:rsid w:val="00725486"/>
    <w:rsid w:val="00725B40"/>
    <w:rsid w:val="00726175"/>
    <w:rsid w:val="00726B65"/>
    <w:rsid w:val="0073030E"/>
    <w:rsid w:val="00732848"/>
    <w:rsid w:val="007331BA"/>
    <w:rsid w:val="00734CAA"/>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C8C"/>
    <w:rsid w:val="00754DDD"/>
    <w:rsid w:val="00755437"/>
    <w:rsid w:val="00756266"/>
    <w:rsid w:val="00757585"/>
    <w:rsid w:val="00762A37"/>
    <w:rsid w:val="007645A1"/>
    <w:rsid w:val="007648EA"/>
    <w:rsid w:val="00766E33"/>
    <w:rsid w:val="00771FC2"/>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AA7"/>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135A"/>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17F"/>
    <w:rsid w:val="00852512"/>
    <w:rsid w:val="00852568"/>
    <w:rsid w:val="00852E41"/>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7694B"/>
    <w:rsid w:val="00880361"/>
    <w:rsid w:val="00881529"/>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639"/>
    <w:rsid w:val="008A49A0"/>
    <w:rsid w:val="008A562F"/>
    <w:rsid w:val="008A60D8"/>
    <w:rsid w:val="008A6511"/>
    <w:rsid w:val="008A67C6"/>
    <w:rsid w:val="008A70E6"/>
    <w:rsid w:val="008B01A6"/>
    <w:rsid w:val="008B0715"/>
    <w:rsid w:val="008B0A01"/>
    <w:rsid w:val="008B0B54"/>
    <w:rsid w:val="008B25CE"/>
    <w:rsid w:val="008B3108"/>
    <w:rsid w:val="008B41BD"/>
    <w:rsid w:val="008B462C"/>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EBA"/>
    <w:rsid w:val="008D2B1D"/>
    <w:rsid w:val="008D37BB"/>
    <w:rsid w:val="008D55E8"/>
    <w:rsid w:val="008D7B2C"/>
    <w:rsid w:val="008E0307"/>
    <w:rsid w:val="008E0508"/>
    <w:rsid w:val="008E11C8"/>
    <w:rsid w:val="008E205C"/>
    <w:rsid w:val="008E46D5"/>
    <w:rsid w:val="008E6AD0"/>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0715C"/>
    <w:rsid w:val="009128BF"/>
    <w:rsid w:val="00913442"/>
    <w:rsid w:val="00913461"/>
    <w:rsid w:val="009138D4"/>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6976"/>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3B54"/>
    <w:rsid w:val="00984254"/>
    <w:rsid w:val="00984258"/>
    <w:rsid w:val="0098479B"/>
    <w:rsid w:val="00985642"/>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001"/>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855"/>
    <w:rsid w:val="00A43F48"/>
    <w:rsid w:val="00A462AE"/>
    <w:rsid w:val="00A46CB1"/>
    <w:rsid w:val="00A46E0E"/>
    <w:rsid w:val="00A47FBA"/>
    <w:rsid w:val="00A51430"/>
    <w:rsid w:val="00A518DA"/>
    <w:rsid w:val="00A53684"/>
    <w:rsid w:val="00A55FD0"/>
    <w:rsid w:val="00A57CC9"/>
    <w:rsid w:val="00A57F89"/>
    <w:rsid w:val="00A60C94"/>
    <w:rsid w:val="00A62130"/>
    <w:rsid w:val="00A637A9"/>
    <w:rsid w:val="00A639C9"/>
    <w:rsid w:val="00A64555"/>
    <w:rsid w:val="00A654C9"/>
    <w:rsid w:val="00A66B8B"/>
    <w:rsid w:val="00A670D3"/>
    <w:rsid w:val="00A7010C"/>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44E"/>
    <w:rsid w:val="00A97563"/>
    <w:rsid w:val="00A97B5C"/>
    <w:rsid w:val="00AA0098"/>
    <w:rsid w:val="00AA00A4"/>
    <w:rsid w:val="00AA0453"/>
    <w:rsid w:val="00AA08F6"/>
    <w:rsid w:val="00AA4402"/>
    <w:rsid w:val="00AA4ACD"/>
    <w:rsid w:val="00AA5B0D"/>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1FAA"/>
    <w:rsid w:val="00AE28D6"/>
    <w:rsid w:val="00AE29CE"/>
    <w:rsid w:val="00AE3DF9"/>
    <w:rsid w:val="00AE52BC"/>
    <w:rsid w:val="00AE5D3C"/>
    <w:rsid w:val="00AE5E08"/>
    <w:rsid w:val="00AE5FE9"/>
    <w:rsid w:val="00AE777A"/>
    <w:rsid w:val="00AF2574"/>
    <w:rsid w:val="00AF5346"/>
    <w:rsid w:val="00AF6E21"/>
    <w:rsid w:val="00AF783A"/>
    <w:rsid w:val="00AF78BB"/>
    <w:rsid w:val="00B006A3"/>
    <w:rsid w:val="00B00CBC"/>
    <w:rsid w:val="00B03037"/>
    <w:rsid w:val="00B045A7"/>
    <w:rsid w:val="00B0478C"/>
    <w:rsid w:val="00B05400"/>
    <w:rsid w:val="00B060BF"/>
    <w:rsid w:val="00B0627F"/>
    <w:rsid w:val="00B070E3"/>
    <w:rsid w:val="00B1037E"/>
    <w:rsid w:val="00B11C3B"/>
    <w:rsid w:val="00B120CF"/>
    <w:rsid w:val="00B12FF1"/>
    <w:rsid w:val="00B132C9"/>
    <w:rsid w:val="00B13561"/>
    <w:rsid w:val="00B15356"/>
    <w:rsid w:val="00B15A1C"/>
    <w:rsid w:val="00B1623B"/>
    <w:rsid w:val="00B16399"/>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4928"/>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4F41"/>
    <w:rsid w:val="00B75158"/>
    <w:rsid w:val="00B75D63"/>
    <w:rsid w:val="00B76365"/>
    <w:rsid w:val="00B76E30"/>
    <w:rsid w:val="00B77109"/>
    <w:rsid w:val="00B82E8C"/>
    <w:rsid w:val="00B8360E"/>
    <w:rsid w:val="00B843E6"/>
    <w:rsid w:val="00B87E7D"/>
    <w:rsid w:val="00B90AD3"/>
    <w:rsid w:val="00B9225B"/>
    <w:rsid w:val="00B92628"/>
    <w:rsid w:val="00B934C4"/>
    <w:rsid w:val="00B93B34"/>
    <w:rsid w:val="00B94F1C"/>
    <w:rsid w:val="00B9558D"/>
    <w:rsid w:val="00B96DB5"/>
    <w:rsid w:val="00B97675"/>
    <w:rsid w:val="00B9796A"/>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334D"/>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167"/>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6A6"/>
    <w:rsid w:val="00C579FB"/>
    <w:rsid w:val="00C57CCD"/>
    <w:rsid w:val="00C60620"/>
    <w:rsid w:val="00C613EE"/>
    <w:rsid w:val="00C621E2"/>
    <w:rsid w:val="00C651B8"/>
    <w:rsid w:val="00C651E9"/>
    <w:rsid w:val="00C654C1"/>
    <w:rsid w:val="00C65ED6"/>
    <w:rsid w:val="00C66431"/>
    <w:rsid w:val="00C67287"/>
    <w:rsid w:val="00C67348"/>
    <w:rsid w:val="00C6769C"/>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578"/>
    <w:rsid w:val="00CA268D"/>
    <w:rsid w:val="00CA314C"/>
    <w:rsid w:val="00CA38FC"/>
    <w:rsid w:val="00CA4EFD"/>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68BD"/>
    <w:rsid w:val="00CC70F8"/>
    <w:rsid w:val="00CD0652"/>
    <w:rsid w:val="00CD2731"/>
    <w:rsid w:val="00CD410F"/>
    <w:rsid w:val="00CD44A3"/>
    <w:rsid w:val="00CD4669"/>
    <w:rsid w:val="00CD4C01"/>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81A"/>
    <w:rsid w:val="00CF5B11"/>
    <w:rsid w:val="00CF61EE"/>
    <w:rsid w:val="00CF78E5"/>
    <w:rsid w:val="00D0044B"/>
    <w:rsid w:val="00D00817"/>
    <w:rsid w:val="00D00E80"/>
    <w:rsid w:val="00D00EDF"/>
    <w:rsid w:val="00D01A15"/>
    <w:rsid w:val="00D01B8E"/>
    <w:rsid w:val="00D02207"/>
    <w:rsid w:val="00D0358F"/>
    <w:rsid w:val="00D0366C"/>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0787"/>
    <w:rsid w:val="00D20B6A"/>
    <w:rsid w:val="00D220C5"/>
    <w:rsid w:val="00D22659"/>
    <w:rsid w:val="00D23DE6"/>
    <w:rsid w:val="00D24490"/>
    <w:rsid w:val="00D24959"/>
    <w:rsid w:val="00D24BAF"/>
    <w:rsid w:val="00D25392"/>
    <w:rsid w:val="00D27401"/>
    <w:rsid w:val="00D275D8"/>
    <w:rsid w:val="00D3109D"/>
    <w:rsid w:val="00D31375"/>
    <w:rsid w:val="00D33601"/>
    <w:rsid w:val="00D34532"/>
    <w:rsid w:val="00D35227"/>
    <w:rsid w:val="00D35A80"/>
    <w:rsid w:val="00D35B5F"/>
    <w:rsid w:val="00D35D11"/>
    <w:rsid w:val="00D41FFB"/>
    <w:rsid w:val="00D422C0"/>
    <w:rsid w:val="00D4243B"/>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08D8"/>
    <w:rsid w:val="00D644A7"/>
    <w:rsid w:val="00D646BF"/>
    <w:rsid w:val="00D64DE9"/>
    <w:rsid w:val="00D664F4"/>
    <w:rsid w:val="00D70ADA"/>
    <w:rsid w:val="00D70AF9"/>
    <w:rsid w:val="00D70EA9"/>
    <w:rsid w:val="00D70F72"/>
    <w:rsid w:val="00D71578"/>
    <w:rsid w:val="00D71724"/>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49BA"/>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587"/>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A0"/>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67"/>
    <w:rsid w:val="00E64FA4"/>
    <w:rsid w:val="00E66CCA"/>
    <w:rsid w:val="00E713F5"/>
    <w:rsid w:val="00E719F4"/>
    <w:rsid w:val="00E7216C"/>
    <w:rsid w:val="00E72C59"/>
    <w:rsid w:val="00E73143"/>
    <w:rsid w:val="00E74799"/>
    <w:rsid w:val="00E75198"/>
    <w:rsid w:val="00E75A2E"/>
    <w:rsid w:val="00E75CDA"/>
    <w:rsid w:val="00E75FB3"/>
    <w:rsid w:val="00E7696D"/>
    <w:rsid w:val="00E77CFA"/>
    <w:rsid w:val="00E80257"/>
    <w:rsid w:val="00E80659"/>
    <w:rsid w:val="00E82103"/>
    <w:rsid w:val="00E8281C"/>
    <w:rsid w:val="00E83372"/>
    <w:rsid w:val="00E83506"/>
    <w:rsid w:val="00E83B8D"/>
    <w:rsid w:val="00E8592F"/>
    <w:rsid w:val="00E86723"/>
    <w:rsid w:val="00E873F7"/>
    <w:rsid w:val="00E87C00"/>
    <w:rsid w:val="00E91E01"/>
    <w:rsid w:val="00E93196"/>
    <w:rsid w:val="00E943F3"/>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0D2D"/>
    <w:rsid w:val="00F21263"/>
    <w:rsid w:val="00F21629"/>
    <w:rsid w:val="00F21BA4"/>
    <w:rsid w:val="00F22A92"/>
    <w:rsid w:val="00F242D5"/>
    <w:rsid w:val="00F24B37"/>
    <w:rsid w:val="00F25306"/>
    <w:rsid w:val="00F25349"/>
    <w:rsid w:val="00F2565A"/>
    <w:rsid w:val="00F259D3"/>
    <w:rsid w:val="00F306F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2B59"/>
    <w:rsid w:val="00F52D09"/>
    <w:rsid w:val="00F54051"/>
    <w:rsid w:val="00F54B27"/>
    <w:rsid w:val="00F54C26"/>
    <w:rsid w:val="00F54D10"/>
    <w:rsid w:val="00F55792"/>
    <w:rsid w:val="00F5654D"/>
    <w:rsid w:val="00F6027C"/>
    <w:rsid w:val="00F6234F"/>
    <w:rsid w:val="00F62A62"/>
    <w:rsid w:val="00F62CDC"/>
    <w:rsid w:val="00F64A6E"/>
    <w:rsid w:val="00F66185"/>
    <w:rsid w:val="00F666B9"/>
    <w:rsid w:val="00F669DA"/>
    <w:rsid w:val="00F669E0"/>
    <w:rsid w:val="00F70226"/>
    <w:rsid w:val="00F71EAF"/>
    <w:rsid w:val="00F73B13"/>
    <w:rsid w:val="00F74BDE"/>
    <w:rsid w:val="00F75E61"/>
    <w:rsid w:val="00F764D8"/>
    <w:rsid w:val="00F7792F"/>
    <w:rsid w:val="00F83153"/>
    <w:rsid w:val="00F83F36"/>
    <w:rsid w:val="00F86449"/>
    <w:rsid w:val="00F86FB0"/>
    <w:rsid w:val="00F872A7"/>
    <w:rsid w:val="00F87506"/>
    <w:rsid w:val="00F87E52"/>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652"/>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3ADD"/>
    <w:rsid w:val="00FE55DA"/>
    <w:rsid w:val="00FE6637"/>
    <w:rsid w:val="00FE7698"/>
    <w:rsid w:val="00FE7865"/>
    <w:rsid w:val="00FF0BD2"/>
    <w:rsid w:val="00FF1612"/>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Puesto">
    <w:name w:val="Title"/>
    <w:basedOn w:val="Normal"/>
    <w:next w:val="Subttulo"/>
    <w:link w:val="PuestoCar"/>
    <w:uiPriority w:val="10"/>
    <w:qFormat/>
    <w:rsid w:val="007E5240"/>
    <w:pPr>
      <w:jc w:val="center"/>
    </w:pPr>
    <w:rPr>
      <w:rFonts w:ascii="Cambria" w:hAnsi="Cambria"/>
      <w:b/>
      <w:bCs/>
      <w:kern w:val="28"/>
      <w:sz w:val="32"/>
      <w:szCs w:val="32"/>
    </w:rPr>
  </w:style>
  <w:style w:type="character" w:customStyle="1" w:styleId="PuestoCar">
    <w:name w:val="Puesto Car"/>
    <w:link w:val="Puest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uiPriority w:val="99"/>
    <w:rsid w:val="00145829"/>
    <w:rPr>
      <w:rFonts w:ascii="Calibri" w:hAnsi="Calibri"/>
      <w:sz w:val="22"/>
      <w:szCs w:val="22"/>
      <w:lang w:val="es-ES" w:eastAsia="en-US"/>
    </w:rPr>
  </w:style>
  <w:style w:type="paragraph" w:customStyle="1" w:styleId="Sinespaciado2">
    <w:name w:val="Sin espaciado2"/>
    <w:uiPriority w:val="99"/>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uiPriority w:val="99"/>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uiPriority w:val="99"/>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5E40-122F-4B17-9D76-D81524CA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3274</Words>
  <Characters>19015</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22245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Cornejo Garay Yessi</cp:lastModifiedBy>
  <cp:revision>2</cp:revision>
  <cp:lastPrinted>2020-09-22T15:19:00Z</cp:lastPrinted>
  <dcterms:created xsi:type="dcterms:W3CDTF">2020-11-04T21:58:00Z</dcterms:created>
  <dcterms:modified xsi:type="dcterms:W3CDTF">2020-11-04T21:58:00Z</dcterms:modified>
</cp:coreProperties>
</file>