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43A6A"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ANCASH</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CB7B28">
        <w:rPr>
          <w:rFonts w:ascii="Arial" w:hAnsi="Arial" w:cs="Arial"/>
          <w:b w:val="0"/>
          <w:bCs w:val="0"/>
          <w:sz w:val="20"/>
          <w:szCs w:val="20"/>
          <w:lang w:val="es-PE"/>
        </w:rPr>
        <w:t>01</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CB7B28">
        <w:rPr>
          <w:rFonts w:ascii="Arial" w:hAnsi="Arial" w:cs="Arial"/>
          <w:b w:val="0"/>
          <w:bCs w:val="0"/>
          <w:sz w:val="20"/>
          <w:szCs w:val="20"/>
        </w:rPr>
        <w:t>ANC</w:t>
      </w:r>
      <w:r w:rsidR="00DD1C36" w:rsidRPr="00B0627F">
        <w:rPr>
          <w:rFonts w:ascii="Arial" w:hAnsi="Arial" w:cs="Arial"/>
          <w:b w:val="0"/>
          <w:bCs w:val="0"/>
          <w:sz w:val="20"/>
          <w:szCs w:val="20"/>
        </w:rPr>
        <w:t>-201</w:t>
      </w:r>
      <w:r w:rsidR="00CB7B28">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CB7B28">
        <w:rPr>
          <w:rFonts w:ascii="Arial" w:hAnsi="Arial" w:cs="Arial"/>
          <w:b w:val="0"/>
          <w:bCs w:val="0"/>
          <w:sz w:val="20"/>
          <w:szCs w:val="20"/>
          <w:lang w:val="es-PE"/>
        </w:rPr>
        <w:t>Red Asistencial Ancash</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CB7B28">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p>
    <w:p w:rsidR="00A51430" w:rsidRPr="00487962" w:rsidRDefault="00A51430" w:rsidP="00A51430">
      <w:pPr>
        <w:jc w:val="both"/>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843"/>
        <w:gridCol w:w="1276"/>
        <w:gridCol w:w="1417"/>
        <w:gridCol w:w="1559"/>
      </w:tblGrid>
      <w:tr w:rsidR="00A51430" w:rsidRPr="00487962" w:rsidTr="00D43A6A">
        <w:trPr>
          <w:trHeight w:val="376"/>
        </w:trPr>
        <w:tc>
          <w:tcPr>
            <w:tcW w:w="99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BFBFBF"/>
            <w:vAlign w:val="center"/>
          </w:tcPr>
          <w:p w:rsidR="00A51430" w:rsidRPr="00290A42" w:rsidRDefault="00A51430" w:rsidP="00CE6C3C">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417"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CB7B28" w:rsidRPr="00487962" w:rsidTr="00D43A6A">
        <w:trPr>
          <w:trHeight w:val="826"/>
        </w:trPr>
        <w:tc>
          <w:tcPr>
            <w:tcW w:w="993" w:type="dxa"/>
            <w:vAlign w:val="center"/>
          </w:tcPr>
          <w:p w:rsidR="00CB7B28" w:rsidRPr="00A51430" w:rsidRDefault="00CB7B28"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CB7B28" w:rsidRPr="00A51430" w:rsidRDefault="00CB7B28" w:rsidP="006B2919">
            <w:pPr>
              <w:jc w:val="center"/>
              <w:rPr>
                <w:rFonts w:ascii="Arial" w:hAnsi="Arial" w:cs="Arial"/>
                <w:sz w:val="18"/>
                <w:szCs w:val="18"/>
              </w:rPr>
            </w:pPr>
            <w:r>
              <w:rPr>
                <w:rFonts w:ascii="Arial" w:hAnsi="Arial" w:cs="Arial"/>
                <w:sz w:val="18"/>
                <w:szCs w:val="18"/>
              </w:rPr>
              <w:t>Anestesiología</w:t>
            </w:r>
          </w:p>
        </w:tc>
        <w:tc>
          <w:tcPr>
            <w:tcW w:w="1276" w:type="dxa"/>
            <w:shd w:val="clear" w:color="auto" w:fill="auto"/>
            <w:vAlign w:val="center"/>
          </w:tcPr>
          <w:p w:rsidR="00CB7B28" w:rsidRPr="00A51430" w:rsidRDefault="00CB7B28"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3" w:type="dxa"/>
            <w:shd w:val="clear" w:color="auto" w:fill="auto"/>
            <w:vAlign w:val="center"/>
          </w:tcPr>
          <w:p w:rsidR="00CB7B28" w:rsidRPr="00A51430" w:rsidRDefault="00CB7B28"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6" w:type="dxa"/>
            <w:shd w:val="clear" w:color="auto" w:fill="auto"/>
            <w:vAlign w:val="center"/>
          </w:tcPr>
          <w:p w:rsidR="00CB7B28" w:rsidRPr="00A51430" w:rsidRDefault="00CB7B28" w:rsidP="00CE6C3C">
            <w:pPr>
              <w:jc w:val="center"/>
              <w:rPr>
                <w:rFonts w:ascii="Arial" w:hAnsi="Arial" w:cs="Arial"/>
                <w:sz w:val="18"/>
                <w:szCs w:val="18"/>
              </w:rPr>
            </w:pPr>
            <w:r w:rsidRPr="00A51430">
              <w:rPr>
                <w:rFonts w:ascii="Arial" w:hAnsi="Arial" w:cs="Arial"/>
                <w:sz w:val="18"/>
                <w:szCs w:val="18"/>
              </w:rPr>
              <w:t>01</w:t>
            </w:r>
          </w:p>
        </w:tc>
        <w:tc>
          <w:tcPr>
            <w:tcW w:w="1417" w:type="dxa"/>
            <w:shd w:val="clear" w:color="auto" w:fill="auto"/>
            <w:vAlign w:val="center"/>
          </w:tcPr>
          <w:p w:rsidR="00CB7B28" w:rsidRPr="00A51430" w:rsidRDefault="00033470" w:rsidP="006B2919">
            <w:pPr>
              <w:jc w:val="center"/>
              <w:rPr>
                <w:rFonts w:ascii="Arial" w:hAnsi="Arial" w:cs="Arial"/>
                <w:sz w:val="18"/>
                <w:szCs w:val="18"/>
              </w:rPr>
            </w:pPr>
            <w:r w:rsidRPr="007C5661">
              <w:rPr>
                <w:rFonts w:ascii="Arial" w:hAnsi="Arial" w:cs="Arial"/>
                <w:sz w:val="18"/>
                <w:szCs w:val="18"/>
              </w:rPr>
              <w:t>Servicio de Anestesiología y Centro Quirúrgico</w:t>
            </w:r>
          </w:p>
        </w:tc>
        <w:tc>
          <w:tcPr>
            <w:tcW w:w="1559" w:type="dxa"/>
            <w:shd w:val="clear" w:color="auto" w:fill="auto"/>
            <w:vAlign w:val="center"/>
          </w:tcPr>
          <w:p w:rsidR="00CB7B28" w:rsidRPr="00A51430" w:rsidRDefault="00CB7B28" w:rsidP="00290A42">
            <w:pPr>
              <w:jc w:val="center"/>
              <w:rPr>
                <w:rFonts w:ascii="Arial" w:hAnsi="Arial" w:cs="Arial"/>
                <w:sz w:val="18"/>
                <w:szCs w:val="18"/>
              </w:rPr>
            </w:pPr>
            <w:r w:rsidRPr="00A51430">
              <w:rPr>
                <w:rFonts w:ascii="Arial" w:hAnsi="Arial" w:cs="Arial"/>
                <w:sz w:val="18"/>
                <w:szCs w:val="18"/>
              </w:rPr>
              <w:t>H</w:t>
            </w:r>
            <w:r w:rsidR="00033470">
              <w:rPr>
                <w:rFonts w:ascii="Arial" w:hAnsi="Arial" w:cs="Arial"/>
                <w:sz w:val="18"/>
                <w:szCs w:val="18"/>
              </w:rPr>
              <w:t>ospital III Chimbote</w:t>
            </w:r>
          </w:p>
        </w:tc>
      </w:tr>
      <w:tr w:rsidR="00576C5A" w:rsidRPr="00487962" w:rsidTr="00D43A6A">
        <w:trPr>
          <w:trHeight w:val="304"/>
        </w:trPr>
        <w:tc>
          <w:tcPr>
            <w:tcW w:w="5671" w:type="dxa"/>
            <w:gridSpan w:val="4"/>
            <w:shd w:val="clear" w:color="auto" w:fill="BFBF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2" w:type="dxa"/>
            <w:gridSpan w:val="3"/>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CB7B28">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4</w:t>
      </w:r>
      <w:r w:rsidR="007D5BE5">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B91C73" w:rsidRDefault="00E11313" w:rsidP="00E11313">
      <w:pPr>
        <w:ind w:left="567" w:hanging="207"/>
        <w:jc w:val="both"/>
        <w:rPr>
          <w:b/>
          <w:sz w:val="16"/>
          <w:szCs w:val="16"/>
        </w:rPr>
      </w:pPr>
      <w:r w:rsidRPr="00B91C73">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w:t>
      </w:r>
      <w:r>
        <w:rPr>
          <w:b/>
          <w:sz w:val="16"/>
          <w:szCs w:val="16"/>
        </w:rPr>
        <w: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3583D">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BF1530" w:rsidP="00BF1530">
      <w:pPr>
        <w:ind w:left="360"/>
        <w:jc w:val="both"/>
        <w:rPr>
          <w:rFonts w:ascii="Arial" w:hAnsi="Arial" w:cs="Arial"/>
          <w:b/>
          <w:color w:val="000000"/>
          <w:lang w:val="es-PE"/>
        </w:rPr>
      </w:pPr>
      <w:r w:rsidRPr="00BF1530">
        <w:rPr>
          <w:rFonts w:ascii="Arial" w:hAnsi="Arial" w:cs="Arial"/>
          <w:b/>
          <w:lang w:val="pt-BR"/>
        </w:rPr>
        <w:t>MÉDICO ESPECIALISTA (</w:t>
      </w:r>
      <w:r w:rsidRPr="00BF1530">
        <w:rPr>
          <w:rFonts w:ascii="Arial" w:hAnsi="Arial" w:cs="Arial"/>
          <w:b/>
          <w:color w:val="000000"/>
          <w:lang w:val="es-PE"/>
        </w:rPr>
        <w:t>P1MES-001)</w:t>
      </w:r>
      <w:r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628"/>
      </w:tblGrid>
      <w:tr w:rsidR="00BF1530" w:rsidRPr="00BF1530" w:rsidTr="00A62130">
        <w:tc>
          <w:tcPr>
            <w:tcW w:w="2192"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628"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62130">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628" w:type="dxa"/>
          </w:tcPr>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sidRPr="00BF1530">
              <w:rPr>
                <w:rFonts w:ascii="Arial" w:hAnsi="Arial" w:cs="Arial"/>
                <w:lang w:val="es-MX"/>
              </w:rPr>
              <w:t>.</w:t>
            </w:r>
          </w:p>
          <w:p w:rsidR="00BF1530" w:rsidRPr="00BF1530" w:rsidRDefault="00BF1530" w:rsidP="007D5BE5">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p>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rPr>
              <w:t xml:space="preserve">Haber culminado el </w:t>
            </w:r>
            <w:proofErr w:type="spellStart"/>
            <w:r w:rsidRPr="00BF1530">
              <w:rPr>
                <w:rFonts w:ascii="Arial" w:hAnsi="Arial" w:cs="Arial"/>
              </w:rPr>
              <w:t>Residentado</w:t>
            </w:r>
            <w:proofErr w:type="spellEnd"/>
            <w:r w:rsidRPr="00BF1530">
              <w:rPr>
                <w:rFonts w:ascii="Arial" w:hAnsi="Arial" w:cs="Arial"/>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BF1530">
              <w:rPr>
                <w:rFonts w:ascii="Arial" w:hAnsi="Arial" w:cs="Arial"/>
                <w:b/>
                <w:bCs/>
              </w:rPr>
              <w:t xml:space="preserve"> (Indispensable).</w:t>
            </w:r>
          </w:p>
        </w:tc>
      </w:tr>
      <w:tr w:rsidR="00BF1530" w:rsidRPr="00BF1530" w:rsidTr="00A62130">
        <w:trPr>
          <w:trHeight w:val="756"/>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628"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de tres (03) años (incluyendo el SERUMS) </w:t>
            </w:r>
            <w:r w:rsidRPr="00BF1530">
              <w:rPr>
                <w:rFonts w:ascii="Arial" w:hAnsi="Arial" w:cs="Arial"/>
                <w:b/>
                <w:lang w:val="es-MX"/>
              </w:rPr>
              <w:t>(Indispensable).</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lastRenderedPageBreak/>
              <w:t xml:space="preserve">Acreditar un (01) año en el desempeño de funciones afines a la profesión y/o puesto, con posterioridad a la obtención del Título Profesional, excluyendo el SERUMS </w:t>
            </w:r>
            <w:r w:rsidRPr="00BF1530">
              <w:rPr>
                <w:rFonts w:ascii="Arial" w:hAnsi="Arial" w:cs="Arial"/>
                <w:b/>
                <w:lang w:val="es-MX"/>
              </w:rPr>
              <w:t>(Indispensable).</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w:t>
            </w:r>
            <w:proofErr w:type="spellStart"/>
            <w:r w:rsidRPr="00BF1530">
              <w:rPr>
                <w:rFonts w:ascii="Arial" w:hAnsi="Arial" w:cs="Arial"/>
              </w:rPr>
              <w:t>Residentado</w:t>
            </w:r>
            <w:proofErr w:type="spellEnd"/>
            <w:r w:rsidRPr="00BF1530">
              <w:rPr>
                <w:rFonts w:ascii="Arial" w:hAnsi="Arial" w:cs="Arial"/>
              </w:rPr>
              <w:t xml:space="preserve"> Médico </w:t>
            </w:r>
            <w:r w:rsidRPr="00BF1530">
              <w:rPr>
                <w:rFonts w:ascii="Arial" w:hAnsi="Arial" w:cs="Arial"/>
                <w:b/>
                <w:bCs/>
              </w:rPr>
              <w:t>(Indispensable)</w:t>
            </w:r>
            <w:r w:rsidRPr="00BF1530">
              <w:rPr>
                <w:rFonts w:ascii="Arial" w:hAnsi="Arial" w:cs="Arial"/>
              </w:rPr>
              <w:t>.</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sidRPr="00BF1530">
              <w:rPr>
                <w:rFonts w:ascii="Arial" w:hAnsi="Arial" w:cs="Arial"/>
                <w:b/>
                <w:lang w:val="es-MX"/>
              </w:rPr>
              <w:t>(Indispensable).</w:t>
            </w:r>
          </w:p>
          <w:p w:rsidR="00BF1530" w:rsidRPr="00BF1530" w:rsidRDefault="00BF1530" w:rsidP="00BF1530">
            <w:pPr>
              <w:suppressAutoHyphens w:val="0"/>
              <w:ind w:left="343"/>
              <w:jc w:val="both"/>
              <w:rPr>
                <w:rFonts w:ascii="Arial" w:hAnsi="Arial" w:cs="Arial"/>
                <w:lang w:val="es-MX"/>
              </w:rPr>
            </w:pPr>
          </w:p>
          <w:p w:rsidR="00BF1530" w:rsidRPr="00BF1530" w:rsidRDefault="00BF1530" w:rsidP="00BF1530">
            <w:pPr>
              <w:ind w:left="53"/>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F1530">
            <w:pPr>
              <w:ind w:left="53"/>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62130">
        <w:trPr>
          <w:trHeight w:val="345"/>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628" w:type="dxa"/>
          </w:tcPr>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 xml:space="preserve">Acreditar actividades de capacitación y/o actualización profesional afines a la profesión, como mínimo de 51 horas o 03 créditos, </w:t>
            </w:r>
            <w:r w:rsidR="00772CEA">
              <w:rPr>
                <w:rFonts w:ascii="Arial" w:hAnsi="Arial" w:cs="Arial"/>
                <w:lang w:val="es-MX"/>
              </w:rPr>
              <w:t>realizadas a partir del año 2013</w:t>
            </w:r>
            <w:r w:rsidRPr="00BF1530">
              <w:rPr>
                <w:rFonts w:ascii="Arial" w:hAnsi="Arial" w:cs="Arial"/>
                <w:lang w:val="es-MX"/>
              </w:rPr>
              <w:t xml:space="preserve"> a la fecha </w:t>
            </w:r>
            <w:r w:rsidRPr="00BF1530">
              <w:rPr>
                <w:rFonts w:ascii="Arial" w:hAnsi="Arial" w:cs="Arial"/>
                <w:b/>
                <w:lang w:val="es-MX"/>
              </w:rPr>
              <w:t>(Indispensable).</w:t>
            </w:r>
          </w:p>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Acreditar capacitación y/o actividades de actualización afines a la especialidad médica convocada, como mínimo de</w:t>
            </w:r>
            <w:r w:rsidR="00772CEA">
              <w:rPr>
                <w:rFonts w:ascii="Arial" w:hAnsi="Arial" w:cs="Arial"/>
              </w:rPr>
              <w:t xml:space="preserve"> 60 horas, a partir del año 2013</w:t>
            </w:r>
            <w:r w:rsidRPr="00BF1530">
              <w:rPr>
                <w:rFonts w:ascii="Arial" w:hAnsi="Arial" w:cs="Arial"/>
              </w:rPr>
              <w:t xml:space="preserve"> a la fecha </w:t>
            </w:r>
            <w:r w:rsidRPr="00BF1530">
              <w:rPr>
                <w:rFonts w:ascii="Arial" w:hAnsi="Arial" w:cs="Arial"/>
                <w:b/>
                <w:bCs/>
              </w:rPr>
              <w:t>(Indispensable).</w:t>
            </w:r>
          </w:p>
        </w:tc>
      </w:tr>
      <w:tr w:rsidR="00BF1530" w:rsidRPr="00BF1530" w:rsidTr="00A62130">
        <w:trPr>
          <w:trHeight w:val="308"/>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628"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BF1530">
              <w:rPr>
                <w:rFonts w:ascii="Arial" w:hAnsi="Arial" w:cs="Arial"/>
                <w:b/>
              </w:rPr>
              <w:t>Indispensable).</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Pr="00BF1530">
              <w:rPr>
                <w:rFonts w:ascii="Arial" w:hAnsi="Arial" w:cs="Arial"/>
                <w:b/>
              </w:rPr>
              <w:t>(Indispensable).</w:t>
            </w:r>
          </w:p>
        </w:tc>
      </w:tr>
      <w:tr w:rsidR="00BF1530" w:rsidRPr="00BF1530" w:rsidTr="00A62130">
        <w:trPr>
          <w:trHeight w:val="308"/>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628" w:type="dxa"/>
          </w:tcPr>
          <w:p w:rsidR="00BF1530" w:rsidRPr="00BF1530" w:rsidRDefault="00BF1530" w:rsidP="00BF1530">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BF1530">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62130">
        <w:trPr>
          <w:trHeight w:val="307"/>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628" w:type="dxa"/>
          </w:tcPr>
          <w:p w:rsidR="00BF1530" w:rsidRPr="00BF1530" w:rsidRDefault="00772CEA" w:rsidP="00BB07C4">
            <w:pPr>
              <w:contextualSpacing/>
              <w:jc w:val="both"/>
              <w:rPr>
                <w:rFonts w:ascii="Arial" w:hAnsi="Arial" w:cs="Arial"/>
              </w:rPr>
            </w:pPr>
            <w:r w:rsidRPr="00E86723">
              <w:rPr>
                <w:rFonts w:ascii="Arial" w:hAnsi="Arial" w:cs="Arial"/>
                <w:lang w:val="es-MX"/>
              </w:rPr>
              <w:t>Resolución de Gerencia Central N°460-GCGP-ESSALUD-2018.</w:t>
            </w:r>
          </w:p>
        </w:tc>
      </w:tr>
    </w:tbl>
    <w:p w:rsidR="00BF1530" w:rsidRPr="00BF1530" w:rsidRDefault="00BF1530" w:rsidP="00BF1530">
      <w:pPr>
        <w:jc w:val="both"/>
        <w:rPr>
          <w:rFonts w:ascii="Arial" w:hAnsi="Arial" w:cs="Arial"/>
          <w:b/>
          <w:color w:val="000000"/>
          <w:sz w:val="16"/>
          <w:szCs w:val="16"/>
        </w:rPr>
      </w:pPr>
    </w:p>
    <w:p w:rsidR="00BF1530" w:rsidRPr="00BF1530" w:rsidRDefault="00BF1530" w:rsidP="00BF1530">
      <w:pPr>
        <w:ind w:left="360" w:firstLine="45"/>
        <w:jc w:val="both"/>
        <w:rPr>
          <w:rFonts w:ascii="Arial" w:hAnsi="Arial" w:cs="Arial"/>
          <w:b/>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Pr>
          <w:rFonts w:ascii="Arial" w:hAnsi="Arial" w:cs="Arial"/>
          <w:b/>
        </w:rPr>
        <w:t>(P1MES</w:t>
      </w:r>
      <w:r w:rsidR="00D11A77">
        <w:rPr>
          <w:rFonts w:ascii="Arial" w:hAnsi="Arial" w:cs="Arial"/>
          <w:b/>
        </w:rPr>
        <w:t>-001</w:t>
      </w:r>
      <w:r w:rsidR="00563633">
        <w:rPr>
          <w:rFonts w:ascii="Arial" w:hAnsi="Arial" w:cs="Arial"/>
          <w:b/>
        </w:rPr>
        <w:t>)</w:t>
      </w:r>
    </w:p>
    <w:p w:rsidR="006A594F" w:rsidRPr="00C47EF8" w:rsidRDefault="006A594F" w:rsidP="00563633">
      <w:pPr>
        <w:ind w:firstLine="360"/>
        <w:jc w:val="both"/>
        <w:rPr>
          <w:rFonts w:ascii="Arial" w:hAnsi="Arial" w:cs="Arial"/>
          <w:b/>
        </w:rPr>
      </w:pPr>
      <w:r w:rsidRPr="00C47EF8">
        <w:rPr>
          <w:rFonts w:ascii="Arial" w:hAnsi="Arial" w:cs="Arial"/>
          <w:b/>
        </w:rPr>
        <w:t>Principales funciones a desarrollar:</w:t>
      </w:r>
    </w:p>
    <w:p w:rsidR="00E86723" w:rsidRPr="00C47EF8" w:rsidRDefault="00E86723" w:rsidP="00E86723">
      <w:pPr>
        <w:pStyle w:val="Sangradetextonormal"/>
        <w:numPr>
          <w:ilvl w:val="0"/>
          <w:numId w:val="9"/>
        </w:numPr>
        <w:jc w:val="both"/>
        <w:rPr>
          <w:rFonts w:cs="Arial"/>
          <w:b w:val="0"/>
          <w:sz w:val="20"/>
          <w:szCs w:val="20"/>
        </w:rPr>
      </w:pPr>
      <w:r w:rsidRPr="00C47EF8">
        <w:rPr>
          <w:rFonts w:cs="Arial"/>
          <w:b w:val="0"/>
          <w:sz w:val="20"/>
          <w:szCs w:val="20"/>
        </w:rPr>
        <w:t>Examinar, diagnosticar, y prescribir tratamientos en la especialidad médica respectiva.</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Realizar actividades según corresponda la especialidad y realizar actividades de asistencia médica en las áreas especializadas.</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Interpretar análisis de laboratorio, placas radiográficas, electrocardiogramas y similares.</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Participar en campañas médica preventivas.</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Ejecutar actos de diagnóstico, terapéutica y pronostico, en la atención integral de los pacientes, así como los que se deriven directamente de estos.</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Elaboración de la historia clínica veraz y suficiente que contenga las práctica y procedimientos aplicados al paciente para resolver el problema de salud diagnosticado.</w:t>
      </w:r>
    </w:p>
    <w:p w:rsidR="00E86723" w:rsidRPr="00C47EF8" w:rsidRDefault="00E86723" w:rsidP="00E86723">
      <w:pPr>
        <w:pStyle w:val="Sangradetextonormal"/>
        <w:numPr>
          <w:ilvl w:val="0"/>
          <w:numId w:val="9"/>
        </w:numPr>
        <w:jc w:val="both"/>
        <w:rPr>
          <w:rFonts w:cs="Arial"/>
          <w:b w:val="0"/>
          <w:sz w:val="20"/>
        </w:rPr>
      </w:pPr>
      <w:r w:rsidRPr="00C47EF8">
        <w:rPr>
          <w:b w:val="0"/>
          <w:sz w:val="20"/>
          <w:szCs w:val="20"/>
          <w:lang w:val="es-PE"/>
        </w:rPr>
        <w:t>Investigar e innovar permanentemente las técnicas y procedimientos relacionados al campo de su especialidad.</w:t>
      </w:r>
    </w:p>
    <w:p w:rsidR="00E86723" w:rsidRPr="00C47EF8" w:rsidRDefault="00E86723" w:rsidP="00E86723">
      <w:pPr>
        <w:pStyle w:val="Sangradetextonormal"/>
        <w:numPr>
          <w:ilvl w:val="0"/>
          <w:numId w:val="9"/>
        </w:numPr>
        <w:jc w:val="both"/>
        <w:rPr>
          <w:rFonts w:cs="Arial"/>
          <w:b w:val="0"/>
          <w:sz w:val="20"/>
        </w:rPr>
      </w:pPr>
      <w:r w:rsidRPr="00C47EF8">
        <w:rPr>
          <w:b w:val="0"/>
          <w:sz w:val="20"/>
          <w:szCs w:val="20"/>
          <w:lang w:val="es-PE"/>
        </w:rPr>
        <w:t>Aplicar las normas y medidas de Bioseguridad y de Seguridad y Salud en el Trabajo en el ámbito de responsabilidad.</w:t>
      </w:r>
    </w:p>
    <w:p w:rsidR="007D5BE5" w:rsidRPr="00C47EF8" w:rsidRDefault="007D5BE5" w:rsidP="00E86723">
      <w:pPr>
        <w:pStyle w:val="Sangradetextonormal"/>
        <w:numPr>
          <w:ilvl w:val="0"/>
          <w:numId w:val="9"/>
        </w:numPr>
        <w:jc w:val="both"/>
        <w:rPr>
          <w:rFonts w:cs="Arial"/>
          <w:b w:val="0"/>
          <w:sz w:val="20"/>
        </w:rPr>
      </w:pPr>
      <w:r w:rsidRPr="00C47EF8">
        <w:rPr>
          <w:b w:val="0"/>
          <w:sz w:val="20"/>
          <w:szCs w:val="20"/>
          <w:lang w:val="es-PE"/>
        </w:rPr>
        <w:t>Participar en la implementación del sistema de control interno y la Gestión de Riesgos que correspondan en el ámbito de sus funciones e informar su cumplimiento.</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Respetar y hacer respetar los derechos del asegurado, en el marco de la política de humanización de la atención de salud y las normas vigentes.</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Cumplir con los principios y deberes establecidos en el Código de Ética del Personal del Seguro Social de Salud (ESSALUD), así como no incurrir en las prohibiciones contenidas en él.</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Mantener informado al jefe inmediato sobre las actividades que desarrolla.</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lastRenderedPageBreak/>
        <w:t>Registrar las actividades realizadas en los sistemas de información institucional y emitir informes de su ejecución, cumpliendo estrictamente las disposiciones vigentes.</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Velar por la seguridad, mantenimiento y operatividad de los bienes asignados para el cumplimiento de sus labores.</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Realizar otras funciones que le asigne el jefe inmediato, en el ámbito de su competencia.</w:t>
      </w:r>
    </w:p>
    <w:p w:rsidR="00E86723" w:rsidRPr="00C47EF8" w:rsidRDefault="00E86723" w:rsidP="0046195B">
      <w:pPr>
        <w:pStyle w:val="Sangradetextonormal"/>
        <w:ind w:firstLine="0"/>
        <w:jc w:val="both"/>
        <w:rPr>
          <w:rFonts w:cs="Arial"/>
          <w:b w:val="0"/>
          <w:sz w:val="20"/>
          <w:szCs w:val="20"/>
        </w:rPr>
      </w:pPr>
    </w:p>
    <w:p w:rsidR="00D53141" w:rsidRPr="00C47EF8" w:rsidRDefault="0046195B" w:rsidP="00D53141">
      <w:pPr>
        <w:ind w:left="426" w:hanging="426"/>
        <w:rPr>
          <w:rFonts w:ascii="Arial" w:hAnsi="Arial" w:cs="Arial"/>
        </w:rPr>
      </w:pPr>
      <w:r w:rsidRPr="00C47EF8">
        <w:rPr>
          <w:rFonts w:ascii="Arial" w:hAnsi="Arial" w:cs="Arial"/>
          <w:b/>
          <w:bCs/>
        </w:rPr>
        <w:t>5.   MODALIDAD DE POSTULACIÓ</w:t>
      </w:r>
      <w:r w:rsidR="00D53141" w:rsidRPr="00C47EF8">
        <w:rPr>
          <w:rFonts w:ascii="Arial" w:hAnsi="Arial" w:cs="Arial"/>
          <w:b/>
          <w:bCs/>
        </w:rPr>
        <w:t>N</w:t>
      </w:r>
    </w:p>
    <w:p w:rsidR="00D53141" w:rsidRPr="00C47EF8"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C47EF8">
        <w:rPr>
          <w:rFonts w:ascii="Arial" w:hAnsi="Arial" w:cs="Arial"/>
        </w:rPr>
        <w:t>Las personas interesadas en participar en el proceso que cumplan con los requisitos establecidos, deberán seguir los pasos siguientes:</w:t>
      </w:r>
      <w:bookmarkStart w:id="0" w:name="_GoBack"/>
      <w:bookmarkEnd w:id="0"/>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D53141" w:rsidRP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5E3B5C">
        <w:rPr>
          <w:rFonts w:ascii="Arial" w:hAnsi="Arial" w:cs="Arial"/>
          <w:b/>
          <w:sz w:val="20"/>
          <w:szCs w:val="20"/>
        </w:rPr>
        <w:t>MÉDICO ESPECIALISTA</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E86723">
        <w:trPr>
          <w:trHeight w:val="216"/>
        </w:trPr>
        <w:tc>
          <w:tcPr>
            <w:tcW w:w="6095" w:type="dxa"/>
          </w:tcPr>
          <w:p w:rsidR="005E3B5C" w:rsidRPr="00D53141" w:rsidRDefault="005E3B5C" w:rsidP="00E86723">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E86723">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E86723">
        <w:trPr>
          <w:trHeight w:val="233"/>
        </w:trPr>
        <w:tc>
          <w:tcPr>
            <w:tcW w:w="6095" w:type="dxa"/>
          </w:tcPr>
          <w:p w:rsidR="005E3B5C" w:rsidRPr="00D53141" w:rsidRDefault="005E3B5C" w:rsidP="00E86723">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E86723">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E86723">
        <w:trPr>
          <w:trHeight w:val="450"/>
        </w:trPr>
        <w:tc>
          <w:tcPr>
            <w:tcW w:w="6095" w:type="dxa"/>
          </w:tcPr>
          <w:p w:rsidR="005E3B5C" w:rsidRPr="00D53141" w:rsidRDefault="005E3B5C" w:rsidP="00E86723">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E86723">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E86723">
        <w:trPr>
          <w:trHeight w:val="216"/>
        </w:trPr>
        <w:tc>
          <w:tcPr>
            <w:tcW w:w="6095" w:type="dxa"/>
            <w:shd w:val="clear" w:color="auto" w:fill="A6A6A6" w:themeFill="background1" w:themeFillShade="A6"/>
          </w:tcPr>
          <w:p w:rsidR="005E3B5C" w:rsidRPr="00D53141" w:rsidRDefault="005E3B5C" w:rsidP="00E86723">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5E3B5C" w:rsidRPr="00D53141" w:rsidRDefault="005E3B5C" w:rsidP="00E86723">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D53141" w:rsidRPr="00D53141" w:rsidRDefault="00D53141" w:rsidP="008123CA">
      <w:pPr>
        <w:rPr>
          <w:lang w:val="es-MX"/>
        </w:rPr>
      </w:pPr>
    </w:p>
    <w:tbl>
      <w:tblPr>
        <w:tblW w:w="8926" w:type="dxa"/>
        <w:jc w:val="center"/>
        <w:tblCellMar>
          <w:left w:w="70" w:type="dxa"/>
          <w:right w:w="70" w:type="dxa"/>
        </w:tblCellMar>
        <w:tblLook w:val="00A0" w:firstRow="1" w:lastRow="0" w:firstColumn="1" w:lastColumn="0" w:noHBand="0" w:noVBand="0"/>
      </w:tblPr>
      <w:tblGrid>
        <w:gridCol w:w="423"/>
        <w:gridCol w:w="3238"/>
        <w:gridCol w:w="3256"/>
        <w:gridCol w:w="2009"/>
      </w:tblGrid>
      <w:tr w:rsidR="00D53141" w:rsidRPr="00AB1CD7" w:rsidTr="005D470A">
        <w:trPr>
          <w:trHeight w:val="418"/>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ÁREA RESPONSABLE</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lastRenderedPageBreak/>
              <w:t>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D53141" w:rsidRPr="00D53141" w:rsidRDefault="00E86723" w:rsidP="00E86723">
            <w:pPr>
              <w:jc w:val="center"/>
              <w:rPr>
                <w:rFonts w:ascii="Arial" w:hAnsi="Arial" w:cs="Arial"/>
                <w:color w:val="000000"/>
                <w:lang w:val="es-PE"/>
              </w:rPr>
            </w:pPr>
            <w:r>
              <w:rPr>
                <w:rFonts w:ascii="Arial" w:hAnsi="Arial" w:cs="Arial"/>
              </w:rPr>
              <w:t>24</w:t>
            </w:r>
            <w:r w:rsidR="00D53141" w:rsidRPr="00D53141">
              <w:rPr>
                <w:rFonts w:ascii="Arial" w:hAnsi="Arial" w:cs="Arial"/>
              </w:rPr>
              <w:t xml:space="preserve"> de </w:t>
            </w:r>
            <w:r>
              <w:rPr>
                <w:rFonts w:ascii="Arial" w:hAnsi="Arial" w:cs="Arial"/>
              </w:rPr>
              <w:t>mayo</w:t>
            </w:r>
            <w:r w:rsidR="00CB4B2F">
              <w:rPr>
                <w:rFonts w:ascii="Arial" w:hAnsi="Arial" w:cs="Arial"/>
              </w:rPr>
              <w:t xml:space="preserve"> </w:t>
            </w:r>
            <w:r>
              <w:rPr>
                <w:rFonts w:ascii="Arial" w:hAnsi="Arial" w:cs="Arial"/>
              </w:rPr>
              <w:t>de  2018</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r w:rsidRPr="00D53141">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rPr>
            </w:pPr>
            <w:r w:rsidRPr="00D53141">
              <w:rPr>
                <w:rFonts w:ascii="Arial" w:hAnsi="Arial" w:cs="Arial"/>
                <w:color w:val="000000"/>
              </w:rPr>
              <w:t>SGGI</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CONVOCATORIA</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D53141" w:rsidRPr="00D53141" w:rsidRDefault="00D53141" w:rsidP="00774950">
            <w:pPr>
              <w:spacing w:after="160" w:line="256" w:lineRule="auto"/>
              <w:jc w:val="center"/>
              <w:rPr>
                <w:rFonts w:ascii="Arial" w:hAnsi="Arial" w:cs="Arial"/>
                <w:color w:val="000000"/>
              </w:rPr>
            </w:pPr>
            <w:r w:rsidRPr="00D53141">
              <w:rPr>
                <w:rFonts w:ascii="Arial" w:hAnsi="Arial" w:cs="Arial"/>
                <w:color w:val="000000"/>
              </w:rPr>
              <w:t xml:space="preserve">A partir del </w:t>
            </w:r>
            <w:r w:rsidR="00D8268D">
              <w:rPr>
                <w:rFonts w:ascii="Arial" w:hAnsi="Arial" w:cs="Arial"/>
              </w:rPr>
              <w:t>07</w:t>
            </w:r>
            <w:r w:rsidRPr="00D53141">
              <w:rPr>
                <w:rFonts w:ascii="Arial" w:hAnsi="Arial" w:cs="Arial"/>
              </w:rPr>
              <w:t xml:space="preserve"> de </w:t>
            </w:r>
            <w:r w:rsidR="00774950">
              <w:rPr>
                <w:rFonts w:ascii="Arial" w:hAnsi="Arial" w:cs="Arial"/>
              </w:rPr>
              <w:t>junio</w:t>
            </w:r>
            <w:r w:rsidR="00CB4B2F">
              <w:rPr>
                <w:rFonts w:ascii="Arial" w:hAnsi="Arial" w:cs="Arial"/>
              </w:rPr>
              <w:t xml:space="preserve"> de </w:t>
            </w:r>
            <w:r w:rsidR="00774950">
              <w:rPr>
                <w:rFonts w:ascii="Arial" w:hAnsi="Arial" w:cs="Arial"/>
              </w:rPr>
              <w:t>2018</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002827E1">
              <w:rPr>
                <w:rFonts w:ascii="Arial" w:hAnsi="Arial" w:cs="Arial"/>
                <w:color w:val="000000"/>
                <w:lang w:val="es-PE"/>
              </w:rPr>
              <w:t xml:space="preserve"> – OCTIC-D</w:t>
            </w:r>
            <w:r w:rsidRPr="00D53141">
              <w:rPr>
                <w:rFonts w:ascii="Arial" w:hAnsi="Arial" w:cs="Arial"/>
                <w:color w:val="000000"/>
                <w:lang w:val="es-PE"/>
              </w:rPr>
              <w:t>RRHH</w:t>
            </w:r>
          </w:p>
        </w:tc>
      </w:tr>
      <w:tr w:rsidR="00D53141" w:rsidRPr="00AB1CD7" w:rsidTr="005D470A">
        <w:trPr>
          <w:trHeight w:val="807"/>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highlight w:val="yellow"/>
                <w:lang w:val="es-PE"/>
              </w:rPr>
            </w:pPr>
            <w:r w:rsidRPr="00D53141">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lang w:val="es-PE"/>
              </w:rPr>
            </w:pPr>
            <w:r w:rsidRPr="00D53141">
              <w:rPr>
                <w:rFonts w:ascii="Arial" w:hAnsi="Arial" w:cs="Arial"/>
                <w:lang w:val="es-PE"/>
              </w:rPr>
              <w:t>Inscripción de postulantes a través del Sistema de Selección de Personal (SISEP):</w:t>
            </w:r>
          </w:p>
          <w:p w:rsidR="00D53141" w:rsidRPr="00D53141" w:rsidRDefault="00C47EF8" w:rsidP="00CE6C3C">
            <w:pPr>
              <w:jc w:val="both"/>
              <w:rPr>
                <w:rFonts w:ascii="Arial" w:hAnsi="Arial" w:cs="Arial"/>
                <w:lang w:val="es-PE"/>
              </w:rPr>
            </w:pPr>
            <w:hyperlink r:id="rId13" w:history="1">
              <w:r w:rsidR="00D53141" w:rsidRPr="00D53141">
                <w:rPr>
                  <w:rStyle w:val="Hipervnculo"/>
                  <w:color w:val="aut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spacing w:after="160" w:line="256" w:lineRule="auto"/>
              <w:jc w:val="center"/>
              <w:rPr>
                <w:rFonts w:ascii="Arial" w:hAnsi="Arial" w:cs="Arial"/>
              </w:rPr>
            </w:pPr>
          </w:p>
          <w:p w:rsidR="00D53141" w:rsidRPr="00D53141" w:rsidRDefault="00D8268D" w:rsidP="00CE6C3C">
            <w:pPr>
              <w:spacing w:after="160" w:line="256" w:lineRule="auto"/>
              <w:jc w:val="center"/>
              <w:rPr>
                <w:rFonts w:ascii="Arial" w:hAnsi="Arial" w:cs="Arial"/>
              </w:rPr>
            </w:pPr>
            <w:r>
              <w:rPr>
                <w:rFonts w:ascii="Arial" w:hAnsi="Arial" w:cs="Arial"/>
              </w:rPr>
              <w:t>12 al 14</w:t>
            </w:r>
            <w:r w:rsidR="00A0752C">
              <w:rPr>
                <w:rFonts w:ascii="Arial" w:hAnsi="Arial" w:cs="Arial"/>
              </w:rPr>
              <w:t xml:space="preserve"> </w:t>
            </w:r>
            <w:r w:rsidR="00A03354">
              <w:rPr>
                <w:rFonts w:ascii="Arial" w:hAnsi="Arial" w:cs="Arial"/>
              </w:rPr>
              <w:t xml:space="preserve">de </w:t>
            </w:r>
            <w:r w:rsidR="00774950">
              <w:rPr>
                <w:rFonts w:ascii="Arial" w:hAnsi="Arial" w:cs="Arial"/>
              </w:rPr>
              <w:t>junio</w:t>
            </w:r>
            <w:r w:rsidR="00A03354">
              <w:rPr>
                <w:rFonts w:ascii="Arial" w:hAnsi="Arial" w:cs="Arial"/>
              </w:rPr>
              <w:t xml:space="preserve"> </w:t>
            </w:r>
            <w:r w:rsidR="00774950">
              <w:rPr>
                <w:rFonts w:ascii="Arial" w:hAnsi="Arial" w:cs="Arial"/>
              </w:rPr>
              <w:t>de 2018</w:t>
            </w:r>
            <w:r w:rsidR="00D53141" w:rsidRPr="00D53141">
              <w:rPr>
                <w:rFonts w:ascii="Arial" w:hAnsi="Arial" w:cs="Arial"/>
              </w:rPr>
              <w:t xml:space="preserve"> </w:t>
            </w:r>
          </w:p>
          <w:p w:rsidR="00D53141" w:rsidRPr="00D53141" w:rsidRDefault="00D53141" w:rsidP="00CE6C3C">
            <w:pPr>
              <w:spacing w:after="160" w:line="256" w:lineRule="auto"/>
              <w:jc w:val="center"/>
              <w:rPr>
                <w:rFonts w:ascii="Arial" w:hAnsi="Arial" w:cs="Arial"/>
              </w:rPr>
            </w:pP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lang w:val="es-PE"/>
              </w:rPr>
            </w:pPr>
            <w:r w:rsidRPr="00D53141">
              <w:rPr>
                <w:rFonts w:ascii="Arial" w:hAnsi="Arial" w:cs="Arial"/>
              </w:rPr>
              <w:t>SGGI</w:t>
            </w:r>
            <w:r w:rsidRPr="00D53141">
              <w:rPr>
                <w:rFonts w:ascii="Arial" w:hAnsi="Arial" w:cs="Arial"/>
                <w:lang w:val="es-PE"/>
              </w:rPr>
              <w:t xml:space="preserve"> – OCTIC</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SE</w:t>
            </w:r>
            <w:r w:rsidRPr="00D53141">
              <w:rPr>
                <w:rFonts w:ascii="Arial" w:hAnsi="Arial" w:cs="Arial"/>
                <w:b/>
                <w:color w:val="000000"/>
                <w:shd w:val="clear" w:color="auto" w:fill="999999"/>
                <w:lang w:val="es-PE"/>
              </w:rPr>
              <w:t>LECCIÓN</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D53141" w:rsidRPr="00D53141" w:rsidRDefault="00A95DF3" w:rsidP="00D8268D">
            <w:pPr>
              <w:jc w:val="center"/>
              <w:rPr>
                <w:rFonts w:ascii="Arial" w:hAnsi="Arial" w:cs="Arial"/>
                <w:color w:val="000000"/>
                <w:lang w:val="es-PE"/>
              </w:rPr>
            </w:pPr>
            <w:r>
              <w:rPr>
                <w:rFonts w:ascii="Arial" w:hAnsi="Arial" w:cs="Arial"/>
                <w:lang w:val="es-PE"/>
              </w:rPr>
              <w:t>1</w:t>
            </w:r>
            <w:r w:rsidR="00D8268D">
              <w:rPr>
                <w:rFonts w:ascii="Arial" w:hAnsi="Arial" w:cs="Arial"/>
                <w:lang w:val="es-PE"/>
              </w:rPr>
              <w:t>5</w:t>
            </w:r>
            <w:r w:rsidR="00D53141" w:rsidRPr="00D53141">
              <w:rPr>
                <w:rFonts w:ascii="Arial" w:hAnsi="Arial" w:cs="Arial"/>
              </w:rPr>
              <w:t xml:space="preserve"> de </w:t>
            </w:r>
            <w:r w:rsidR="00D8268D">
              <w:rPr>
                <w:rFonts w:ascii="Arial" w:hAnsi="Arial" w:cs="Arial"/>
              </w:rPr>
              <w:t>junio</w:t>
            </w:r>
            <w:r w:rsidR="00A03354">
              <w:rPr>
                <w:rFonts w:ascii="Arial" w:hAnsi="Arial" w:cs="Arial"/>
              </w:rPr>
              <w:t xml:space="preserve"> </w:t>
            </w:r>
            <w:r w:rsidR="00D8268D">
              <w:rPr>
                <w:rFonts w:ascii="Arial" w:hAnsi="Arial" w:cs="Arial"/>
              </w:rPr>
              <w:t>de 2018</w:t>
            </w:r>
            <w:r w:rsidR="00D53141" w:rsidRPr="00D53141">
              <w:rPr>
                <w:rFonts w:ascii="Arial" w:hAnsi="Arial" w:cs="Arial"/>
                <w:color w:val="000000"/>
              </w:rPr>
              <w:t xml:space="preserve"> a partir de las 15:00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w:t>
            </w:r>
            <w:r w:rsidR="002827E1">
              <w:rPr>
                <w:rFonts w:ascii="Arial" w:hAnsi="Arial" w:cs="Arial"/>
                <w:color w:val="000000"/>
              </w:rPr>
              <w:t>marquesinas informativas de la División</w:t>
            </w:r>
            <w:r w:rsidR="00D53141" w:rsidRPr="00D53141">
              <w:rPr>
                <w:rFonts w:ascii="Arial" w:hAnsi="Arial" w:cs="Arial"/>
                <w:color w:val="000000"/>
              </w:rPr>
              <w:t xml:space="preserve"> de Recursos Humanos </w:t>
            </w:r>
            <w:r w:rsidR="00D53141" w:rsidRPr="00D53141">
              <w:rPr>
                <w:rFonts w:ascii="Arial" w:hAnsi="Arial" w:cs="Arial"/>
                <w:color w:val="000000"/>
                <w:lang w:val="es-PE"/>
              </w:rPr>
              <w:t>de la Red Asistencial</w:t>
            </w:r>
            <w:r w:rsidR="00D8268D">
              <w:rPr>
                <w:rFonts w:ascii="Arial" w:hAnsi="Arial" w:cs="Arial"/>
                <w:color w:val="000000"/>
                <w:lang w:val="es-PE"/>
              </w:rPr>
              <w:t xml:space="preserve"> Ancash</w:t>
            </w:r>
            <w:r w:rsidR="00D53141" w:rsidRPr="00D53141">
              <w:rPr>
                <w:rFonts w:ascii="Arial" w:hAnsi="Arial" w:cs="Arial"/>
                <w:color w:val="000000"/>
                <w:lang w:val="es-PE"/>
              </w:rPr>
              <w:t xml:space="preserve"> y </w:t>
            </w:r>
            <w:r w:rsidR="00D53141" w:rsidRPr="00D53141">
              <w:rPr>
                <w:rFonts w:ascii="Arial" w:hAnsi="Arial" w:cs="Arial"/>
                <w:color w:val="000000"/>
              </w:rPr>
              <w:t>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Pr="00D53141">
              <w:rPr>
                <w:rFonts w:ascii="Arial" w:hAnsi="Arial" w:cs="Arial"/>
                <w:color w:val="000000"/>
                <w:lang w:val="es-PE"/>
              </w:rPr>
              <w:t xml:space="preserve"> – GCTIC</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D8268D" w:rsidP="00D8268D">
            <w:pPr>
              <w:jc w:val="center"/>
              <w:rPr>
                <w:rFonts w:ascii="Arial" w:hAnsi="Arial" w:cs="Arial"/>
                <w:color w:val="000000"/>
                <w:lang w:val="es-PE"/>
              </w:rPr>
            </w:pPr>
            <w:r>
              <w:rPr>
                <w:rFonts w:ascii="Arial" w:hAnsi="Arial" w:cs="Arial"/>
                <w:lang w:val="es-PE"/>
              </w:rPr>
              <w:t>18</w:t>
            </w:r>
            <w:r w:rsidR="00977249">
              <w:rPr>
                <w:rFonts w:ascii="Arial" w:hAnsi="Arial" w:cs="Arial"/>
                <w:lang w:val="es-PE"/>
              </w:rPr>
              <w:t xml:space="preserve"> </w:t>
            </w:r>
            <w:r w:rsidR="00977249">
              <w:rPr>
                <w:rFonts w:ascii="Arial" w:hAnsi="Arial" w:cs="Arial"/>
              </w:rPr>
              <w:t xml:space="preserve">de </w:t>
            </w:r>
            <w:r>
              <w:rPr>
                <w:rFonts w:ascii="Arial" w:hAnsi="Arial" w:cs="Arial"/>
              </w:rPr>
              <w:t>junio</w:t>
            </w:r>
            <w:r w:rsidR="00013B1E">
              <w:rPr>
                <w:rFonts w:ascii="Arial" w:hAnsi="Arial" w:cs="Arial"/>
              </w:rPr>
              <w:t xml:space="preserve"> </w:t>
            </w:r>
            <w:r>
              <w:rPr>
                <w:rFonts w:ascii="Arial" w:hAnsi="Arial" w:cs="Arial"/>
              </w:rPr>
              <w:t>de 2018</w:t>
            </w:r>
            <w:r w:rsidR="007237DF">
              <w:rPr>
                <w:rFonts w:ascii="Arial" w:hAnsi="Arial" w:cs="Arial"/>
                <w:color w:val="000000"/>
                <w:lang w:val="es-PE"/>
              </w:rPr>
              <w:t>, a las 09</w:t>
            </w:r>
            <w:r w:rsidR="00D53141" w:rsidRPr="00D53141">
              <w:rPr>
                <w:rFonts w:ascii="Arial" w:hAnsi="Arial" w:cs="Arial"/>
                <w:color w:val="000000"/>
                <w:lang w:val="es-PE"/>
              </w:rPr>
              <w:t>:</w:t>
            </w:r>
            <w:r w:rsidR="00D53141" w:rsidRPr="007237DF">
              <w:rPr>
                <w:rFonts w:ascii="Arial" w:hAnsi="Arial" w:cs="Arial"/>
                <w:color w:val="000000"/>
                <w:lang w:val="es-PE"/>
              </w:rPr>
              <w:t>00 horas en la</w:t>
            </w:r>
            <w:r w:rsidR="002827E1" w:rsidRPr="007237DF">
              <w:rPr>
                <w:rFonts w:ascii="Arial" w:hAnsi="Arial" w:cs="Arial"/>
                <w:color w:val="000000"/>
                <w:lang w:val="es-PE"/>
              </w:rPr>
              <w:t xml:space="preserve"> División</w:t>
            </w:r>
            <w:r w:rsidR="00D53141" w:rsidRPr="007237DF">
              <w:rPr>
                <w:rFonts w:ascii="Arial" w:hAnsi="Arial" w:cs="Arial"/>
                <w:color w:val="000000"/>
                <w:lang w:val="es-PE"/>
              </w:rPr>
              <w:t xml:space="preserve"> de Recursos Humanos</w:t>
            </w:r>
            <w:r>
              <w:rPr>
                <w:rFonts w:ascii="Arial" w:hAnsi="Arial" w:cs="Arial"/>
                <w:color w:val="000000"/>
                <w:lang w:val="es-PE"/>
              </w:rPr>
              <w:t xml:space="preserve"> de la Red Asistencial Ancash.</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color w:val="000000"/>
                <w:lang w:val="es-PE"/>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D8268D" w:rsidP="00D8268D">
            <w:pPr>
              <w:jc w:val="center"/>
              <w:rPr>
                <w:rFonts w:ascii="Arial" w:hAnsi="Arial" w:cs="Arial"/>
                <w:color w:val="000000"/>
                <w:lang w:val="es-PE"/>
              </w:rPr>
            </w:pPr>
            <w:r>
              <w:rPr>
                <w:rFonts w:ascii="Arial" w:hAnsi="Arial" w:cs="Arial"/>
                <w:lang w:val="es-PE"/>
              </w:rPr>
              <w:t>18</w:t>
            </w:r>
            <w:r w:rsidR="00977249">
              <w:rPr>
                <w:rFonts w:ascii="Arial" w:hAnsi="Arial" w:cs="Arial"/>
                <w:lang w:val="es-PE"/>
              </w:rPr>
              <w:t xml:space="preserve"> </w:t>
            </w:r>
            <w:r w:rsidR="00D53141" w:rsidRPr="00D53141">
              <w:rPr>
                <w:rFonts w:ascii="Arial" w:hAnsi="Arial" w:cs="Arial"/>
              </w:rPr>
              <w:t xml:space="preserve">de </w:t>
            </w:r>
            <w:r>
              <w:rPr>
                <w:rFonts w:ascii="Arial" w:hAnsi="Arial" w:cs="Arial"/>
              </w:rPr>
              <w:t>junio</w:t>
            </w:r>
            <w:r w:rsidR="00013B1E">
              <w:rPr>
                <w:rFonts w:ascii="Arial" w:hAnsi="Arial" w:cs="Arial"/>
              </w:rPr>
              <w:t xml:space="preserve"> </w:t>
            </w:r>
            <w:r>
              <w:rPr>
                <w:rFonts w:ascii="Arial" w:hAnsi="Arial" w:cs="Arial"/>
              </w:rPr>
              <w:t>de 2018</w:t>
            </w:r>
            <w:r>
              <w:rPr>
                <w:rFonts w:ascii="Arial" w:hAnsi="Arial" w:cs="Arial"/>
                <w:color w:val="000000"/>
                <w:lang w:val="es-PE"/>
              </w:rPr>
              <w:t xml:space="preserve">, a partir de las 11:00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de la Red Asistencial</w:t>
            </w:r>
            <w:r>
              <w:rPr>
                <w:rFonts w:ascii="Arial" w:hAnsi="Arial" w:cs="Arial"/>
                <w:color w:val="000000"/>
              </w:rPr>
              <w:t xml:space="preserve"> Ancash</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D53141" w:rsidRPr="00D53141" w:rsidRDefault="00D8268D" w:rsidP="00D8268D">
            <w:pPr>
              <w:jc w:val="center"/>
              <w:rPr>
                <w:rFonts w:ascii="Arial" w:hAnsi="Arial" w:cs="Arial"/>
                <w:lang w:val="es-PE"/>
              </w:rPr>
            </w:pPr>
            <w:r>
              <w:rPr>
                <w:rFonts w:ascii="Arial" w:hAnsi="Arial" w:cs="Arial"/>
                <w:lang w:val="es-PE"/>
              </w:rPr>
              <w:t>18</w:t>
            </w:r>
            <w:r w:rsidR="00D53141" w:rsidRPr="00D53141">
              <w:rPr>
                <w:rFonts w:ascii="Arial" w:hAnsi="Arial" w:cs="Arial"/>
                <w:lang w:val="es-PE"/>
              </w:rPr>
              <w:t xml:space="preserve"> de </w:t>
            </w:r>
            <w:r>
              <w:rPr>
                <w:rFonts w:ascii="Arial" w:hAnsi="Arial" w:cs="Arial"/>
                <w:lang w:val="es-PE"/>
              </w:rPr>
              <w:t>junio</w:t>
            </w:r>
            <w:r w:rsidR="00013B1E">
              <w:rPr>
                <w:rFonts w:ascii="Arial" w:hAnsi="Arial" w:cs="Arial"/>
                <w:lang w:val="es-PE"/>
              </w:rPr>
              <w:t xml:space="preserve"> </w:t>
            </w:r>
            <w:r>
              <w:rPr>
                <w:rFonts w:ascii="Arial" w:hAnsi="Arial" w:cs="Arial"/>
                <w:lang w:val="es-PE"/>
              </w:rPr>
              <w:t>de 2018, a las 11:3</w:t>
            </w:r>
            <w:r w:rsidR="002827E1">
              <w:rPr>
                <w:rFonts w:ascii="Arial" w:hAnsi="Arial" w:cs="Arial"/>
                <w:lang w:val="es-PE"/>
              </w:rPr>
              <w:t>0</w:t>
            </w:r>
            <w:r w:rsidR="00D53141" w:rsidRPr="00D53141">
              <w:rPr>
                <w:rFonts w:ascii="Arial" w:hAnsi="Arial" w:cs="Arial"/>
                <w:lang w:val="es-PE"/>
              </w:rPr>
              <w:t xml:space="preserve"> horas en la </w:t>
            </w:r>
            <w:r w:rsidR="002827E1">
              <w:rPr>
                <w:rFonts w:ascii="Arial" w:hAnsi="Arial" w:cs="Arial"/>
                <w:lang w:val="es-PE"/>
              </w:rPr>
              <w:t>División</w:t>
            </w:r>
            <w:r w:rsidR="00D53141" w:rsidRPr="00D53141">
              <w:rPr>
                <w:rFonts w:ascii="Arial" w:hAnsi="Arial" w:cs="Arial"/>
                <w:lang w:val="es-PE"/>
              </w:rPr>
              <w:t xml:space="preserve"> de Recursos Humanos</w:t>
            </w:r>
            <w:r>
              <w:rPr>
                <w:rFonts w:ascii="Arial" w:hAnsi="Arial" w:cs="Arial"/>
                <w:lang w:val="es-PE"/>
              </w:rPr>
              <w:t xml:space="preserve"> de la Red Asistencial Ancash</w:t>
            </w:r>
            <w:r w:rsidR="00710CBD" w:rsidRPr="00D53141">
              <w:rPr>
                <w:rFonts w:ascii="Arial" w:hAnsi="Arial" w:cs="Arial"/>
                <w:lang w:val="es-PE"/>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D53141" w:rsidRPr="002827E1" w:rsidRDefault="00D8268D" w:rsidP="00D8268D">
            <w:pPr>
              <w:jc w:val="center"/>
              <w:rPr>
                <w:rFonts w:ascii="Arial" w:hAnsi="Arial" w:cs="Arial"/>
                <w:lang w:val="es-PE"/>
              </w:rPr>
            </w:pPr>
            <w:r>
              <w:rPr>
                <w:rFonts w:ascii="Arial" w:hAnsi="Arial" w:cs="Arial"/>
                <w:lang w:val="es-PE"/>
              </w:rPr>
              <w:t>18</w:t>
            </w:r>
            <w:r w:rsidR="00977249">
              <w:rPr>
                <w:rFonts w:ascii="Arial" w:hAnsi="Arial" w:cs="Arial"/>
                <w:lang w:val="es-PE"/>
              </w:rPr>
              <w:t xml:space="preserve"> </w:t>
            </w:r>
            <w:r w:rsidR="00D53141" w:rsidRPr="00D53141">
              <w:rPr>
                <w:rFonts w:ascii="Arial" w:hAnsi="Arial" w:cs="Arial"/>
              </w:rPr>
              <w:t xml:space="preserve">de </w:t>
            </w:r>
            <w:r>
              <w:rPr>
                <w:rFonts w:ascii="Arial" w:hAnsi="Arial" w:cs="Arial"/>
              </w:rPr>
              <w:t>junio</w:t>
            </w:r>
            <w:r w:rsidR="00013B1E">
              <w:rPr>
                <w:rFonts w:ascii="Arial" w:hAnsi="Arial" w:cs="Arial"/>
              </w:rPr>
              <w:t xml:space="preserve"> </w:t>
            </w:r>
            <w:r>
              <w:rPr>
                <w:rFonts w:ascii="Arial" w:hAnsi="Arial" w:cs="Arial"/>
              </w:rPr>
              <w:t>de 2018</w:t>
            </w:r>
            <w:r w:rsidR="00D53141" w:rsidRPr="00D53141">
              <w:rPr>
                <w:rFonts w:ascii="Arial" w:hAnsi="Arial" w:cs="Arial"/>
                <w:color w:val="000000"/>
                <w:lang w:val="es-PE"/>
              </w:rPr>
              <w:t xml:space="preserve">, a partir de las 16:00  horas, </w:t>
            </w:r>
            <w:r w:rsidR="00D53141" w:rsidRPr="00D53141">
              <w:rPr>
                <w:rFonts w:ascii="Arial" w:hAnsi="Arial" w:cs="Arial"/>
                <w:color w:val="000000"/>
              </w:rPr>
              <w:t>en las marquesinas informativas de la</w:t>
            </w:r>
            <w:r w:rsidR="002827E1">
              <w:rPr>
                <w:rFonts w:ascii="Arial" w:hAnsi="Arial" w:cs="Arial"/>
                <w:color w:val="000000"/>
              </w:rPr>
              <w:t xml:space="preserve"> División</w:t>
            </w:r>
            <w:r w:rsidR="00D53141" w:rsidRPr="00D53141">
              <w:rPr>
                <w:rFonts w:ascii="Arial" w:hAnsi="Arial" w:cs="Arial"/>
                <w:color w:val="000000"/>
              </w:rPr>
              <w:t xml:space="preserve"> de Recursos Humanos de la Red Asistencial </w:t>
            </w:r>
            <w:r>
              <w:rPr>
                <w:rFonts w:ascii="Arial" w:hAnsi="Arial" w:cs="Arial"/>
                <w:color w:val="000000"/>
              </w:rPr>
              <w:t>Ancash</w:t>
            </w:r>
            <w:r w:rsidR="00A62130">
              <w:rPr>
                <w:rFonts w:ascii="Arial" w:hAnsi="Arial" w:cs="Arial"/>
                <w:color w:val="000000"/>
              </w:rPr>
              <w:t xml:space="preserve"> </w:t>
            </w:r>
            <w:r w:rsidR="00D53141" w:rsidRPr="00D53141">
              <w:rPr>
                <w:rFonts w:ascii="Arial" w:hAnsi="Arial" w:cs="Arial"/>
                <w:color w:val="000000"/>
              </w:rPr>
              <w:t>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p>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10</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Recepción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D53141" w:rsidRPr="00C863CB" w:rsidRDefault="007645A1" w:rsidP="00CE6C3C">
            <w:pPr>
              <w:jc w:val="center"/>
              <w:rPr>
                <w:rFonts w:ascii="Arial" w:hAnsi="Arial" w:cs="Arial"/>
                <w:lang w:val="es-MX"/>
              </w:rPr>
            </w:pPr>
            <w:r>
              <w:rPr>
                <w:rFonts w:ascii="Arial" w:hAnsi="Arial" w:cs="Arial"/>
                <w:lang w:val="es-MX"/>
              </w:rPr>
              <w:t>19</w:t>
            </w:r>
            <w:r w:rsidR="00D53141" w:rsidRPr="00C863CB">
              <w:rPr>
                <w:rFonts w:ascii="Arial" w:hAnsi="Arial" w:cs="Arial"/>
                <w:lang w:val="es-MX"/>
              </w:rPr>
              <w:t xml:space="preserve"> de </w:t>
            </w:r>
            <w:r>
              <w:rPr>
                <w:rFonts w:ascii="Arial" w:hAnsi="Arial" w:cs="Arial"/>
                <w:lang w:val="es-MX"/>
              </w:rPr>
              <w:t>junio</w:t>
            </w:r>
            <w:r w:rsidR="00013B1E">
              <w:rPr>
                <w:rFonts w:ascii="Arial" w:hAnsi="Arial" w:cs="Arial"/>
                <w:lang w:val="es-MX"/>
              </w:rPr>
              <w:t xml:space="preserve"> </w:t>
            </w:r>
            <w:r>
              <w:rPr>
                <w:rFonts w:ascii="Arial" w:hAnsi="Arial" w:cs="Arial"/>
                <w:lang w:val="es-MX"/>
              </w:rPr>
              <w:t>de 2018</w:t>
            </w:r>
          </w:p>
          <w:p w:rsidR="00D53141" w:rsidRPr="00C863CB" w:rsidRDefault="00710CBD" w:rsidP="00D8268D">
            <w:pPr>
              <w:jc w:val="center"/>
              <w:rPr>
                <w:rFonts w:cs="Arial"/>
                <w:sz w:val="18"/>
                <w:szCs w:val="18"/>
                <w:lang w:val="es-MX"/>
              </w:rPr>
            </w:pPr>
            <w:r>
              <w:rPr>
                <w:rFonts w:ascii="Arial" w:hAnsi="Arial" w:cs="Arial"/>
                <w:lang w:val="es-MX"/>
              </w:rPr>
              <w:t>08:00 a 15:0</w:t>
            </w:r>
            <w:r w:rsidR="00D53141" w:rsidRPr="00C863CB">
              <w:rPr>
                <w:rFonts w:ascii="Arial" w:hAnsi="Arial" w:cs="Arial"/>
                <w:lang w:val="es-MX"/>
              </w:rPr>
              <w:t>0 horas</w:t>
            </w:r>
            <w:r w:rsidR="00C863CB" w:rsidRPr="00C863CB">
              <w:rPr>
                <w:rFonts w:ascii="Arial" w:hAnsi="Arial" w:cs="Arial"/>
                <w:sz w:val="18"/>
                <w:szCs w:val="18"/>
              </w:rPr>
              <w:t xml:space="preserve"> </w:t>
            </w:r>
            <w:r w:rsidR="00D8268D" w:rsidRPr="00E86723">
              <w:rPr>
                <w:rFonts w:ascii="Arial" w:hAnsi="Arial" w:cs="Arial"/>
              </w:rPr>
              <w:t>la</w:t>
            </w:r>
            <w:r w:rsidR="00D8268D" w:rsidRPr="00E86723">
              <w:rPr>
                <w:rFonts w:ascii="Arial" w:hAnsi="Arial" w:cs="Arial"/>
                <w:lang w:val="es-MX"/>
              </w:rPr>
              <w:t xml:space="preserve"> </w:t>
            </w:r>
            <w:r w:rsidR="00D8268D" w:rsidRPr="00E86723">
              <w:rPr>
                <w:rFonts w:ascii="Arial" w:hAnsi="Arial" w:cs="Arial"/>
                <w:color w:val="000000"/>
              </w:rPr>
              <w:t xml:space="preserve">División de Recursos Humanos de la Red Asistencial Ancash, sito en </w:t>
            </w:r>
            <w:r w:rsidR="00D8268D" w:rsidRPr="00E86723">
              <w:rPr>
                <w:rFonts w:ascii="Arial" w:hAnsi="Arial" w:cs="Arial"/>
                <w:color w:val="000000"/>
                <w:lang w:val="es-PE"/>
              </w:rPr>
              <w:t>Av. Circunvalación Nº 119 – Urb. Laderas del Norte – Chimbote – Ancash</w:t>
            </w:r>
            <w:r w:rsidR="00D8268D" w:rsidRPr="00C863CB">
              <w:rPr>
                <w:rFonts w:ascii="Arial" w:hAnsi="Arial" w:cs="Arial"/>
                <w:lang w:val="es-MX"/>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516"/>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256" w:type="dxa"/>
            <w:tcBorders>
              <w:top w:val="nil"/>
              <w:left w:val="nil"/>
              <w:bottom w:val="single" w:sz="4" w:space="0" w:color="auto"/>
              <w:right w:val="single" w:sz="4" w:space="0" w:color="auto"/>
            </w:tcBorders>
            <w:noWrap/>
            <w:vAlign w:val="center"/>
          </w:tcPr>
          <w:p w:rsidR="00D53141" w:rsidRPr="00D53141" w:rsidRDefault="007645A1" w:rsidP="007645A1">
            <w:pPr>
              <w:jc w:val="center"/>
              <w:rPr>
                <w:rFonts w:ascii="Arial" w:hAnsi="Arial" w:cs="Arial"/>
              </w:rPr>
            </w:pPr>
            <w:r>
              <w:rPr>
                <w:rFonts w:ascii="Arial" w:hAnsi="Arial" w:cs="Arial"/>
              </w:rPr>
              <w:t>19</w:t>
            </w:r>
            <w:r w:rsidR="00D53141" w:rsidRPr="00D53141">
              <w:rPr>
                <w:rFonts w:ascii="Arial" w:hAnsi="Arial" w:cs="Arial"/>
              </w:rPr>
              <w:t xml:space="preserve"> de </w:t>
            </w:r>
            <w:r>
              <w:rPr>
                <w:rFonts w:ascii="Arial" w:hAnsi="Arial" w:cs="Arial"/>
              </w:rPr>
              <w:t>junio</w:t>
            </w:r>
            <w:r w:rsidR="00013B1E">
              <w:rPr>
                <w:rFonts w:ascii="Arial" w:hAnsi="Arial" w:cs="Arial"/>
              </w:rPr>
              <w:t xml:space="preserve"> </w:t>
            </w:r>
            <w:r>
              <w:rPr>
                <w:rFonts w:ascii="Arial" w:hAnsi="Arial" w:cs="Arial"/>
              </w:rPr>
              <w:t>de 2018</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D53141" w:rsidRPr="00AF2574" w:rsidRDefault="00D53141" w:rsidP="00CE6C3C">
            <w:pPr>
              <w:jc w:val="both"/>
              <w:rPr>
                <w:rFonts w:ascii="Arial" w:hAnsi="Arial" w:cs="Arial"/>
                <w:color w:val="000000"/>
                <w:lang w:val="es-PE"/>
              </w:rPr>
            </w:pPr>
            <w:r w:rsidRPr="00AF2574">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D53141" w:rsidRPr="00AF2574" w:rsidRDefault="007645A1" w:rsidP="007645A1">
            <w:pPr>
              <w:jc w:val="center"/>
              <w:rPr>
                <w:rFonts w:ascii="Arial" w:hAnsi="Arial" w:cs="Arial"/>
                <w:color w:val="000000"/>
                <w:lang w:val="es-PE"/>
              </w:rPr>
            </w:pPr>
            <w:r>
              <w:rPr>
                <w:rFonts w:ascii="Arial" w:hAnsi="Arial" w:cs="Arial"/>
              </w:rPr>
              <w:t>20</w:t>
            </w:r>
            <w:r w:rsidR="00D53141" w:rsidRPr="00AF2574">
              <w:rPr>
                <w:rFonts w:ascii="Arial" w:hAnsi="Arial" w:cs="Arial"/>
              </w:rPr>
              <w:t xml:space="preserve"> de </w:t>
            </w:r>
            <w:r>
              <w:rPr>
                <w:rFonts w:ascii="Arial" w:hAnsi="Arial" w:cs="Arial"/>
              </w:rPr>
              <w:t>junio</w:t>
            </w:r>
            <w:r w:rsidR="009B7D43">
              <w:rPr>
                <w:rFonts w:ascii="Arial" w:hAnsi="Arial" w:cs="Arial"/>
              </w:rPr>
              <w:t xml:space="preserve"> </w:t>
            </w:r>
            <w:r>
              <w:rPr>
                <w:rFonts w:ascii="Arial" w:hAnsi="Arial" w:cs="Arial"/>
              </w:rPr>
              <w:t>de 2018</w:t>
            </w:r>
            <w:r w:rsidR="00D53141" w:rsidRPr="00AF2574">
              <w:rPr>
                <w:rFonts w:ascii="Arial" w:hAnsi="Arial" w:cs="Arial"/>
              </w:rPr>
              <w:t xml:space="preserve"> </w:t>
            </w:r>
            <w:r w:rsidR="00D53141" w:rsidRPr="00AF2574">
              <w:rPr>
                <w:rFonts w:ascii="Arial" w:hAnsi="Arial" w:cs="Arial"/>
                <w:color w:val="000000"/>
              </w:rPr>
              <w:t xml:space="preserve">a partir de las 16:00 horas en las marquesinas informativas de la </w:t>
            </w:r>
            <w:r w:rsidR="002827E1" w:rsidRPr="00AF2574">
              <w:rPr>
                <w:rFonts w:ascii="Arial" w:hAnsi="Arial" w:cs="Arial"/>
                <w:color w:val="000000"/>
              </w:rPr>
              <w:t>División</w:t>
            </w:r>
            <w:r w:rsidR="00D53141" w:rsidRPr="00AF2574">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SGGI-D</w:t>
            </w:r>
            <w:r w:rsidR="00D53141" w:rsidRPr="00D53141">
              <w:rPr>
                <w:rFonts w:ascii="Arial" w:hAnsi="Arial" w:cs="Arial"/>
              </w:rPr>
              <w:t>RRHH</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Evaluación Psicológica</w:t>
            </w:r>
          </w:p>
        </w:tc>
        <w:tc>
          <w:tcPr>
            <w:tcW w:w="3256" w:type="dxa"/>
            <w:tcBorders>
              <w:top w:val="nil"/>
              <w:left w:val="nil"/>
              <w:bottom w:val="single" w:sz="4" w:space="0" w:color="auto"/>
              <w:right w:val="single" w:sz="4" w:space="0" w:color="auto"/>
            </w:tcBorders>
            <w:noWrap/>
            <w:vAlign w:val="center"/>
          </w:tcPr>
          <w:p w:rsidR="00D53141" w:rsidRPr="00D53141" w:rsidRDefault="00A95DF3" w:rsidP="007645A1">
            <w:pPr>
              <w:jc w:val="center"/>
              <w:rPr>
                <w:rFonts w:ascii="Arial" w:hAnsi="Arial" w:cs="Arial"/>
                <w:color w:val="000000"/>
                <w:lang w:val="es-PE"/>
              </w:rPr>
            </w:pPr>
            <w:r>
              <w:rPr>
                <w:rFonts w:ascii="Arial" w:hAnsi="Arial" w:cs="Arial"/>
                <w:color w:val="000000"/>
                <w:lang w:val="es-PE"/>
              </w:rPr>
              <w:t>21</w:t>
            </w:r>
            <w:r w:rsidR="00D53141" w:rsidRPr="00D53141">
              <w:rPr>
                <w:rFonts w:ascii="Arial" w:hAnsi="Arial" w:cs="Arial"/>
                <w:color w:val="000000"/>
                <w:lang w:val="es-PE"/>
              </w:rPr>
              <w:t xml:space="preserve"> de</w:t>
            </w:r>
            <w:r w:rsidR="007645A1">
              <w:rPr>
                <w:rFonts w:ascii="Arial" w:hAnsi="Arial" w:cs="Arial"/>
                <w:color w:val="000000"/>
                <w:lang w:val="es-PE"/>
              </w:rPr>
              <w:t xml:space="preserve"> junio</w:t>
            </w:r>
            <w:r w:rsidR="009B7D43">
              <w:rPr>
                <w:rFonts w:ascii="Arial" w:hAnsi="Arial" w:cs="Arial"/>
                <w:color w:val="000000"/>
                <w:lang w:val="es-PE"/>
              </w:rPr>
              <w:t xml:space="preserve"> </w:t>
            </w:r>
            <w:r w:rsidR="007645A1">
              <w:rPr>
                <w:rFonts w:ascii="Arial" w:hAnsi="Arial" w:cs="Arial"/>
                <w:color w:val="000000"/>
                <w:lang w:val="es-PE"/>
              </w:rPr>
              <w:t>de 2018</w:t>
            </w:r>
            <w:r w:rsidR="00710CBD">
              <w:rPr>
                <w:rFonts w:ascii="Arial" w:hAnsi="Arial" w:cs="Arial"/>
                <w:color w:val="000000"/>
                <w:lang w:val="es-PE"/>
              </w:rPr>
              <w:t xml:space="preserve"> a las 09</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D53141" w:rsidRPr="00D53141" w:rsidRDefault="00A95DF3" w:rsidP="007645A1">
            <w:pPr>
              <w:jc w:val="center"/>
              <w:rPr>
                <w:rFonts w:ascii="Arial" w:hAnsi="Arial" w:cs="Arial"/>
                <w:color w:val="000000"/>
                <w:lang w:val="es-PE"/>
              </w:rPr>
            </w:pPr>
            <w:r>
              <w:rPr>
                <w:rFonts w:ascii="Arial" w:hAnsi="Arial" w:cs="Arial"/>
                <w:color w:val="000000"/>
                <w:lang w:val="es-PE"/>
              </w:rPr>
              <w:t>21</w:t>
            </w:r>
            <w:r w:rsidR="00D53141" w:rsidRPr="00D53141">
              <w:rPr>
                <w:rFonts w:ascii="Arial" w:hAnsi="Arial" w:cs="Arial"/>
                <w:color w:val="000000"/>
                <w:lang w:val="es-PE"/>
              </w:rPr>
              <w:t xml:space="preserve"> de</w:t>
            </w:r>
            <w:r w:rsidR="007645A1">
              <w:rPr>
                <w:rFonts w:ascii="Arial" w:hAnsi="Arial" w:cs="Arial"/>
                <w:color w:val="000000"/>
                <w:lang w:val="es-PE"/>
              </w:rPr>
              <w:t xml:space="preserve"> junio</w:t>
            </w:r>
            <w:r w:rsidR="009B7D43">
              <w:rPr>
                <w:rFonts w:ascii="Arial" w:hAnsi="Arial" w:cs="Arial"/>
                <w:color w:val="000000"/>
                <w:lang w:val="es-PE"/>
              </w:rPr>
              <w:t xml:space="preserve"> </w:t>
            </w:r>
            <w:r w:rsidR="007645A1">
              <w:rPr>
                <w:rFonts w:ascii="Arial" w:hAnsi="Arial" w:cs="Arial"/>
                <w:color w:val="000000"/>
                <w:lang w:val="es-PE"/>
              </w:rPr>
              <w:t>de 2018</w:t>
            </w:r>
            <w:r w:rsidR="00710CBD">
              <w:rPr>
                <w:rFonts w:ascii="Arial" w:hAnsi="Arial" w:cs="Arial"/>
                <w:color w:val="000000"/>
                <w:lang w:val="es-PE"/>
              </w:rPr>
              <w:t xml:space="preserve"> a las 10</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rPr>
                <w:rFonts w:ascii="Arial" w:hAnsi="Arial" w:cs="Arial"/>
              </w:rPr>
            </w:pPr>
          </w:p>
          <w:p w:rsidR="00D53141" w:rsidRPr="00D53141" w:rsidRDefault="002827E1" w:rsidP="00CE6C3C">
            <w:r>
              <w:rPr>
                <w:rFonts w:ascii="Arial" w:hAnsi="Arial" w:cs="Arial"/>
              </w:rPr>
              <w:t xml:space="preserve">          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 resultados de la Evaluación Personal</w:t>
            </w:r>
          </w:p>
        </w:tc>
        <w:tc>
          <w:tcPr>
            <w:tcW w:w="3256" w:type="dxa"/>
            <w:tcBorders>
              <w:top w:val="nil"/>
              <w:left w:val="nil"/>
              <w:bottom w:val="single" w:sz="4" w:space="0" w:color="auto"/>
              <w:right w:val="single" w:sz="4" w:space="0" w:color="auto"/>
            </w:tcBorders>
            <w:noWrap/>
            <w:vAlign w:val="center"/>
          </w:tcPr>
          <w:p w:rsidR="00D53141" w:rsidRPr="00D53141" w:rsidRDefault="00A95DF3" w:rsidP="007645A1">
            <w:pPr>
              <w:jc w:val="center"/>
              <w:rPr>
                <w:rFonts w:ascii="Arial" w:hAnsi="Arial" w:cs="Arial"/>
                <w:color w:val="000000"/>
                <w:lang w:val="es-PE"/>
              </w:rPr>
            </w:pPr>
            <w:r>
              <w:rPr>
                <w:rFonts w:ascii="Arial" w:hAnsi="Arial" w:cs="Arial"/>
                <w:lang w:val="es-PE"/>
              </w:rPr>
              <w:t>21</w:t>
            </w:r>
            <w:r w:rsidR="00FE7698">
              <w:rPr>
                <w:rFonts w:ascii="Arial" w:hAnsi="Arial" w:cs="Arial"/>
                <w:lang w:val="es-PE"/>
              </w:rPr>
              <w:t xml:space="preserve"> </w:t>
            </w:r>
            <w:r w:rsidR="00D53141" w:rsidRPr="00D53141">
              <w:rPr>
                <w:rFonts w:ascii="Arial" w:hAnsi="Arial" w:cs="Arial"/>
              </w:rPr>
              <w:t xml:space="preserve">de </w:t>
            </w:r>
            <w:r w:rsidR="007645A1">
              <w:rPr>
                <w:rFonts w:ascii="Arial" w:hAnsi="Arial" w:cs="Arial"/>
              </w:rPr>
              <w:t>junio</w:t>
            </w:r>
            <w:r w:rsidR="009B7D43">
              <w:rPr>
                <w:rFonts w:ascii="Arial" w:hAnsi="Arial" w:cs="Arial"/>
              </w:rPr>
              <w:t xml:space="preserve"> </w:t>
            </w:r>
            <w:r w:rsidR="007645A1">
              <w:rPr>
                <w:rFonts w:ascii="Arial" w:hAnsi="Arial" w:cs="Arial"/>
              </w:rPr>
              <w:t>de 2018</w:t>
            </w:r>
            <w:r w:rsidR="00710CBD">
              <w:rPr>
                <w:rFonts w:ascii="Arial" w:hAnsi="Arial" w:cs="Arial"/>
                <w:color w:val="000000"/>
              </w:rPr>
              <w:t xml:space="preserve"> a partir de las 16</w:t>
            </w:r>
            <w:r w:rsidR="00D53141" w:rsidRPr="00D53141">
              <w:rPr>
                <w:rFonts w:ascii="Arial" w:hAnsi="Arial" w:cs="Arial"/>
                <w:color w:val="000000"/>
              </w:rPr>
              <w:t xml:space="preserve">:00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w:t>
            </w:r>
            <w:r w:rsidR="007645A1">
              <w:rPr>
                <w:rFonts w:ascii="Arial" w:hAnsi="Arial" w:cs="Arial"/>
                <w:color w:val="000000"/>
              </w:rPr>
              <w:t xml:space="preserve"> de la Red Asistencial Ancash</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lastRenderedPageBreak/>
              <w:t>16</w:t>
            </w:r>
          </w:p>
        </w:tc>
        <w:tc>
          <w:tcPr>
            <w:tcW w:w="3238" w:type="dxa"/>
            <w:tcBorders>
              <w:top w:val="single" w:sz="4" w:space="0" w:color="auto"/>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del Resultado Final</w:t>
            </w:r>
          </w:p>
        </w:tc>
        <w:tc>
          <w:tcPr>
            <w:tcW w:w="3256" w:type="dxa"/>
            <w:tcBorders>
              <w:top w:val="single" w:sz="4" w:space="0" w:color="auto"/>
              <w:left w:val="nil"/>
              <w:bottom w:val="single" w:sz="4" w:space="0" w:color="auto"/>
              <w:right w:val="single" w:sz="4" w:space="0" w:color="auto"/>
            </w:tcBorders>
            <w:noWrap/>
            <w:vAlign w:val="center"/>
          </w:tcPr>
          <w:p w:rsidR="00D53141" w:rsidRPr="00D53141" w:rsidRDefault="00A95DF3" w:rsidP="007645A1">
            <w:pPr>
              <w:jc w:val="center"/>
              <w:rPr>
                <w:rFonts w:ascii="Arial" w:hAnsi="Arial" w:cs="Arial"/>
                <w:color w:val="000000"/>
                <w:lang w:val="es-PE"/>
              </w:rPr>
            </w:pPr>
            <w:r>
              <w:rPr>
                <w:rFonts w:ascii="Arial" w:hAnsi="Arial" w:cs="Arial"/>
                <w:lang w:val="es-PE"/>
              </w:rPr>
              <w:t>21</w:t>
            </w:r>
            <w:r w:rsidR="00FE7698">
              <w:rPr>
                <w:rFonts w:ascii="Arial" w:hAnsi="Arial" w:cs="Arial"/>
                <w:lang w:val="es-PE"/>
              </w:rPr>
              <w:t xml:space="preserve"> </w:t>
            </w:r>
            <w:r w:rsidR="00D53141" w:rsidRPr="00D53141">
              <w:rPr>
                <w:rFonts w:ascii="Arial" w:hAnsi="Arial" w:cs="Arial"/>
              </w:rPr>
              <w:t>de</w:t>
            </w:r>
            <w:r w:rsidR="007645A1">
              <w:rPr>
                <w:rFonts w:ascii="Arial" w:hAnsi="Arial" w:cs="Arial"/>
              </w:rPr>
              <w:t xml:space="preserve"> junio</w:t>
            </w:r>
            <w:r w:rsidR="009B7D43">
              <w:rPr>
                <w:rFonts w:ascii="Arial" w:hAnsi="Arial" w:cs="Arial"/>
              </w:rPr>
              <w:t xml:space="preserve"> </w:t>
            </w:r>
            <w:r w:rsidR="007645A1">
              <w:rPr>
                <w:rFonts w:ascii="Arial" w:hAnsi="Arial" w:cs="Arial"/>
              </w:rPr>
              <w:t>de 2018</w:t>
            </w:r>
            <w:r w:rsidR="00710CBD">
              <w:rPr>
                <w:rFonts w:ascii="Arial" w:hAnsi="Arial" w:cs="Arial"/>
                <w:color w:val="000000"/>
              </w:rPr>
              <w:t xml:space="preserve"> a partir de las 16</w:t>
            </w:r>
            <w:r w:rsidR="00D53141" w:rsidRPr="00D53141">
              <w:rPr>
                <w:rFonts w:ascii="Arial" w:hAnsi="Arial" w:cs="Arial"/>
                <w:color w:val="000000"/>
              </w:rPr>
              <w:t xml:space="preserve">:00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w:t>
            </w:r>
            <w:r w:rsidR="007645A1">
              <w:rPr>
                <w:rFonts w:ascii="Arial" w:hAnsi="Arial" w:cs="Arial"/>
                <w:color w:val="000000"/>
              </w:rPr>
              <w:t xml:space="preserve"> de la Red Asistencial Ancash</w:t>
            </w:r>
            <w:r w:rsidR="00D53141" w:rsidRPr="00D53141">
              <w:rPr>
                <w:rFonts w:ascii="Arial" w:hAnsi="Arial" w:cs="Arial"/>
                <w:color w:val="000000"/>
              </w:rPr>
              <w:t xml:space="preserve"> y en la página Web institucional</w:t>
            </w:r>
          </w:p>
        </w:tc>
        <w:tc>
          <w:tcPr>
            <w:tcW w:w="2009" w:type="dxa"/>
            <w:tcBorders>
              <w:top w:val="nil"/>
              <w:left w:val="nil"/>
              <w:right w:val="single" w:sz="4" w:space="0" w:color="auto"/>
            </w:tcBorders>
            <w:noWrap/>
            <w:vAlign w:val="center"/>
          </w:tcPr>
          <w:p w:rsidR="00D53141" w:rsidRPr="00D53141" w:rsidRDefault="002827E1" w:rsidP="00CE6C3C">
            <w:pPr>
              <w:jc w:val="center"/>
            </w:pPr>
            <w:r>
              <w:rPr>
                <w:rFonts w:ascii="Arial" w:hAnsi="Arial" w:cs="Arial"/>
              </w:rPr>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color w:val="000000"/>
                <w:lang w:val="es-PE"/>
              </w:rPr>
            </w:pPr>
            <w:r w:rsidRPr="00D53141">
              <w:rPr>
                <w:rFonts w:ascii="Arial" w:hAnsi="Arial" w:cs="Arial"/>
                <w:color w:val="000000"/>
                <w:lang w:val="es-PE"/>
              </w:rPr>
              <w:t>SUSCRIPCIÓN Y REGISTRO DEL CONTRATO</w:t>
            </w:r>
          </w:p>
        </w:tc>
      </w:tr>
      <w:tr w:rsidR="00D53141" w:rsidRPr="00AB1CD7" w:rsidTr="005D470A">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D53141" w:rsidRPr="00D53141" w:rsidRDefault="00D53141" w:rsidP="007645A1">
            <w:pPr>
              <w:jc w:val="center"/>
              <w:rPr>
                <w:rFonts w:ascii="Arial" w:hAnsi="Arial" w:cs="Arial"/>
                <w:color w:val="000000"/>
                <w:lang w:val="es-PE"/>
              </w:rPr>
            </w:pPr>
            <w:r w:rsidRPr="00D53141">
              <w:rPr>
                <w:rFonts w:ascii="Arial" w:hAnsi="Arial" w:cs="Arial"/>
                <w:color w:val="000000"/>
              </w:rPr>
              <w:t xml:space="preserve">A partir del </w:t>
            </w:r>
            <w:r w:rsidR="00A95DF3">
              <w:rPr>
                <w:rFonts w:ascii="Arial" w:hAnsi="Arial" w:cs="Arial"/>
              </w:rPr>
              <w:t>22</w:t>
            </w:r>
            <w:r w:rsidRPr="00D53141">
              <w:rPr>
                <w:rFonts w:ascii="Arial" w:hAnsi="Arial" w:cs="Arial"/>
              </w:rPr>
              <w:t xml:space="preserve"> de </w:t>
            </w:r>
            <w:r w:rsidR="007645A1">
              <w:rPr>
                <w:rFonts w:ascii="Arial" w:hAnsi="Arial" w:cs="Arial"/>
              </w:rPr>
              <w:t>junio</w:t>
            </w:r>
            <w:r w:rsidR="009B7D43">
              <w:rPr>
                <w:rFonts w:ascii="Arial" w:hAnsi="Arial" w:cs="Arial"/>
              </w:rPr>
              <w:t xml:space="preserve"> </w:t>
            </w:r>
            <w:r w:rsidR="007645A1">
              <w:rPr>
                <w:rFonts w:ascii="Arial" w:hAnsi="Arial" w:cs="Arial"/>
              </w:rPr>
              <w:t>de 2018</w:t>
            </w:r>
          </w:p>
        </w:tc>
        <w:tc>
          <w:tcPr>
            <w:tcW w:w="2009" w:type="dxa"/>
            <w:tcBorders>
              <w:top w:val="nil"/>
              <w:left w:val="nil"/>
              <w:bottom w:val="single" w:sz="4" w:space="0" w:color="auto"/>
              <w:right w:val="single" w:sz="4" w:space="0" w:color="auto"/>
            </w:tcBorders>
            <w:noWrap/>
            <w:vAlign w:val="center"/>
          </w:tcPr>
          <w:p w:rsidR="00D53141" w:rsidRPr="005D470A" w:rsidRDefault="00D53141" w:rsidP="00CE6C3C">
            <w:pPr>
              <w:rPr>
                <w:rFonts w:ascii="Arial" w:hAnsi="Arial" w:cs="Arial"/>
                <w:sz w:val="8"/>
                <w:szCs w:val="8"/>
              </w:rPr>
            </w:pPr>
          </w:p>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 xml:space="preserve">RRHH </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B1CD7" w:rsidRDefault="00D53141" w:rsidP="00CE6C3C">
            <w:pPr>
              <w:jc w:val="center"/>
              <w:rPr>
                <w:rFonts w:ascii="Arial" w:hAnsi="Arial" w:cs="Arial"/>
                <w:color w:val="000000"/>
                <w:sz w:val="18"/>
                <w:szCs w:val="18"/>
                <w:lang w:val="es-PE"/>
              </w:rPr>
            </w:pPr>
            <w:r>
              <w:rPr>
                <w:rFonts w:ascii="Arial" w:hAnsi="Arial" w:cs="Arial"/>
                <w:color w:val="000000"/>
                <w:sz w:val="18"/>
                <w:szCs w:val="18"/>
                <w:lang w:val="es-PE"/>
              </w:rPr>
              <w:t>18</w:t>
            </w:r>
          </w:p>
        </w:tc>
        <w:tc>
          <w:tcPr>
            <w:tcW w:w="3238" w:type="dxa"/>
            <w:tcBorders>
              <w:top w:val="nil"/>
              <w:left w:val="nil"/>
              <w:bottom w:val="single" w:sz="4" w:space="0" w:color="auto"/>
              <w:right w:val="single" w:sz="4" w:space="0" w:color="auto"/>
            </w:tcBorders>
            <w:noWrap/>
            <w:vAlign w:val="center"/>
          </w:tcPr>
          <w:p w:rsidR="00D53141" w:rsidRPr="00AB1CD7" w:rsidRDefault="00D53141" w:rsidP="00CE6C3C">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D53141" w:rsidRPr="00AB1CD7" w:rsidRDefault="00D53141" w:rsidP="00CE6C3C">
            <w:pPr>
              <w:jc w:val="center"/>
              <w:rPr>
                <w:rFonts w:ascii="Arial" w:hAnsi="Arial" w:cs="Arial"/>
                <w:color w:val="000000"/>
                <w:sz w:val="18"/>
                <w:szCs w:val="18"/>
                <w:lang w:val="es-PE"/>
              </w:rPr>
            </w:pPr>
          </w:p>
        </w:tc>
      </w:tr>
    </w:tbl>
    <w:p w:rsidR="00A03354" w:rsidRPr="00D53141" w:rsidRDefault="00A03354" w:rsidP="00D53141">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7D5BE5">
      <w:pPr>
        <w:pStyle w:val="Prrafodelista5"/>
        <w:numPr>
          <w:ilvl w:val="0"/>
          <w:numId w:val="6"/>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sidR="006826E2">
        <w:rPr>
          <w:rFonts w:cs="Arial"/>
          <w:sz w:val="16"/>
          <w:szCs w:val="16"/>
        </w:rPr>
        <w:t>Ancash</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7D5BE5">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lastRenderedPageBreak/>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9C602C">
        <w:trPr>
          <w:trHeight w:val="305"/>
        </w:trPr>
        <w:tc>
          <w:tcPr>
            <w:tcW w:w="4111"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D43A6A" w:rsidRPr="00B05400" w:rsidRDefault="00D43A6A" w:rsidP="00D43A6A">
      <w:pPr>
        <w:pStyle w:val="Sinespaciado1"/>
        <w:ind w:left="786"/>
        <w:jc w:val="both"/>
        <w:rPr>
          <w:rFonts w:ascii="Arial" w:hAnsi="Arial" w:cs="Arial"/>
          <w:sz w:val="20"/>
          <w:szCs w:val="20"/>
        </w:rPr>
      </w:pPr>
    </w:p>
    <w:p w:rsidR="00B05400" w:rsidRDefault="00B05400" w:rsidP="00CB4DB4">
      <w:pPr>
        <w:pStyle w:val="Encabezado1"/>
        <w:tabs>
          <w:tab w:val="clear" w:pos="4419"/>
          <w:tab w:val="clear" w:pos="8838"/>
        </w:tabs>
      </w:pPr>
    </w:p>
    <w:p w:rsidR="00DB302E" w:rsidRDefault="00052055" w:rsidP="00C86DA9">
      <w:pPr>
        <w:pStyle w:val="Encabezado1"/>
        <w:tabs>
          <w:tab w:val="clear" w:pos="4419"/>
          <w:tab w:val="clear" w:pos="8838"/>
        </w:tabs>
        <w:ind w:left="6372"/>
        <w:rPr>
          <w:rFonts w:ascii="Arial" w:hAnsi="Arial" w:cs="Arial"/>
          <w:bCs/>
        </w:rPr>
      </w:pPr>
      <w:r>
        <w:rPr>
          <w:rFonts w:ascii="Arial" w:hAnsi="Arial" w:cs="Arial"/>
          <w:bCs/>
        </w:rPr>
        <w:t xml:space="preserve">       Chimbote</w:t>
      </w:r>
      <w:r w:rsidR="00AB2D5D">
        <w:rPr>
          <w:rFonts w:ascii="Arial" w:hAnsi="Arial" w:cs="Arial"/>
          <w:bCs/>
        </w:rPr>
        <w:t xml:space="preserve">, </w:t>
      </w:r>
      <w:r>
        <w:rPr>
          <w:rFonts w:ascii="Arial" w:hAnsi="Arial" w:cs="Arial"/>
          <w:bCs/>
        </w:rPr>
        <w:t>mayo</w:t>
      </w:r>
      <w:r w:rsidR="00C86DA9">
        <w:rPr>
          <w:rFonts w:ascii="Arial" w:hAnsi="Arial" w:cs="Arial"/>
          <w:bCs/>
        </w:rPr>
        <w:t xml:space="preserve"> de </w:t>
      </w:r>
      <w:r w:rsidR="009827F9" w:rsidRPr="00683BB3">
        <w:rPr>
          <w:rFonts w:ascii="Arial" w:hAnsi="Arial" w:cs="Arial"/>
          <w:bCs/>
        </w:rPr>
        <w:t>201</w:t>
      </w:r>
      <w:r>
        <w:rPr>
          <w:rFonts w:ascii="Arial" w:hAnsi="Arial" w:cs="Arial"/>
          <w:bCs/>
        </w:rPr>
        <w:t>8</w:t>
      </w:r>
    </w:p>
    <w:p w:rsidR="00E86723" w:rsidRDefault="00E86723" w:rsidP="00E86723">
      <w:pPr>
        <w:pStyle w:val="Textoindependiente"/>
        <w:rPr>
          <w:lang w:eastAsia="ar-SA"/>
        </w:rPr>
      </w:pPr>
    </w:p>
    <w:p w:rsidR="00E86723" w:rsidRDefault="00E86723" w:rsidP="00E86723">
      <w:pPr>
        <w:pStyle w:val="Textoindependiente"/>
        <w:rPr>
          <w:lang w:eastAsia="ar-SA"/>
        </w:rPr>
      </w:pPr>
    </w:p>
    <w:sectPr w:rsidR="00E86723"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FA6EF4"/>
    <w:multiLevelType w:val="hybridMultilevel"/>
    <w:tmpl w:val="3ECC97BC"/>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6"/>
  </w:num>
  <w:num w:numId="4">
    <w:abstractNumId w:val="12"/>
  </w:num>
  <w:num w:numId="5">
    <w:abstractNumId w:val="15"/>
  </w:num>
  <w:num w:numId="6">
    <w:abstractNumId w:val="7"/>
  </w:num>
  <w:num w:numId="7">
    <w:abstractNumId w:val="18"/>
  </w:num>
  <w:num w:numId="8">
    <w:abstractNumId w:val="5"/>
  </w:num>
  <w:num w:numId="9">
    <w:abstractNumId w:val="13"/>
  </w:num>
  <w:num w:numId="10">
    <w:abstractNumId w:val="11"/>
  </w:num>
  <w:num w:numId="11">
    <w:abstractNumId w:val="16"/>
  </w:num>
  <w:num w:numId="12">
    <w:abstractNumId w:val="17"/>
  </w:num>
  <w:num w:numId="13">
    <w:abstractNumId w:val="9"/>
  </w:num>
  <w:num w:numId="14">
    <w:abstractNumId w:val="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470"/>
    <w:rsid w:val="000338D1"/>
    <w:rsid w:val="000352BF"/>
    <w:rsid w:val="000353EF"/>
    <w:rsid w:val="000443CF"/>
    <w:rsid w:val="00045698"/>
    <w:rsid w:val="000470C3"/>
    <w:rsid w:val="00052055"/>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2D8"/>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96B"/>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83D"/>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6E2"/>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5A1"/>
    <w:rsid w:val="007648EA"/>
    <w:rsid w:val="00766E33"/>
    <w:rsid w:val="00772CEA"/>
    <w:rsid w:val="00772EA9"/>
    <w:rsid w:val="00772EEE"/>
    <w:rsid w:val="0077378D"/>
    <w:rsid w:val="007740EE"/>
    <w:rsid w:val="00774950"/>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661"/>
    <w:rsid w:val="007C5BEA"/>
    <w:rsid w:val="007C6CA3"/>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2130"/>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357A"/>
    <w:rsid w:val="00C44A3A"/>
    <w:rsid w:val="00C47EF8"/>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28"/>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A6A"/>
    <w:rsid w:val="00D43E31"/>
    <w:rsid w:val="00D44250"/>
    <w:rsid w:val="00D44FC5"/>
    <w:rsid w:val="00D46F45"/>
    <w:rsid w:val="00D4708C"/>
    <w:rsid w:val="00D472A3"/>
    <w:rsid w:val="00D47AEC"/>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68D"/>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EF0"/>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6723"/>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6185"/>
    <w:rsid w:val="00F666B9"/>
    <w:rsid w:val="00F669DA"/>
    <w:rsid w:val="00F669E0"/>
    <w:rsid w:val="00F70226"/>
    <w:rsid w:val="00F71EAF"/>
    <w:rsid w:val="00F73B13"/>
    <w:rsid w:val="00F74BDE"/>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B4F3-9233-4EE0-AEBD-3F95B889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6</Pages>
  <Words>2824</Words>
  <Characters>15538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18326</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347</cp:revision>
  <cp:lastPrinted>2017-05-22T20:24:00Z</cp:lastPrinted>
  <dcterms:created xsi:type="dcterms:W3CDTF">2017-04-25T17:37:00Z</dcterms:created>
  <dcterms:modified xsi:type="dcterms:W3CDTF">2018-05-24T19:08:00Z</dcterms:modified>
</cp:coreProperties>
</file>