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78" w:rsidRDefault="00D52A78" w:rsidP="00D70F72">
      <w:pPr>
        <w:pStyle w:val="Sangradetextonormal"/>
        <w:ind w:firstLine="0"/>
        <w:jc w:val="left"/>
        <w:rPr>
          <w:rFonts w:cs="Arial"/>
          <w:sz w:val="20"/>
          <w:szCs w:val="20"/>
          <w:lang w:val="es-PE"/>
        </w:rPr>
      </w:pPr>
    </w:p>
    <w:p w:rsidR="009239EB" w:rsidRDefault="009239EB" w:rsidP="00D70F72">
      <w:pPr>
        <w:pStyle w:val="Sangradetextonormal"/>
        <w:ind w:firstLine="0"/>
        <w:jc w:val="left"/>
        <w:rPr>
          <w:rFonts w:cs="Arial"/>
          <w:sz w:val="20"/>
          <w:szCs w:val="20"/>
          <w:lang w:val="es-PE"/>
        </w:rPr>
      </w:pPr>
    </w:p>
    <w:p w:rsidR="009239EB" w:rsidRDefault="009239EB" w:rsidP="00D70F72">
      <w:pPr>
        <w:pStyle w:val="Sangradetextonormal"/>
        <w:ind w:firstLine="0"/>
        <w:jc w:val="left"/>
        <w:rPr>
          <w:rFonts w:cs="Arial"/>
          <w:sz w:val="20"/>
          <w:szCs w:val="20"/>
          <w:lang w:val="es-PE"/>
        </w:rPr>
      </w:pPr>
    </w:p>
    <w:p w:rsidR="009239EB" w:rsidRDefault="009239EB" w:rsidP="00D70F72">
      <w:pPr>
        <w:pStyle w:val="Sangradetextonormal"/>
        <w:ind w:firstLine="0"/>
        <w:jc w:val="left"/>
        <w:rPr>
          <w:rFonts w:cs="Arial"/>
          <w:sz w:val="20"/>
          <w:szCs w:val="20"/>
          <w:lang w:val="es-PE"/>
        </w:rPr>
      </w:pPr>
    </w:p>
    <w:p w:rsidR="009239EB" w:rsidRDefault="009239EB" w:rsidP="009239EB">
      <w:pPr>
        <w:jc w:val="center"/>
        <w:rPr>
          <w:rFonts w:eastAsia="Calibri"/>
          <w:b/>
          <w:sz w:val="48"/>
          <w:szCs w:val="48"/>
        </w:rPr>
      </w:pPr>
    </w:p>
    <w:p w:rsidR="009239EB" w:rsidRDefault="009239EB" w:rsidP="009239EB">
      <w:pPr>
        <w:jc w:val="center"/>
        <w:rPr>
          <w:rFonts w:eastAsia="Calibri"/>
          <w:b/>
          <w:i/>
          <w:sz w:val="48"/>
          <w:szCs w:val="48"/>
        </w:rPr>
      </w:pPr>
      <w:r>
        <w:rPr>
          <w:rFonts w:eastAsia="Calibri"/>
          <w:b/>
          <w:sz w:val="48"/>
          <w:szCs w:val="48"/>
        </w:rPr>
        <w:t>COMUNICADO</w:t>
      </w:r>
    </w:p>
    <w:p w:rsidR="009239EB" w:rsidRDefault="009239EB" w:rsidP="009239EB">
      <w:pPr>
        <w:jc w:val="center"/>
        <w:rPr>
          <w:rFonts w:eastAsia="Calibri"/>
          <w:b/>
          <w:i/>
          <w:sz w:val="48"/>
          <w:szCs w:val="48"/>
        </w:rPr>
      </w:pPr>
      <w:r>
        <w:rPr>
          <w:rFonts w:eastAsia="Calibri"/>
          <w:b/>
          <w:i/>
          <w:sz w:val="48"/>
          <w:szCs w:val="48"/>
        </w:rPr>
        <w:t xml:space="preserve">  </w:t>
      </w:r>
    </w:p>
    <w:p w:rsidR="009239EB" w:rsidRPr="00C14344" w:rsidRDefault="009239EB" w:rsidP="009239EB">
      <w:pPr>
        <w:jc w:val="both"/>
        <w:rPr>
          <w:rFonts w:eastAsia="Calibri"/>
          <w:b/>
          <w:i/>
          <w:sz w:val="48"/>
          <w:szCs w:val="48"/>
        </w:rPr>
      </w:pPr>
      <w:r>
        <w:rPr>
          <w:rFonts w:eastAsia="Calibri"/>
          <w:i/>
          <w:sz w:val="48"/>
          <w:szCs w:val="48"/>
        </w:rPr>
        <w:t>Se informa a los interesados y postulantes del prese</w:t>
      </w:r>
      <w:r w:rsidR="00BC774D">
        <w:rPr>
          <w:rFonts w:eastAsia="Calibri"/>
          <w:i/>
          <w:sz w:val="48"/>
          <w:szCs w:val="48"/>
        </w:rPr>
        <w:t>nte proceso de selección P.S.001-PVA</w:t>
      </w:r>
      <w:r>
        <w:rPr>
          <w:rFonts w:eastAsia="Calibri"/>
          <w:i/>
          <w:sz w:val="48"/>
          <w:szCs w:val="48"/>
        </w:rPr>
        <w:t xml:space="preserve">-RAANC-ESSALUD-2017, que de acuerdo a las coordinaciones efectuadas con la Red Asistencial Ancash y en concordancia con la normativa interna debidamente aprobada, se ha procedido a retirar los </w:t>
      </w:r>
      <w:r w:rsidR="00BC774D">
        <w:rPr>
          <w:rFonts w:eastAsia="Calibri"/>
          <w:i/>
          <w:sz w:val="48"/>
          <w:szCs w:val="48"/>
        </w:rPr>
        <w:t xml:space="preserve">cargos </w:t>
      </w:r>
      <w:r>
        <w:rPr>
          <w:rFonts w:eastAsia="Calibri"/>
          <w:i/>
          <w:sz w:val="48"/>
          <w:szCs w:val="48"/>
        </w:rPr>
        <w:t>de</w:t>
      </w:r>
      <w:r w:rsidR="00C14344">
        <w:rPr>
          <w:rFonts w:eastAsia="Calibri"/>
          <w:i/>
          <w:sz w:val="48"/>
          <w:szCs w:val="48"/>
        </w:rPr>
        <w:t xml:space="preserve"> </w:t>
      </w:r>
      <w:r w:rsidR="00C14344" w:rsidRPr="00C14344">
        <w:rPr>
          <w:rFonts w:eastAsia="Calibri"/>
          <w:b/>
          <w:i/>
          <w:sz w:val="48"/>
          <w:szCs w:val="48"/>
        </w:rPr>
        <w:t>Técnico de Enfermería II</w:t>
      </w:r>
      <w:r w:rsidR="00C14344">
        <w:rPr>
          <w:rFonts w:eastAsia="Calibri"/>
          <w:i/>
          <w:sz w:val="48"/>
          <w:szCs w:val="48"/>
        </w:rPr>
        <w:t xml:space="preserve"> </w:t>
      </w:r>
      <w:r w:rsidR="00C14344">
        <w:rPr>
          <w:rFonts w:eastAsia="Calibri"/>
          <w:b/>
          <w:i/>
          <w:sz w:val="48"/>
          <w:szCs w:val="48"/>
        </w:rPr>
        <w:t>(Código:</w:t>
      </w:r>
      <w:r w:rsidR="00194A91">
        <w:rPr>
          <w:rFonts w:eastAsia="Calibri"/>
          <w:b/>
          <w:i/>
          <w:sz w:val="48"/>
          <w:szCs w:val="48"/>
        </w:rPr>
        <w:t xml:space="preserve"> </w:t>
      </w:r>
      <w:r w:rsidR="00C14344">
        <w:rPr>
          <w:rFonts w:eastAsia="Calibri"/>
          <w:b/>
          <w:i/>
          <w:sz w:val="48"/>
          <w:szCs w:val="48"/>
        </w:rPr>
        <w:t xml:space="preserve">T3TE2-007 y  Código: T3TE2-008) </w:t>
      </w:r>
      <w:r w:rsidR="00C14344">
        <w:rPr>
          <w:rFonts w:eastAsia="Calibri"/>
          <w:i/>
          <w:sz w:val="48"/>
          <w:szCs w:val="48"/>
        </w:rPr>
        <w:t>para el Hospital II</w:t>
      </w:r>
      <w:r w:rsidR="002D4F4E">
        <w:rPr>
          <w:rFonts w:eastAsia="Calibri"/>
          <w:i/>
          <w:sz w:val="48"/>
          <w:szCs w:val="48"/>
        </w:rPr>
        <w:t>I</w:t>
      </w:r>
      <w:r w:rsidR="00C14344">
        <w:rPr>
          <w:rFonts w:eastAsia="Calibri"/>
          <w:i/>
          <w:sz w:val="48"/>
          <w:szCs w:val="48"/>
        </w:rPr>
        <w:t xml:space="preserve"> </w:t>
      </w:r>
      <w:r w:rsidR="002D4F4E">
        <w:rPr>
          <w:rFonts w:eastAsia="Calibri"/>
          <w:i/>
          <w:sz w:val="48"/>
          <w:szCs w:val="48"/>
        </w:rPr>
        <w:t>Chimbote</w:t>
      </w:r>
      <w:r w:rsidR="00C14344">
        <w:rPr>
          <w:rFonts w:eastAsia="Calibri"/>
          <w:b/>
          <w:i/>
          <w:sz w:val="48"/>
          <w:szCs w:val="48"/>
        </w:rPr>
        <w:t xml:space="preserve"> </w:t>
      </w:r>
      <w:r w:rsidR="00C14344" w:rsidRPr="00C14344">
        <w:rPr>
          <w:rFonts w:eastAsia="Calibri"/>
          <w:i/>
          <w:sz w:val="48"/>
          <w:szCs w:val="48"/>
        </w:rPr>
        <w:t>y</w:t>
      </w:r>
      <w:r w:rsidR="00C14344">
        <w:rPr>
          <w:rFonts w:eastAsia="Calibri"/>
          <w:b/>
          <w:i/>
          <w:sz w:val="48"/>
          <w:szCs w:val="48"/>
        </w:rPr>
        <w:t xml:space="preserve"> Técnico de Enfermería II (</w:t>
      </w:r>
      <w:r w:rsidR="00194A91">
        <w:rPr>
          <w:rFonts w:eastAsia="Calibri"/>
          <w:b/>
          <w:i/>
          <w:sz w:val="48"/>
          <w:szCs w:val="48"/>
        </w:rPr>
        <w:t xml:space="preserve">Código: </w:t>
      </w:r>
      <w:r w:rsidR="00C14344">
        <w:rPr>
          <w:rFonts w:eastAsia="Calibri"/>
          <w:b/>
          <w:i/>
          <w:sz w:val="48"/>
          <w:szCs w:val="48"/>
        </w:rPr>
        <w:t>T3TE2-010)</w:t>
      </w:r>
      <w:r>
        <w:rPr>
          <w:rFonts w:eastAsia="Calibri"/>
          <w:b/>
          <w:i/>
          <w:sz w:val="48"/>
          <w:szCs w:val="48"/>
        </w:rPr>
        <w:t xml:space="preserve"> </w:t>
      </w:r>
      <w:r>
        <w:rPr>
          <w:rFonts w:eastAsia="Calibri"/>
          <w:i/>
          <w:sz w:val="48"/>
          <w:szCs w:val="48"/>
        </w:rPr>
        <w:t xml:space="preserve">para el </w:t>
      </w:r>
      <w:r w:rsidR="00C14344">
        <w:rPr>
          <w:rFonts w:eastAsia="Calibri"/>
          <w:i/>
          <w:sz w:val="48"/>
          <w:szCs w:val="48"/>
        </w:rPr>
        <w:t>Policlínico de Complejidad Creciente Víctor Panta Rodríguez</w:t>
      </w:r>
      <w:r>
        <w:rPr>
          <w:rFonts w:eastAsia="Calibri"/>
          <w:i/>
          <w:sz w:val="48"/>
          <w:szCs w:val="48"/>
        </w:rPr>
        <w:t>.</w:t>
      </w:r>
    </w:p>
    <w:p w:rsidR="009239EB" w:rsidRDefault="009239EB" w:rsidP="009239EB">
      <w:pPr>
        <w:jc w:val="both"/>
        <w:rPr>
          <w:rFonts w:eastAsia="Calibri"/>
          <w:b/>
          <w:i/>
          <w:sz w:val="48"/>
          <w:szCs w:val="48"/>
          <w:u w:val="single"/>
        </w:rPr>
      </w:pPr>
    </w:p>
    <w:p w:rsidR="009239EB" w:rsidRDefault="009239EB" w:rsidP="009239EB">
      <w:pPr>
        <w:jc w:val="both"/>
        <w:rPr>
          <w:rFonts w:eastAsia="Calibri"/>
          <w:b/>
          <w:i/>
          <w:sz w:val="48"/>
          <w:szCs w:val="48"/>
          <w:u w:val="single"/>
        </w:rPr>
      </w:pPr>
    </w:p>
    <w:p w:rsidR="009239EB" w:rsidRDefault="009239EB" w:rsidP="009239EB">
      <w:pPr>
        <w:jc w:val="both"/>
        <w:rPr>
          <w:rFonts w:eastAsia="Calibri"/>
          <w:i/>
          <w:sz w:val="48"/>
          <w:szCs w:val="48"/>
        </w:rPr>
      </w:pPr>
      <w:r>
        <w:rPr>
          <w:rFonts w:eastAsia="Calibri"/>
          <w:i/>
          <w:sz w:val="48"/>
          <w:szCs w:val="48"/>
        </w:rPr>
        <w:t>Agradecemos su comprensión.</w:t>
      </w:r>
    </w:p>
    <w:p w:rsidR="009239EB" w:rsidRDefault="009239EB" w:rsidP="009239EB">
      <w:pPr>
        <w:jc w:val="both"/>
        <w:rPr>
          <w:rFonts w:eastAsia="Calibri"/>
          <w:i/>
          <w:sz w:val="48"/>
          <w:szCs w:val="48"/>
        </w:rPr>
      </w:pPr>
      <w:r>
        <w:rPr>
          <w:rFonts w:eastAsia="Calibri"/>
          <w:i/>
          <w:sz w:val="48"/>
          <w:szCs w:val="48"/>
        </w:rPr>
        <w:tab/>
      </w:r>
    </w:p>
    <w:p w:rsidR="009239EB" w:rsidRDefault="009239EB" w:rsidP="009239EB">
      <w:pPr>
        <w:jc w:val="both"/>
        <w:rPr>
          <w:rFonts w:eastAsia="Calibri"/>
          <w:i/>
          <w:sz w:val="48"/>
          <w:szCs w:val="48"/>
        </w:rPr>
      </w:pPr>
      <w:r>
        <w:rPr>
          <w:rFonts w:eastAsia="Calibri"/>
          <w:i/>
          <w:sz w:val="48"/>
          <w:szCs w:val="48"/>
        </w:rPr>
        <w:tab/>
      </w:r>
    </w:p>
    <w:p w:rsidR="009239EB" w:rsidRDefault="009239EB" w:rsidP="009239EB">
      <w:pPr>
        <w:jc w:val="both"/>
        <w:rPr>
          <w:rFonts w:eastAsia="Calibri"/>
          <w:i/>
          <w:sz w:val="48"/>
          <w:szCs w:val="48"/>
        </w:rPr>
      </w:pPr>
      <w:r>
        <w:rPr>
          <w:rFonts w:eastAsia="Calibri"/>
          <w:i/>
          <w:sz w:val="48"/>
          <w:szCs w:val="48"/>
        </w:rPr>
        <w:t>La Comisión</w:t>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r>
        <w:rPr>
          <w:rFonts w:eastAsia="Calibri"/>
          <w:i/>
          <w:sz w:val="48"/>
          <w:szCs w:val="48"/>
        </w:rPr>
        <w:tab/>
      </w:r>
    </w:p>
    <w:p w:rsidR="009239EB" w:rsidRDefault="009239EB" w:rsidP="009239EB">
      <w:pPr>
        <w:jc w:val="both"/>
        <w:rPr>
          <w:rFonts w:eastAsia="Calibri"/>
          <w:i/>
          <w:sz w:val="48"/>
          <w:szCs w:val="48"/>
        </w:rPr>
      </w:pPr>
    </w:p>
    <w:p w:rsidR="009239EB" w:rsidRDefault="00A60C94" w:rsidP="009239EB">
      <w:pPr>
        <w:jc w:val="both"/>
        <w:rPr>
          <w:rFonts w:eastAsia="Calibri"/>
          <w:i/>
          <w:sz w:val="48"/>
          <w:szCs w:val="48"/>
        </w:rPr>
      </w:pPr>
      <w:r>
        <w:rPr>
          <w:rFonts w:eastAsia="Calibri"/>
          <w:i/>
          <w:sz w:val="48"/>
          <w:szCs w:val="48"/>
        </w:rPr>
        <w:t>Ancash</w:t>
      </w:r>
      <w:r w:rsidR="00BC774D">
        <w:rPr>
          <w:rFonts w:eastAsia="Calibri"/>
          <w:i/>
          <w:sz w:val="48"/>
          <w:szCs w:val="48"/>
        </w:rPr>
        <w:t>, 22</w:t>
      </w:r>
      <w:r w:rsidR="009239EB">
        <w:rPr>
          <w:rFonts w:eastAsia="Calibri"/>
          <w:i/>
          <w:sz w:val="48"/>
          <w:szCs w:val="48"/>
        </w:rPr>
        <w:t xml:space="preserve"> de </w:t>
      </w:r>
      <w:r w:rsidR="00BC774D">
        <w:rPr>
          <w:rFonts w:eastAsia="Calibri"/>
          <w:i/>
          <w:sz w:val="48"/>
          <w:szCs w:val="48"/>
        </w:rPr>
        <w:t xml:space="preserve">mayo </w:t>
      </w:r>
      <w:r w:rsidR="009239EB">
        <w:rPr>
          <w:rFonts w:eastAsia="Calibri"/>
          <w:i/>
          <w:sz w:val="48"/>
          <w:szCs w:val="48"/>
        </w:rPr>
        <w:t>de 2017</w:t>
      </w:r>
    </w:p>
    <w:p w:rsidR="009239EB" w:rsidRDefault="009239EB" w:rsidP="009239EB">
      <w:pPr>
        <w:tabs>
          <w:tab w:val="left" w:pos="3686"/>
        </w:tabs>
        <w:jc w:val="center"/>
        <w:rPr>
          <w:rFonts w:eastAsia="Calibri" w:cs="Arial"/>
          <w:b/>
          <w:sz w:val="48"/>
          <w:szCs w:val="48"/>
        </w:rPr>
      </w:pPr>
    </w:p>
    <w:p w:rsidR="009239EB" w:rsidRDefault="009239EB" w:rsidP="00D70F72">
      <w:pPr>
        <w:pStyle w:val="Sangradetextonormal"/>
        <w:ind w:firstLine="0"/>
        <w:jc w:val="left"/>
        <w:rPr>
          <w:rFonts w:cs="Arial"/>
          <w:sz w:val="20"/>
          <w:szCs w:val="20"/>
          <w:lang w:val="es-PE"/>
        </w:rPr>
      </w:pPr>
    </w:p>
    <w:p w:rsidR="009239EB" w:rsidRDefault="009239EB" w:rsidP="00D70F72">
      <w:pPr>
        <w:pStyle w:val="Sangradetextonormal"/>
        <w:ind w:firstLine="0"/>
        <w:jc w:val="left"/>
        <w:rPr>
          <w:rFonts w:cs="Arial"/>
          <w:sz w:val="20"/>
          <w:szCs w:val="20"/>
          <w:lang w:val="es-PE"/>
        </w:rPr>
      </w:pPr>
    </w:p>
    <w:p w:rsidR="00D44FC5" w:rsidRPr="00B0627F" w:rsidRDefault="00D44FC5" w:rsidP="009D05D9">
      <w:pPr>
        <w:pStyle w:val="Sangradetextonormal"/>
        <w:ind w:firstLine="0"/>
        <w:rPr>
          <w:rFonts w:cs="Arial"/>
          <w:sz w:val="20"/>
          <w:szCs w:val="20"/>
        </w:rPr>
      </w:pPr>
      <w:r w:rsidRPr="00B0627F">
        <w:rPr>
          <w:rFonts w:cs="Arial"/>
          <w:sz w:val="20"/>
          <w:szCs w:val="20"/>
        </w:rPr>
        <w:lastRenderedPageBreak/>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17662D" w:rsidP="007E5240">
      <w:pPr>
        <w:pStyle w:val="Sangradetextonormal"/>
        <w:ind w:firstLine="0"/>
        <w:rPr>
          <w:rFonts w:cs="Arial"/>
          <w:sz w:val="20"/>
          <w:szCs w:val="20"/>
          <w:lang w:val="es-PE"/>
        </w:rPr>
      </w:pPr>
      <w:r>
        <w:rPr>
          <w:rFonts w:cs="Arial"/>
          <w:sz w:val="20"/>
          <w:szCs w:val="20"/>
        </w:rPr>
        <w:t>PARA LA RED ASISTENCIAL 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887E01" w:rsidRPr="00B0627F">
        <w:rPr>
          <w:rFonts w:ascii="Arial" w:hAnsi="Arial" w:cs="Arial"/>
          <w:b w:val="0"/>
          <w:bCs w:val="0"/>
          <w:sz w:val="20"/>
          <w:szCs w:val="20"/>
          <w:lang w:val="es-PE"/>
        </w:rPr>
        <w:t>01</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17662D">
        <w:rPr>
          <w:rFonts w:ascii="Arial" w:hAnsi="Arial" w:cs="Arial"/>
          <w:b w:val="0"/>
          <w:bCs w:val="0"/>
          <w:sz w:val="20"/>
          <w:szCs w:val="20"/>
          <w:lang w:val="es-PE"/>
        </w:rPr>
        <w:t>ANC</w:t>
      </w:r>
      <w:r w:rsidR="00DD1C36" w:rsidRPr="00B0627F">
        <w:rPr>
          <w:rFonts w:ascii="Arial" w:hAnsi="Arial" w:cs="Arial"/>
          <w:b w:val="0"/>
          <w:bCs w:val="0"/>
          <w:sz w:val="20"/>
          <w:szCs w:val="20"/>
        </w:rPr>
        <w:t>-201</w:t>
      </w:r>
      <w:r w:rsidR="00887E01" w:rsidRPr="00B0627F">
        <w:rPr>
          <w:rFonts w:ascii="Arial" w:hAnsi="Arial" w:cs="Arial"/>
          <w:b w:val="0"/>
          <w:bCs w:val="0"/>
          <w:sz w:val="20"/>
          <w:szCs w:val="20"/>
        </w:rPr>
        <w:t>7</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17662D">
        <w:rPr>
          <w:rFonts w:ascii="Arial" w:hAnsi="Arial" w:cs="Arial"/>
          <w:b w:val="0"/>
          <w:bCs w:val="0"/>
          <w:sz w:val="20"/>
          <w:szCs w:val="20"/>
          <w:lang w:val="es-PE"/>
        </w:rPr>
        <w:t>Red Asistencial Ancash</w:t>
      </w:r>
    </w:p>
    <w:p w:rsidR="00D44FC5" w:rsidRPr="00B0627F" w:rsidRDefault="00D44FC5" w:rsidP="007E5240">
      <w:pPr>
        <w:jc w:val="center"/>
        <w:rPr>
          <w:rFonts w:ascii="Arial" w:hAnsi="Arial" w:cs="Arial"/>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17662D">
        <w:rPr>
          <w:rFonts w:ascii="Arial" w:hAnsi="Arial" w:cs="Arial"/>
        </w:rPr>
        <w:t>los</w:t>
      </w:r>
      <w:r w:rsidR="00B0627F" w:rsidRPr="00B0627F">
        <w:rPr>
          <w:rFonts w:ascii="Arial" w:hAnsi="Arial" w:cs="Arial"/>
        </w:rPr>
        <w:t xml:space="preserve"> siguiente</w:t>
      </w:r>
      <w:r w:rsidR="0017662D">
        <w:rPr>
          <w:rFonts w:ascii="Arial" w:hAnsi="Arial" w:cs="Arial"/>
        </w:rPr>
        <w:t>s</w:t>
      </w:r>
      <w:r w:rsidR="001436AD">
        <w:rPr>
          <w:rFonts w:ascii="Arial" w:hAnsi="Arial" w:cs="Arial"/>
        </w:rPr>
        <w:t xml:space="preserve"> </w:t>
      </w:r>
      <w:r w:rsidRPr="00B0627F">
        <w:rPr>
          <w:rFonts w:ascii="Arial" w:hAnsi="Arial" w:cs="Arial"/>
        </w:rPr>
        <w:t>cargo</w:t>
      </w:r>
      <w:r w:rsidR="0017662D">
        <w:rPr>
          <w:rFonts w:ascii="Arial" w:hAnsi="Arial" w:cs="Arial"/>
        </w:rPr>
        <w:t>s</w:t>
      </w:r>
      <w:r w:rsidRPr="00B0627F">
        <w:rPr>
          <w:rFonts w:ascii="Arial" w:hAnsi="Arial" w:cs="Arial"/>
        </w:rPr>
        <w:t>:</w:t>
      </w:r>
    </w:p>
    <w:p w:rsidR="00A51430" w:rsidRPr="00487962" w:rsidRDefault="00A51430" w:rsidP="00A51430">
      <w:pPr>
        <w:jc w:val="both"/>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559"/>
        <w:gridCol w:w="1276"/>
        <w:gridCol w:w="1843"/>
        <w:gridCol w:w="1276"/>
        <w:gridCol w:w="1559"/>
        <w:gridCol w:w="1559"/>
      </w:tblGrid>
      <w:tr w:rsidR="00A51430" w:rsidRPr="00487962" w:rsidTr="00203CF5">
        <w:trPr>
          <w:trHeight w:val="376"/>
        </w:trPr>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AD1110" w:rsidRPr="00487962" w:rsidTr="00203CF5">
        <w:trPr>
          <w:trHeight w:val="415"/>
        </w:trPr>
        <w:tc>
          <w:tcPr>
            <w:tcW w:w="1276" w:type="dxa"/>
            <w:vAlign w:val="center"/>
          </w:tcPr>
          <w:p w:rsidR="00AD1110" w:rsidRPr="00A51430" w:rsidRDefault="00AD1110"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AD1110" w:rsidRPr="00A51430" w:rsidRDefault="00AD1110" w:rsidP="00CE6C3C">
            <w:pPr>
              <w:jc w:val="center"/>
              <w:rPr>
                <w:rFonts w:ascii="Arial" w:hAnsi="Arial" w:cs="Arial"/>
                <w:sz w:val="18"/>
                <w:szCs w:val="18"/>
              </w:rPr>
            </w:pPr>
            <w:r>
              <w:rPr>
                <w:rFonts w:ascii="Arial" w:hAnsi="Arial" w:cs="Arial"/>
                <w:sz w:val="18"/>
                <w:szCs w:val="18"/>
              </w:rPr>
              <w:t>Cirugía General</w:t>
            </w:r>
          </w:p>
        </w:tc>
        <w:tc>
          <w:tcPr>
            <w:tcW w:w="1276" w:type="dxa"/>
            <w:shd w:val="clear" w:color="auto" w:fill="auto"/>
            <w:vAlign w:val="center"/>
          </w:tcPr>
          <w:p w:rsidR="00AD1110" w:rsidRPr="00A51430" w:rsidRDefault="00AD1110"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vMerge w:val="restart"/>
            <w:shd w:val="clear" w:color="auto" w:fill="auto"/>
            <w:vAlign w:val="center"/>
          </w:tcPr>
          <w:p w:rsidR="00AD1110" w:rsidRPr="00A51430" w:rsidRDefault="00AD1110"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AD1110" w:rsidRPr="00A51430" w:rsidRDefault="00AD1110" w:rsidP="00CE6C3C">
            <w:pPr>
              <w:jc w:val="center"/>
              <w:rPr>
                <w:rFonts w:ascii="Arial" w:hAnsi="Arial" w:cs="Arial"/>
                <w:sz w:val="18"/>
                <w:szCs w:val="18"/>
              </w:rPr>
            </w:pPr>
            <w:r w:rsidRPr="00A51430">
              <w:rPr>
                <w:rFonts w:ascii="Arial" w:hAnsi="Arial" w:cs="Arial"/>
                <w:sz w:val="18"/>
                <w:szCs w:val="18"/>
              </w:rPr>
              <w:t>01</w:t>
            </w:r>
          </w:p>
        </w:tc>
        <w:tc>
          <w:tcPr>
            <w:tcW w:w="1559" w:type="dxa"/>
            <w:shd w:val="clear" w:color="auto" w:fill="auto"/>
            <w:vAlign w:val="center"/>
          </w:tcPr>
          <w:p w:rsidR="00AD1110" w:rsidRPr="00A51430" w:rsidRDefault="00AD1110" w:rsidP="00D35D11">
            <w:pPr>
              <w:jc w:val="center"/>
              <w:rPr>
                <w:rFonts w:ascii="Arial" w:hAnsi="Arial" w:cs="Arial"/>
                <w:sz w:val="18"/>
                <w:szCs w:val="18"/>
              </w:rPr>
            </w:pPr>
            <w:r w:rsidRPr="00A51430">
              <w:rPr>
                <w:rFonts w:ascii="Arial" w:hAnsi="Arial" w:cs="Arial"/>
                <w:sz w:val="18"/>
                <w:szCs w:val="18"/>
              </w:rPr>
              <w:t xml:space="preserve">Servicio de </w:t>
            </w:r>
            <w:r>
              <w:rPr>
                <w:rFonts w:ascii="Arial" w:hAnsi="Arial" w:cs="Arial"/>
                <w:sz w:val="18"/>
                <w:szCs w:val="18"/>
              </w:rPr>
              <w:t>Cirugía General</w:t>
            </w:r>
          </w:p>
        </w:tc>
        <w:tc>
          <w:tcPr>
            <w:tcW w:w="1559" w:type="dxa"/>
            <w:vMerge w:val="restart"/>
            <w:shd w:val="clear" w:color="auto" w:fill="auto"/>
            <w:vAlign w:val="center"/>
          </w:tcPr>
          <w:p w:rsidR="00AD1110" w:rsidRPr="00A51430" w:rsidRDefault="00AD1110" w:rsidP="00D35D11">
            <w:pPr>
              <w:jc w:val="center"/>
              <w:rPr>
                <w:rFonts w:ascii="Arial" w:hAnsi="Arial" w:cs="Arial"/>
                <w:sz w:val="18"/>
                <w:szCs w:val="18"/>
              </w:rPr>
            </w:pPr>
            <w:r w:rsidRPr="00A51430">
              <w:rPr>
                <w:rFonts w:ascii="Arial" w:hAnsi="Arial" w:cs="Arial"/>
                <w:sz w:val="18"/>
                <w:szCs w:val="18"/>
              </w:rPr>
              <w:t>H</w:t>
            </w:r>
            <w:r>
              <w:rPr>
                <w:rFonts w:ascii="Arial" w:hAnsi="Arial" w:cs="Arial"/>
                <w:sz w:val="18"/>
                <w:szCs w:val="18"/>
              </w:rPr>
              <w:t>ospital III Chimbote</w:t>
            </w:r>
          </w:p>
        </w:tc>
      </w:tr>
      <w:tr w:rsidR="00AD1110" w:rsidRPr="00487962" w:rsidTr="00203CF5">
        <w:trPr>
          <w:trHeight w:val="415"/>
        </w:trPr>
        <w:tc>
          <w:tcPr>
            <w:tcW w:w="1276" w:type="dxa"/>
            <w:vAlign w:val="center"/>
          </w:tcPr>
          <w:p w:rsidR="00AD1110" w:rsidRDefault="00AD1110"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AD1110" w:rsidRPr="00A51430" w:rsidRDefault="00AD1110" w:rsidP="00CE6C3C">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rsidR="00AD1110" w:rsidRPr="00A51430" w:rsidRDefault="00AD1110" w:rsidP="00CE6C3C">
            <w:pPr>
              <w:jc w:val="center"/>
              <w:rPr>
                <w:rFonts w:ascii="Arial" w:hAnsi="Arial" w:cs="Arial"/>
                <w:sz w:val="18"/>
                <w:szCs w:val="18"/>
              </w:rPr>
            </w:pPr>
            <w:r>
              <w:rPr>
                <w:rFonts w:ascii="Arial" w:hAnsi="Arial" w:cs="Arial"/>
                <w:sz w:val="18"/>
                <w:szCs w:val="18"/>
              </w:rPr>
              <w:t>P1MES-002</w:t>
            </w:r>
          </w:p>
        </w:tc>
        <w:tc>
          <w:tcPr>
            <w:tcW w:w="1843" w:type="dxa"/>
            <w:vMerge/>
            <w:shd w:val="clear" w:color="auto" w:fill="auto"/>
            <w:vAlign w:val="center"/>
          </w:tcPr>
          <w:p w:rsidR="00AD1110" w:rsidRPr="00A51430" w:rsidRDefault="00AD1110" w:rsidP="006124D0">
            <w:pPr>
              <w:jc w:val="center"/>
              <w:rPr>
                <w:rFonts w:ascii="Arial" w:hAnsi="Arial" w:cs="Arial"/>
                <w:sz w:val="18"/>
                <w:szCs w:val="18"/>
                <w:lang w:val="es-MX"/>
              </w:rPr>
            </w:pPr>
          </w:p>
        </w:tc>
        <w:tc>
          <w:tcPr>
            <w:tcW w:w="1276" w:type="dxa"/>
            <w:shd w:val="clear" w:color="auto" w:fill="auto"/>
            <w:vAlign w:val="center"/>
          </w:tcPr>
          <w:p w:rsidR="00AD1110" w:rsidRPr="00A51430" w:rsidRDefault="00AD1110" w:rsidP="00CE6C3C">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AD1110" w:rsidRPr="00A51430" w:rsidRDefault="00AD1110" w:rsidP="001B7BA0">
            <w:pPr>
              <w:jc w:val="center"/>
              <w:rPr>
                <w:rFonts w:ascii="Arial" w:hAnsi="Arial" w:cs="Arial"/>
                <w:sz w:val="18"/>
                <w:szCs w:val="18"/>
              </w:rPr>
            </w:pPr>
            <w:r>
              <w:rPr>
                <w:rFonts w:ascii="Arial" w:hAnsi="Arial" w:cs="Arial"/>
                <w:sz w:val="18"/>
                <w:szCs w:val="18"/>
              </w:rPr>
              <w:t xml:space="preserve">Servicio de </w:t>
            </w:r>
            <w:proofErr w:type="spellStart"/>
            <w:r>
              <w:rPr>
                <w:rFonts w:ascii="Arial" w:hAnsi="Arial" w:cs="Arial"/>
                <w:sz w:val="18"/>
                <w:szCs w:val="18"/>
              </w:rPr>
              <w:t>Peditaría</w:t>
            </w:r>
            <w:proofErr w:type="spellEnd"/>
          </w:p>
        </w:tc>
        <w:tc>
          <w:tcPr>
            <w:tcW w:w="1559" w:type="dxa"/>
            <w:vMerge/>
            <w:shd w:val="clear" w:color="auto" w:fill="auto"/>
            <w:vAlign w:val="center"/>
          </w:tcPr>
          <w:p w:rsidR="00AD1110" w:rsidRPr="00A51430" w:rsidRDefault="00AD1110" w:rsidP="00CE6C3C">
            <w:pPr>
              <w:jc w:val="center"/>
              <w:rPr>
                <w:rFonts w:ascii="Arial" w:hAnsi="Arial" w:cs="Arial"/>
                <w:sz w:val="18"/>
                <w:szCs w:val="18"/>
              </w:rPr>
            </w:pPr>
          </w:p>
        </w:tc>
      </w:tr>
      <w:tr w:rsidR="00AD1110" w:rsidRPr="00487962" w:rsidTr="00203CF5">
        <w:trPr>
          <w:trHeight w:val="415"/>
        </w:trPr>
        <w:tc>
          <w:tcPr>
            <w:tcW w:w="1276" w:type="dxa"/>
            <w:vAlign w:val="center"/>
          </w:tcPr>
          <w:p w:rsidR="00AD1110" w:rsidRDefault="00AD1110" w:rsidP="00CE6C3C">
            <w:pPr>
              <w:jc w:val="center"/>
              <w:rPr>
                <w:rFonts w:ascii="Arial" w:hAnsi="Arial" w:cs="Arial"/>
                <w:sz w:val="18"/>
                <w:szCs w:val="18"/>
              </w:rPr>
            </w:pPr>
            <w:r>
              <w:rPr>
                <w:rFonts w:ascii="Arial" w:hAnsi="Arial" w:cs="Arial"/>
                <w:sz w:val="18"/>
                <w:szCs w:val="18"/>
              </w:rPr>
              <w:t>Medico</w:t>
            </w:r>
          </w:p>
        </w:tc>
        <w:tc>
          <w:tcPr>
            <w:tcW w:w="1559" w:type="dxa"/>
            <w:shd w:val="clear" w:color="auto" w:fill="auto"/>
            <w:vAlign w:val="center"/>
          </w:tcPr>
          <w:p w:rsidR="00AD1110" w:rsidRDefault="00AD1110" w:rsidP="00CE6C3C">
            <w:pPr>
              <w:jc w:val="center"/>
              <w:rPr>
                <w:rFonts w:ascii="Arial" w:hAnsi="Arial" w:cs="Arial"/>
                <w:sz w:val="18"/>
                <w:szCs w:val="18"/>
              </w:rPr>
            </w:pPr>
            <w:r>
              <w:rPr>
                <w:rFonts w:ascii="Arial" w:hAnsi="Arial" w:cs="Arial"/>
                <w:sz w:val="18"/>
                <w:szCs w:val="18"/>
              </w:rPr>
              <w:t>____</w:t>
            </w:r>
          </w:p>
        </w:tc>
        <w:tc>
          <w:tcPr>
            <w:tcW w:w="1276" w:type="dxa"/>
            <w:shd w:val="clear" w:color="auto" w:fill="auto"/>
            <w:vAlign w:val="center"/>
          </w:tcPr>
          <w:p w:rsidR="00AD1110" w:rsidRDefault="00AD1110" w:rsidP="00CE6C3C">
            <w:pPr>
              <w:jc w:val="center"/>
              <w:rPr>
                <w:rFonts w:ascii="Arial" w:hAnsi="Arial" w:cs="Arial"/>
                <w:sz w:val="18"/>
                <w:szCs w:val="18"/>
              </w:rPr>
            </w:pPr>
            <w:r>
              <w:rPr>
                <w:rFonts w:ascii="Arial" w:hAnsi="Arial" w:cs="Arial"/>
                <w:sz w:val="18"/>
                <w:szCs w:val="18"/>
              </w:rPr>
              <w:t>P1ME-003</w:t>
            </w:r>
          </w:p>
        </w:tc>
        <w:tc>
          <w:tcPr>
            <w:tcW w:w="1843" w:type="dxa"/>
            <w:vMerge/>
            <w:shd w:val="clear" w:color="auto" w:fill="auto"/>
            <w:vAlign w:val="center"/>
          </w:tcPr>
          <w:p w:rsidR="00AD1110" w:rsidRPr="00A51430" w:rsidRDefault="00AD1110" w:rsidP="006124D0">
            <w:pPr>
              <w:jc w:val="center"/>
              <w:rPr>
                <w:rFonts w:ascii="Arial" w:hAnsi="Arial" w:cs="Arial"/>
                <w:sz w:val="18"/>
                <w:szCs w:val="18"/>
                <w:lang w:val="es-MX"/>
              </w:rPr>
            </w:pPr>
          </w:p>
        </w:tc>
        <w:tc>
          <w:tcPr>
            <w:tcW w:w="1276" w:type="dxa"/>
            <w:shd w:val="clear" w:color="auto" w:fill="auto"/>
            <w:vAlign w:val="center"/>
          </w:tcPr>
          <w:p w:rsidR="00AD1110" w:rsidRDefault="00AD1110" w:rsidP="00CE6C3C">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AD1110" w:rsidRDefault="00AD1110" w:rsidP="001B7BA0">
            <w:pPr>
              <w:jc w:val="center"/>
              <w:rPr>
                <w:rFonts w:ascii="Arial" w:hAnsi="Arial" w:cs="Arial"/>
                <w:sz w:val="18"/>
                <w:szCs w:val="18"/>
              </w:rPr>
            </w:pPr>
            <w:r>
              <w:rPr>
                <w:rFonts w:ascii="Arial" w:hAnsi="Arial" w:cs="Arial"/>
                <w:sz w:val="18"/>
                <w:szCs w:val="18"/>
              </w:rPr>
              <w:t>_____</w:t>
            </w:r>
          </w:p>
        </w:tc>
        <w:tc>
          <w:tcPr>
            <w:tcW w:w="1559" w:type="dxa"/>
            <w:shd w:val="clear" w:color="auto" w:fill="auto"/>
            <w:vAlign w:val="center"/>
          </w:tcPr>
          <w:p w:rsidR="00AD1110" w:rsidRPr="00A51430" w:rsidRDefault="00AD1110" w:rsidP="00CE6C3C">
            <w:pPr>
              <w:jc w:val="center"/>
              <w:rPr>
                <w:rFonts w:ascii="Arial" w:hAnsi="Arial" w:cs="Arial"/>
                <w:sz w:val="18"/>
                <w:szCs w:val="18"/>
              </w:rPr>
            </w:pPr>
            <w:r>
              <w:rPr>
                <w:rFonts w:ascii="Arial" w:hAnsi="Arial" w:cs="Arial"/>
                <w:sz w:val="18"/>
                <w:szCs w:val="18"/>
              </w:rPr>
              <w:t xml:space="preserve">Centro Médico </w:t>
            </w:r>
            <w:proofErr w:type="spellStart"/>
            <w:r>
              <w:rPr>
                <w:rFonts w:ascii="Arial" w:hAnsi="Arial" w:cs="Arial"/>
                <w:sz w:val="18"/>
                <w:szCs w:val="18"/>
              </w:rPr>
              <w:t>Huarmey</w:t>
            </w:r>
            <w:proofErr w:type="spellEnd"/>
          </w:p>
        </w:tc>
      </w:tr>
      <w:tr w:rsidR="00C1599B" w:rsidRPr="00487962" w:rsidTr="00203CF5">
        <w:trPr>
          <w:trHeight w:val="415"/>
        </w:trPr>
        <w:tc>
          <w:tcPr>
            <w:tcW w:w="1276" w:type="dxa"/>
            <w:vAlign w:val="center"/>
          </w:tcPr>
          <w:p w:rsidR="00C1599B" w:rsidRDefault="00C1599B" w:rsidP="00100E4E">
            <w:pPr>
              <w:jc w:val="center"/>
              <w:rPr>
                <w:rFonts w:ascii="Arial" w:hAnsi="Arial" w:cs="Arial"/>
                <w:sz w:val="18"/>
                <w:szCs w:val="18"/>
              </w:rPr>
            </w:pPr>
            <w:proofErr w:type="spellStart"/>
            <w:r>
              <w:rPr>
                <w:rFonts w:ascii="Arial" w:hAnsi="Arial" w:cs="Arial"/>
                <w:sz w:val="18"/>
                <w:szCs w:val="18"/>
              </w:rPr>
              <w:t>Diestista</w:t>
            </w:r>
            <w:proofErr w:type="spellEnd"/>
            <w:r>
              <w:rPr>
                <w:rFonts w:ascii="Arial" w:hAnsi="Arial" w:cs="Arial"/>
                <w:sz w:val="18"/>
                <w:szCs w:val="18"/>
              </w:rPr>
              <w:t xml:space="preserve"> Chan </w:t>
            </w:r>
            <w:proofErr w:type="spellStart"/>
            <w:r>
              <w:rPr>
                <w:rFonts w:ascii="Arial" w:hAnsi="Arial" w:cs="Arial"/>
                <w:sz w:val="18"/>
                <w:szCs w:val="18"/>
              </w:rPr>
              <w:t>Chan</w:t>
            </w:r>
            <w:proofErr w:type="spellEnd"/>
          </w:p>
        </w:tc>
        <w:tc>
          <w:tcPr>
            <w:tcW w:w="1559" w:type="dxa"/>
            <w:shd w:val="clear" w:color="auto" w:fill="auto"/>
            <w:vAlign w:val="center"/>
          </w:tcPr>
          <w:p w:rsidR="00C1599B" w:rsidRPr="00A51430" w:rsidRDefault="00C1599B" w:rsidP="00100E4E">
            <w:pPr>
              <w:jc w:val="center"/>
              <w:rPr>
                <w:rFonts w:ascii="Arial" w:hAnsi="Arial" w:cs="Arial"/>
                <w:sz w:val="18"/>
                <w:szCs w:val="18"/>
              </w:rPr>
            </w:pPr>
            <w:r>
              <w:rPr>
                <w:rFonts w:ascii="Arial" w:hAnsi="Arial" w:cs="Arial"/>
                <w:sz w:val="18"/>
                <w:szCs w:val="18"/>
              </w:rPr>
              <w:t>____</w:t>
            </w:r>
          </w:p>
        </w:tc>
        <w:tc>
          <w:tcPr>
            <w:tcW w:w="1276" w:type="dxa"/>
            <w:shd w:val="clear" w:color="auto" w:fill="auto"/>
            <w:vAlign w:val="center"/>
          </w:tcPr>
          <w:p w:rsidR="00C1599B" w:rsidRPr="00A51430" w:rsidRDefault="00886D2E" w:rsidP="00100E4E">
            <w:pPr>
              <w:jc w:val="center"/>
              <w:rPr>
                <w:rFonts w:ascii="Arial" w:hAnsi="Arial" w:cs="Arial"/>
                <w:sz w:val="18"/>
                <w:szCs w:val="18"/>
              </w:rPr>
            </w:pPr>
            <w:r>
              <w:rPr>
                <w:rFonts w:ascii="Arial" w:hAnsi="Arial" w:cs="Arial"/>
                <w:sz w:val="18"/>
                <w:szCs w:val="18"/>
              </w:rPr>
              <w:t>P4DCH-004</w:t>
            </w:r>
          </w:p>
        </w:tc>
        <w:tc>
          <w:tcPr>
            <w:tcW w:w="1843" w:type="dxa"/>
            <w:vMerge w:val="restart"/>
            <w:shd w:val="clear" w:color="auto" w:fill="auto"/>
            <w:vAlign w:val="center"/>
          </w:tcPr>
          <w:p w:rsidR="00C1599B" w:rsidRPr="00A51430" w:rsidRDefault="00C1599B" w:rsidP="00100E4E">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809</w:t>
            </w:r>
            <w:r w:rsidRPr="00A51430">
              <w:rPr>
                <w:rFonts w:ascii="Arial" w:hAnsi="Arial" w:cs="Arial"/>
                <w:sz w:val="18"/>
                <w:szCs w:val="18"/>
                <w:lang w:val="es-MX"/>
              </w:rPr>
              <w:t>.00 (*)</w:t>
            </w:r>
          </w:p>
        </w:tc>
        <w:tc>
          <w:tcPr>
            <w:tcW w:w="1276" w:type="dxa"/>
            <w:shd w:val="clear" w:color="auto" w:fill="auto"/>
            <w:vAlign w:val="center"/>
          </w:tcPr>
          <w:p w:rsidR="00C1599B" w:rsidRPr="00A51430" w:rsidRDefault="00C1599B" w:rsidP="00100E4E">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C1599B" w:rsidRPr="00A51430" w:rsidRDefault="00C1599B" w:rsidP="00100E4E">
            <w:pPr>
              <w:jc w:val="center"/>
              <w:rPr>
                <w:rFonts w:ascii="Arial" w:hAnsi="Arial" w:cs="Arial"/>
                <w:sz w:val="18"/>
                <w:szCs w:val="18"/>
              </w:rPr>
            </w:pPr>
            <w:r>
              <w:rPr>
                <w:rFonts w:ascii="Arial" w:hAnsi="Arial" w:cs="Arial"/>
                <w:sz w:val="18"/>
                <w:szCs w:val="18"/>
              </w:rPr>
              <w:t>Departamento de Ayuda al Diagnóstico y Tratamiento</w:t>
            </w:r>
          </w:p>
        </w:tc>
        <w:tc>
          <w:tcPr>
            <w:tcW w:w="1559" w:type="dxa"/>
            <w:vMerge w:val="restart"/>
            <w:shd w:val="clear" w:color="auto" w:fill="auto"/>
            <w:vAlign w:val="center"/>
          </w:tcPr>
          <w:p w:rsidR="00C1599B" w:rsidRPr="00A51430" w:rsidRDefault="00C1599B" w:rsidP="00100E4E">
            <w:pPr>
              <w:jc w:val="center"/>
              <w:rPr>
                <w:rFonts w:ascii="Arial" w:hAnsi="Arial" w:cs="Arial"/>
                <w:sz w:val="18"/>
                <w:szCs w:val="18"/>
              </w:rPr>
            </w:pPr>
            <w:r w:rsidRPr="00A51430">
              <w:rPr>
                <w:rFonts w:ascii="Arial" w:hAnsi="Arial" w:cs="Arial"/>
                <w:sz w:val="18"/>
                <w:szCs w:val="18"/>
              </w:rPr>
              <w:t>H</w:t>
            </w:r>
            <w:r>
              <w:rPr>
                <w:rFonts w:ascii="Arial" w:hAnsi="Arial" w:cs="Arial"/>
                <w:sz w:val="18"/>
                <w:szCs w:val="18"/>
              </w:rPr>
              <w:t>ospital III Chimbote</w:t>
            </w:r>
          </w:p>
        </w:tc>
      </w:tr>
      <w:tr w:rsidR="00C1599B" w:rsidRPr="00487962" w:rsidTr="00203CF5">
        <w:trPr>
          <w:trHeight w:val="415"/>
        </w:trPr>
        <w:tc>
          <w:tcPr>
            <w:tcW w:w="1276" w:type="dxa"/>
            <w:vAlign w:val="center"/>
          </w:tcPr>
          <w:p w:rsidR="00C1599B" w:rsidRDefault="00C1599B" w:rsidP="00100E4E">
            <w:pPr>
              <w:jc w:val="center"/>
              <w:rPr>
                <w:rFonts w:ascii="Arial" w:hAnsi="Arial" w:cs="Arial"/>
                <w:sz w:val="18"/>
                <w:szCs w:val="18"/>
              </w:rPr>
            </w:pPr>
            <w:r>
              <w:rPr>
                <w:rFonts w:ascii="Arial" w:hAnsi="Arial" w:cs="Arial"/>
                <w:sz w:val="18"/>
                <w:szCs w:val="18"/>
              </w:rPr>
              <w:t>Profesional Técnico Asistencial</w:t>
            </w:r>
          </w:p>
        </w:tc>
        <w:tc>
          <w:tcPr>
            <w:tcW w:w="1559" w:type="dxa"/>
            <w:shd w:val="clear" w:color="auto" w:fill="auto"/>
            <w:vAlign w:val="center"/>
          </w:tcPr>
          <w:p w:rsidR="00C1599B" w:rsidRPr="00A51430" w:rsidRDefault="00C1599B" w:rsidP="00100E4E">
            <w:pPr>
              <w:jc w:val="center"/>
              <w:rPr>
                <w:rFonts w:ascii="Arial" w:hAnsi="Arial" w:cs="Arial"/>
                <w:sz w:val="18"/>
                <w:szCs w:val="18"/>
              </w:rPr>
            </w:pPr>
            <w:r>
              <w:rPr>
                <w:rFonts w:ascii="Arial" w:hAnsi="Arial" w:cs="Arial"/>
                <w:sz w:val="18"/>
                <w:szCs w:val="18"/>
              </w:rPr>
              <w:t>Enfermería</w:t>
            </w:r>
          </w:p>
        </w:tc>
        <w:tc>
          <w:tcPr>
            <w:tcW w:w="1276" w:type="dxa"/>
            <w:shd w:val="clear" w:color="auto" w:fill="auto"/>
            <w:vAlign w:val="center"/>
          </w:tcPr>
          <w:p w:rsidR="00C1599B" w:rsidRPr="00A51430" w:rsidRDefault="00886D2E" w:rsidP="00100E4E">
            <w:pPr>
              <w:jc w:val="center"/>
              <w:rPr>
                <w:rFonts w:ascii="Arial" w:hAnsi="Arial" w:cs="Arial"/>
                <w:sz w:val="18"/>
                <w:szCs w:val="18"/>
              </w:rPr>
            </w:pPr>
            <w:r>
              <w:rPr>
                <w:rFonts w:ascii="Arial" w:hAnsi="Arial" w:cs="Arial"/>
                <w:sz w:val="18"/>
                <w:szCs w:val="18"/>
              </w:rPr>
              <w:t>P4PTA-005</w:t>
            </w:r>
          </w:p>
        </w:tc>
        <w:tc>
          <w:tcPr>
            <w:tcW w:w="1843" w:type="dxa"/>
            <w:vMerge/>
            <w:shd w:val="clear" w:color="auto" w:fill="auto"/>
            <w:vAlign w:val="center"/>
          </w:tcPr>
          <w:p w:rsidR="00C1599B" w:rsidRPr="00A51430" w:rsidRDefault="00C1599B" w:rsidP="00100E4E">
            <w:pPr>
              <w:jc w:val="center"/>
              <w:rPr>
                <w:rFonts w:ascii="Arial" w:hAnsi="Arial" w:cs="Arial"/>
                <w:sz w:val="18"/>
                <w:szCs w:val="18"/>
                <w:lang w:val="es-MX"/>
              </w:rPr>
            </w:pPr>
          </w:p>
        </w:tc>
        <w:tc>
          <w:tcPr>
            <w:tcW w:w="1276" w:type="dxa"/>
            <w:shd w:val="clear" w:color="auto" w:fill="auto"/>
            <w:vAlign w:val="center"/>
          </w:tcPr>
          <w:p w:rsidR="00C1599B" w:rsidRPr="00A51430" w:rsidRDefault="00C1599B" w:rsidP="00100E4E">
            <w:pPr>
              <w:jc w:val="center"/>
              <w:rPr>
                <w:rFonts w:ascii="Arial" w:hAnsi="Arial" w:cs="Arial"/>
                <w:sz w:val="18"/>
                <w:szCs w:val="18"/>
              </w:rPr>
            </w:pPr>
            <w:r>
              <w:rPr>
                <w:rFonts w:ascii="Arial" w:hAnsi="Arial" w:cs="Arial"/>
                <w:sz w:val="18"/>
                <w:szCs w:val="18"/>
              </w:rPr>
              <w:t>01</w:t>
            </w:r>
          </w:p>
        </w:tc>
        <w:tc>
          <w:tcPr>
            <w:tcW w:w="1559" w:type="dxa"/>
            <w:vMerge w:val="restart"/>
            <w:shd w:val="clear" w:color="auto" w:fill="auto"/>
            <w:vAlign w:val="center"/>
          </w:tcPr>
          <w:p w:rsidR="00C1599B" w:rsidRPr="00A51430" w:rsidRDefault="00C1599B" w:rsidP="00100E4E">
            <w:pPr>
              <w:jc w:val="center"/>
              <w:rPr>
                <w:rFonts w:ascii="Arial" w:hAnsi="Arial" w:cs="Arial"/>
                <w:sz w:val="18"/>
                <w:szCs w:val="18"/>
              </w:rPr>
            </w:pPr>
            <w:r>
              <w:rPr>
                <w:rFonts w:ascii="Arial" w:hAnsi="Arial" w:cs="Arial"/>
                <w:sz w:val="18"/>
                <w:szCs w:val="18"/>
              </w:rPr>
              <w:t>Servicio de Enfermería</w:t>
            </w:r>
          </w:p>
        </w:tc>
        <w:tc>
          <w:tcPr>
            <w:tcW w:w="1559" w:type="dxa"/>
            <w:vMerge/>
            <w:shd w:val="clear" w:color="auto" w:fill="auto"/>
            <w:vAlign w:val="center"/>
          </w:tcPr>
          <w:p w:rsidR="00C1599B" w:rsidRPr="00A51430" w:rsidRDefault="00C1599B" w:rsidP="00100E4E">
            <w:pPr>
              <w:jc w:val="center"/>
              <w:rPr>
                <w:rFonts w:ascii="Arial" w:hAnsi="Arial" w:cs="Arial"/>
                <w:sz w:val="18"/>
                <w:szCs w:val="18"/>
              </w:rPr>
            </w:pPr>
          </w:p>
        </w:tc>
      </w:tr>
      <w:tr w:rsidR="00C1599B" w:rsidRPr="00487962" w:rsidTr="00203CF5">
        <w:trPr>
          <w:trHeight w:val="415"/>
        </w:trPr>
        <w:tc>
          <w:tcPr>
            <w:tcW w:w="1276" w:type="dxa"/>
            <w:vAlign w:val="center"/>
          </w:tcPr>
          <w:p w:rsidR="00C1599B" w:rsidRDefault="00C1599B" w:rsidP="00100E4E">
            <w:pPr>
              <w:jc w:val="center"/>
              <w:rPr>
                <w:rFonts w:ascii="Arial" w:hAnsi="Arial" w:cs="Arial"/>
                <w:sz w:val="18"/>
                <w:szCs w:val="18"/>
              </w:rPr>
            </w:pPr>
            <w:r>
              <w:rPr>
                <w:rFonts w:ascii="Arial" w:hAnsi="Arial" w:cs="Arial"/>
                <w:sz w:val="18"/>
                <w:szCs w:val="18"/>
              </w:rPr>
              <w:t>Técnico de Enfermería II</w:t>
            </w:r>
          </w:p>
        </w:tc>
        <w:tc>
          <w:tcPr>
            <w:tcW w:w="1559" w:type="dxa"/>
            <w:shd w:val="clear" w:color="auto" w:fill="auto"/>
            <w:vAlign w:val="center"/>
          </w:tcPr>
          <w:p w:rsidR="00C1599B" w:rsidRPr="00A51430" w:rsidRDefault="002D7D21" w:rsidP="00100E4E">
            <w:pPr>
              <w:jc w:val="center"/>
              <w:rPr>
                <w:rFonts w:ascii="Arial" w:hAnsi="Arial" w:cs="Arial"/>
                <w:sz w:val="18"/>
                <w:szCs w:val="18"/>
              </w:rPr>
            </w:pPr>
            <w:r>
              <w:rPr>
                <w:rFonts w:ascii="Arial" w:hAnsi="Arial" w:cs="Arial"/>
                <w:sz w:val="18"/>
                <w:szCs w:val="18"/>
              </w:rPr>
              <w:t>_____</w:t>
            </w:r>
          </w:p>
        </w:tc>
        <w:tc>
          <w:tcPr>
            <w:tcW w:w="1276" w:type="dxa"/>
            <w:shd w:val="clear" w:color="auto" w:fill="auto"/>
            <w:vAlign w:val="center"/>
          </w:tcPr>
          <w:p w:rsidR="00C1599B" w:rsidRPr="00A51430" w:rsidRDefault="00886D2E" w:rsidP="00100E4E">
            <w:pPr>
              <w:jc w:val="center"/>
              <w:rPr>
                <w:rFonts w:ascii="Arial" w:hAnsi="Arial" w:cs="Arial"/>
                <w:sz w:val="18"/>
                <w:szCs w:val="18"/>
              </w:rPr>
            </w:pPr>
            <w:r>
              <w:rPr>
                <w:rFonts w:ascii="Arial" w:hAnsi="Arial" w:cs="Arial"/>
                <w:sz w:val="18"/>
                <w:szCs w:val="18"/>
              </w:rPr>
              <w:t>T3TE2-006</w:t>
            </w:r>
          </w:p>
        </w:tc>
        <w:tc>
          <w:tcPr>
            <w:tcW w:w="1843" w:type="dxa"/>
            <w:shd w:val="clear" w:color="auto" w:fill="auto"/>
            <w:vAlign w:val="center"/>
          </w:tcPr>
          <w:p w:rsidR="00C1599B" w:rsidRPr="00A51430" w:rsidRDefault="00C1599B" w:rsidP="00100E4E">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087</w:t>
            </w:r>
            <w:r w:rsidRPr="00A51430">
              <w:rPr>
                <w:rFonts w:ascii="Arial" w:hAnsi="Arial" w:cs="Arial"/>
                <w:sz w:val="18"/>
                <w:szCs w:val="18"/>
                <w:lang w:val="es-MX"/>
              </w:rPr>
              <w:t>.00 (*)</w:t>
            </w:r>
          </w:p>
        </w:tc>
        <w:tc>
          <w:tcPr>
            <w:tcW w:w="1276" w:type="dxa"/>
            <w:shd w:val="clear" w:color="auto" w:fill="auto"/>
            <w:vAlign w:val="center"/>
          </w:tcPr>
          <w:p w:rsidR="00C1599B" w:rsidRPr="00A51430" w:rsidRDefault="00C1599B" w:rsidP="00100E4E">
            <w:pPr>
              <w:jc w:val="center"/>
              <w:rPr>
                <w:rFonts w:ascii="Arial" w:hAnsi="Arial" w:cs="Arial"/>
                <w:sz w:val="18"/>
                <w:szCs w:val="18"/>
              </w:rPr>
            </w:pPr>
            <w:r>
              <w:rPr>
                <w:rFonts w:ascii="Arial" w:hAnsi="Arial" w:cs="Arial"/>
                <w:sz w:val="18"/>
                <w:szCs w:val="18"/>
              </w:rPr>
              <w:t>01</w:t>
            </w:r>
          </w:p>
        </w:tc>
        <w:tc>
          <w:tcPr>
            <w:tcW w:w="1559" w:type="dxa"/>
            <w:vMerge/>
            <w:shd w:val="clear" w:color="auto" w:fill="auto"/>
            <w:vAlign w:val="center"/>
          </w:tcPr>
          <w:p w:rsidR="00C1599B" w:rsidRPr="00A51430" w:rsidRDefault="00C1599B" w:rsidP="00100E4E">
            <w:pPr>
              <w:jc w:val="center"/>
              <w:rPr>
                <w:rFonts w:ascii="Arial" w:hAnsi="Arial" w:cs="Arial"/>
                <w:sz w:val="18"/>
                <w:szCs w:val="18"/>
              </w:rPr>
            </w:pPr>
          </w:p>
        </w:tc>
        <w:tc>
          <w:tcPr>
            <w:tcW w:w="1559" w:type="dxa"/>
            <w:vMerge/>
            <w:shd w:val="clear" w:color="auto" w:fill="auto"/>
            <w:vAlign w:val="center"/>
          </w:tcPr>
          <w:p w:rsidR="00C1599B" w:rsidRPr="00A51430" w:rsidRDefault="00C1599B" w:rsidP="00100E4E">
            <w:pPr>
              <w:jc w:val="center"/>
              <w:rPr>
                <w:rFonts w:ascii="Arial" w:hAnsi="Arial" w:cs="Arial"/>
                <w:sz w:val="18"/>
                <w:szCs w:val="18"/>
              </w:rPr>
            </w:pPr>
          </w:p>
        </w:tc>
      </w:tr>
      <w:tr w:rsidR="00C1599B" w:rsidRPr="00487962" w:rsidTr="00203CF5">
        <w:trPr>
          <w:trHeight w:val="415"/>
        </w:trPr>
        <w:tc>
          <w:tcPr>
            <w:tcW w:w="1276" w:type="dxa"/>
            <w:vAlign w:val="center"/>
          </w:tcPr>
          <w:p w:rsidR="00C1599B" w:rsidRDefault="00886D2E" w:rsidP="00100E4E">
            <w:pPr>
              <w:jc w:val="center"/>
              <w:rPr>
                <w:rFonts w:ascii="Arial" w:hAnsi="Arial" w:cs="Arial"/>
                <w:sz w:val="18"/>
                <w:szCs w:val="18"/>
              </w:rPr>
            </w:pPr>
            <w:r>
              <w:rPr>
                <w:rFonts w:ascii="Arial" w:hAnsi="Arial" w:cs="Arial"/>
                <w:sz w:val="18"/>
                <w:szCs w:val="18"/>
              </w:rPr>
              <w:t>Auxiliar de Servicio A</w:t>
            </w:r>
            <w:r w:rsidR="00C1599B">
              <w:rPr>
                <w:rFonts w:ascii="Arial" w:hAnsi="Arial" w:cs="Arial"/>
                <w:sz w:val="18"/>
                <w:szCs w:val="18"/>
              </w:rPr>
              <w:t>sistencial</w:t>
            </w:r>
          </w:p>
        </w:tc>
        <w:tc>
          <w:tcPr>
            <w:tcW w:w="1559" w:type="dxa"/>
            <w:shd w:val="clear" w:color="auto" w:fill="auto"/>
            <w:vAlign w:val="center"/>
          </w:tcPr>
          <w:p w:rsidR="00C1599B" w:rsidRPr="00A51430" w:rsidRDefault="002D7D21" w:rsidP="00100E4E">
            <w:pPr>
              <w:jc w:val="center"/>
              <w:rPr>
                <w:rFonts w:ascii="Arial" w:hAnsi="Arial" w:cs="Arial"/>
                <w:sz w:val="18"/>
                <w:szCs w:val="18"/>
              </w:rPr>
            </w:pPr>
            <w:r>
              <w:rPr>
                <w:rFonts w:ascii="Arial" w:hAnsi="Arial" w:cs="Arial"/>
                <w:sz w:val="18"/>
                <w:szCs w:val="18"/>
              </w:rPr>
              <w:t>_____</w:t>
            </w:r>
          </w:p>
        </w:tc>
        <w:tc>
          <w:tcPr>
            <w:tcW w:w="1276" w:type="dxa"/>
            <w:shd w:val="clear" w:color="auto" w:fill="auto"/>
            <w:vAlign w:val="center"/>
          </w:tcPr>
          <w:p w:rsidR="00C1599B" w:rsidRPr="00A51430" w:rsidRDefault="00886D2E" w:rsidP="00100E4E">
            <w:pPr>
              <w:jc w:val="center"/>
              <w:rPr>
                <w:rFonts w:ascii="Arial" w:hAnsi="Arial" w:cs="Arial"/>
                <w:sz w:val="18"/>
                <w:szCs w:val="18"/>
              </w:rPr>
            </w:pPr>
            <w:r>
              <w:rPr>
                <w:rFonts w:ascii="Arial" w:hAnsi="Arial" w:cs="Arial"/>
                <w:sz w:val="18"/>
                <w:szCs w:val="18"/>
              </w:rPr>
              <w:t>A1ASA-009</w:t>
            </w:r>
          </w:p>
        </w:tc>
        <w:tc>
          <w:tcPr>
            <w:tcW w:w="1843" w:type="dxa"/>
            <w:shd w:val="clear" w:color="auto" w:fill="auto"/>
            <w:vAlign w:val="center"/>
          </w:tcPr>
          <w:p w:rsidR="00C1599B" w:rsidRPr="00A51430" w:rsidRDefault="00C1599B" w:rsidP="00ED1E76">
            <w:pPr>
              <w:jc w:val="center"/>
              <w:rPr>
                <w:rFonts w:ascii="Arial" w:hAnsi="Arial" w:cs="Arial"/>
                <w:sz w:val="18"/>
                <w:szCs w:val="18"/>
                <w:lang w:val="es-MX"/>
              </w:rPr>
            </w:pPr>
            <w:r>
              <w:rPr>
                <w:rFonts w:ascii="Arial" w:hAnsi="Arial" w:cs="Arial"/>
                <w:sz w:val="18"/>
                <w:szCs w:val="18"/>
                <w:lang w:val="es-MX"/>
              </w:rPr>
              <w:t>S/. 1</w:t>
            </w:r>
            <w:r w:rsidRPr="00A51430">
              <w:rPr>
                <w:rFonts w:ascii="Arial" w:hAnsi="Arial" w:cs="Arial"/>
                <w:sz w:val="18"/>
                <w:szCs w:val="18"/>
                <w:lang w:val="es-MX"/>
              </w:rPr>
              <w:t>,</w:t>
            </w:r>
            <w:r>
              <w:rPr>
                <w:rFonts w:ascii="Arial" w:hAnsi="Arial" w:cs="Arial"/>
                <w:sz w:val="18"/>
                <w:szCs w:val="18"/>
                <w:lang w:val="es-MX"/>
              </w:rPr>
              <w:t xml:space="preserve"> 750</w:t>
            </w:r>
            <w:r w:rsidRPr="00A51430">
              <w:rPr>
                <w:rFonts w:ascii="Arial" w:hAnsi="Arial" w:cs="Arial"/>
                <w:sz w:val="18"/>
                <w:szCs w:val="18"/>
                <w:lang w:val="es-MX"/>
              </w:rPr>
              <w:t>.00 (*)</w:t>
            </w:r>
          </w:p>
        </w:tc>
        <w:tc>
          <w:tcPr>
            <w:tcW w:w="1276" w:type="dxa"/>
            <w:shd w:val="clear" w:color="auto" w:fill="auto"/>
            <w:vAlign w:val="center"/>
          </w:tcPr>
          <w:p w:rsidR="00C1599B" w:rsidRPr="00A51430" w:rsidRDefault="00C1599B" w:rsidP="00100E4E">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rsidR="00C1599B" w:rsidRPr="00A51430" w:rsidRDefault="00C1599B" w:rsidP="00100E4E">
            <w:pPr>
              <w:jc w:val="center"/>
              <w:rPr>
                <w:rFonts w:ascii="Arial" w:hAnsi="Arial" w:cs="Arial"/>
                <w:sz w:val="18"/>
                <w:szCs w:val="18"/>
              </w:rPr>
            </w:pPr>
            <w:r>
              <w:rPr>
                <w:rFonts w:ascii="Arial" w:hAnsi="Arial" w:cs="Arial"/>
                <w:sz w:val="18"/>
                <w:szCs w:val="18"/>
              </w:rPr>
              <w:t>Servicio de Enfermería</w:t>
            </w:r>
          </w:p>
        </w:tc>
        <w:tc>
          <w:tcPr>
            <w:tcW w:w="1559" w:type="dxa"/>
            <w:vMerge/>
            <w:shd w:val="clear" w:color="auto" w:fill="auto"/>
            <w:vAlign w:val="center"/>
          </w:tcPr>
          <w:p w:rsidR="00C1599B" w:rsidRPr="00A51430" w:rsidRDefault="00C1599B" w:rsidP="00100E4E">
            <w:pPr>
              <w:jc w:val="center"/>
              <w:rPr>
                <w:rFonts w:ascii="Arial" w:hAnsi="Arial" w:cs="Arial"/>
                <w:sz w:val="18"/>
                <w:szCs w:val="18"/>
              </w:rPr>
            </w:pPr>
          </w:p>
        </w:tc>
      </w:tr>
      <w:tr w:rsidR="00576C5A" w:rsidRPr="00487962" w:rsidTr="00203CF5">
        <w:trPr>
          <w:trHeight w:val="304"/>
        </w:trPr>
        <w:tc>
          <w:tcPr>
            <w:tcW w:w="5954"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394"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Pr>
                <w:rFonts w:ascii="Arial" w:hAnsi="Arial" w:cs="Arial"/>
                <w:b/>
                <w:sz w:val="18"/>
                <w:szCs w:val="18"/>
              </w:rPr>
              <w:t xml:space="preserve">  07</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6E6884" w:rsidRDefault="004D6EB3" w:rsidP="00307DA4">
      <w:pPr>
        <w:rPr>
          <w:rFonts w:ascii="Arial" w:hAnsi="Arial" w:cs="Arial"/>
          <w:sz w:val="18"/>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B44042" w:rsidRPr="006A594F" w:rsidRDefault="00B44042" w:rsidP="00B44042">
      <w:pPr>
        <w:jc w:val="both"/>
        <w:rPr>
          <w:rFonts w:ascii="Arial" w:hAnsi="Arial" w:cs="Arial"/>
        </w:rPr>
      </w:pPr>
    </w:p>
    <w:p w:rsidR="00E72C59" w:rsidRPr="006A594F" w:rsidRDefault="00E72C59" w:rsidP="0067171E">
      <w:pPr>
        <w:pStyle w:val="Prrafodelista1"/>
        <w:numPr>
          <w:ilvl w:val="0"/>
          <w:numId w:val="4"/>
        </w:numPr>
        <w:suppressAutoHyphens w:val="0"/>
        <w:contextualSpacing/>
        <w:jc w:val="both"/>
        <w:rPr>
          <w:rFonts w:ascii="Arial" w:hAnsi="Arial" w:cs="Arial"/>
        </w:rPr>
      </w:pPr>
      <w:r w:rsidRPr="006A594F">
        <w:rPr>
          <w:rFonts w:ascii="Arial" w:hAnsi="Arial" w:cs="Arial"/>
        </w:rPr>
        <w:t>Presentar Declaraci</w:t>
      </w:r>
      <w:r w:rsidR="006A594F" w:rsidRPr="006A594F">
        <w:rPr>
          <w:rFonts w:ascii="Arial" w:hAnsi="Arial" w:cs="Arial"/>
        </w:rPr>
        <w:t>ones Juradas (Formatos 1, 2, 3</w:t>
      </w:r>
      <w:r w:rsidR="00C73DDE">
        <w:rPr>
          <w:rFonts w:ascii="Arial" w:hAnsi="Arial" w:cs="Arial"/>
        </w:rPr>
        <w:t xml:space="preserve">, 4 de corresponder </w:t>
      </w:r>
      <w:r w:rsidRPr="006A594F">
        <w:rPr>
          <w:rFonts w:ascii="Arial" w:hAnsi="Arial" w:cs="Arial"/>
        </w:rPr>
        <w:t xml:space="preserve">y 5) según modelo que deberán descargar de la página Web: </w:t>
      </w:r>
      <w:hyperlink r:id="rId6" w:history="1">
        <w:r w:rsidRPr="006A594F">
          <w:rPr>
            <w:rStyle w:val="Hipervnculo"/>
            <w:rFonts w:ascii="Arial" w:hAnsi="Arial" w:cs="Arial"/>
          </w:rPr>
          <w:t>www.essalud.gob.pe</w:t>
        </w:r>
      </w:hyperlink>
      <w:r w:rsidRPr="006A594F">
        <w:rPr>
          <w:rFonts w:ascii="Arial" w:hAnsi="Arial" w:cs="Arial"/>
        </w:rPr>
        <w:t xml:space="preserve"> (link: Oportunidades Laborales).</w:t>
      </w:r>
    </w:p>
    <w:p w:rsidR="00E72C59" w:rsidRPr="006A594F" w:rsidRDefault="00E72C59" w:rsidP="0067171E">
      <w:pPr>
        <w:pStyle w:val="Prrafodelista1"/>
        <w:numPr>
          <w:ilvl w:val="0"/>
          <w:numId w:val="4"/>
        </w:numPr>
        <w:suppressAutoHyphens w:val="0"/>
        <w:contextualSpacing/>
        <w:jc w:val="both"/>
        <w:rPr>
          <w:rFonts w:ascii="Arial" w:hAnsi="Arial" w:cs="Arial"/>
        </w:rPr>
      </w:pPr>
      <w:r w:rsidRPr="006A594F">
        <w:rPr>
          <w:rFonts w:ascii="Arial" w:hAnsi="Arial" w:cs="Arial"/>
        </w:rPr>
        <w:t xml:space="preserve">Presentar Currículum Vitae documentado y </w:t>
      </w:r>
      <w:r w:rsidRPr="006A594F">
        <w:rPr>
          <w:rFonts w:ascii="Arial" w:hAnsi="Arial" w:cs="Arial"/>
          <w:b/>
        </w:rPr>
        <w:t>foliado</w:t>
      </w:r>
      <w:r w:rsidRPr="006A594F">
        <w:rPr>
          <w:rFonts w:ascii="Arial" w:hAnsi="Arial" w:cs="Arial"/>
        </w:rPr>
        <w:t>, detallando la formación adquirida, períodos y lugares donde se desarrolló la experiencia laboral, así como la denominación, fechas y duración de los eventos de capacitación.</w:t>
      </w:r>
    </w:p>
    <w:p w:rsidR="00E72C59" w:rsidRPr="006A594F" w:rsidRDefault="00E72C59" w:rsidP="0067171E">
      <w:pPr>
        <w:pStyle w:val="Prrafodelista1"/>
        <w:numPr>
          <w:ilvl w:val="0"/>
          <w:numId w:val="4"/>
        </w:numPr>
        <w:suppressAutoHyphens w:val="0"/>
        <w:contextualSpacing/>
        <w:jc w:val="both"/>
        <w:rPr>
          <w:rFonts w:ascii="Arial" w:hAnsi="Arial" w:cs="Arial"/>
        </w:rPr>
      </w:pPr>
      <w:r w:rsidRPr="006A594F">
        <w:rPr>
          <w:rFonts w:ascii="Arial" w:hAnsi="Arial" w:cs="Arial"/>
        </w:rPr>
        <w:t xml:space="preserve">No haber sido destituido de </w:t>
      </w:r>
      <w:smartTag w:uri="urn:schemas-microsoft-com:office:smarttags" w:element="metricconverter">
        <w:smartTagPr>
          <w:attr w:name="ProductID" w:val="la Administraci￳n P￺blica"/>
        </w:smartTagPr>
        <w:r w:rsidRPr="006A594F">
          <w:rPr>
            <w:rFonts w:ascii="Arial" w:hAnsi="Arial" w:cs="Arial"/>
          </w:rPr>
          <w:t>la Administración Pública</w:t>
        </w:r>
      </w:smartTag>
      <w:r w:rsidRPr="006A594F">
        <w:rPr>
          <w:rFonts w:ascii="Arial" w:hAnsi="Arial" w:cs="Arial"/>
        </w:rPr>
        <w:t xml:space="preserve"> o Privada en los últimos 05 años.</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lang w:val="es-MX"/>
        </w:rPr>
        <w:t>No tener vínculo laboral vigente con ESSALUD (contratado por servicio específico).</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bC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bCs/>
        </w:rPr>
        <w:t>Los trabajadores de ESSALUD que laboran bajo la modalidad de suplencia podrán postular sin renuncia previa acreditando su experiencia laboral en la condición citada.</w:t>
      </w:r>
    </w:p>
    <w:p w:rsidR="00E72C59" w:rsidRPr="006A594F" w:rsidRDefault="00E72C59" w:rsidP="0067171E">
      <w:pPr>
        <w:numPr>
          <w:ilvl w:val="0"/>
          <w:numId w:val="4"/>
        </w:numPr>
        <w:suppressAutoHyphens w:val="0"/>
        <w:jc w:val="both"/>
        <w:rPr>
          <w:rFonts w:ascii="Arial" w:hAnsi="Arial" w:cs="Arial"/>
          <w:lang w:val="es-MX"/>
        </w:rPr>
      </w:pPr>
      <w:r w:rsidRPr="006A594F">
        <w:rPr>
          <w:rFonts w:ascii="Arial" w:hAnsi="Arial" w:cs="Arial"/>
          <w:lang w:val="es-MX"/>
        </w:rPr>
        <w:t>Disponibilidad inmediata.</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4B2C91" w:rsidRPr="00B735D9" w:rsidRDefault="00B735D9" w:rsidP="00B735D9">
      <w:pPr>
        <w:ind w:left="360"/>
        <w:jc w:val="both"/>
        <w:rPr>
          <w:rFonts w:ascii="Arial" w:hAnsi="Arial" w:cs="Arial"/>
          <w:b/>
          <w:color w:val="000000"/>
          <w:lang w:val="es-PE"/>
        </w:rPr>
      </w:pPr>
      <w:r w:rsidRPr="00B735D9">
        <w:rPr>
          <w:rFonts w:ascii="Arial" w:hAnsi="Arial" w:cs="Arial"/>
          <w:b/>
          <w:lang w:val="pt-BR"/>
        </w:rPr>
        <w:t xml:space="preserve">MÉDICO ESPECIALISTA </w:t>
      </w:r>
      <w:r w:rsidR="00DE7D72" w:rsidRPr="00B735D9">
        <w:rPr>
          <w:rFonts w:ascii="Arial" w:hAnsi="Arial" w:cs="Arial"/>
          <w:b/>
          <w:lang w:val="pt-BR"/>
        </w:rPr>
        <w:t>(</w:t>
      </w:r>
      <w:r>
        <w:rPr>
          <w:rFonts w:ascii="Arial" w:hAnsi="Arial" w:cs="Arial"/>
          <w:b/>
          <w:color w:val="000000"/>
          <w:lang w:val="es-PE"/>
        </w:rPr>
        <w:t>P1MES</w:t>
      </w:r>
      <w:r w:rsidR="00DE7D72" w:rsidRPr="00B735D9">
        <w:rPr>
          <w:rFonts w:ascii="Arial" w:hAnsi="Arial" w:cs="Arial"/>
          <w:b/>
          <w:color w:val="000000"/>
          <w:lang w:val="es-PE"/>
        </w:rPr>
        <w:t>-001</w:t>
      </w:r>
      <w:r w:rsidR="00BF7844">
        <w:rPr>
          <w:rFonts w:ascii="Arial" w:hAnsi="Arial" w:cs="Arial"/>
          <w:b/>
          <w:color w:val="000000"/>
          <w:lang w:val="es-PE"/>
        </w:rPr>
        <w:t xml:space="preserve"> y P1MES-002</w:t>
      </w:r>
      <w:r w:rsidR="00DE7D72" w:rsidRPr="00B735D9">
        <w:rPr>
          <w:rFonts w:ascii="Arial" w:hAnsi="Arial" w:cs="Arial"/>
          <w:b/>
          <w:color w:val="000000"/>
          <w:lang w:val="es-PE"/>
        </w:rPr>
        <w:t>)</w:t>
      </w:r>
      <w:r w:rsidR="001E19B3" w:rsidRPr="00B735D9">
        <w:rPr>
          <w:rFonts w:ascii="Arial" w:hAnsi="Arial" w:cs="Arial"/>
          <w:b/>
          <w:lang w:val="pt-BR"/>
        </w:rPr>
        <w:tab/>
      </w:r>
    </w:p>
    <w:p w:rsidR="006F72CF" w:rsidRPr="00451934" w:rsidRDefault="006F72CF" w:rsidP="007A70A8">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6F72CF" w:rsidRPr="00451934" w:rsidTr="001F02B7">
        <w:tc>
          <w:tcPr>
            <w:tcW w:w="2340" w:type="dxa"/>
            <w:shd w:val="clear" w:color="auto" w:fill="B3B3B3"/>
            <w:vAlign w:val="center"/>
          </w:tcPr>
          <w:p w:rsidR="006F72CF" w:rsidRPr="00451934" w:rsidRDefault="006F72CF" w:rsidP="001F02B7">
            <w:pPr>
              <w:jc w:val="center"/>
              <w:rPr>
                <w:rFonts w:ascii="Arial" w:hAnsi="Arial" w:cs="Arial"/>
                <w:b/>
              </w:rPr>
            </w:pPr>
            <w:r w:rsidRPr="00451934">
              <w:rPr>
                <w:rFonts w:ascii="Arial" w:hAnsi="Arial" w:cs="Arial"/>
                <w:b/>
              </w:rPr>
              <w:t>REQUISITOS</w:t>
            </w:r>
          </w:p>
          <w:p w:rsidR="006F72CF" w:rsidRPr="00451934" w:rsidRDefault="006F72CF" w:rsidP="001F02B7">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6F72CF" w:rsidRPr="00451934" w:rsidRDefault="006F72CF" w:rsidP="001F02B7">
            <w:pPr>
              <w:jc w:val="center"/>
              <w:rPr>
                <w:rFonts w:ascii="Arial" w:hAnsi="Arial" w:cs="Arial"/>
                <w:b/>
              </w:rPr>
            </w:pPr>
            <w:r w:rsidRPr="00451934">
              <w:rPr>
                <w:rFonts w:ascii="Arial" w:hAnsi="Arial" w:cs="Arial"/>
                <w:b/>
              </w:rPr>
              <w:t>DETALLE</w:t>
            </w:r>
          </w:p>
        </w:tc>
      </w:tr>
      <w:tr w:rsidR="009F30CF" w:rsidRPr="00451934" w:rsidTr="00CE6C3C">
        <w:tc>
          <w:tcPr>
            <w:tcW w:w="2340" w:type="dxa"/>
            <w:vAlign w:val="center"/>
          </w:tcPr>
          <w:p w:rsidR="009F30CF" w:rsidRPr="00451934" w:rsidRDefault="009F30CF" w:rsidP="001F02B7">
            <w:pPr>
              <w:jc w:val="center"/>
              <w:rPr>
                <w:rFonts w:ascii="Arial" w:hAnsi="Arial" w:cs="Arial"/>
                <w:b/>
              </w:rPr>
            </w:pPr>
            <w:r w:rsidRPr="00451934">
              <w:rPr>
                <w:rFonts w:ascii="Arial" w:hAnsi="Arial" w:cs="Arial"/>
                <w:b/>
              </w:rPr>
              <w:t>Formación General</w:t>
            </w:r>
          </w:p>
        </w:tc>
        <w:tc>
          <w:tcPr>
            <w:tcW w:w="6480" w:type="dxa"/>
          </w:tcPr>
          <w:p w:rsidR="007B7317" w:rsidRPr="007B7317" w:rsidRDefault="007B7317" w:rsidP="007B7317">
            <w:pPr>
              <w:numPr>
                <w:ilvl w:val="0"/>
                <w:numId w:val="10"/>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lo Profesional de Médico Cirujano</w:t>
            </w:r>
            <w:r w:rsidRPr="007B7317">
              <w:rPr>
                <w:rFonts w:ascii="Arial" w:hAnsi="Arial" w:cs="Arial"/>
                <w:lang w:val="es-MX"/>
              </w:rPr>
              <w:t xml:space="preserve"> y Resolución del SERUMS</w:t>
            </w:r>
            <w:r w:rsidR="00413761">
              <w:rPr>
                <w:rFonts w:ascii="Arial" w:hAnsi="Arial" w:cs="Arial"/>
                <w:lang w:val="es-MX"/>
              </w:rPr>
              <w:t xml:space="preserve"> correspondiente a la profesión</w:t>
            </w:r>
            <w:r w:rsidR="008B3108">
              <w:rPr>
                <w:rFonts w:ascii="Arial" w:hAnsi="Arial" w:cs="Arial"/>
                <w:lang w:val="es-MX"/>
              </w:rPr>
              <w:t xml:space="preserve"> </w:t>
            </w:r>
            <w:r w:rsidRPr="007B7317">
              <w:rPr>
                <w:rFonts w:ascii="Arial" w:hAnsi="Arial" w:cs="Arial"/>
                <w:b/>
                <w:lang w:val="es-MX"/>
              </w:rPr>
              <w:t>(Indispensable)</w:t>
            </w:r>
            <w:r w:rsidR="00413761">
              <w:rPr>
                <w:rFonts w:ascii="Arial" w:hAnsi="Arial" w:cs="Arial"/>
                <w:lang w:val="es-MX"/>
              </w:rPr>
              <w:t>.</w:t>
            </w:r>
          </w:p>
          <w:p w:rsidR="007B7317" w:rsidRPr="008B3108" w:rsidRDefault="007B7317" w:rsidP="008B3108">
            <w:pPr>
              <w:widowControl w:val="0"/>
              <w:numPr>
                <w:ilvl w:val="0"/>
                <w:numId w:val="10"/>
              </w:numPr>
              <w:jc w:val="both"/>
              <w:rPr>
                <w:rFonts w:ascii="Arial" w:hAnsi="Arial" w:cs="Arial"/>
                <w:lang w:val="es-MX"/>
              </w:rPr>
            </w:pPr>
            <w:r w:rsidRPr="007B7317">
              <w:rPr>
                <w:rFonts w:ascii="Arial" w:hAnsi="Arial" w:cs="Arial"/>
                <w:lang w:val="es-MX"/>
              </w:rPr>
              <w:t xml:space="preserve">Contar </w:t>
            </w:r>
            <w:r w:rsidR="008B3108">
              <w:rPr>
                <w:rFonts w:ascii="Arial" w:hAnsi="Arial" w:cs="Arial"/>
                <w:lang w:val="es-MX"/>
              </w:rPr>
              <w:t xml:space="preserve">Diploma de </w:t>
            </w:r>
            <w:r w:rsidRPr="008B3108">
              <w:rPr>
                <w:rFonts w:ascii="Arial" w:hAnsi="Arial" w:cs="Arial"/>
                <w:lang w:val="es-MX"/>
              </w:rPr>
              <w:t>colegiatura y h</w:t>
            </w:r>
            <w:r w:rsidR="00413761" w:rsidRPr="008B3108">
              <w:rPr>
                <w:rFonts w:ascii="Arial" w:hAnsi="Arial" w:cs="Arial"/>
                <w:lang w:val="es-MX"/>
              </w:rPr>
              <w:t>abilitación profesional vigente</w:t>
            </w:r>
            <w:r w:rsidR="008B3108">
              <w:rPr>
                <w:rFonts w:ascii="Arial" w:hAnsi="Arial" w:cs="Arial"/>
                <w:lang w:val="es-MX"/>
              </w:rPr>
              <w:t xml:space="preserve"> </w:t>
            </w:r>
            <w:r w:rsidRPr="008B3108">
              <w:rPr>
                <w:rFonts w:ascii="Arial" w:hAnsi="Arial" w:cs="Arial"/>
                <w:b/>
                <w:lang w:val="es-MX"/>
              </w:rPr>
              <w:t>(Indispensable)</w:t>
            </w:r>
            <w:r w:rsidR="00413761" w:rsidRPr="008B3108">
              <w:rPr>
                <w:rFonts w:ascii="Arial" w:hAnsi="Arial" w:cs="Arial"/>
                <w:b/>
                <w:lang w:val="es-MX"/>
              </w:rPr>
              <w:t>.</w:t>
            </w:r>
          </w:p>
          <w:p w:rsidR="007B7317" w:rsidRPr="00306585" w:rsidRDefault="007B7317" w:rsidP="007B7317">
            <w:pPr>
              <w:numPr>
                <w:ilvl w:val="0"/>
                <w:numId w:val="10"/>
              </w:numPr>
              <w:contextualSpacing/>
              <w:jc w:val="both"/>
              <w:rPr>
                <w:rFonts w:ascii="Arial" w:hAnsi="Arial" w:cs="Arial"/>
                <w:lang w:eastAsia="ar-SA"/>
              </w:rPr>
            </w:pPr>
            <w:r w:rsidRPr="007B7317">
              <w:rPr>
                <w:rFonts w:ascii="Arial" w:hAnsi="Arial" w:cs="Arial"/>
              </w:rPr>
              <w:t xml:space="preserve">Haber culminado el Residentado Médico acreditado con una Constancia emitida por la respectiva Universidad; de no contar con ella, presentar una Constancia emitida por el centro </w:t>
            </w:r>
            <w:r w:rsidRPr="007B7317">
              <w:rPr>
                <w:rFonts w:ascii="Arial" w:hAnsi="Arial" w:cs="Arial"/>
              </w:rPr>
              <w:lastRenderedPageBreak/>
              <w:t xml:space="preserve">asistencial donde lo realizó y una Declaración Jurada que tendrá una validez de tres (03) meses los que serán reemplazados por la Constancia emitida por la respectiva Universidad. Dicha Constancia posteriormente deberá ser reemplazada por el respectivo Título </w:t>
            </w:r>
            <w:r w:rsidR="00413761">
              <w:rPr>
                <w:rFonts w:ascii="Arial" w:hAnsi="Arial" w:cs="Arial"/>
              </w:rPr>
              <w:t>de Especialista</w:t>
            </w:r>
            <w:r w:rsidRPr="007B7317">
              <w:rPr>
                <w:rFonts w:ascii="Arial" w:hAnsi="Arial" w:cs="Arial"/>
                <w:b/>
                <w:bCs/>
              </w:rPr>
              <w:t xml:space="preserve"> (Indispensable)</w:t>
            </w:r>
            <w:r w:rsidR="00413761">
              <w:rPr>
                <w:rFonts w:ascii="Arial" w:hAnsi="Arial" w:cs="Arial"/>
                <w:b/>
                <w:bCs/>
              </w:rPr>
              <w:t>.</w:t>
            </w:r>
          </w:p>
        </w:tc>
      </w:tr>
      <w:tr w:rsidR="00EB05E1" w:rsidRPr="00451934" w:rsidTr="009F30CF">
        <w:trPr>
          <w:trHeight w:val="756"/>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lastRenderedPageBreak/>
              <w:t>Experiencia Laboral</w:t>
            </w:r>
          </w:p>
        </w:tc>
        <w:tc>
          <w:tcPr>
            <w:tcW w:w="6480" w:type="dxa"/>
          </w:tcPr>
          <w:p w:rsidR="002A7F1B" w:rsidRPr="002A7F1B" w:rsidRDefault="002A7F1B" w:rsidP="002A7F1B">
            <w:pPr>
              <w:ind w:left="346"/>
              <w:jc w:val="both"/>
              <w:rPr>
                <w:rFonts w:ascii="Arial" w:hAnsi="Arial" w:cs="Arial"/>
                <w:b/>
                <w:lang w:eastAsia="es-ES"/>
              </w:rPr>
            </w:pPr>
            <w:r w:rsidRPr="002A7F1B">
              <w:rPr>
                <w:rFonts w:ascii="Arial" w:hAnsi="Arial" w:cs="Arial"/>
                <w:b/>
                <w:lang w:val="es-MX"/>
              </w:rPr>
              <w:t>EXPERIENCIA GENERAL:</w:t>
            </w:r>
          </w:p>
          <w:p w:rsidR="002A7F1B" w:rsidRPr="002A7F1B" w:rsidRDefault="002A7F1B" w:rsidP="002A7F1B">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sidR="00D01A15">
              <w:rPr>
                <w:rFonts w:ascii="Arial" w:hAnsi="Arial" w:cs="Arial"/>
                <w:lang w:val="es-MX"/>
              </w:rPr>
              <w:t>eriencia laboral mínima de dos (02</w:t>
            </w:r>
            <w:r w:rsidRPr="002A7F1B">
              <w:rPr>
                <w:rFonts w:ascii="Arial" w:hAnsi="Arial" w:cs="Arial"/>
                <w:lang w:val="es-MX"/>
              </w:rPr>
              <w:t xml:space="preserve">) años (incluyendo el SERUMS) </w:t>
            </w:r>
            <w:r w:rsidRPr="002A7F1B">
              <w:rPr>
                <w:rFonts w:ascii="Arial" w:hAnsi="Arial" w:cs="Arial"/>
                <w:b/>
                <w:lang w:val="es-MX"/>
              </w:rPr>
              <w:t>(Indispensable)</w:t>
            </w:r>
            <w:r w:rsidR="00413761">
              <w:rPr>
                <w:rFonts w:ascii="Arial" w:hAnsi="Arial" w:cs="Arial"/>
                <w:b/>
                <w:lang w:val="es-MX"/>
              </w:rPr>
              <w:t>.</w:t>
            </w:r>
          </w:p>
          <w:p w:rsidR="002A7F1B" w:rsidRPr="002A7F1B" w:rsidRDefault="002A7F1B" w:rsidP="002A7F1B">
            <w:pPr>
              <w:ind w:left="343"/>
              <w:jc w:val="both"/>
              <w:rPr>
                <w:rFonts w:ascii="Arial" w:hAnsi="Arial" w:cs="Arial"/>
                <w:b/>
                <w:lang w:val="es-MX"/>
              </w:rPr>
            </w:pPr>
            <w:r w:rsidRPr="002A7F1B">
              <w:rPr>
                <w:rFonts w:ascii="Arial" w:hAnsi="Arial" w:cs="Arial"/>
                <w:b/>
                <w:lang w:val="es-MX"/>
              </w:rPr>
              <w:t>EXPERIENCIA ESPECÍFICA:</w:t>
            </w:r>
          </w:p>
          <w:p w:rsidR="002A7F1B" w:rsidRPr="002A7F1B" w:rsidRDefault="002A7F1B" w:rsidP="002A7F1B">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 xml:space="preserve">Acreditar un (01) año en el desempeño de funciones afines a la profesión y/o puesto, con posterioridad a la obtención del Título Profesional, excluyendo el SERUMS </w:t>
            </w:r>
            <w:r w:rsidRPr="002A7F1B">
              <w:rPr>
                <w:rFonts w:ascii="Arial" w:hAnsi="Arial" w:cs="Arial"/>
                <w:b/>
                <w:lang w:val="es-MX"/>
              </w:rPr>
              <w:t>(Indispensable)</w:t>
            </w:r>
            <w:r w:rsidR="00413761">
              <w:rPr>
                <w:rFonts w:ascii="Arial" w:hAnsi="Arial" w:cs="Arial"/>
                <w:b/>
                <w:lang w:val="es-MX"/>
              </w:rPr>
              <w:t>.</w:t>
            </w:r>
          </w:p>
          <w:p w:rsidR="002A7F1B" w:rsidRPr="002A7F1B" w:rsidRDefault="002A7F1B" w:rsidP="002A7F1B">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rPr>
              <w:t>Acreditar tres (03) años de experiencia laboral en la especialidad</w:t>
            </w:r>
            <w:r w:rsidR="0051036C">
              <w:rPr>
                <w:rFonts w:ascii="Arial" w:hAnsi="Arial" w:cs="Arial"/>
              </w:rPr>
              <w:t xml:space="preserve"> médica</w:t>
            </w:r>
            <w:r w:rsidRPr="002A7F1B">
              <w:rPr>
                <w:rFonts w:ascii="Arial" w:hAnsi="Arial" w:cs="Arial"/>
              </w:rPr>
              <w:t xml:space="preserve"> requerida, i</w:t>
            </w:r>
            <w:r w:rsidR="00413761">
              <w:rPr>
                <w:rFonts w:ascii="Arial" w:hAnsi="Arial" w:cs="Arial"/>
              </w:rPr>
              <w:t>ncluyendo el Residentado Médico</w:t>
            </w:r>
            <w:r w:rsidR="00D76B72">
              <w:rPr>
                <w:rFonts w:ascii="Arial" w:hAnsi="Arial" w:cs="Arial"/>
              </w:rPr>
              <w:t xml:space="preserve"> </w:t>
            </w:r>
            <w:r w:rsidRPr="002A7F1B">
              <w:rPr>
                <w:rFonts w:ascii="Arial" w:hAnsi="Arial" w:cs="Arial"/>
                <w:b/>
                <w:bCs/>
              </w:rPr>
              <w:t>(Indispensable)</w:t>
            </w:r>
            <w:r w:rsidR="00413761">
              <w:rPr>
                <w:rFonts w:ascii="Arial" w:hAnsi="Arial" w:cs="Arial"/>
              </w:rPr>
              <w:t>.</w:t>
            </w:r>
          </w:p>
          <w:p w:rsidR="002A7F1B" w:rsidRPr="002A7F1B" w:rsidRDefault="002A7F1B" w:rsidP="002A7F1B">
            <w:pPr>
              <w:tabs>
                <w:tab w:val="left" w:pos="252"/>
              </w:tabs>
              <w:ind w:left="485" w:hanging="233"/>
              <w:jc w:val="both"/>
              <w:rPr>
                <w:rFonts w:ascii="Arial" w:hAnsi="Arial" w:cs="Arial"/>
                <w:b/>
                <w:lang w:val="es-MX"/>
              </w:rPr>
            </w:pPr>
            <w:r w:rsidRPr="002A7F1B">
              <w:rPr>
                <w:rFonts w:ascii="Arial" w:hAnsi="Arial" w:cs="Arial"/>
                <w:b/>
                <w:lang w:val="es-MX"/>
              </w:rPr>
              <w:t xml:space="preserve">  EXPERIENCIA EN EL SECTOR PÚBLICO:</w:t>
            </w:r>
          </w:p>
          <w:p w:rsidR="00CA1C61" w:rsidRDefault="002A7F1B" w:rsidP="0051036C">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 xml:space="preserve">Acreditar un (01) año SERUMS </w:t>
            </w:r>
            <w:r w:rsidRPr="002A7F1B">
              <w:rPr>
                <w:rFonts w:ascii="Arial" w:hAnsi="Arial" w:cs="Arial"/>
                <w:b/>
                <w:lang w:val="es-MX"/>
              </w:rPr>
              <w:t>(Indispensable)</w:t>
            </w:r>
            <w:r w:rsidR="00413761">
              <w:rPr>
                <w:rFonts w:ascii="Arial" w:hAnsi="Arial" w:cs="Arial"/>
                <w:b/>
                <w:lang w:val="es-MX"/>
              </w:rPr>
              <w:t>.</w:t>
            </w:r>
          </w:p>
          <w:p w:rsidR="0051036C" w:rsidRPr="0051036C" w:rsidRDefault="0051036C" w:rsidP="0051036C">
            <w:pPr>
              <w:suppressAutoHyphens w:val="0"/>
              <w:ind w:left="343"/>
              <w:jc w:val="both"/>
              <w:rPr>
                <w:rFonts w:ascii="Arial" w:hAnsi="Arial" w:cs="Arial"/>
                <w:lang w:val="es-MX"/>
              </w:rPr>
            </w:pPr>
          </w:p>
          <w:p w:rsidR="00E83B8D" w:rsidRDefault="00E83B8D" w:rsidP="002A7F1B">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83B8D" w:rsidRPr="00451934" w:rsidRDefault="00E83B8D" w:rsidP="002A7F1B">
            <w:pPr>
              <w:ind w:left="53"/>
              <w:jc w:val="both"/>
              <w:rPr>
                <w:rFonts w:ascii="Arial" w:hAnsi="Arial" w:cs="Arial"/>
              </w:rPr>
            </w:pPr>
            <w:r>
              <w:rPr>
                <w:rFonts w:ascii="Arial" w:hAnsi="Arial" w:cs="Arial"/>
              </w:rPr>
              <w:t>No se considerará como experiencia laboral: Trabajos ad Honorem en domicilio, ni pasantías.</w:t>
            </w:r>
          </w:p>
        </w:tc>
      </w:tr>
      <w:tr w:rsidR="00EB05E1" w:rsidRPr="00451934" w:rsidTr="00CE6C3C">
        <w:trPr>
          <w:trHeight w:val="345"/>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t>Capacitación</w:t>
            </w:r>
          </w:p>
        </w:tc>
        <w:tc>
          <w:tcPr>
            <w:tcW w:w="6480" w:type="dxa"/>
          </w:tcPr>
          <w:p w:rsidR="00413761" w:rsidRPr="00413761" w:rsidRDefault="00413761" w:rsidP="00413761">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 profesional afines a</w:t>
            </w:r>
            <w:r w:rsidR="00390C0E">
              <w:rPr>
                <w:rFonts w:ascii="Arial" w:hAnsi="Arial" w:cs="Arial"/>
                <w:lang w:val="es-MX"/>
              </w:rPr>
              <w:t xml:space="preserve"> </w:t>
            </w:r>
            <w:r w:rsidRPr="00413761">
              <w:rPr>
                <w:rFonts w:ascii="Arial" w:hAnsi="Arial" w:cs="Arial"/>
                <w:lang w:val="es-MX"/>
              </w:rPr>
              <w:t>l</w:t>
            </w:r>
            <w:r w:rsidR="00F4178D">
              <w:rPr>
                <w:rFonts w:ascii="Arial" w:hAnsi="Arial" w:cs="Arial"/>
                <w:lang w:val="es-MX"/>
              </w:rPr>
              <w:t>a profesión</w:t>
            </w:r>
            <w:r w:rsidRPr="00413761">
              <w:rPr>
                <w:rFonts w:ascii="Arial" w:hAnsi="Arial" w:cs="Arial"/>
                <w:lang w:val="es-MX"/>
              </w:rPr>
              <w:t xml:space="preserve">, como mínimo de 51 horas o 03 créditos, realizadas a partir del año 2012 a la fecha </w:t>
            </w:r>
            <w:r w:rsidRPr="00413761">
              <w:rPr>
                <w:rFonts w:ascii="Arial" w:hAnsi="Arial" w:cs="Arial"/>
                <w:b/>
                <w:lang w:val="es-MX"/>
              </w:rPr>
              <w:t>(Indispensable).</w:t>
            </w:r>
          </w:p>
          <w:p w:rsidR="00413761" w:rsidRPr="00413761" w:rsidRDefault="00413761" w:rsidP="00413761">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rPr>
              <w:t>Acreditar capacitación y/o actividades de actualización afines a la especialidad</w:t>
            </w:r>
            <w:r w:rsidR="00F4178D">
              <w:rPr>
                <w:rFonts w:ascii="Arial" w:hAnsi="Arial" w:cs="Arial"/>
              </w:rPr>
              <w:t xml:space="preserve"> médica</w:t>
            </w:r>
            <w:r w:rsidRPr="00413761">
              <w:rPr>
                <w:rFonts w:ascii="Arial" w:hAnsi="Arial" w:cs="Arial"/>
              </w:rPr>
              <w:t xml:space="preserve"> convocada, como mínimo de 40 horas, a partir del año 2012 a la fecha </w:t>
            </w:r>
            <w:r w:rsidRPr="00413761">
              <w:rPr>
                <w:rFonts w:ascii="Arial" w:hAnsi="Arial" w:cs="Arial"/>
                <w:b/>
                <w:bCs/>
              </w:rPr>
              <w:t>(Indispensable).</w:t>
            </w:r>
          </w:p>
        </w:tc>
      </w:tr>
      <w:tr w:rsidR="00413761" w:rsidRPr="00451934" w:rsidTr="00CE6C3C">
        <w:trPr>
          <w:trHeight w:val="308"/>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413761" w:rsidRPr="00413761" w:rsidRDefault="00413761" w:rsidP="0051036C">
            <w:pPr>
              <w:numPr>
                <w:ilvl w:val="0"/>
                <w:numId w:val="27"/>
              </w:numPr>
              <w:suppressAutoHyphens w:val="0"/>
              <w:ind w:hanging="307"/>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ED4CD8">
              <w:rPr>
                <w:rFonts w:ascii="Arial" w:hAnsi="Arial" w:cs="Arial"/>
              </w:rPr>
              <w:t xml:space="preserve"> Point, Internet a nivel Básico</w:t>
            </w:r>
            <w:r w:rsidRPr="00413761">
              <w:rPr>
                <w:rFonts w:ascii="Arial" w:hAnsi="Arial" w:cs="Arial"/>
              </w:rPr>
              <w:t xml:space="preserve"> (</w:t>
            </w:r>
            <w:r w:rsidRPr="00413761">
              <w:rPr>
                <w:rFonts w:ascii="Arial" w:hAnsi="Arial" w:cs="Arial"/>
                <w:b/>
              </w:rPr>
              <w:t>Indispensable)</w:t>
            </w:r>
            <w:r w:rsidR="00ED4CD8">
              <w:rPr>
                <w:rFonts w:ascii="Arial" w:hAnsi="Arial" w:cs="Arial"/>
                <w:b/>
              </w:rPr>
              <w:t>.</w:t>
            </w:r>
          </w:p>
          <w:p w:rsidR="00413761" w:rsidRPr="00ED4CD8" w:rsidRDefault="00413761" w:rsidP="00ED4CD8">
            <w:pPr>
              <w:numPr>
                <w:ilvl w:val="0"/>
                <w:numId w:val="27"/>
              </w:numPr>
              <w:suppressAutoHyphens w:val="0"/>
              <w:ind w:hanging="307"/>
              <w:jc w:val="both"/>
              <w:rPr>
                <w:rFonts w:ascii="Arial" w:hAnsi="Arial" w:cs="Arial"/>
              </w:rPr>
            </w:pPr>
            <w:r w:rsidRPr="00413761">
              <w:rPr>
                <w:rFonts w:ascii="Arial" w:hAnsi="Arial" w:cs="Arial"/>
              </w:rPr>
              <w:t xml:space="preserve">Manejo </w:t>
            </w:r>
            <w:r w:rsidR="00612AD5">
              <w:rPr>
                <w:rFonts w:ascii="Arial" w:hAnsi="Arial" w:cs="Arial"/>
              </w:rPr>
              <w:t xml:space="preserve">de Idioma Inglés a nivel básico </w:t>
            </w:r>
            <w:r w:rsidRPr="00ED4CD8">
              <w:rPr>
                <w:rFonts w:ascii="Arial" w:hAnsi="Arial" w:cs="Arial"/>
                <w:b/>
              </w:rPr>
              <w:t>(Indispensable)</w:t>
            </w:r>
            <w:r w:rsidR="00ED4CD8">
              <w:rPr>
                <w:rFonts w:ascii="Arial" w:hAnsi="Arial" w:cs="Arial"/>
                <w:b/>
              </w:rPr>
              <w:t>.</w:t>
            </w:r>
          </w:p>
        </w:tc>
      </w:tr>
      <w:tr w:rsidR="00413761" w:rsidRPr="00451934" w:rsidTr="001F02B7">
        <w:trPr>
          <w:trHeight w:val="308"/>
        </w:trPr>
        <w:tc>
          <w:tcPr>
            <w:tcW w:w="2340" w:type="dxa"/>
            <w:vAlign w:val="center"/>
          </w:tcPr>
          <w:p w:rsidR="00413761" w:rsidRPr="00346314" w:rsidRDefault="00413761" w:rsidP="00413761">
            <w:pPr>
              <w:jc w:val="center"/>
              <w:rPr>
                <w:rFonts w:ascii="Arial" w:hAnsi="Arial" w:cs="Arial"/>
                <w:b/>
              </w:rPr>
            </w:pPr>
            <w:r w:rsidRPr="00346314">
              <w:rPr>
                <w:rFonts w:ascii="Arial" w:hAnsi="Arial" w:cs="Arial"/>
                <w:b/>
              </w:rPr>
              <w:t>Habilidades o Competencias</w:t>
            </w:r>
          </w:p>
        </w:tc>
        <w:tc>
          <w:tcPr>
            <w:tcW w:w="6480" w:type="dxa"/>
          </w:tcPr>
          <w:p w:rsidR="00413761" w:rsidRPr="00346314" w:rsidRDefault="00413761" w:rsidP="00413761">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413761" w:rsidRPr="00346314" w:rsidRDefault="00413761" w:rsidP="00413761">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413761" w:rsidRPr="00451934" w:rsidTr="001F02B7">
        <w:trPr>
          <w:trHeight w:val="307"/>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Motivo de Contratación</w:t>
            </w:r>
          </w:p>
        </w:tc>
        <w:tc>
          <w:tcPr>
            <w:tcW w:w="6480" w:type="dxa"/>
          </w:tcPr>
          <w:p w:rsidR="00413761" w:rsidRPr="00451934" w:rsidRDefault="00413761" w:rsidP="007E72FA">
            <w:pPr>
              <w:contextualSpacing/>
              <w:jc w:val="both"/>
              <w:rPr>
                <w:rFonts w:ascii="Arial" w:hAnsi="Arial" w:cs="Arial"/>
              </w:rPr>
            </w:pPr>
            <w:r>
              <w:rPr>
                <w:rFonts w:ascii="Arial" w:hAnsi="Arial" w:cs="Arial"/>
              </w:rPr>
              <w:t>Carta N° 549-DRH-OADM-GRAAN-ESSALUD-2017</w:t>
            </w:r>
            <w:r w:rsidR="007E72FA">
              <w:rPr>
                <w:rFonts w:ascii="Arial" w:hAnsi="Arial" w:cs="Arial"/>
              </w:rPr>
              <w:t>, con Proveído N° 1700 de la Gerencia de Red Asistencial Ancash.</w:t>
            </w:r>
          </w:p>
        </w:tc>
      </w:tr>
    </w:tbl>
    <w:p w:rsidR="00AC10F6" w:rsidRDefault="00AC10F6" w:rsidP="007E72FA">
      <w:pPr>
        <w:pStyle w:val="Encabezado"/>
        <w:tabs>
          <w:tab w:val="clear" w:pos="4419"/>
          <w:tab w:val="clear" w:pos="8838"/>
        </w:tabs>
        <w:jc w:val="both"/>
        <w:rPr>
          <w:rFonts w:ascii="Arial" w:hAnsi="Arial" w:cs="Arial"/>
          <w:b/>
          <w:color w:val="000000"/>
          <w:sz w:val="16"/>
          <w:szCs w:val="16"/>
        </w:rPr>
      </w:pPr>
    </w:p>
    <w:p w:rsidR="00AC10F6" w:rsidRDefault="00AC10F6" w:rsidP="007E72FA">
      <w:pPr>
        <w:pStyle w:val="Encabezado"/>
        <w:tabs>
          <w:tab w:val="clear" w:pos="4419"/>
          <w:tab w:val="clear" w:pos="8838"/>
        </w:tabs>
        <w:jc w:val="both"/>
        <w:rPr>
          <w:rFonts w:ascii="Arial" w:hAnsi="Arial" w:cs="Arial"/>
          <w:b/>
          <w:color w:val="000000"/>
          <w:sz w:val="16"/>
          <w:szCs w:val="16"/>
        </w:rPr>
      </w:pPr>
    </w:p>
    <w:p w:rsidR="00AC10F6" w:rsidRPr="00B735D9" w:rsidRDefault="00AC10F6" w:rsidP="00AC10F6">
      <w:pPr>
        <w:ind w:left="360"/>
        <w:jc w:val="both"/>
        <w:rPr>
          <w:rFonts w:ascii="Arial" w:hAnsi="Arial" w:cs="Arial"/>
          <w:b/>
          <w:color w:val="000000"/>
          <w:lang w:val="es-PE"/>
        </w:rPr>
      </w:pPr>
      <w:r>
        <w:rPr>
          <w:rFonts w:ascii="Arial" w:hAnsi="Arial" w:cs="Arial"/>
          <w:b/>
          <w:lang w:val="pt-BR"/>
        </w:rPr>
        <w:t>MÉDICO</w:t>
      </w:r>
      <w:r w:rsidRPr="00B735D9">
        <w:rPr>
          <w:rFonts w:ascii="Arial" w:hAnsi="Arial" w:cs="Arial"/>
          <w:b/>
          <w:lang w:val="pt-BR"/>
        </w:rPr>
        <w:t xml:space="preserve"> (</w:t>
      </w:r>
      <w:r>
        <w:rPr>
          <w:rFonts w:ascii="Arial" w:hAnsi="Arial" w:cs="Arial"/>
          <w:b/>
          <w:color w:val="000000"/>
          <w:lang w:val="es-PE"/>
        </w:rPr>
        <w:t>P1ME-003</w:t>
      </w:r>
      <w:r w:rsidRPr="00B735D9">
        <w:rPr>
          <w:rFonts w:ascii="Arial" w:hAnsi="Arial" w:cs="Arial"/>
          <w:b/>
          <w:color w:val="000000"/>
          <w:lang w:val="es-PE"/>
        </w:rPr>
        <w:t>)</w:t>
      </w:r>
      <w:r w:rsidRPr="00B735D9">
        <w:rPr>
          <w:rFonts w:ascii="Arial" w:hAnsi="Arial" w:cs="Arial"/>
          <w:b/>
          <w:lang w:val="pt-BR"/>
        </w:rPr>
        <w:tab/>
      </w:r>
    </w:p>
    <w:p w:rsidR="00AC10F6" w:rsidRPr="00451934" w:rsidRDefault="00AC10F6" w:rsidP="00AC10F6">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AC10F6" w:rsidRPr="00451934" w:rsidTr="007361D1">
        <w:tc>
          <w:tcPr>
            <w:tcW w:w="2340" w:type="dxa"/>
            <w:shd w:val="clear" w:color="auto" w:fill="B3B3B3"/>
            <w:vAlign w:val="center"/>
          </w:tcPr>
          <w:p w:rsidR="00AC10F6" w:rsidRPr="00451934" w:rsidRDefault="00AC10F6" w:rsidP="007361D1">
            <w:pPr>
              <w:jc w:val="center"/>
              <w:rPr>
                <w:rFonts w:ascii="Arial" w:hAnsi="Arial" w:cs="Arial"/>
                <w:b/>
              </w:rPr>
            </w:pPr>
            <w:r w:rsidRPr="00451934">
              <w:rPr>
                <w:rFonts w:ascii="Arial" w:hAnsi="Arial" w:cs="Arial"/>
                <w:b/>
              </w:rPr>
              <w:t>REQUISITOS</w:t>
            </w:r>
          </w:p>
          <w:p w:rsidR="00AC10F6" w:rsidRPr="00451934" w:rsidRDefault="00AC10F6" w:rsidP="007361D1">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AC10F6" w:rsidRPr="00451934" w:rsidRDefault="00AC10F6" w:rsidP="007361D1">
            <w:pPr>
              <w:jc w:val="center"/>
              <w:rPr>
                <w:rFonts w:ascii="Arial" w:hAnsi="Arial" w:cs="Arial"/>
                <w:b/>
              </w:rPr>
            </w:pPr>
            <w:r w:rsidRPr="00451934">
              <w:rPr>
                <w:rFonts w:ascii="Arial" w:hAnsi="Arial" w:cs="Arial"/>
                <w:b/>
              </w:rPr>
              <w:t>DETALLE</w:t>
            </w:r>
          </w:p>
        </w:tc>
      </w:tr>
      <w:tr w:rsidR="00AC10F6" w:rsidRPr="00451934" w:rsidTr="007361D1">
        <w:tc>
          <w:tcPr>
            <w:tcW w:w="2340" w:type="dxa"/>
            <w:vAlign w:val="center"/>
          </w:tcPr>
          <w:p w:rsidR="00AC10F6" w:rsidRPr="00451934" w:rsidRDefault="00AC10F6" w:rsidP="007361D1">
            <w:pPr>
              <w:jc w:val="center"/>
              <w:rPr>
                <w:rFonts w:ascii="Arial" w:hAnsi="Arial" w:cs="Arial"/>
                <w:b/>
              </w:rPr>
            </w:pPr>
            <w:r w:rsidRPr="00451934">
              <w:rPr>
                <w:rFonts w:ascii="Arial" w:hAnsi="Arial" w:cs="Arial"/>
                <w:b/>
              </w:rPr>
              <w:t>Formación General</w:t>
            </w:r>
          </w:p>
        </w:tc>
        <w:tc>
          <w:tcPr>
            <w:tcW w:w="6480" w:type="dxa"/>
          </w:tcPr>
          <w:p w:rsidR="00AC10F6" w:rsidRPr="007B7317" w:rsidRDefault="00AC10F6" w:rsidP="007361D1">
            <w:pPr>
              <w:numPr>
                <w:ilvl w:val="0"/>
                <w:numId w:val="10"/>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lo Profesional de Médico Cirujano</w:t>
            </w:r>
            <w:r w:rsidRPr="007B7317">
              <w:rPr>
                <w:rFonts w:ascii="Arial" w:hAnsi="Arial" w:cs="Arial"/>
                <w:lang w:val="es-MX"/>
              </w:rPr>
              <w:t xml:space="preserve"> y Resolución del SERUMS</w:t>
            </w:r>
            <w:r>
              <w:rPr>
                <w:rFonts w:ascii="Arial" w:hAnsi="Arial" w:cs="Arial"/>
                <w:lang w:val="es-MX"/>
              </w:rPr>
              <w:t xml:space="preserve"> correspondiente a la profesión</w:t>
            </w:r>
            <w:r w:rsidR="008B3108">
              <w:rPr>
                <w:rFonts w:ascii="Arial" w:hAnsi="Arial" w:cs="Arial"/>
                <w:lang w:val="es-MX"/>
              </w:rPr>
              <w:t xml:space="preserve"> </w:t>
            </w:r>
            <w:r w:rsidRPr="007B7317">
              <w:rPr>
                <w:rFonts w:ascii="Arial" w:hAnsi="Arial" w:cs="Arial"/>
                <w:b/>
                <w:lang w:val="es-MX"/>
              </w:rPr>
              <w:t>(Indispensable)</w:t>
            </w:r>
            <w:r>
              <w:rPr>
                <w:rFonts w:ascii="Arial" w:hAnsi="Arial" w:cs="Arial"/>
                <w:lang w:val="es-MX"/>
              </w:rPr>
              <w:t>.</w:t>
            </w:r>
          </w:p>
          <w:p w:rsidR="00AC10F6" w:rsidRPr="006A668C" w:rsidRDefault="00AC10F6" w:rsidP="008B3108">
            <w:pPr>
              <w:widowControl w:val="0"/>
              <w:numPr>
                <w:ilvl w:val="0"/>
                <w:numId w:val="10"/>
              </w:numPr>
              <w:jc w:val="both"/>
              <w:rPr>
                <w:rFonts w:ascii="Arial" w:hAnsi="Arial" w:cs="Arial"/>
                <w:lang w:val="es-MX"/>
              </w:rPr>
            </w:pPr>
            <w:r w:rsidRPr="007B7317">
              <w:rPr>
                <w:rFonts w:ascii="Arial" w:hAnsi="Arial" w:cs="Arial"/>
                <w:lang w:val="es-MX"/>
              </w:rPr>
              <w:t xml:space="preserve">Contar </w:t>
            </w:r>
            <w:r w:rsidR="008B3108">
              <w:rPr>
                <w:rFonts w:ascii="Arial" w:hAnsi="Arial" w:cs="Arial"/>
                <w:lang w:val="es-MX"/>
              </w:rPr>
              <w:t>Diploma de C</w:t>
            </w:r>
            <w:r w:rsidRPr="007B7317">
              <w:rPr>
                <w:rFonts w:ascii="Arial" w:hAnsi="Arial" w:cs="Arial"/>
                <w:lang w:val="es-MX"/>
              </w:rPr>
              <w:t>olegiatura y h</w:t>
            </w:r>
            <w:r>
              <w:rPr>
                <w:rFonts w:ascii="Arial" w:hAnsi="Arial" w:cs="Arial"/>
                <w:lang w:val="es-MX"/>
              </w:rPr>
              <w:t>abilitación profesional vigente</w:t>
            </w:r>
            <w:r w:rsidR="008B3108">
              <w:rPr>
                <w:rFonts w:ascii="Arial" w:hAnsi="Arial" w:cs="Arial"/>
                <w:lang w:val="es-MX"/>
              </w:rPr>
              <w:t xml:space="preserve"> </w:t>
            </w:r>
            <w:r w:rsidRPr="007B7317">
              <w:rPr>
                <w:rFonts w:ascii="Arial" w:hAnsi="Arial" w:cs="Arial"/>
                <w:b/>
                <w:lang w:val="es-MX"/>
              </w:rPr>
              <w:t>(Indispensable)</w:t>
            </w:r>
            <w:r>
              <w:rPr>
                <w:rFonts w:ascii="Arial" w:hAnsi="Arial" w:cs="Arial"/>
                <w:b/>
                <w:lang w:val="es-MX"/>
              </w:rPr>
              <w:t>.</w:t>
            </w:r>
          </w:p>
        </w:tc>
      </w:tr>
      <w:tr w:rsidR="00AC10F6" w:rsidRPr="00451934" w:rsidTr="007361D1">
        <w:trPr>
          <w:trHeight w:val="756"/>
        </w:trPr>
        <w:tc>
          <w:tcPr>
            <w:tcW w:w="2340" w:type="dxa"/>
            <w:vAlign w:val="center"/>
          </w:tcPr>
          <w:p w:rsidR="00AC10F6" w:rsidRPr="00451934" w:rsidRDefault="00AC10F6" w:rsidP="007361D1">
            <w:pPr>
              <w:jc w:val="center"/>
              <w:rPr>
                <w:rFonts w:ascii="Arial" w:hAnsi="Arial" w:cs="Arial"/>
                <w:b/>
              </w:rPr>
            </w:pPr>
            <w:r w:rsidRPr="00451934">
              <w:rPr>
                <w:rFonts w:ascii="Arial" w:hAnsi="Arial" w:cs="Arial"/>
                <w:b/>
              </w:rPr>
              <w:t>Experiencia Laboral</w:t>
            </w:r>
          </w:p>
        </w:tc>
        <w:tc>
          <w:tcPr>
            <w:tcW w:w="6480" w:type="dxa"/>
          </w:tcPr>
          <w:p w:rsidR="00AC10F6" w:rsidRPr="002A7F1B" w:rsidRDefault="00AC10F6" w:rsidP="007361D1">
            <w:pPr>
              <w:ind w:left="346"/>
              <w:jc w:val="both"/>
              <w:rPr>
                <w:rFonts w:ascii="Arial" w:hAnsi="Arial" w:cs="Arial"/>
                <w:b/>
                <w:lang w:eastAsia="es-ES"/>
              </w:rPr>
            </w:pPr>
            <w:r w:rsidRPr="002A7F1B">
              <w:rPr>
                <w:rFonts w:ascii="Arial" w:hAnsi="Arial" w:cs="Arial"/>
                <w:b/>
                <w:lang w:val="es-MX"/>
              </w:rPr>
              <w:t>EXPERIENCIA GENERAL:</w:t>
            </w:r>
          </w:p>
          <w:p w:rsidR="00AC10F6" w:rsidRPr="002A7F1B" w:rsidRDefault="00AC10F6" w:rsidP="007361D1">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Pr>
                <w:rFonts w:ascii="Arial" w:hAnsi="Arial" w:cs="Arial"/>
                <w:lang w:val="es-MX"/>
              </w:rPr>
              <w:t>eriencia laboral mínima de dos (02</w:t>
            </w:r>
            <w:r w:rsidRPr="002A7F1B">
              <w:rPr>
                <w:rFonts w:ascii="Arial" w:hAnsi="Arial" w:cs="Arial"/>
                <w:lang w:val="es-MX"/>
              </w:rPr>
              <w:t xml:space="preserve">) años (incluyendo el SERUMS) </w:t>
            </w:r>
            <w:r w:rsidRPr="002A7F1B">
              <w:rPr>
                <w:rFonts w:ascii="Arial" w:hAnsi="Arial" w:cs="Arial"/>
                <w:b/>
                <w:lang w:val="es-MX"/>
              </w:rPr>
              <w:t>(Indispensable)</w:t>
            </w:r>
            <w:r>
              <w:rPr>
                <w:rFonts w:ascii="Arial" w:hAnsi="Arial" w:cs="Arial"/>
                <w:b/>
                <w:lang w:val="es-MX"/>
              </w:rPr>
              <w:t>.</w:t>
            </w:r>
          </w:p>
          <w:p w:rsidR="00AC10F6" w:rsidRPr="002A7F1B" w:rsidRDefault="00AC10F6" w:rsidP="007361D1">
            <w:pPr>
              <w:ind w:left="343"/>
              <w:jc w:val="both"/>
              <w:rPr>
                <w:rFonts w:ascii="Arial" w:hAnsi="Arial" w:cs="Arial"/>
                <w:b/>
                <w:lang w:val="es-MX"/>
              </w:rPr>
            </w:pPr>
            <w:r w:rsidRPr="002A7F1B">
              <w:rPr>
                <w:rFonts w:ascii="Arial" w:hAnsi="Arial" w:cs="Arial"/>
                <w:b/>
                <w:lang w:val="es-MX"/>
              </w:rPr>
              <w:t>EXPERIENCIA ESPECÍFICA:</w:t>
            </w:r>
          </w:p>
          <w:p w:rsidR="00AC10F6" w:rsidRPr="002A7F1B" w:rsidRDefault="00AC10F6" w:rsidP="007361D1">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 xml:space="preserve">Acreditar un (01) año en el desempeño de funciones afines a la profesión y/o puesto, con posterioridad a la obtención del Título Profesional, excluyendo el SERUMS </w:t>
            </w:r>
            <w:r w:rsidRPr="002A7F1B">
              <w:rPr>
                <w:rFonts w:ascii="Arial" w:hAnsi="Arial" w:cs="Arial"/>
                <w:b/>
                <w:lang w:val="es-MX"/>
              </w:rPr>
              <w:t>(Indispensable)</w:t>
            </w:r>
            <w:r>
              <w:rPr>
                <w:rFonts w:ascii="Arial" w:hAnsi="Arial" w:cs="Arial"/>
                <w:b/>
                <w:lang w:val="es-MX"/>
              </w:rPr>
              <w:t>.</w:t>
            </w:r>
          </w:p>
          <w:p w:rsidR="00AC10F6" w:rsidRPr="002A7F1B" w:rsidRDefault="00AC10F6" w:rsidP="007361D1">
            <w:pPr>
              <w:tabs>
                <w:tab w:val="left" w:pos="252"/>
              </w:tabs>
              <w:ind w:left="485" w:hanging="233"/>
              <w:jc w:val="both"/>
              <w:rPr>
                <w:rFonts w:ascii="Arial" w:hAnsi="Arial" w:cs="Arial"/>
                <w:b/>
                <w:lang w:val="es-MX"/>
              </w:rPr>
            </w:pPr>
            <w:r w:rsidRPr="002A7F1B">
              <w:rPr>
                <w:rFonts w:ascii="Arial" w:hAnsi="Arial" w:cs="Arial"/>
                <w:b/>
                <w:lang w:val="es-MX"/>
              </w:rPr>
              <w:t xml:space="preserve">  EXPERIENCIA EN EL SECTOR PÚBLICO:</w:t>
            </w:r>
          </w:p>
          <w:p w:rsidR="00AC10F6" w:rsidRDefault="00AC10F6" w:rsidP="007361D1">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 xml:space="preserve">Acreditar un (01) año SERUMS </w:t>
            </w:r>
            <w:r w:rsidRPr="002A7F1B">
              <w:rPr>
                <w:rFonts w:ascii="Arial" w:hAnsi="Arial" w:cs="Arial"/>
                <w:b/>
                <w:lang w:val="es-MX"/>
              </w:rPr>
              <w:t>(Indispensable)</w:t>
            </w:r>
            <w:r>
              <w:rPr>
                <w:rFonts w:ascii="Arial" w:hAnsi="Arial" w:cs="Arial"/>
                <w:b/>
                <w:lang w:val="es-MX"/>
              </w:rPr>
              <w:t>.</w:t>
            </w:r>
          </w:p>
          <w:p w:rsidR="00AC10F6" w:rsidRPr="0051036C" w:rsidRDefault="00AC10F6" w:rsidP="007361D1">
            <w:pPr>
              <w:suppressAutoHyphens w:val="0"/>
              <w:ind w:left="343"/>
              <w:jc w:val="both"/>
              <w:rPr>
                <w:rFonts w:ascii="Arial" w:hAnsi="Arial" w:cs="Arial"/>
                <w:lang w:val="es-MX"/>
              </w:rPr>
            </w:pPr>
          </w:p>
          <w:p w:rsidR="00AC10F6" w:rsidRDefault="00AC10F6" w:rsidP="007361D1">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w:t>
            </w:r>
            <w:r w:rsidRPr="00E83B8D">
              <w:rPr>
                <w:rFonts w:ascii="Arial" w:hAnsi="Arial" w:cs="Arial"/>
              </w:rPr>
              <w:lastRenderedPageBreak/>
              <w:t xml:space="preserve">Personales u Honorarios Profesionales siempre que el postulante adjunte documentación por la que pruebe haber prestado servicios en dicha condición laboral por el periodo que acredita. </w:t>
            </w:r>
          </w:p>
          <w:p w:rsidR="00AC10F6" w:rsidRPr="00451934" w:rsidRDefault="00AC10F6" w:rsidP="007361D1">
            <w:pPr>
              <w:ind w:left="53"/>
              <w:jc w:val="both"/>
              <w:rPr>
                <w:rFonts w:ascii="Arial" w:hAnsi="Arial" w:cs="Arial"/>
              </w:rPr>
            </w:pPr>
            <w:r>
              <w:rPr>
                <w:rFonts w:ascii="Arial" w:hAnsi="Arial" w:cs="Arial"/>
              </w:rPr>
              <w:t>No se considerará como experiencia laboral: Trabajos ad Honorem en domicilio, ni pasantías.</w:t>
            </w:r>
          </w:p>
        </w:tc>
      </w:tr>
      <w:tr w:rsidR="00AC10F6" w:rsidRPr="00451934" w:rsidTr="007361D1">
        <w:trPr>
          <w:trHeight w:val="345"/>
        </w:trPr>
        <w:tc>
          <w:tcPr>
            <w:tcW w:w="2340" w:type="dxa"/>
            <w:vAlign w:val="center"/>
          </w:tcPr>
          <w:p w:rsidR="00AC10F6" w:rsidRPr="00451934" w:rsidRDefault="00AC10F6" w:rsidP="007361D1">
            <w:pPr>
              <w:jc w:val="center"/>
              <w:rPr>
                <w:rFonts w:ascii="Arial" w:hAnsi="Arial" w:cs="Arial"/>
                <w:b/>
              </w:rPr>
            </w:pPr>
            <w:r w:rsidRPr="00451934">
              <w:rPr>
                <w:rFonts w:ascii="Arial" w:hAnsi="Arial" w:cs="Arial"/>
                <w:b/>
              </w:rPr>
              <w:lastRenderedPageBreak/>
              <w:t>Capacitación</w:t>
            </w:r>
          </w:p>
        </w:tc>
        <w:tc>
          <w:tcPr>
            <w:tcW w:w="6480" w:type="dxa"/>
          </w:tcPr>
          <w:p w:rsidR="00AC10F6" w:rsidRPr="006A668C" w:rsidRDefault="00AC10F6" w:rsidP="006A668C">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 profesional afines a</w:t>
            </w:r>
            <w:r w:rsidR="006A668C">
              <w:rPr>
                <w:rFonts w:ascii="Arial" w:hAnsi="Arial" w:cs="Arial"/>
                <w:lang w:val="es-MX"/>
              </w:rPr>
              <w:t xml:space="preserve"> </w:t>
            </w:r>
            <w:r w:rsidRPr="00413761">
              <w:rPr>
                <w:rFonts w:ascii="Arial" w:hAnsi="Arial" w:cs="Arial"/>
                <w:lang w:val="es-MX"/>
              </w:rPr>
              <w:t>l</w:t>
            </w:r>
            <w:r>
              <w:rPr>
                <w:rFonts w:ascii="Arial" w:hAnsi="Arial" w:cs="Arial"/>
                <w:lang w:val="es-MX"/>
              </w:rPr>
              <w:t>a profesión</w:t>
            </w:r>
            <w:r w:rsidRPr="00413761">
              <w:rPr>
                <w:rFonts w:ascii="Arial" w:hAnsi="Arial" w:cs="Arial"/>
                <w:lang w:val="es-MX"/>
              </w:rPr>
              <w:t xml:space="preserve">, como mínimo de 51 horas o 03 créditos, realizadas a partir del año 2012 a la fecha </w:t>
            </w:r>
            <w:r w:rsidRPr="00413761">
              <w:rPr>
                <w:rFonts w:ascii="Arial" w:hAnsi="Arial" w:cs="Arial"/>
                <w:b/>
                <w:lang w:val="es-MX"/>
              </w:rPr>
              <w:t>(Indispensable).</w:t>
            </w:r>
          </w:p>
        </w:tc>
      </w:tr>
      <w:tr w:rsidR="00AC10F6" w:rsidRPr="00451934" w:rsidTr="007361D1">
        <w:trPr>
          <w:trHeight w:val="308"/>
        </w:trPr>
        <w:tc>
          <w:tcPr>
            <w:tcW w:w="2340" w:type="dxa"/>
            <w:vAlign w:val="center"/>
          </w:tcPr>
          <w:p w:rsidR="00AC10F6" w:rsidRPr="00451934" w:rsidRDefault="00AC10F6" w:rsidP="007361D1">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AC10F6" w:rsidRPr="00413761" w:rsidRDefault="00AC10F6" w:rsidP="007361D1">
            <w:pPr>
              <w:numPr>
                <w:ilvl w:val="0"/>
                <w:numId w:val="27"/>
              </w:numPr>
              <w:suppressAutoHyphens w:val="0"/>
              <w:ind w:hanging="307"/>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ED4CD8">
              <w:rPr>
                <w:rFonts w:ascii="Arial" w:hAnsi="Arial" w:cs="Arial"/>
              </w:rPr>
              <w:t xml:space="preserve"> Point, Internet a nivel Básico</w:t>
            </w:r>
            <w:r w:rsidRPr="00413761">
              <w:rPr>
                <w:rFonts w:ascii="Arial" w:hAnsi="Arial" w:cs="Arial"/>
              </w:rPr>
              <w:t xml:space="preserve"> (</w:t>
            </w:r>
            <w:r w:rsidRPr="00413761">
              <w:rPr>
                <w:rFonts w:ascii="Arial" w:hAnsi="Arial" w:cs="Arial"/>
                <w:b/>
              </w:rPr>
              <w:t>Indispensable)</w:t>
            </w:r>
            <w:r w:rsidR="00ED4CD8">
              <w:rPr>
                <w:rFonts w:ascii="Arial" w:hAnsi="Arial" w:cs="Arial"/>
                <w:b/>
              </w:rPr>
              <w:t>.</w:t>
            </w:r>
          </w:p>
          <w:p w:rsidR="00AC10F6" w:rsidRPr="00413761" w:rsidRDefault="00AC10F6" w:rsidP="007361D1">
            <w:pPr>
              <w:numPr>
                <w:ilvl w:val="0"/>
                <w:numId w:val="27"/>
              </w:numPr>
              <w:suppressAutoHyphens w:val="0"/>
              <w:ind w:hanging="307"/>
              <w:jc w:val="both"/>
              <w:rPr>
                <w:rFonts w:ascii="Arial" w:hAnsi="Arial" w:cs="Arial"/>
              </w:rPr>
            </w:pPr>
            <w:r w:rsidRPr="00413761">
              <w:rPr>
                <w:rFonts w:ascii="Arial" w:hAnsi="Arial" w:cs="Arial"/>
              </w:rPr>
              <w:t xml:space="preserve">Manejo </w:t>
            </w:r>
            <w:r w:rsidR="00ED4CD8">
              <w:rPr>
                <w:rFonts w:ascii="Arial" w:hAnsi="Arial" w:cs="Arial"/>
              </w:rPr>
              <w:t>de Idioma Inglés a nivel básico</w:t>
            </w:r>
            <w:r w:rsidRPr="00413761">
              <w:rPr>
                <w:rFonts w:ascii="Arial" w:hAnsi="Arial" w:cs="Arial"/>
              </w:rPr>
              <w:t xml:space="preserve"> </w:t>
            </w:r>
            <w:r w:rsidRPr="00413761">
              <w:rPr>
                <w:rFonts w:ascii="Arial" w:hAnsi="Arial" w:cs="Arial"/>
                <w:b/>
              </w:rPr>
              <w:t>(Indispensable)</w:t>
            </w:r>
            <w:r w:rsidR="00ED4CD8">
              <w:rPr>
                <w:rFonts w:ascii="Arial" w:hAnsi="Arial" w:cs="Arial"/>
                <w:b/>
              </w:rPr>
              <w:t>.</w:t>
            </w:r>
          </w:p>
        </w:tc>
      </w:tr>
      <w:tr w:rsidR="00AC10F6" w:rsidRPr="00451934" w:rsidTr="007361D1">
        <w:trPr>
          <w:trHeight w:val="308"/>
        </w:trPr>
        <w:tc>
          <w:tcPr>
            <w:tcW w:w="2340" w:type="dxa"/>
            <w:vAlign w:val="center"/>
          </w:tcPr>
          <w:p w:rsidR="00AC10F6" w:rsidRPr="00346314" w:rsidRDefault="00AC10F6" w:rsidP="007361D1">
            <w:pPr>
              <w:jc w:val="center"/>
              <w:rPr>
                <w:rFonts w:ascii="Arial" w:hAnsi="Arial" w:cs="Arial"/>
                <w:b/>
              </w:rPr>
            </w:pPr>
            <w:r w:rsidRPr="00346314">
              <w:rPr>
                <w:rFonts w:ascii="Arial" w:hAnsi="Arial" w:cs="Arial"/>
                <w:b/>
              </w:rPr>
              <w:t>Habilidades o Competencias</w:t>
            </w:r>
          </w:p>
        </w:tc>
        <w:tc>
          <w:tcPr>
            <w:tcW w:w="6480" w:type="dxa"/>
          </w:tcPr>
          <w:p w:rsidR="00AC10F6" w:rsidRPr="00346314" w:rsidRDefault="00AC10F6" w:rsidP="007361D1">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AC10F6" w:rsidRPr="00346314" w:rsidRDefault="00AC10F6" w:rsidP="007361D1">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AC10F6" w:rsidRPr="00451934" w:rsidTr="007361D1">
        <w:trPr>
          <w:trHeight w:val="307"/>
        </w:trPr>
        <w:tc>
          <w:tcPr>
            <w:tcW w:w="2340" w:type="dxa"/>
            <w:vAlign w:val="center"/>
          </w:tcPr>
          <w:p w:rsidR="00AC10F6" w:rsidRPr="00451934" w:rsidRDefault="00AC10F6" w:rsidP="007361D1">
            <w:pPr>
              <w:jc w:val="center"/>
              <w:rPr>
                <w:rFonts w:ascii="Arial" w:hAnsi="Arial" w:cs="Arial"/>
                <w:b/>
              </w:rPr>
            </w:pPr>
            <w:r w:rsidRPr="00451934">
              <w:rPr>
                <w:rFonts w:ascii="Arial" w:hAnsi="Arial" w:cs="Arial"/>
                <w:b/>
              </w:rPr>
              <w:t>Motivo de Contratación</w:t>
            </w:r>
          </w:p>
        </w:tc>
        <w:tc>
          <w:tcPr>
            <w:tcW w:w="6480" w:type="dxa"/>
          </w:tcPr>
          <w:p w:rsidR="00AC10F6" w:rsidRPr="00451934" w:rsidRDefault="00AC10F6" w:rsidP="007361D1">
            <w:pPr>
              <w:contextualSpacing/>
              <w:jc w:val="both"/>
              <w:rPr>
                <w:rFonts w:ascii="Arial" w:hAnsi="Arial" w:cs="Arial"/>
              </w:rPr>
            </w:pPr>
            <w:r>
              <w:rPr>
                <w:rFonts w:ascii="Arial" w:hAnsi="Arial" w:cs="Arial"/>
              </w:rPr>
              <w:t>Carta N° 549-DRH-OADM-GRAAN-ESSALUD-2017, con Proveído N° 1700 de la Gerencia de Red Asistencial Ancash.</w:t>
            </w:r>
          </w:p>
        </w:tc>
      </w:tr>
    </w:tbl>
    <w:p w:rsidR="007E72FA" w:rsidRDefault="007E72FA" w:rsidP="007E72FA">
      <w:pPr>
        <w:pStyle w:val="Encabezado"/>
        <w:tabs>
          <w:tab w:val="clear" w:pos="4419"/>
          <w:tab w:val="clear" w:pos="8838"/>
        </w:tabs>
        <w:jc w:val="both"/>
        <w:rPr>
          <w:rFonts w:ascii="Arial" w:hAnsi="Arial" w:cs="Arial"/>
          <w:b/>
          <w:color w:val="000000"/>
          <w:sz w:val="16"/>
          <w:szCs w:val="16"/>
        </w:rPr>
      </w:pPr>
    </w:p>
    <w:p w:rsidR="0036633D" w:rsidRDefault="0036633D" w:rsidP="007E72FA">
      <w:pPr>
        <w:pStyle w:val="Encabezado"/>
        <w:tabs>
          <w:tab w:val="clear" w:pos="4419"/>
          <w:tab w:val="clear" w:pos="8838"/>
        </w:tabs>
        <w:jc w:val="both"/>
        <w:rPr>
          <w:rFonts w:ascii="Arial" w:hAnsi="Arial" w:cs="Arial"/>
          <w:b/>
          <w:color w:val="000000"/>
          <w:sz w:val="16"/>
          <w:szCs w:val="16"/>
        </w:rPr>
      </w:pPr>
    </w:p>
    <w:p w:rsidR="00313BFC" w:rsidRPr="00B735D9" w:rsidRDefault="00313BFC" w:rsidP="00313BFC">
      <w:pPr>
        <w:ind w:left="360"/>
        <w:jc w:val="both"/>
        <w:rPr>
          <w:rFonts w:ascii="Arial" w:hAnsi="Arial" w:cs="Arial"/>
          <w:b/>
          <w:color w:val="000000"/>
          <w:lang w:val="es-PE"/>
        </w:rPr>
      </w:pPr>
      <w:r>
        <w:rPr>
          <w:rFonts w:ascii="Arial" w:hAnsi="Arial" w:cs="Arial"/>
          <w:b/>
          <w:lang w:val="pt-BR"/>
        </w:rPr>
        <w:t xml:space="preserve">  DIETISTA CHAN </w:t>
      </w:r>
      <w:proofErr w:type="spellStart"/>
      <w:r>
        <w:rPr>
          <w:rFonts w:ascii="Arial" w:hAnsi="Arial" w:cs="Arial"/>
          <w:b/>
          <w:lang w:val="pt-BR"/>
        </w:rPr>
        <w:t>CHAN</w:t>
      </w:r>
      <w:proofErr w:type="spellEnd"/>
      <w:r w:rsidRPr="00B735D9">
        <w:rPr>
          <w:rFonts w:ascii="Arial" w:hAnsi="Arial" w:cs="Arial"/>
          <w:b/>
          <w:lang w:val="pt-BR"/>
        </w:rPr>
        <w:t xml:space="preserve"> (</w:t>
      </w:r>
      <w:r w:rsidR="00E07800">
        <w:rPr>
          <w:rFonts w:ascii="Arial" w:hAnsi="Arial" w:cs="Arial"/>
          <w:b/>
          <w:color w:val="000000"/>
          <w:lang w:val="es-PE"/>
        </w:rPr>
        <w:t>P4DCH-004</w:t>
      </w:r>
      <w:r w:rsidRPr="00B735D9">
        <w:rPr>
          <w:rFonts w:ascii="Arial" w:hAnsi="Arial" w:cs="Arial"/>
          <w:b/>
          <w:color w:val="000000"/>
          <w:lang w:val="es-PE"/>
        </w:rPr>
        <w:t>)</w:t>
      </w:r>
      <w:r w:rsidRPr="00B735D9">
        <w:rPr>
          <w:rFonts w:ascii="Arial" w:hAnsi="Arial" w:cs="Arial"/>
          <w:b/>
          <w:lang w:val="pt-BR"/>
        </w:rPr>
        <w:tab/>
      </w:r>
    </w:p>
    <w:p w:rsidR="00313BFC" w:rsidRPr="00451934" w:rsidRDefault="00313BFC" w:rsidP="00313BFC">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313BFC" w:rsidRPr="00451934" w:rsidTr="00CE6C3C">
        <w:tc>
          <w:tcPr>
            <w:tcW w:w="2340" w:type="dxa"/>
            <w:shd w:val="clear" w:color="auto" w:fill="B3B3B3"/>
            <w:vAlign w:val="center"/>
          </w:tcPr>
          <w:p w:rsidR="00313BFC" w:rsidRPr="00451934" w:rsidRDefault="00313BFC" w:rsidP="00CE6C3C">
            <w:pPr>
              <w:jc w:val="center"/>
              <w:rPr>
                <w:rFonts w:ascii="Arial" w:hAnsi="Arial" w:cs="Arial"/>
                <w:b/>
              </w:rPr>
            </w:pPr>
            <w:r w:rsidRPr="00451934">
              <w:rPr>
                <w:rFonts w:ascii="Arial" w:hAnsi="Arial" w:cs="Arial"/>
                <w:b/>
              </w:rPr>
              <w:t>REQUISITOS</w:t>
            </w:r>
          </w:p>
          <w:p w:rsidR="00313BFC" w:rsidRPr="00451934" w:rsidRDefault="00313BFC" w:rsidP="00CE6C3C">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313BFC" w:rsidRPr="00451934" w:rsidRDefault="00313BFC" w:rsidP="00CE6C3C">
            <w:pPr>
              <w:jc w:val="center"/>
              <w:rPr>
                <w:rFonts w:ascii="Arial" w:hAnsi="Arial" w:cs="Arial"/>
                <w:b/>
              </w:rPr>
            </w:pPr>
            <w:r w:rsidRPr="00451934">
              <w:rPr>
                <w:rFonts w:ascii="Arial" w:hAnsi="Arial" w:cs="Arial"/>
                <w:b/>
              </w:rPr>
              <w:t>DETALLE</w:t>
            </w:r>
          </w:p>
        </w:tc>
      </w:tr>
      <w:tr w:rsidR="00313BFC" w:rsidRPr="00451934" w:rsidTr="00CE6C3C">
        <w:tc>
          <w:tcPr>
            <w:tcW w:w="2340" w:type="dxa"/>
            <w:vAlign w:val="center"/>
          </w:tcPr>
          <w:p w:rsidR="00313BFC" w:rsidRPr="00451934" w:rsidRDefault="00313BFC" w:rsidP="00CE6C3C">
            <w:pPr>
              <w:jc w:val="center"/>
              <w:rPr>
                <w:rFonts w:ascii="Arial" w:hAnsi="Arial" w:cs="Arial"/>
                <w:b/>
              </w:rPr>
            </w:pPr>
            <w:r w:rsidRPr="00451934">
              <w:rPr>
                <w:rFonts w:ascii="Arial" w:hAnsi="Arial" w:cs="Arial"/>
                <w:b/>
              </w:rPr>
              <w:t>Formación General</w:t>
            </w:r>
          </w:p>
        </w:tc>
        <w:tc>
          <w:tcPr>
            <w:tcW w:w="6480" w:type="dxa"/>
          </w:tcPr>
          <w:p w:rsidR="00313BFC" w:rsidRPr="00CE6C3C" w:rsidRDefault="00313BFC" w:rsidP="00CE6C3C">
            <w:pPr>
              <w:numPr>
                <w:ilvl w:val="0"/>
                <w:numId w:val="10"/>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 xml:space="preserve">lo Profesional </w:t>
            </w:r>
            <w:r w:rsidR="00CE6C3C">
              <w:rPr>
                <w:rFonts w:ascii="Arial" w:hAnsi="Arial" w:cs="Arial"/>
                <w:lang w:val="es-MX"/>
              </w:rPr>
              <w:t xml:space="preserve">Técnico </w:t>
            </w:r>
            <w:r>
              <w:rPr>
                <w:rFonts w:ascii="Arial" w:hAnsi="Arial" w:cs="Arial"/>
                <w:lang w:val="es-MX"/>
              </w:rPr>
              <w:t>de</w:t>
            </w:r>
            <w:r w:rsidR="00CE6C3C">
              <w:rPr>
                <w:rFonts w:ascii="Arial" w:hAnsi="Arial" w:cs="Arial"/>
                <w:lang w:val="es-MX"/>
              </w:rPr>
              <w:t xml:space="preserve"> Dietista de los Institutos Superiores Chan </w:t>
            </w:r>
            <w:proofErr w:type="spellStart"/>
            <w:r w:rsidR="00CE6C3C">
              <w:rPr>
                <w:rFonts w:ascii="Arial" w:hAnsi="Arial" w:cs="Arial"/>
                <w:lang w:val="es-MX"/>
              </w:rPr>
              <w:t>Chan</w:t>
            </w:r>
            <w:proofErr w:type="spellEnd"/>
            <w:r w:rsidR="00CE6C3C">
              <w:rPr>
                <w:rFonts w:ascii="Arial" w:hAnsi="Arial" w:cs="Arial"/>
                <w:lang w:val="es-MX"/>
              </w:rPr>
              <w:t xml:space="preserve"> o Trujillo o Título Profesional Técnico en Nutrición a nombre de la Nación o denominación similar </w:t>
            </w:r>
            <w:r w:rsidR="00CE6C3C" w:rsidRPr="00CE6C3C">
              <w:rPr>
                <w:rFonts w:ascii="Arial" w:hAnsi="Arial" w:cs="Arial"/>
                <w:b/>
                <w:lang w:val="es-MX"/>
              </w:rPr>
              <w:t>(I</w:t>
            </w:r>
            <w:r w:rsidR="00CE6C3C">
              <w:rPr>
                <w:rFonts w:ascii="Arial" w:hAnsi="Arial" w:cs="Arial"/>
                <w:b/>
                <w:lang w:val="es-MX"/>
              </w:rPr>
              <w:t>ndisp</w:t>
            </w:r>
            <w:r w:rsidR="00CE6C3C" w:rsidRPr="00CE6C3C">
              <w:rPr>
                <w:rFonts w:ascii="Arial" w:hAnsi="Arial" w:cs="Arial"/>
                <w:b/>
                <w:lang w:val="es-MX"/>
              </w:rPr>
              <w:t>ensable).</w:t>
            </w:r>
          </w:p>
        </w:tc>
      </w:tr>
      <w:tr w:rsidR="00313BFC" w:rsidRPr="00451934" w:rsidTr="00CE6C3C">
        <w:trPr>
          <w:trHeight w:val="756"/>
        </w:trPr>
        <w:tc>
          <w:tcPr>
            <w:tcW w:w="2340" w:type="dxa"/>
            <w:vAlign w:val="center"/>
          </w:tcPr>
          <w:p w:rsidR="00313BFC" w:rsidRPr="00451934" w:rsidRDefault="00313BFC" w:rsidP="00CE6C3C">
            <w:pPr>
              <w:jc w:val="center"/>
              <w:rPr>
                <w:rFonts w:ascii="Arial" w:hAnsi="Arial" w:cs="Arial"/>
                <w:b/>
              </w:rPr>
            </w:pPr>
            <w:r w:rsidRPr="00451934">
              <w:rPr>
                <w:rFonts w:ascii="Arial" w:hAnsi="Arial" w:cs="Arial"/>
                <w:b/>
              </w:rPr>
              <w:t>Experiencia Laboral</w:t>
            </w:r>
          </w:p>
        </w:tc>
        <w:tc>
          <w:tcPr>
            <w:tcW w:w="6480" w:type="dxa"/>
          </w:tcPr>
          <w:p w:rsidR="00313BFC" w:rsidRPr="002A7F1B" w:rsidRDefault="00313BFC" w:rsidP="00CE6C3C">
            <w:pPr>
              <w:ind w:left="346"/>
              <w:jc w:val="both"/>
              <w:rPr>
                <w:rFonts w:ascii="Arial" w:hAnsi="Arial" w:cs="Arial"/>
                <w:b/>
                <w:lang w:eastAsia="es-ES"/>
              </w:rPr>
            </w:pPr>
            <w:r w:rsidRPr="002A7F1B">
              <w:rPr>
                <w:rFonts w:ascii="Arial" w:hAnsi="Arial" w:cs="Arial"/>
                <w:b/>
                <w:lang w:val="es-MX"/>
              </w:rPr>
              <w:t>EXPERIENCIA GENERAL:</w:t>
            </w:r>
          </w:p>
          <w:p w:rsidR="00313BFC" w:rsidRPr="002A7F1B" w:rsidRDefault="00313BFC" w:rsidP="00CE6C3C">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sidR="009C23E7">
              <w:rPr>
                <w:rFonts w:ascii="Arial" w:hAnsi="Arial" w:cs="Arial"/>
                <w:lang w:val="es-MX"/>
              </w:rPr>
              <w:t>eriencia laboral mínima de dos (02) años</w:t>
            </w:r>
            <w:r w:rsidRPr="002A7F1B">
              <w:rPr>
                <w:rFonts w:ascii="Arial" w:hAnsi="Arial" w:cs="Arial"/>
                <w:b/>
                <w:lang w:val="es-MX"/>
              </w:rPr>
              <w:t>(Indispensable)</w:t>
            </w:r>
            <w:r>
              <w:rPr>
                <w:rFonts w:ascii="Arial" w:hAnsi="Arial" w:cs="Arial"/>
                <w:b/>
                <w:lang w:val="es-MX"/>
              </w:rPr>
              <w:t>.</w:t>
            </w:r>
          </w:p>
          <w:p w:rsidR="00313BFC" w:rsidRPr="002A7F1B" w:rsidRDefault="00313BFC" w:rsidP="00CE6C3C">
            <w:pPr>
              <w:ind w:left="343"/>
              <w:jc w:val="both"/>
              <w:rPr>
                <w:rFonts w:ascii="Arial" w:hAnsi="Arial" w:cs="Arial"/>
                <w:b/>
                <w:lang w:val="es-MX"/>
              </w:rPr>
            </w:pPr>
            <w:r w:rsidRPr="002A7F1B">
              <w:rPr>
                <w:rFonts w:ascii="Arial" w:hAnsi="Arial" w:cs="Arial"/>
                <w:b/>
                <w:lang w:val="es-MX"/>
              </w:rPr>
              <w:t>EXPERIENCIA ESPECÍFICA:</w:t>
            </w:r>
          </w:p>
          <w:p w:rsidR="00313BFC" w:rsidRPr="002A7F1B" w:rsidRDefault="00313BFC" w:rsidP="00CE6C3C">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un (01) año en el desempeño de funciones afines a</w:t>
            </w:r>
            <w:r w:rsidR="009C23E7">
              <w:rPr>
                <w:rFonts w:ascii="Arial" w:hAnsi="Arial" w:cs="Arial"/>
                <w:lang w:val="es-MX"/>
              </w:rPr>
              <w:t>l puesto</w:t>
            </w:r>
            <w:r w:rsidRPr="002A7F1B">
              <w:rPr>
                <w:rFonts w:ascii="Arial" w:hAnsi="Arial" w:cs="Arial"/>
                <w:lang w:val="es-MX"/>
              </w:rPr>
              <w:t>, con posterioridad a la obtención del Título Profesional</w:t>
            </w:r>
            <w:r w:rsidR="009C23E7">
              <w:rPr>
                <w:rFonts w:ascii="Arial" w:hAnsi="Arial" w:cs="Arial"/>
                <w:lang w:val="es-MX"/>
              </w:rPr>
              <w:t xml:space="preserve"> Técnico</w:t>
            </w:r>
            <w:r w:rsidR="00612AD5">
              <w:rPr>
                <w:rFonts w:ascii="Arial" w:hAnsi="Arial" w:cs="Arial"/>
                <w:lang w:val="es-MX"/>
              </w:rPr>
              <w:t xml:space="preserve"> </w:t>
            </w:r>
            <w:r w:rsidRPr="002A7F1B">
              <w:rPr>
                <w:rFonts w:ascii="Arial" w:hAnsi="Arial" w:cs="Arial"/>
                <w:b/>
                <w:lang w:val="es-MX"/>
              </w:rPr>
              <w:t>(Indispensable)</w:t>
            </w:r>
            <w:r>
              <w:rPr>
                <w:rFonts w:ascii="Arial" w:hAnsi="Arial" w:cs="Arial"/>
                <w:b/>
                <w:lang w:val="es-MX"/>
              </w:rPr>
              <w:t>.</w:t>
            </w:r>
          </w:p>
          <w:p w:rsidR="00313BFC" w:rsidRPr="002A7F1B" w:rsidRDefault="00313BFC" w:rsidP="00332651">
            <w:pPr>
              <w:suppressAutoHyphens w:val="0"/>
              <w:jc w:val="both"/>
              <w:rPr>
                <w:rFonts w:ascii="Arial" w:hAnsi="Arial" w:cs="Arial"/>
                <w:lang w:val="es-MX"/>
              </w:rPr>
            </w:pPr>
          </w:p>
          <w:p w:rsidR="00313BFC" w:rsidRDefault="00313BFC" w:rsidP="00CE6C3C">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13BFC" w:rsidRPr="00451934" w:rsidRDefault="00313BFC" w:rsidP="00CE6C3C">
            <w:pPr>
              <w:ind w:left="53"/>
              <w:jc w:val="both"/>
              <w:rPr>
                <w:rFonts w:ascii="Arial" w:hAnsi="Arial" w:cs="Arial"/>
              </w:rPr>
            </w:pPr>
            <w:r>
              <w:rPr>
                <w:rFonts w:ascii="Arial" w:hAnsi="Arial" w:cs="Arial"/>
              </w:rPr>
              <w:t>No se considerará como experiencia laboral: Trabajos ad Honorem en domicilio, ni pasantías.</w:t>
            </w:r>
          </w:p>
        </w:tc>
      </w:tr>
      <w:tr w:rsidR="00313BFC" w:rsidRPr="00451934" w:rsidTr="00CE6C3C">
        <w:trPr>
          <w:trHeight w:val="345"/>
        </w:trPr>
        <w:tc>
          <w:tcPr>
            <w:tcW w:w="2340" w:type="dxa"/>
            <w:vAlign w:val="center"/>
          </w:tcPr>
          <w:p w:rsidR="00313BFC" w:rsidRPr="00451934" w:rsidRDefault="00313BFC" w:rsidP="00CE6C3C">
            <w:pPr>
              <w:jc w:val="center"/>
              <w:rPr>
                <w:rFonts w:ascii="Arial" w:hAnsi="Arial" w:cs="Arial"/>
                <w:b/>
              </w:rPr>
            </w:pPr>
            <w:r w:rsidRPr="00451934">
              <w:rPr>
                <w:rFonts w:ascii="Arial" w:hAnsi="Arial" w:cs="Arial"/>
                <w:b/>
              </w:rPr>
              <w:t>Capacitación</w:t>
            </w:r>
          </w:p>
        </w:tc>
        <w:tc>
          <w:tcPr>
            <w:tcW w:w="6480" w:type="dxa"/>
          </w:tcPr>
          <w:p w:rsidR="00313BFC" w:rsidRPr="00C676ED" w:rsidRDefault="00313BFC" w:rsidP="00C676ED">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actualizaciónafines al</w:t>
            </w:r>
            <w:r w:rsidR="00C676ED">
              <w:rPr>
                <w:rFonts w:ascii="Arial" w:hAnsi="Arial" w:cs="Arial"/>
                <w:lang w:val="es-MX"/>
              </w:rPr>
              <w:t>a Formación convocada</w:t>
            </w:r>
            <w:r w:rsidRPr="00413761">
              <w:rPr>
                <w:rFonts w:ascii="Arial" w:hAnsi="Arial" w:cs="Arial"/>
                <w:lang w:val="es-MX"/>
              </w:rPr>
              <w:t xml:space="preserve">, como mínimo de 51 horas o 03 créditos, realizadas a partir del año 2012 a la fecha </w:t>
            </w:r>
            <w:r w:rsidRPr="00413761">
              <w:rPr>
                <w:rFonts w:ascii="Arial" w:hAnsi="Arial" w:cs="Arial"/>
                <w:b/>
                <w:lang w:val="es-MX"/>
              </w:rPr>
              <w:t>(Indispensable).</w:t>
            </w:r>
          </w:p>
        </w:tc>
      </w:tr>
      <w:tr w:rsidR="00313BFC" w:rsidRPr="00451934" w:rsidTr="00CE6C3C">
        <w:trPr>
          <w:trHeight w:val="308"/>
        </w:trPr>
        <w:tc>
          <w:tcPr>
            <w:tcW w:w="2340" w:type="dxa"/>
            <w:vAlign w:val="center"/>
          </w:tcPr>
          <w:p w:rsidR="00313BFC" w:rsidRPr="00451934" w:rsidRDefault="00313BFC" w:rsidP="00CE6C3C">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313BFC" w:rsidRPr="00586FDA" w:rsidRDefault="00313BFC" w:rsidP="00586FDA">
            <w:pPr>
              <w:numPr>
                <w:ilvl w:val="0"/>
                <w:numId w:val="27"/>
              </w:numPr>
              <w:suppressAutoHyphens w:val="0"/>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C4357A">
              <w:rPr>
                <w:rFonts w:ascii="Arial" w:hAnsi="Arial" w:cs="Arial"/>
              </w:rPr>
              <w:t xml:space="preserve"> Point, Internet a nivel Básico</w:t>
            </w:r>
            <w:r w:rsidRPr="00413761">
              <w:rPr>
                <w:rFonts w:ascii="Arial" w:hAnsi="Arial" w:cs="Arial"/>
              </w:rPr>
              <w:t xml:space="preserve"> </w:t>
            </w:r>
            <w:r w:rsidRPr="00C4357A">
              <w:rPr>
                <w:rFonts w:ascii="Arial" w:hAnsi="Arial" w:cs="Arial"/>
                <w:b/>
              </w:rPr>
              <w:t>(</w:t>
            </w:r>
            <w:r w:rsidR="00586FDA">
              <w:rPr>
                <w:rFonts w:ascii="Arial" w:hAnsi="Arial" w:cs="Arial"/>
                <w:b/>
              </w:rPr>
              <w:t>Indispensable).</w:t>
            </w:r>
          </w:p>
        </w:tc>
      </w:tr>
      <w:tr w:rsidR="00313BFC" w:rsidRPr="00451934" w:rsidTr="00CE6C3C">
        <w:trPr>
          <w:trHeight w:val="308"/>
        </w:trPr>
        <w:tc>
          <w:tcPr>
            <w:tcW w:w="2340" w:type="dxa"/>
            <w:vAlign w:val="center"/>
          </w:tcPr>
          <w:p w:rsidR="00313BFC" w:rsidRPr="00346314" w:rsidRDefault="00313BFC" w:rsidP="00CE6C3C">
            <w:pPr>
              <w:jc w:val="center"/>
              <w:rPr>
                <w:rFonts w:ascii="Arial" w:hAnsi="Arial" w:cs="Arial"/>
                <w:b/>
              </w:rPr>
            </w:pPr>
            <w:r w:rsidRPr="00346314">
              <w:rPr>
                <w:rFonts w:ascii="Arial" w:hAnsi="Arial" w:cs="Arial"/>
                <w:b/>
              </w:rPr>
              <w:t>Habilidades o Competencias</w:t>
            </w:r>
          </w:p>
        </w:tc>
        <w:tc>
          <w:tcPr>
            <w:tcW w:w="6480" w:type="dxa"/>
          </w:tcPr>
          <w:p w:rsidR="00313BFC" w:rsidRPr="00346314" w:rsidRDefault="00313BFC" w:rsidP="00CE6C3C">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313BFC" w:rsidRPr="00346314" w:rsidRDefault="00313BFC" w:rsidP="00CE6C3C">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313BFC" w:rsidRPr="00451934" w:rsidTr="00CE6C3C">
        <w:trPr>
          <w:trHeight w:val="307"/>
        </w:trPr>
        <w:tc>
          <w:tcPr>
            <w:tcW w:w="2340" w:type="dxa"/>
            <w:vAlign w:val="center"/>
          </w:tcPr>
          <w:p w:rsidR="00313BFC" w:rsidRPr="00451934" w:rsidRDefault="00313BFC" w:rsidP="00CE6C3C">
            <w:pPr>
              <w:jc w:val="center"/>
              <w:rPr>
                <w:rFonts w:ascii="Arial" w:hAnsi="Arial" w:cs="Arial"/>
                <w:b/>
              </w:rPr>
            </w:pPr>
            <w:r w:rsidRPr="00451934">
              <w:rPr>
                <w:rFonts w:ascii="Arial" w:hAnsi="Arial" w:cs="Arial"/>
                <w:b/>
              </w:rPr>
              <w:t>Motivo de Contratación</w:t>
            </w:r>
          </w:p>
        </w:tc>
        <w:tc>
          <w:tcPr>
            <w:tcW w:w="6480" w:type="dxa"/>
          </w:tcPr>
          <w:p w:rsidR="00313BFC" w:rsidRPr="00451934" w:rsidRDefault="00313BFC" w:rsidP="00CE6C3C">
            <w:pPr>
              <w:contextualSpacing/>
              <w:jc w:val="both"/>
              <w:rPr>
                <w:rFonts w:ascii="Arial" w:hAnsi="Arial" w:cs="Arial"/>
              </w:rPr>
            </w:pPr>
            <w:r>
              <w:rPr>
                <w:rFonts w:ascii="Arial" w:hAnsi="Arial" w:cs="Arial"/>
              </w:rPr>
              <w:t>Carta N° 549-DRH-OADM-GRAAN-ESSALUD-2017, con Proveído N° 1700 de la Gerencia de Red Asistencial Ancash.</w:t>
            </w:r>
          </w:p>
        </w:tc>
      </w:tr>
    </w:tbl>
    <w:p w:rsidR="00313BFC" w:rsidRDefault="00313BFC" w:rsidP="00313BFC">
      <w:pPr>
        <w:pStyle w:val="Encabezado"/>
        <w:tabs>
          <w:tab w:val="clear" w:pos="4419"/>
          <w:tab w:val="clear" w:pos="8838"/>
        </w:tabs>
        <w:jc w:val="both"/>
        <w:rPr>
          <w:rFonts w:ascii="Arial" w:hAnsi="Arial" w:cs="Arial"/>
          <w:b/>
          <w:color w:val="000000"/>
          <w:sz w:val="16"/>
          <w:szCs w:val="16"/>
        </w:rPr>
      </w:pPr>
    </w:p>
    <w:p w:rsidR="007E72FA" w:rsidRDefault="007E72FA" w:rsidP="007E72FA">
      <w:pPr>
        <w:pStyle w:val="Encabezado"/>
        <w:tabs>
          <w:tab w:val="clear" w:pos="4419"/>
          <w:tab w:val="clear" w:pos="8838"/>
        </w:tabs>
        <w:jc w:val="both"/>
        <w:rPr>
          <w:rFonts w:ascii="Arial" w:hAnsi="Arial" w:cs="Arial"/>
          <w:b/>
          <w:color w:val="000000"/>
          <w:sz w:val="16"/>
          <w:szCs w:val="16"/>
        </w:rPr>
      </w:pPr>
    </w:p>
    <w:p w:rsidR="00CC70F8" w:rsidRPr="00B735D9" w:rsidRDefault="00CC70F8" w:rsidP="00CC70F8">
      <w:pPr>
        <w:ind w:left="360"/>
        <w:jc w:val="both"/>
        <w:rPr>
          <w:rFonts w:ascii="Arial" w:hAnsi="Arial" w:cs="Arial"/>
          <w:b/>
          <w:color w:val="000000"/>
          <w:lang w:val="es-PE"/>
        </w:rPr>
      </w:pPr>
      <w:r>
        <w:rPr>
          <w:rFonts w:ascii="Arial" w:hAnsi="Arial" w:cs="Arial"/>
          <w:b/>
          <w:lang w:val="pt-BR"/>
        </w:rPr>
        <w:t xml:space="preserve">  PROFESIONAL TÉCNICO ASISTENCIAL</w:t>
      </w:r>
      <w:r w:rsidRPr="00B735D9">
        <w:rPr>
          <w:rFonts w:ascii="Arial" w:hAnsi="Arial" w:cs="Arial"/>
          <w:b/>
          <w:lang w:val="pt-BR"/>
        </w:rPr>
        <w:t xml:space="preserve"> (</w:t>
      </w:r>
      <w:r w:rsidR="00E07800">
        <w:rPr>
          <w:rFonts w:ascii="Arial" w:hAnsi="Arial" w:cs="Arial"/>
          <w:b/>
          <w:color w:val="000000"/>
          <w:lang w:val="es-PE"/>
        </w:rPr>
        <w:t>P4PTA-005</w:t>
      </w:r>
      <w:r w:rsidRPr="00B735D9">
        <w:rPr>
          <w:rFonts w:ascii="Arial" w:hAnsi="Arial" w:cs="Arial"/>
          <w:b/>
          <w:color w:val="000000"/>
          <w:lang w:val="es-PE"/>
        </w:rPr>
        <w:t>)</w:t>
      </w:r>
      <w:r w:rsidRPr="00B735D9">
        <w:rPr>
          <w:rFonts w:ascii="Arial" w:hAnsi="Arial" w:cs="Arial"/>
          <w:b/>
          <w:lang w:val="pt-BR"/>
        </w:rPr>
        <w:tab/>
      </w:r>
    </w:p>
    <w:p w:rsidR="00CC70F8" w:rsidRPr="00451934" w:rsidRDefault="00CC70F8" w:rsidP="00CC70F8">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CC70F8" w:rsidRPr="00451934" w:rsidTr="006124D0">
        <w:tc>
          <w:tcPr>
            <w:tcW w:w="2340" w:type="dxa"/>
            <w:shd w:val="clear" w:color="auto" w:fill="B3B3B3"/>
            <w:vAlign w:val="center"/>
          </w:tcPr>
          <w:p w:rsidR="00CC70F8" w:rsidRPr="00451934" w:rsidRDefault="00CC70F8" w:rsidP="006124D0">
            <w:pPr>
              <w:jc w:val="center"/>
              <w:rPr>
                <w:rFonts w:ascii="Arial" w:hAnsi="Arial" w:cs="Arial"/>
                <w:b/>
              </w:rPr>
            </w:pPr>
            <w:r w:rsidRPr="00451934">
              <w:rPr>
                <w:rFonts w:ascii="Arial" w:hAnsi="Arial" w:cs="Arial"/>
                <w:b/>
              </w:rPr>
              <w:t>REQUISITOS</w:t>
            </w:r>
          </w:p>
          <w:p w:rsidR="00CC70F8" w:rsidRPr="00451934" w:rsidRDefault="00CC70F8" w:rsidP="006124D0">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CC70F8" w:rsidRPr="00451934" w:rsidRDefault="00CC70F8" w:rsidP="006124D0">
            <w:pPr>
              <w:jc w:val="center"/>
              <w:rPr>
                <w:rFonts w:ascii="Arial" w:hAnsi="Arial" w:cs="Arial"/>
                <w:b/>
              </w:rPr>
            </w:pPr>
            <w:r w:rsidRPr="00451934">
              <w:rPr>
                <w:rFonts w:ascii="Arial" w:hAnsi="Arial" w:cs="Arial"/>
                <w:b/>
              </w:rPr>
              <w:t>DETALLE</w:t>
            </w:r>
          </w:p>
        </w:tc>
      </w:tr>
      <w:tr w:rsidR="00CC70F8" w:rsidRPr="00451934" w:rsidTr="006124D0">
        <w:tc>
          <w:tcPr>
            <w:tcW w:w="2340" w:type="dxa"/>
            <w:vAlign w:val="center"/>
          </w:tcPr>
          <w:p w:rsidR="00CC70F8" w:rsidRPr="00451934" w:rsidRDefault="00CC70F8" w:rsidP="006124D0">
            <w:pPr>
              <w:jc w:val="center"/>
              <w:rPr>
                <w:rFonts w:ascii="Arial" w:hAnsi="Arial" w:cs="Arial"/>
                <w:b/>
              </w:rPr>
            </w:pPr>
            <w:r w:rsidRPr="00451934">
              <w:rPr>
                <w:rFonts w:ascii="Arial" w:hAnsi="Arial" w:cs="Arial"/>
                <w:b/>
              </w:rPr>
              <w:t>Formación General</w:t>
            </w:r>
          </w:p>
        </w:tc>
        <w:tc>
          <w:tcPr>
            <w:tcW w:w="6480" w:type="dxa"/>
          </w:tcPr>
          <w:p w:rsidR="00CC70F8" w:rsidRPr="00CE6C3C" w:rsidRDefault="00CC70F8" w:rsidP="009E4F5F">
            <w:pPr>
              <w:numPr>
                <w:ilvl w:val="0"/>
                <w:numId w:val="10"/>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 xml:space="preserve">lo Profesional </w:t>
            </w:r>
            <w:r w:rsidR="009E4F5F">
              <w:rPr>
                <w:rFonts w:ascii="Arial" w:hAnsi="Arial" w:cs="Arial"/>
                <w:lang w:val="es-MX"/>
              </w:rPr>
              <w:t xml:space="preserve">Técnico a nombre de </w:t>
            </w:r>
            <w:r w:rsidR="009E4F5F">
              <w:rPr>
                <w:rFonts w:ascii="Arial" w:hAnsi="Arial" w:cs="Arial"/>
                <w:lang w:val="es-MX"/>
              </w:rPr>
              <w:lastRenderedPageBreak/>
              <w:t>la Nación en Enfermería expedido por Instituto Superior Tecnológico, Escuela Superior, Escuela Normal, Instituto Pedagógico u otro de denominación similar</w:t>
            </w:r>
            <w:r w:rsidRPr="00CE6C3C">
              <w:rPr>
                <w:rFonts w:ascii="Arial" w:hAnsi="Arial" w:cs="Arial"/>
                <w:b/>
                <w:lang w:val="es-MX"/>
              </w:rPr>
              <w:t>(I</w:t>
            </w:r>
            <w:r>
              <w:rPr>
                <w:rFonts w:ascii="Arial" w:hAnsi="Arial" w:cs="Arial"/>
                <w:b/>
                <w:lang w:val="es-MX"/>
              </w:rPr>
              <w:t>ndisp</w:t>
            </w:r>
            <w:r w:rsidRPr="00CE6C3C">
              <w:rPr>
                <w:rFonts w:ascii="Arial" w:hAnsi="Arial" w:cs="Arial"/>
                <w:b/>
                <w:lang w:val="es-MX"/>
              </w:rPr>
              <w:t>ensable).</w:t>
            </w:r>
          </w:p>
        </w:tc>
      </w:tr>
      <w:tr w:rsidR="00CC70F8" w:rsidRPr="00451934" w:rsidTr="006124D0">
        <w:trPr>
          <w:trHeight w:val="756"/>
        </w:trPr>
        <w:tc>
          <w:tcPr>
            <w:tcW w:w="2340" w:type="dxa"/>
            <w:vAlign w:val="center"/>
          </w:tcPr>
          <w:p w:rsidR="00CC70F8" w:rsidRPr="00451934" w:rsidRDefault="00CC70F8" w:rsidP="006124D0">
            <w:pPr>
              <w:jc w:val="center"/>
              <w:rPr>
                <w:rFonts w:ascii="Arial" w:hAnsi="Arial" w:cs="Arial"/>
                <w:b/>
              </w:rPr>
            </w:pPr>
            <w:r w:rsidRPr="00451934">
              <w:rPr>
                <w:rFonts w:ascii="Arial" w:hAnsi="Arial" w:cs="Arial"/>
                <w:b/>
              </w:rPr>
              <w:lastRenderedPageBreak/>
              <w:t>Experiencia Laboral</w:t>
            </w:r>
          </w:p>
        </w:tc>
        <w:tc>
          <w:tcPr>
            <w:tcW w:w="6480" w:type="dxa"/>
          </w:tcPr>
          <w:p w:rsidR="00CC70F8" w:rsidRPr="002A7F1B" w:rsidRDefault="00CC70F8" w:rsidP="006124D0">
            <w:pPr>
              <w:ind w:left="346"/>
              <w:jc w:val="both"/>
              <w:rPr>
                <w:rFonts w:ascii="Arial" w:hAnsi="Arial" w:cs="Arial"/>
                <w:b/>
                <w:lang w:eastAsia="es-ES"/>
              </w:rPr>
            </w:pPr>
            <w:r w:rsidRPr="002A7F1B">
              <w:rPr>
                <w:rFonts w:ascii="Arial" w:hAnsi="Arial" w:cs="Arial"/>
                <w:b/>
                <w:lang w:val="es-MX"/>
              </w:rPr>
              <w:t>EXPERIENCIA GENERAL:</w:t>
            </w:r>
          </w:p>
          <w:p w:rsidR="00CC70F8" w:rsidRPr="002A7F1B" w:rsidRDefault="00CC70F8" w:rsidP="006124D0">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sidR="00332651">
              <w:rPr>
                <w:rFonts w:ascii="Arial" w:hAnsi="Arial" w:cs="Arial"/>
                <w:lang w:val="es-MX"/>
              </w:rPr>
              <w:t>eriencia laboral mínima de cinco</w:t>
            </w:r>
            <w:r>
              <w:rPr>
                <w:rFonts w:ascii="Arial" w:hAnsi="Arial" w:cs="Arial"/>
                <w:lang w:val="es-MX"/>
              </w:rPr>
              <w:t xml:space="preserve"> (0</w:t>
            </w:r>
            <w:r w:rsidR="00332651">
              <w:rPr>
                <w:rFonts w:ascii="Arial" w:hAnsi="Arial" w:cs="Arial"/>
                <w:lang w:val="es-MX"/>
              </w:rPr>
              <w:t>5</w:t>
            </w:r>
            <w:r>
              <w:rPr>
                <w:rFonts w:ascii="Arial" w:hAnsi="Arial" w:cs="Arial"/>
                <w:lang w:val="es-MX"/>
              </w:rPr>
              <w:t>) años</w:t>
            </w:r>
            <w:r w:rsidRPr="002A7F1B">
              <w:rPr>
                <w:rFonts w:ascii="Arial" w:hAnsi="Arial" w:cs="Arial"/>
                <w:b/>
                <w:lang w:val="es-MX"/>
              </w:rPr>
              <w:t>(Indispensable)</w:t>
            </w:r>
            <w:r>
              <w:rPr>
                <w:rFonts w:ascii="Arial" w:hAnsi="Arial" w:cs="Arial"/>
                <w:b/>
                <w:lang w:val="es-MX"/>
              </w:rPr>
              <w:t>.</w:t>
            </w:r>
          </w:p>
          <w:p w:rsidR="00CC70F8" w:rsidRPr="002A7F1B" w:rsidRDefault="00CC70F8" w:rsidP="006124D0">
            <w:pPr>
              <w:ind w:left="343"/>
              <w:jc w:val="both"/>
              <w:rPr>
                <w:rFonts w:ascii="Arial" w:hAnsi="Arial" w:cs="Arial"/>
                <w:b/>
                <w:lang w:val="es-MX"/>
              </w:rPr>
            </w:pPr>
            <w:r w:rsidRPr="002A7F1B">
              <w:rPr>
                <w:rFonts w:ascii="Arial" w:hAnsi="Arial" w:cs="Arial"/>
                <w:b/>
                <w:lang w:val="es-MX"/>
              </w:rPr>
              <w:t>EXPERIENCIA ESPECÍFICA:</w:t>
            </w:r>
          </w:p>
          <w:p w:rsidR="00CC70F8" w:rsidRPr="00332651" w:rsidRDefault="00332651" w:rsidP="006124D0">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cuatro (04</w:t>
            </w:r>
            <w:r w:rsidR="00CC70F8" w:rsidRPr="002A7F1B">
              <w:rPr>
                <w:rFonts w:ascii="Arial" w:hAnsi="Arial" w:cs="Arial"/>
                <w:lang w:val="es-MX"/>
              </w:rPr>
              <w:t>) año</w:t>
            </w:r>
            <w:r w:rsidR="00DF412E">
              <w:rPr>
                <w:rFonts w:ascii="Arial" w:hAnsi="Arial" w:cs="Arial"/>
                <w:lang w:val="es-MX"/>
              </w:rPr>
              <w:t>s</w:t>
            </w:r>
            <w:r w:rsidR="00CC70F8" w:rsidRPr="002A7F1B">
              <w:rPr>
                <w:rFonts w:ascii="Arial" w:hAnsi="Arial" w:cs="Arial"/>
                <w:lang w:val="es-MX"/>
              </w:rPr>
              <w:t xml:space="preserve"> en el desempeño de funciones afines a</w:t>
            </w:r>
            <w:r w:rsidR="00CC70F8">
              <w:rPr>
                <w:rFonts w:ascii="Arial" w:hAnsi="Arial" w:cs="Arial"/>
                <w:lang w:val="es-MX"/>
              </w:rPr>
              <w:t>l puesto</w:t>
            </w:r>
            <w:r>
              <w:rPr>
                <w:rFonts w:ascii="Arial" w:hAnsi="Arial" w:cs="Arial"/>
                <w:lang w:val="es-MX"/>
              </w:rPr>
              <w:t xml:space="preserve"> en el ámbito asistencial,</w:t>
            </w:r>
            <w:r w:rsidR="00CC70F8" w:rsidRPr="002A7F1B">
              <w:rPr>
                <w:rFonts w:ascii="Arial" w:hAnsi="Arial" w:cs="Arial"/>
                <w:lang w:val="es-MX"/>
              </w:rPr>
              <w:t xml:space="preserve"> con posterioridad a la obtención del Título Profesional</w:t>
            </w:r>
            <w:r w:rsidR="00CC70F8">
              <w:rPr>
                <w:rFonts w:ascii="Arial" w:hAnsi="Arial" w:cs="Arial"/>
                <w:lang w:val="es-MX"/>
              </w:rPr>
              <w:t xml:space="preserve"> Técnico</w:t>
            </w:r>
            <w:r w:rsidR="00845FDB">
              <w:rPr>
                <w:rFonts w:ascii="Arial" w:hAnsi="Arial" w:cs="Arial"/>
                <w:lang w:val="es-MX"/>
              </w:rPr>
              <w:t xml:space="preserve"> </w:t>
            </w:r>
            <w:r w:rsidR="00CC70F8" w:rsidRPr="002A7F1B">
              <w:rPr>
                <w:rFonts w:ascii="Arial" w:hAnsi="Arial" w:cs="Arial"/>
                <w:b/>
                <w:lang w:val="es-MX"/>
              </w:rPr>
              <w:t>(Indispensable)</w:t>
            </w:r>
            <w:r w:rsidR="00CC70F8">
              <w:rPr>
                <w:rFonts w:ascii="Arial" w:hAnsi="Arial" w:cs="Arial"/>
                <w:b/>
                <w:lang w:val="es-MX"/>
              </w:rPr>
              <w:t>.</w:t>
            </w:r>
          </w:p>
          <w:p w:rsidR="00332651" w:rsidRPr="002A7F1B" w:rsidRDefault="00332651" w:rsidP="00332651">
            <w:pPr>
              <w:tabs>
                <w:tab w:val="left" w:pos="252"/>
              </w:tabs>
              <w:jc w:val="both"/>
              <w:rPr>
                <w:rFonts w:ascii="Arial" w:hAnsi="Arial" w:cs="Arial"/>
                <w:b/>
                <w:lang w:val="es-MX"/>
              </w:rPr>
            </w:pPr>
            <w:r w:rsidRPr="002A7F1B">
              <w:rPr>
                <w:rFonts w:ascii="Arial" w:hAnsi="Arial" w:cs="Arial"/>
                <w:b/>
                <w:lang w:val="es-MX"/>
              </w:rPr>
              <w:t xml:space="preserve">  EXPERIENCIA EN EL SECTOR PÚBLICO:</w:t>
            </w:r>
          </w:p>
          <w:p w:rsidR="00332651" w:rsidRDefault="00332651" w:rsidP="00332651">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un (01) año</w:t>
            </w:r>
            <w:r w:rsidR="00845FDB">
              <w:rPr>
                <w:rFonts w:ascii="Arial" w:hAnsi="Arial" w:cs="Arial"/>
                <w:lang w:val="es-MX"/>
              </w:rPr>
              <w:t xml:space="preserve"> </w:t>
            </w:r>
            <w:r w:rsidRPr="002A7F1B">
              <w:rPr>
                <w:rFonts w:ascii="Arial" w:hAnsi="Arial" w:cs="Arial"/>
                <w:b/>
                <w:lang w:val="es-MX"/>
              </w:rPr>
              <w:t>(Indispensable)</w:t>
            </w:r>
            <w:r>
              <w:rPr>
                <w:rFonts w:ascii="Arial" w:hAnsi="Arial" w:cs="Arial"/>
                <w:b/>
                <w:lang w:val="es-MX"/>
              </w:rPr>
              <w:t>.</w:t>
            </w:r>
          </w:p>
          <w:p w:rsidR="00CC70F8" w:rsidRPr="002A7F1B" w:rsidRDefault="00CC70F8" w:rsidP="006124D0">
            <w:pPr>
              <w:suppressAutoHyphens w:val="0"/>
              <w:ind w:left="60"/>
              <w:jc w:val="both"/>
              <w:rPr>
                <w:rFonts w:ascii="Arial" w:hAnsi="Arial" w:cs="Arial"/>
                <w:lang w:val="es-MX"/>
              </w:rPr>
            </w:pPr>
          </w:p>
          <w:p w:rsidR="00CC70F8" w:rsidRDefault="00CC70F8" w:rsidP="006124D0">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CC70F8" w:rsidRPr="00451934" w:rsidRDefault="00CC70F8" w:rsidP="006124D0">
            <w:pPr>
              <w:ind w:left="53"/>
              <w:jc w:val="both"/>
              <w:rPr>
                <w:rFonts w:ascii="Arial" w:hAnsi="Arial" w:cs="Arial"/>
              </w:rPr>
            </w:pPr>
            <w:r>
              <w:rPr>
                <w:rFonts w:ascii="Arial" w:hAnsi="Arial" w:cs="Arial"/>
              </w:rPr>
              <w:t>No se considerará como experiencia laboral: Trabajos ad Honorem en domicilio, ni pasantías.</w:t>
            </w:r>
          </w:p>
        </w:tc>
      </w:tr>
      <w:tr w:rsidR="00CC70F8" w:rsidRPr="00451934" w:rsidTr="006124D0">
        <w:trPr>
          <w:trHeight w:val="345"/>
        </w:trPr>
        <w:tc>
          <w:tcPr>
            <w:tcW w:w="2340" w:type="dxa"/>
            <w:vAlign w:val="center"/>
          </w:tcPr>
          <w:p w:rsidR="00CC70F8" w:rsidRPr="00451934" w:rsidRDefault="00CC70F8" w:rsidP="006124D0">
            <w:pPr>
              <w:jc w:val="center"/>
              <w:rPr>
                <w:rFonts w:ascii="Arial" w:hAnsi="Arial" w:cs="Arial"/>
                <w:b/>
              </w:rPr>
            </w:pPr>
            <w:r w:rsidRPr="00451934">
              <w:rPr>
                <w:rFonts w:ascii="Arial" w:hAnsi="Arial" w:cs="Arial"/>
                <w:b/>
              </w:rPr>
              <w:t>Capacitación</w:t>
            </w:r>
          </w:p>
        </w:tc>
        <w:tc>
          <w:tcPr>
            <w:tcW w:w="6480" w:type="dxa"/>
          </w:tcPr>
          <w:p w:rsidR="00CC70F8" w:rsidRPr="00C676ED" w:rsidRDefault="00CC70F8" w:rsidP="006124D0">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actualizaciónafines al</w:t>
            </w:r>
            <w:r>
              <w:rPr>
                <w:rFonts w:ascii="Arial" w:hAnsi="Arial" w:cs="Arial"/>
                <w:lang w:val="es-MX"/>
              </w:rPr>
              <w:t>a Formación convocada</w:t>
            </w:r>
            <w:r w:rsidRPr="00413761">
              <w:rPr>
                <w:rFonts w:ascii="Arial" w:hAnsi="Arial" w:cs="Arial"/>
                <w:lang w:val="es-MX"/>
              </w:rPr>
              <w:t xml:space="preserve">, como mínimo de 51 horas o 03 créditos, realizadas a partir del año 2012 a la fecha </w:t>
            </w:r>
            <w:r w:rsidRPr="00413761">
              <w:rPr>
                <w:rFonts w:ascii="Arial" w:hAnsi="Arial" w:cs="Arial"/>
                <w:b/>
                <w:lang w:val="es-MX"/>
              </w:rPr>
              <w:t>(Indispensable).</w:t>
            </w:r>
          </w:p>
        </w:tc>
      </w:tr>
      <w:tr w:rsidR="00CC70F8" w:rsidRPr="00451934" w:rsidTr="006124D0">
        <w:trPr>
          <w:trHeight w:val="308"/>
        </w:trPr>
        <w:tc>
          <w:tcPr>
            <w:tcW w:w="2340" w:type="dxa"/>
            <w:vAlign w:val="center"/>
          </w:tcPr>
          <w:p w:rsidR="00CC70F8" w:rsidRPr="00451934" w:rsidRDefault="00CC70F8" w:rsidP="006124D0">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CC70F8" w:rsidRPr="00586FDA" w:rsidRDefault="00CC70F8" w:rsidP="006124D0">
            <w:pPr>
              <w:numPr>
                <w:ilvl w:val="0"/>
                <w:numId w:val="27"/>
              </w:numPr>
              <w:suppressAutoHyphens w:val="0"/>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C4357A">
              <w:rPr>
                <w:rFonts w:ascii="Arial" w:hAnsi="Arial" w:cs="Arial"/>
              </w:rPr>
              <w:t xml:space="preserve"> Point, Internet a nivel Básico</w:t>
            </w:r>
            <w:r w:rsidRPr="00413761">
              <w:rPr>
                <w:rFonts w:ascii="Arial" w:hAnsi="Arial" w:cs="Arial"/>
              </w:rPr>
              <w:t xml:space="preserve"> </w:t>
            </w:r>
            <w:r w:rsidRPr="00C4357A">
              <w:rPr>
                <w:rFonts w:ascii="Arial" w:hAnsi="Arial" w:cs="Arial"/>
                <w:b/>
              </w:rPr>
              <w:t>(Indispensable</w:t>
            </w:r>
            <w:r>
              <w:rPr>
                <w:rFonts w:ascii="Arial" w:hAnsi="Arial" w:cs="Arial"/>
                <w:b/>
              </w:rPr>
              <w:t>).</w:t>
            </w:r>
          </w:p>
        </w:tc>
      </w:tr>
      <w:tr w:rsidR="00CC70F8" w:rsidRPr="00451934" w:rsidTr="006124D0">
        <w:trPr>
          <w:trHeight w:val="308"/>
        </w:trPr>
        <w:tc>
          <w:tcPr>
            <w:tcW w:w="2340" w:type="dxa"/>
            <w:vAlign w:val="center"/>
          </w:tcPr>
          <w:p w:rsidR="00CC70F8" w:rsidRPr="00346314" w:rsidRDefault="00CC70F8" w:rsidP="006124D0">
            <w:pPr>
              <w:jc w:val="center"/>
              <w:rPr>
                <w:rFonts w:ascii="Arial" w:hAnsi="Arial" w:cs="Arial"/>
                <w:b/>
              </w:rPr>
            </w:pPr>
            <w:r w:rsidRPr="00346314">
              <w:rPr>
                <w:rFonts w:ascii="Arial" w:hAnsi="Arial" w:cs="Arial"/>
                <w:b/>
              </w:rPr>
              <w:t>Habilidades o Competencias</w:t>
            </w:r>
          </w:p>
        </w:tc>
        <w:tc>
          <w:tcPr>
            <w:tcW w:w="6480" w:type="dxa"/>
          </w:tcPr>
          <w:p w:rsidR="00CC70F8" w:rsidRPr="00346314" w:rsidRDefault="00CC70F8" w:rsidP="006124D0">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CC70F8" w:rsidRPr="00346314" w:rsidRDefault="00CC70F8" w:rsidP="006124D0">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CC70F8" w:rsidRPr="00451934" w:rsidTr="006124D0">
        <w:trPr>
          <w:trHeight w:val="307"/>
        </w:trPr>
        <w:tc>
          <w:tcPr>
            <w:tcW w:w="2340" w:type="dxa"/>
            <w:vAlign w:val="center"/>
          </w:tcPr>
          <w:p w:rsidR="00CC70F8" w:rsidRPr="00451934" w:rsidRDefault="00CC70F8" w:rsidP="006124D0">
            <w:pPr>
              <w:jc w:val="center"/>
              <w:rPr>
                <w:rFonts w:ascii="Arial" w:hAnsi="Arial" w:cs="Arial"/>
                <w:b/>
              </w:rPr>
            </w:pPr>
            <w:r w:rsidRPr="00451934">
              <w:rPr>
                <w:rFonts w:ascii="Arial" w:hAnsi="Arial" w:cs="Arial"/>
                <w:b/>
              </w:rPr>
              <w:t>Motivo de Contratación</w:t>
            </w:r>
          </w:p>
        </w:tc>
        <w:tc>
          <w:tcPr>
            <w:tcW w:w="6480" w:type="dxa"/>
          </w:tcPr>
          <w:p w:rsidR="00CC70F8" w:rsidRPr="00451934" w:rsidRDefault="00CC70F8" w:rsidP="006124D0">
            <w:pPr>
              <w:contextualSpacing/>
              <w:jc w:val="both"/>
              <w:rPr>
                <w:rFonts w:ascii="Arial" w:hAnsi="Arial" w:cs="Arial"/>
              </w:rPr>
            </w:pPr>
            <w:r>
              <w:rPr>
                <w:rFonts w:ascii="Arial" w:hAnsi="Arial" w:cs="Arial"/>
              </w:rPr>
              <w:t>Carta N° 549-DRH-OADM-GRAAN-ESSALUD-2017, con Proveído N° 1700 de la Gerencia de Red Asistencial Ancash.</w:t>
            </w:r>
          </w:p>
        </w:tc>
      </w:tr>
    </w:tbl>
    <w:p w:rsidR="0051036C" w:rsidRDefault="0051036C" w:rsidP="007E72FA">
      <w:pPr>
        <w:pStyle w:val="Encabezado"/>
        <w:tabs>
          <w:tab w:val="clear" w:pos="4419"/>
          <w:tab w:val="clear" w:pos="8838"/>
        </w:tabs>
        <w:jc w:val="both"/>
        <w:rPr>
          <w:rFonts w:ascii="Arial" w:hAnsi="Arial" w:cs="Arial"/>
          <w:b/>
          <w:color w:val="000000"/>
          <w:sz w:val="16"/>
          <w:szCs w:val="16"/>
        </w:rPr>
      </w:pPr>
    </w:p>
    <w:p w:rsidR="0036633D" w:rsidRDefault="0036633D" w:rsidP="007E72FA">
      <w:pPr>
        <w:pStyle w:val="Encabezado"/>
        <w:tabs>
          <w:tab w:val="clear" w:pos="4419"/>
          <w:tab w:val="clear" w:pos="8838"/>
        </w:tabs>
        <w:jc w:val="both"/>
        <w:rPr>
          <w:rFonts w:ascii="Arial" w:hAnsi="Arial" w:cs="Arial"/>
          <w:b/>
          <w:color w:val="000000"/>
          <w:sz w:val="16"/>
          <w:szCs w:val="16"/>
        </w:rPr>
      </w:pPr>
    </w:p>
    <w:p w:rsidR="009D7A70" w:rsidRPr="00E07800" w:rsidRDefault="009D7A70" w:rsidP="00E07800">
      <w:pPr>
        <w:ind w:left="360"/>
        <w:jc w:val="both"/>
        <w:rPr>
          <w:rFonts w:ascii="Arial" w:hAnsi="Arial" w:cs="Arial"/>
          <w:b/>
          <w:color w:val="000000"/>
          <w:lang w:val="es-PE"/>
        </w:rPr>
      </w:pPr>
      <w:r>
        <w:rPr>
          <w:rFonts w:ascii="Arial" w:hAnsi="Arial" w:cs="Arial"/>
          <w:b/>
          <w:lang w:val="pt-BR"/>
        </w:rPr>
        <w:t xml:space="preserve">  TÉCNICO DE ENFERMERÍA II</w:t>
      </w:r>
      <w:r w:rsidRPr="00B735D9">
        <w:rPr>
          <w:rFonts w:ascii="Arial" w:hAnsi="Arial" w:cs="Arial"/>
          <w:b/>
          <w:lang w:val="pt-BR"/>
        </w:rPr>
        <w:t xml:space="preserve"> (</w:t>
      </w:r>
      <w:r w:rsidR="00E07800">
        <w:rPr>
          <w:rFonts w:ascii="Arial" w:hAnsi="Arial" w:cs="Arial"/>
          <w:b/>
          <w:color w:val="000000"/>
          <w:lang w:val="es-PE"/>
        </w:rPr>
        <w:t>T3TE2-006</w:t>
      </w:r>
      <w:r w:rsidR="00E537FD">
        <w:rPr>
          <w:rFonts w:ascii="Arial" w:hAnsi="Arial" w:cs="Arial"/>
          <w:b/>
          <w:color w:val="000000"/>
          <w:lang w:val="es-PE"/>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9D7A70" w:rsidRPr="00451934" w:rsidTr="006124D0">
        <w:tc>
          <w:tcPr>
            <w:tcW w:w="2340" w:type="dxa"/>
            <w:shd w:val="clear" w:color="auto" w:fill="B3B3B3"/>
            <w:vAlign w:val="center"/>
          </w:tcPr>
          <w:p w:rsidR="009D7A70" w:rsidRPr="00451934" w:rsidRDefault="009D7A70" w:rsidP="006124D0">
            <w:pPr>
              <w:jc w:val="center"/>
              <w:rPr>
                <w:rFonts w:ascii="Arial" w:hAnsi="Arial" w:cs="Arial"/>
                <w:b/>
              </w:rPr>
            </w:pPr>
            <w:r w:rsidRPr="00451934">
              <w:rPr>
                <w:rFonts w:ascii="Arial" w:hAnsi="Arial" w:cs="Arial"/>
                <w:b/>
              </w:rPr>
              <w:t>REQUISITOS</w:t>
            </w:r>
          </w:p>
          <w:p w:rsidR="009D7A70" w:rsidRPr="00451934" w:rsidRDefault="009D7A70" w:rsidP="006124D0">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9D7A70" w:rsidRPr="00451934" w:rsidRDefault="009D7A70" w:rsidP="006124D0">
            <w:pPr>
              <w:jc w:val="center"/>
              <w:rPr>
                <w:rFonts w:ascii="Arial" w:hAnsi="Arial" w:cs="Arial"/>
                <w:b/>
              </w:rPr>
            </w:pPr>
            <w:r w:rsidRPr="00451934">
              <w:rPr>
                <w:rFonts w:ascii="Arial" w:hAnsi="Arial" w:cs="Arial"/>
                <w:b/>
              </w:rPr>
              <w:t>DETALLE</w:t>
            </w:r>
          </w:p>
        </w:tc>
      </w:tr>
      <w:tr w:rsidR="009D7A70" w:rsidRPr="00451934" w:rsidTr="006124D0">
        <w:tc>
          <w:tcPr>
            <w:tcW w:w="2340" w:type="dxa"/>
            <w:vAlign w:val="center"/>
          </w:tcPr>
          <w:p w:rsidR="009D7A70" w:rsidRPr="00451934" w:rsidRDefault="009D7A70" w:rsidP="006124D0">
            <w:pPr>
              <w:jc w:val="center"/>
              <w:rPr>
                <w:rFonts w:ascii="Arial" w:hAnsi="Arial" w:cs="Arial"/>
                <w:b/>
              </w:rPr>
            </w:pPr>
            <w:r w:rsidRPr="00451934">
              <w:rPr>
                <w:rFonts w:ascii="Arial" w:hAnsi="Arial" w:cs="Arial"/>
                <w:b/>
              </w:rPr>
              <w:t>Formación General</w:t>
            </w:r>
          </w:p>
        </w:tc>
        <w:tc>
          <w:tcPr>
            <w:tcW w:w="6480" w:type="dxa"/>
          </w:tcPr>
          <w:p w:rsidR="009D7A70" w:rsidRPr="00CE6C3C" w:rsidRDefault="009D7A70" w:rsidP="00DF412E">
            <w:pPr>
              <w:numPr>
                <w:ilvl w:val="0"/>
                <w:numId w:val="10"/>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 xml:space="preserve">lo Profesional Técnico a nombre de la Nación en Enfermería </w:t>
            </w:r>
            <w:r w:rsidRPr="00CE6C3C">
              <w:rPr>
                <w:rFonts w:ascii="Arial" w:hAnsi="Arial" w:cs="Arial"/>
                <w:b/>
                <w:lang w:val="es-MX"/>
              </w:rPr>
              <w:t>(I</w:t>
            </w:r>
            <w:r>
              <w:rPr>
                <w:rFonts w:ascii="Arial" w:hAnsi="Arial" w:cs="Arial"/>
                <w:b/>
                <w:lang w:val="es-MX"/>
              </w:rPr>
              <w:t>ndisp</w:t>
            </w:r>
            <w:r w:rsidRPr="00CE6C3C">
              <w:rPr>
                <w:rFonts w:ascii="Arial" w:hAnsi="Arial" w:cs="Arial"/>
                <w:b/>
                <w:lang w:val="es-MX"/>
              </w:rPr>
              <w:t>ensable).</w:t>
            </w:r>
          </w:p>
        </w:tc>
      </w:tr>
      <w:tr w:rsidR="009D7A70" w:rsidRPr="00451934" w:rsidTr="006124D0">
        <w:trPr>
          <w:trHeight w:val="756"/>
        </w:trPr>
        <w:tc>
          <w:tcPr>
            <w:tcW w:w="2340" w:type="dxa"/>
            <w:vAlign w:val="center"/>
          </w:tcPr>
          <w:p w:rsidR="009D7A70" w:rsidRPr="00451934" w:rsidRDefault="009D7A70" w:rsidP="006124D0">
            <w:pPr>
              <w:jc w:val="center"/>
              <w:rPr>
                <w:rFonts w:ascii="Arial" w:hAnsi="Arial" w:cs="Arial"/>
                <w:b/>
              </w:rPr>
            </w:pPr>
            <w:r w:rsidRPr="00451934">
              <w:rPr>
                <w:rFonts w:ascii="Arial" w:hAnsi="Arial" w:cs="Arial"/>
                <w:b/>
              </w:rPr>
              <w:t>Experiencia Laboral</w:t>
            </w:r>
          </w:p>
        </w:tc>
        <w:tc>
          <w:tcPr>
            <w:tcW w:w="6480" w:type="dxa"/>
          </w:tcPr>
          <w:p w:rsidR="009D7A70" w:rsidRPr="002A7F1B" w:rsidRDefault="009D7A70" w:rsidP="006124D0">
            <w:pPr>
              <w:ind w:left="346"/>
              <w:jc w:val="both"/>
              <w:rPr>
                <w:rFonts w:ascii="Arial" w:hAnsi="Arial" w:cs="Arial"/>
                <w:b/>
                <w:lang w:eastAsia="es-ES"/>
              </w:rPr>
            </w:pPr>
            <w:r w:rsidRPr="002A7F1B">
              <w:rPr>
                <w:rFonts w:ascii="Arial" w:hAnsi="Arial" w:cs="Arial"/>
                <w:b/>
                <w:lang w:val="es-MX"/>
              </w:rPr>
              <w:t>EXPERIENCIA GENERAL:</w:t>
            </w:r>
          </w:p>
          <w:p w:rsidR="009D7A70" w:rsidRPr="002A7F1B" w:rsidRDefault="009D7A70" w:rsidP="006124D0">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sidR="00DF412E">
              <w:rPr>
                <w:rFonts w:ascii="Arial" w:hAnsi="Arial" w:cs="Arial"/>
                <w:lang w:val="es-MX"/>
              </w:rPr>
              <w:t>eriencia laboral mínima de cuatro</w:t>
            </w:r>
            <w:r>
              <w:rPr>
                <w:rFonts w:ascii="Arial" w:hAnsi="Arial" w:cs="Arial"/>
                <w:lang w:val="es-MX"/>
              </w:rPr>
              <w:t xml:space="preserve"> (0</w:t>
            </w:r>
            <w:r w:rsidR="00DF412E">
              <w:rPr>
                <w:rFonts w:ascii="Arial" w:hAnsi="Arial" w:cs="Arial"/>
                <w:lang w:val="es-MX"/>
              </w:rPr>
              <w:t>4</w:t>
            </w:r>
            <w:r>
              <w:rPr>
                <w:rFonts w:ascii="Arial" w:hAnsi="Arial" w:cs="Arial"/>
                <w:lang w:val="es-MX"/>
              </w:rPr>
              <w:t>) años</w:t>
            </w:r>
            <w:r w:rsidRPr="002A7F1B">
              <w:rPr>
                <w:rFonts w:ascii="Arial" w:hAnsi="Arial" w:cs="Arial"/>
                <w:b/>
                <w:lang w:val="es-MX"/>
              </w:rPr>
              <w:t>(Indispensable)</w:t>
            </w:r>
            <w:r>
              <w:rPr>
                <w:rFonts w:ascii="Arial" w:hAnsi="Arial" w:cs="Arial"/>
                <w:b/>
                <w:lang w:val="es-MX"/>
              </w:rPr>
              <w:t>.</w:t>
            </w:r>
          </w:p>
          <w:p w:rsidR="009D7A70" w:rsidRPr="002A7F1B" w:rsidRDefault="009D7A70" w:rsidP="006124D0">
            <w:pPr>
              <w:ind w:left="343"/>
              <w:jc w:val="both"/>
              <w:rPr>
                <w:rFonts w:ascii="Arial" w:hAnsi="Arial" w:cs="Arial"/>
                <w:b/>
                <w:lang w:val="es-MX"/>
              </w:rPr>
            </w:pPr>
            <w:r w:rsidRPr="002A7F1B">
              <w:rPr>
                <w:rFonts w:ascii="Arial" w:hAnsi="Arial" w:cs="Arial"/>
                <w:b/>
                <w:lang w:val="es-MX"/>
              </w:rPr>
              <w:t>EXPERIENCIA ESPECÍFICA:</w:t>
            </w:r>
          </w:p>
          <w:p w:rsidR="009D7A70" w:rsidRPr="00332651" w:rsidRDefault="00DF412E" w:rsidP="006124D0">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tres (03</w:t>
            </w:r>
            <w:r w:rsidR="009D7A70" w:rsidRPr="002A7F1B">
              <w:rPr>
                <w:rFonts w:ascii="Arial" w:hAnsi="Arial" w:cs="Arial"/>
                <w:lang w:val="es-MX"/>
              </w:rPr>
              <w:t>) año</w:t>
            </w:r>
            <w:r>
              <w:rPr>
                <w:rFonts w:ascii="Arial" w:hAnsi="Arial" w:cs="Arial"/>
                <w:lang w:val="es-MX"/>
              </w:rPr>
              <w:t>s</w:t>
            </w:r>
            <w:r w:rsidR="009D7A70" w:rsidRPr="002A7F1B">
              <w:rPr>
                <w:rFonts w:ascii="Arial" w:hAnsi="Arial" w:cs="Arial"/>
                <w:lang w:val="es-MX"/>
              </w:rPr>
              <w:t xml:space="preserve"> en el desempeño de funciones</w:t>
            </w:r>
            <w:r>
              <w:rPr>
                <w:rFonts w:ascii="Arial" w:hAnsi="Arial" w:cs="Arial"/>
                <w:lang w:val="es-MX"/>
              </w:rPr>
              <w:t xml:space="preserve"> relacionadas a las actividades de enfermería,</w:t>
            </w:r>
            <w:r w:rsidR="009D7A70" w:rsidRPr="002A7F1B">
              <w:rPr>
                <w:rFonts w:ascii="Arial" w:hAnsi="Arial" w:cs="Arial"/>
                <w:lang w:val="es-MX"/>
              </w:rPr>
              <w:t xml:space="preserve"> con posterioridad a la obtención del Título Profesional</w:t>
            </w:r>
            <w:r w:rsidR="009D7A70">
              <w:rPr>
                <w:rFonts w:ascii="Arial" w:hAnsi="Arial" w:cs="Arial"/>
                <w:lang w:val="es-MX"/>
              </w:rPr>
              <w:t xml:space="preserve"> Técnico</w:t>
            </w:r>
            <w:r w:rsidR="00766E33">
              <w:rPr>
                <w:rFonts w:ascii="Arial" w:hAnsi="Arial" w:cs="Arial"/>
                <w:lang w:val="es-MX"/>
              </w:rPr>
              <w:t xml:space="preserve"> </w:t>
            </w:r>
            <w:bookmarkStart w:id="0" w:name="_GoBack"/>
            <w:bookmarkEnd w:id="0"/>
            <w:r w:rsidR="009D7A70" w:rsidRPr="002A7F1B">
              <w:rPr>
                <w:rFonts w:ascii="Arial" w:hAnsi="Arial" w:cs="Arial"/>
                <w:b/>
                <w:lang w:val="es-MX"/>
              </w:rPr>
              <w:t>(Indispensable)</w:t>
            </w:r>
            <w:r w:rsidR="009D7A70">
              <w:rPr>
                <w:rFonts w:ascii="Arial" w:hAnsi="Arial" w:cs="Arial"/>
                <w:b/>
                <w:lang w:val="es-MX"/>
              </w:rPr>
              <w:t>.</w:t>
            </w:r>
          </w:p>
          <w:p w:rsidR="009D7A70" w:rsidRPr="002A7F1B" w:rsidRDefault="009D7A70" w:rsidP="006124D0">
            <w:pPr>
              <w:suppressAutoHyphens w:val="0"/>
              <w:ind w:left="60"/>
              <w:jc w:val="both"/>
              <w:rPr>
                <w:rFonts w:ascii="Arial" w:hAnsi="Arial" w:cs="Arial"/>
                <w:lang w:val="es-MX"/>
              </w:rPr>
            </w:pPr>
          </w:p>
          <w:p w:rsidR="009D7A70" w:rsidRDefault="009D7A70" w:rsidP="006124D0">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D7A70" w:rsidRPr="00451934" w:rsidRDefault="009D7A70" w:rsidP="006124D0">
            <w:pPr>
              <w:ind w:left="53"/>
              <w:jc w:val="both"/>
              <w:rPr>
                <w:rFonts w:ascii="Arial" w:hAnsi="Arial" w:cs="Arial"/>
              </w:rPr>
            </w:pPr>
            <w:r>
              <w:rPr>
                <w:rFonts w:ascii="Arial" w:hAnsi="Arial" w:cs="Arial"/>
              </w:rPr>
              <w:t>No se considerará como experiencia laboral: Trabajos ad Honorem en domicilio, ni pasantías.</w:t>
            </w:r>
          </w:p>
        </w:tc>
      </w:tr>
      <w:tr w:rsidR="009D7A70" w:rsidRPr="00451934" w:rsidTr="006124D0">
        <w:trPr>
          <w:trHeight w:val="345"/>
        </w:trPr>
        <w:tc>
          <w:tcPr>
            <w:tcW w:w="2340" w:type="dxa"/>
            <w:vAlign w:val="center"/>
          </w:tcPr>
          <w:p w:rsidR="009D7A70" w:rsidRPr="00451934" w:rsidRDefault="009D7A70" w:rsidP="006124D0">
            <w:pPr>
              <w:jc w:val="center"/>
              <w:rPr>
                <w:rFonts w:ascii="Arial" w:hAnsi="Arial" w:cs="Arial"/>
                <w:b/>
              </w:rPr>
            </w:pPr>
            <w:r w:rsidRPr="00451934">
              <w:rPr>
                <w:rFonts w:ascii="Arial" w:hAnsi="Arial" w:cs="Arial"/>
                <w:b/>
              </w:rPr>
              <w:t>Capacitación</w:t>
            </w:r>
          </w:p>
        </w:tc>
        <w:tc>
          <w:tcPr>
            <w:tcW w:w="6480" w:type="dxa"/>
          </w:tcPr>
          <w:p w:rsidR="009D7A70" w:rsidRPr="00C676ED" w:rsidRDefault="009D7A70" w:rsidP="006124D0">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actualizaciónafines al</w:t>
            </w:r>
            <w:r>
              <w:rPr>
                <w:rFonts w:ascii="Arial" w:hAnsi="Arial" w:cs="Arial"/>
                <w:lang w:val="es-MX"/>
              </w:rPr>
              <w:t>a Formación convocada</w:t>
            </w:r>
            <w:r w:rsidRPr="00413761">
              <w:rPr>
                <w:rFonts w:ascii="Arial" w:hAnsi="Arial" w:cs="Arial"/>
                <w:lang w:val="es-MX"/>
              </w:rPr>
              <w:t xml:space="preserve">, como mínimo de 51 horas o 03 créditos, realizadas a partir del año 2012 a la fecha </w:t>
            </w:r>
            <w:r w:rsidRPr="00413761">
              <w:rPr>
                <w:rFonts w:ascii="Arial" w:hAnsi="Arial" w:cs="Arial"/>
                <w:b/>
                <w:lang w:val="es-MX"/>
              </w:rPr>
              <w:t>(Indispensable).</w:t>
            </w:r>
          </w:p>
        </w:tc>
      </w:tr>
      <w:tr w:rsidR="009D7A70" w:rsidRPr="00451934" w:rsidTr="006124D0">
        <w:trPr>
          <w:trHeight w:val="308"/>
        </w:trPr>
        <w:tc>
          <w:tcPr>
            <w:tcW w:w="2340" w:type="dxa"/>
            <w:vAlign w:val="center"/>
          </w:tcPr>
          <w:p w:rsidR="009D7A70" w:rsidRPr="00451934" w:rsidRDefault="009D7A70" w:rsidP="006124D0">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9D7A70" w:rsidRPr="00586FDA" w:rsidRDefault="009D7A70" w:rsidP="006124D0">
            <w:pPr>
              <w:numPr>
                <w:ilvl w:val="0"/>
                <w:numId w:val="27"/>
              </w:numPr>
              <w:suppressAutoHyphens w:val="0"/>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C4357A">
              <w:rPr>
                <w:rFonts w:ascii="Arial" w:hAnsi="Arial" w:cs="Arial"/>
              </w:rPr>
              <w:t xml:space="preserve"> Point, Internet a nivel Básico</w:t>
            </w:r>
            <w:r w:rsidRPr="00413761">
              <w:rPr>
                <w:rFonts w:ascii="Arial" w:hAnsi="Arial" w:cs="Arial"/>
              </w:rPr>
              <w:t xml:space="preserve"> </w:t>
            </w:r>
            <w:r w:rsidRPr="00C4357A">
              <w:rPr>
                <w:rFonts w:ascii="Arial" w:hAnsi="Arial" w:cs="Arial"/>
                <w:b/>
              </w:rPr>
              <w:t>(</w:t>
            </w:r>
            <w:r>
              <w:rPr>
                <w:rFonts w:ascii="Arial" w:hAnsi="Arial" w:cs="Arial"/>
                <w:b/>
              </w:rPr>
              <w:t>Indispensable).</w:t>
            </w:r>
          </w:p>
        </w:tc>
      </w:tr>
      <w:tr w:rsidR="009D7A70" w:rsidRPr="00451934" w:rsidTr="006124D0">
        <w:trPr>
          <w:trHeight w:val="308"/>
        </w:trPr>
        <w:tc>
          <w:tcPr>
            <w:tcW w:w="2340" w:type="dxa"/>
            <w:vAlign w:val="center"/>
          </w:tcPr>
          <w:p w:rsidR="009D7A70" w:rsidRPr="00346314" w:rsidRDefault="009D7A70" w:rsidP="006124D0">
            <w:pPr>
              <w:jc w:val="center"/>
              <w:rPr>
                <w:rFonts w:ascii="Arial" w:hAnsi="Arial" w:cs="Arial"/>
                <w:b/>
              </w:rPr>
            </w:pPr>
            <w:r w:rsidRPr="00346314">
              <w:rPr>
                <w:rFonts w:ascii="Arial" w:hAnsi="Arial" w:cs="Arial"/>
                <w:b/>
              </w:rPr>
              <w:t>Habilidades o Competencias</w:t>
            </w:r>
          </w:p>
        </w:tc>
        <w:tc>
          <w:tcPr>
            <w:tcW w:w="6480" w:type="dxa"/>
          </w:tcPr>
          <w:p w:rsidR="009D7A70" w:rsidRPr="00346314" w:rsidRDefault="009D7A70" w:rsidP="006124D0">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9D7A70" w:rsidRPr="00346314" w:rsidRDefault="009D7A70" w:rsidP="006124D0">
            <w:pPr>
              <w:jc w:val="both"/>
              <w:rPr>
                <w:rFonts w:ascii="Arial" w:hAnsi="Arial" w:cs="Arial"/>
              </w:rPr>
            </w:pPr>
            <w:r w:rsidRPr="00346314">
              <w:rPr>
                <w:rFonts w:ascii="Arial" w:hAnsi="Arial" w:cs="Arial"/>
                <w:b/>
                <w:bCs/>
              </w:rPr>
              <w:lastRenderedPageBreak/>
              <w:t>ESPECÍFICAS:</w:t>
            </w:r>
            <w:r w:rsidRPr="00346314">
              <w:rPr>
                <w:rFonts w:ascii="Arial" w:hAnsi="Arial" w:cs="Arial"/>
              </w:rPr>
              <w:t xml:space="preserve"> Pensamiento estratégico, comunicación efectiva, planificación y organización, capacidad de análisis y capacidad de respuesta al cambio.</w:t>
            </w:r>
          </w:p>
        </w:tc>
      </w:tr>
      <w:tr w:rsidR="009D7A70" w:rsidRPr="00451934" w:rsidTr="006124D0">
        <w:trPr>
          <w:trHeight w:val="307"/>
        </w:trPr>
        <w:tc>
          <w:tcPr>
            <w:tcW w:w="2340" w:type="dxa"/>
            <w:vAlign w:val="center"/>
          </w:tcPr>
          <w:p w:rsidR="009D7A70" w:rsidRPr="00451934" w:rsidRDefault="009D7A70" w:rsidP="006124D0">
            <w:pPr>
              <w:jc w:val="center"/>
              <w:rPr>
                <w:rFonts w:ascii="Arial" w:hAnsi="Arial" w:cs="Arial"/>
                <w:b/>
              </w:rPr>
            </w:pPr>
            <w:r w:rsidRPr="00451934">
              <w:rPr>
                <w:rFonts w:ascii="Arial" w:hAnsi="Arial" w:cs="Arial"/>
                <w:b/>
              </w:rPr>
              <w:lastRenderedPageBreak/>
              <w:t>Motivo de Contratación</w:t>
            </w:r>
          </w:p>
        </w:tc>
        <w:tc>
          <w:tcPr>
            <w:tcW w:w="6480" w:type="dxa"/>
          </w:tcPr>
          <w:p w:rsidR="009D7A70" w:rsidRPr="00451934" w:rsidRDefault="009D7A70" w:rsidP="006124D0">
            <w:pPr>
              <w:contextualSpacing/>
              <w:jc w:val="both"/>
              <w:rPr>
                <w:rFonts w:ascii="Arial" w:hAnsi="Arial" w:cs="Arial"/>
              </w:rPr>
            </w:pPr>
            <w:r>
              <w:rPr>
                <w:rFonts w:ascii="Arial" w:hAnsi="Arial" w:cs="Arial"/>
              </w:rPr>
              <w:t>Carta N° 549-DRH-OADM-GRAAN-ESSALUD-2017, con Proveído N° 1700 de la Gerencia de Red Asistencial Ancash.</w:t>
            </w:r>
          </w:p>
        </w:tc>
      </w:tr>
    </w:tbl>
    <w:p w:rsidR="00F25306" w:rsidRDefault="00F25306" w:rsidP="007E72FA">
      <w:pPr>
        <w:pStyle w:val="Encabezado"/>
        <w:tabs>
          <w:tab w:val="clear" w:pos="4419"/>
          <w:tab w:val="clear" w:pos="8838"/>
        </w:tabs>
        <w:jc w:val="both"/>
        <w:rPr>
          <w:rFonts w:ascii="Arial" w:hAnsi="Arial" w:cs="Arial"/>
          <w:b/>
          <w:color w:val="000000"/>
          <w:sz w:val="16"/>
          <w:szCs w:val="16"/>
        </w:rPr>
      </w:pPr>
    </w:p>
    <w:p w:rsidR="0036633D" w:rsidRDefault="0036633D" w:rsidP="007E72FA">
      <w:pPr>
        <w:pStyle w:val="Encabezado"/>
        <w:tabs>
          <w:tab w:val="clear" w:pos="4419"/>
          <w:tab w:val="clear" w:pos="8838"/>
        </w:tabs>
        <w:jc w:val="both"/>
        <w:rPr>
          <w:rFonts w:ascii="Arial" w:hAnsi="Arial" w:cs="Arial"/>
          <w:b/>
          <w:color w:val="000000"/>
          <w:sz w:val="16"/>
          <w:szCs w:val="16"/>
        </w:rPr>
      </w:pPr>
    </w:p>
    <w:p w:rsidR="00F25306" w:rsidRPr="00B735D9" w:rsidRDefault="00F25306" w:rsidP="00F25306">
      <w:pPr>
        <w:ind w:left="360"/>
        <w:jc w:val="both"/>
        <w:rPr>
          <w:rFonts w:ascii="Arial" w:hAnsi="Arial" w:cs="Arial"/>
          <w:b/>
          <w:color w:val="000000"/>
          <w:lang w:val="es-PE"/>
        </w:rPr>
      </w:pPr>
      <w:r>
        <w:rPr>
          <w:rFonts w:ascii="Arial" w:hAnsi="Arial" w:cs="Arial"/>
          <w:b/>
          <w:lang w:val="pt-BR"/>
        </w:rPr>
        <w:t xml:space="preserve">  AUXILIAR TÉCNICO ASISTENCIAL</w:t>
      </w:r>
      <w:r w:rsidRPr="00B735D9">
        <w:rPr>
          <w:rFonts w:ascii="Arial" w:hAnsi="Arial" w:cs="Arial"/>
          <w:b/>
          <w:lang w:val="pt-BR"/>
        </w:rPr>
        <w:t xml:space="preserve"> (</w:t>
      </w:r>
      <w:r>
        <w:rPr>
          <w:rFonts w:ascii="Arial" w:hAnsi="Arial" w:cs="Arial"/>
          <w:b/>
          <w:lang w:val="pt-BR"/>
        </w:rPr>
        <w:t>A1ASA</w:t>
      </w:r>
      <w:r w:rsidR="00E07800">
        <w:rPr>
          <w:rFonts w:ascii="Arial" w:hAnsi="Arial" w:cs="Arial"/>
          <w:b/>
          <w:color w:val="000000"/>
          <w:lang w:val="es-PE"/>
        </w:rPr>
        <w:t>-009</w:t>
      </w:r>
      <w:r w:rsidRPr="00B735D9">
        <w:rPr>
          <w:rFonts w:ascii="Arial" w:hAnsi="Arial" w:cs="Arial"/>
          <w:b/>
          <w:color w:val="000000"/>
          <w:lang w:val="es-PE"/>
        </w:rPr>
        <w:t>)</w:t>
      </w:r>
      <w:r w:rsidRPr="00B735D9">
        <w:rPr>
          <w:rFonts w:ascii="Arial" w:hAnsi="Arial" w:cs="Arial"/>
          <w:b/>
          <w:lang w:val="pt-BR"/>
        </w:rPr>
        <w:tab/>
      </w:r>
    </w:p>
    <w:p w:rsidR="00F25306" w:rsidRPr="00451934" w:rsidRDefault="00F25306" w:rsidP="00F25306">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F25306" w:rsidRPr="00451934" w:rsidTr="006124D0">
        <w:tc>
          <w:tcPr>
            <w:tcW w:w="2340" w:type="dxa"/>
            <w:shd w:val="clear" w:color="auto" w:fill="B3B3B3"/>
            <w:vAlign w:val="center"/>
          </w:tcPr>
          <w:p w:rsidR="00F25306" w:rsidRPr="00451934" w:rsidRDefault="00F25306" w:rsidP="006124D0">
            <w:pPr>
              <w:jc w:val="center"/>
              <w:rPr>
                <w:rFonts w:ascii="Arial" w:hAnsi="Arial" w:cs="Arial"/>
                <w:b/>
              </w:rPr>
            </w:pPr>
            <w:r w:rsidRPr="00451934">
              <w:rPr>
                <w:rFonts w:ascii="Arial" w:hAnsi="Arial" w:cs="Arial"/>
                <w:b/>
              </w:rPr>
              <w:t>REQUISITOS</w:t>
            </w:r>
          </w:p>
          <w:p w:rsidR="00F25306" w:rsidRPr="00451934" w:rsidRDefault="00F25306" w:rsidP="006124D0">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F25306" w:rsidRPr="00451934" w:rsidRDefault="00F25306" w:rsidP="006124D0">
            <w:pPr>
              <w:jc w:val="center"/>
              <w:rPr>
                <w:rFonts w:ascii="Arial" w:hAnsi="Arial" w:cs="Arial"/>
                <w:b/>
              </w:rPr>
            </w:pPr>
            <w:r w:rsidRPr="00451934">
              <w:rPr>
                <w:rFonts w:ascii="Arial" w:hAnsi="Arial" w:cs="Arial"/>
                <w:b/>
              </w:rPr>
              <w:t>DETALLE</w:t>
            </w:r>
          </w:p>
        </w:tc>
      </w:tr>
      <w:tr w:rsidR="00F25306" w:rsidRPr="00451934" w:rsidTr="006124D0">
        <w:tc>
          <w:tcPr>
            <w:tcW w:w="2340" w:type="dxa"/>
            <w:vAlign w:val="center"/>
          </w:tcPr>
          <w:p w:rsidR="00F25306" w:rsidRPr="00451934" w:rsidRDefault="00F25306" w:rsidP="006124D0">
            <w:pPr>
              <w:jc w:val="center"/>
              <w:rPr>
                <w:rFonts w:ascii="Arial" w:hAnsi="Arial" w:cs="Arial"/>
                <w:b/>
              </w:rPr>
            </w:pPr>
            <w:r w:rsidRPr="00451934">
              <w:rPr>
                <w:rFonts w:ascii="Arial" w:hAnsi="Arial" w:cs="Arial"/>
                <w:b/>
              </w:rPr>
              <w:t>Formación General</w:t>
            </w:r>
          </w:p>
        </w:tc>
        <w:tc>
          <w:tcPr>
            <w:tcW w:w="6480" w:type="dxa"/>
          </w:tcPr>
          <w:p w:rsidR="00F25306" w:rsidRPr="00CE6C3C" w:rsidRDefault="00F25306" w:rsidP="005D63DB">
            <w:pPr>
              <w:numPr>
                <w:ilvl w:val="0"/>
                <w:numId w:val="10"/>
              </w:numPr>
              <w:contextualSpacing/>
              <w:jc w:val="both"/>
              <w:rPr>
                <w:rFonts w:ascii="Arial" w:hAnsi="Arial" w:cs="Arial"/>
                <w:lang w:eastAsia="ar-SA"/>
              </w:rPr>
            </w:pPr>
            <w:r w:rsidRPr="007B7317">
              <w:rPr>
                <w:rFonts w:ascii="Arial" w:hAnsi="Arial" w:cs="Arial"/>
                <w:lang w:val="es-MX"/>
              </w:rPr>
              <w:t xml:space="preserve">Presentar copia simple del </w:t>
            </w:r>
            <w:r w:rsidR="00A74ADF">
              <w:rPr>
                <w:rFonts w:ascii="Arial" w:hAnsi="Arial" w:cs="Arial"/>
                <w:lang w:val="es-MX"/>
              </w:rPr>
              <w:t>C</w:t>
            </w:r>
            <w:r w:rsidR="005D63DB">
              <w:rPr>
                <w:rFonts w:ascii="Arial" w:hAnsi="Arial" w:cs="Arial"/>
                <w:lang w:val="es-MX"/>
              </w:rPr>
              <w:t>ertificado de Secundaria completa</w:t>
            </w:r>
            <w:r w:rsidRPr="00CE6C3C">
              <w:rPr>
                <w:rFonts w:ascii="Arial" w:hAnsi="Arial" w:cs="Arial"/>
                <w:b/>
                <w:lang w:val="es-MX"/>
              </w:rPr>
              <w:t>(I</w:t>
            </w:r>
            <w:r>
              <w:rPr>
                <w:rFonts w:ascii="Arial" w:hAnsi="Arial" w:cs="Arial"/>
                <w:b/>
                <w:lang w:val="es-MX"/>
              </w:rPr>
              <w:t>ndisp</w:t>
            </w:r>
            <w:r w:rsidRPr="00CE6C3C">
              <w:rPr>
                <w:rFonts w:ascii="Arial" w:hAnsi="Arial" w:cs="Arial"/>
                <w:b/>
                <w:lang w:val="es-MX"/>
              </w:rPr>
              <w:t>ensable).</w:t>
            </w:r>
          </w:p>
        </w:tc>
      </w:tr>
      <w:tr w:rsidR="00F25306" w:rsidRPr="00451934" w:rsidTr="006124D0">
        <w:trPr>
          <w:trHeight w:val="756"/>
        </w:trPr>
        <w:tc>
          <w:tcPr>
            <w:tcW w:w="2340" w:type="dxa"/>
            <w:vAlign w:val="center"/>
          </w:tcPr>
          <w:p w:rsidR="00F25306" w:rsidRPr="00451934" w:rsidRDefault="00F25306" w:rsidP="006124D0">
            <w:pPr>
              <w:jc w:val="center"/>
              <w:rPr>
                <w:rFonts w:ascii="Arial" w:hAnsi="Arial" w:cs="Arial"/>
                <w:b/>
              </w:rPr>
            </w:pPr>
            <w:r w:rsidRPr="00451934">
              <w:rPr>
                <w:rFonts w:ascii="Arial" w:hAnsi="Arial" w:cs="Arial"/>
                <w:b/>
              </w:rPr>
              <w:t>Experiencia Laboral</w:t>
            </w:r>
          </w:p>
        </w:tc>
        <w:tc>
          <w:tcPr>
            <w:tcW w:w="6480" w:type="dxa"/>
          </w:tcPr>
          <w:p w:rsidR="00F25306" w:rsidRPr="002A7F1B" w:rsidRDefault="00F25306" w:rsidP="006124D0">
            <w:pPr>
              <w:ind w:left="346"/>
              <w:jc w:val="both"/>
              <w:rPr>
                <w:rFonts w:ascii="Arial" w:hAnsi="Arial" w:cs="Arial"/>
                <w:b/>
                <w:lang w:eastAsia="es-ES"/>
              </w:rPr>
            </w:pPr>
            <w:r w:rsidRPr="002A7F1B">
              <w:rPr>
                <w:rFonts w:ascii="Arial" w:hAnsi="Arial" w:cs="Arial"/>
                <w:b/>
                <w:lang w:val="es-MX"/>
              </w:rPr>
              <w:t>EXPERIENCIA GENERAL:</w:t>
            </w:r>
          </w:p>
          <w:p w:rsidR="00F25306" w:rsidRPr="002A7F1B" w:rsidRDefault="00F25306" w:rsidP="006124D0">
            <w:pPr>
              <w:numPr>
                <w:ilvl w:val="0"/>
                <w:numId w:val="2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Pr>
                <w:rFonts w:ascii="Arial" w:hAnsi="Arial" w:cs="Arial"/>
                <w:lang w:val="es-MX"/>
              </w:rPr>
              <w:t>e</w:t>
            </w:r>
            <w:r w:rsidR="00A74ADF">
              <w:rPr>
                <w:rFonts w:ascii="Arial" w:hAnsi="Arial" w:cs="Arial"/>
                <w:lang w:val="es-MX"/>
              </w:rPr>
              <w:t>riencia laboral mínima de un</w:t>
            </w:r>
            <w:r>
              <w:rPr>
                <w:rFonts w:ascii="Arial" w:hAnsi="Arial" w:cs="Arial"/>
                <w:lang w:val="es-MX"/>
              </w:rPr>
              <w:t xml:space="preserve"> (0</w:t>
            </w:r>
            <w:r w:rsidR="00A74ADF">
              <w:rPr>
                <w:rFonts w:ascii="Arial" w:hAnsi="Arial" w:cs="Arial"/>
                <w:lang w:val="es-MX"/>
              </w:rPr>
              <w:t>1) año</w:t>
            </w:r>
            <w:r w:rsidR="00645FDE">
              <w:rPr>
                <w:rFonts w:ascii="Arial" w:hAnsi="Arial" w:cs="Arial"/>
                <w:lang w:val="es-MX"/>
              </w:rPr>
              <w:t xml:space="preserve"> </w:t>
            </w:r>
            <w:r w:rsidRPr="002A7F1B">
              <w:rPr>
                <w:rFonts w:ascii="Arial" w:hAnsi="Arial" w:cs="Arial"/>
                <w:b/>
                <w:lang w:val="es-MX"/>
              </w:rPr>
              <w:t>(Indispensable)</w:t>
            </w:r>
            <w:r>
              <w:rPr>
                <w:rFonts w:ascii="Arial" w:hAnsi="Arial" w:cs="Arial"/>
                <w:b/>
                <w:lang w:val="es-MX"/>
              </w:rPr>
              <w:t>.</w:t>
            </w:r>
          </w:p>
          <w:p w:rsidR="00F25306" w:rsidRPr="002A7F1B" w:rsidRDefault="00F25306" w:rsidP="006124D0">
            <w:pPr>
              <w:ind w:left="343"/>
              <w:jc w:val="both"/>
              <w:rPr>
                <w:rFonts w:ascii="Arial" w:hAnsi="Arial" w:cs="Arial"/>
                <w:b/>
                <w:lang w:val="es-MX"/>
              </w:rPr>
            </w:pPr>
            <w:r w:rsidRPr="002A7F1B">
              <w:rPr>
                <w:rFonts w:ascii="Arial" w:hAnsi="Arial" w:cs="Arial"/>
                <w:b/>
                <w:lang w:val="es-MX"/>
              </w:rPr>
              <w:t>EXPERIENCIA ESPECÍFICA:</w:t>
            </w:r>
          </w:p>
          <w:p w:rsidR="00F25306" w:rsidRPr="00332651" w:rsidRDefault="00A74ADF" w:rsidP="006124D0">
            <w:pPr>
              <w:numPr>
                <w:ilvl w:val="0"/>
                <w:numId w:val="21"/>
              </w:numPr>
              <w:tabs>
                <w:tab w:val="clear" w:pos="720"/>
              </w:tabs>
              <w:suppressAutoHyphens w:val="0"/>
              <w:ind w:left="343" w:hanging="283"/>
              <w:jc w:val="both"/>
              <w:rPr>
                <w:rFonts w:ascii="Arial" w:hAnsi="Arial" w:cs="Arial"/>
                <w:lang w:val="es-MX"/>
              </w:rPr>
            </w:pPr>
            <w:r>
              <w:rPr>
                <w:rFonts w:ascii="Arial" w:hAnsi="Arial" w:cs="Arial"/>
                <w:lang w:val="es-MX"/>
              </w:rPr>
              <w:t>Acreditar un (01</w:t>
            </w:r>
            <w:r w:rsidR="00F25306" w:rsidRPr="002A7F1B">
              <w:rPr>
                <w:rFonts w:ascii="Arial" w:hAnsi="Arial" w:cs="Arial"/>
                <w:lang w:val="es-MX"/>
              </w:rPr>
              <w:t>) año en el desempeño de funciones</w:t>
            </w:r>
            <w:r w:rsidR="00FB6A23">
              <w:rPr>
                <w:rFonts w:ascii="Arial" w:hAnsi="Arial" w:cs="Arial"/>
                <w:lang w:val="es-MX"/>
              </w:rPr>
              <w:t xml:space="preserve"> </w:t>
            </w:r>
            <w:r>
              <w:rPr>
                <w:rFonts w:ascii="Arial" w:hAnsi="Arial" w:cs="Arial"/>
                <w:lang w:val="es-MX"/>
              </w:rPr>
              <w:t>en áreas asistenciales</w:t>
            </w:r>
            <w:r w:rsidR="00FB6A23">
              <w:rPr>
                <w:rFonts w:ascii="Arial" w:hAnsi="Arial" w:cs="Arial"/>
                <w:lang w:val="es-MX"/>
              </w:rPr>
              <w:t>, afín al área de Enfermería</w:t>
            </w:r>
            <w:r>
              <w:rPr>
                <w:rFonts w:ascii="Arial" w:hAnsi="Arial" w:cs="Arial"/>
                <w:lang w:val="es-MX"/>
              </w:rPr>
              <w:t xml:space="preserve"> </w:t>
            </w:r>
            <w:r w:rsidR="00F25306" w:rsidRPr="002A7F1B">
              <w:rPr>
                <w:rFonts w:ascii="Arial" w:hAnsi="Arial" w:cs="Arial"/>
                <w:b/>
                <w:lang w:val="es-MX"/>
              </w:rPr>
              <w:t>(Indispensable)</w:t>
            </w:r>
            <w:r w:rsidR="00F25306">
              <w:rPr>
                <w:rFonts w:ascii="Arial" w:hAnsi="Arial" w:cs="Arial"/>
                <w:b/>
                <w:lang w:val="es-MX"/>
              </w:rPr>
              <w:t>.</w:t>
            </w:r>
          </w:p>
          <w:p w:rsidR="00F25306" w:rsidRPr="002A7F1B" w:rsidRDefault="00F25306" w:rsidP="006124D0">
            <w:pPr>
              <w:suppressAutoHyphens w:val="0"/>
              <w:ind w:left="60"/>
              <w:jc w:val="both"/>
              <w:rPr>
                <w:rFonts w:ascii="Arial" w:hAnsi="Arial" w:cs="Arial"/>
                <w:lang w:val="es-MX"/>
              </w:rPr>
            </w:pPr>
          </w:p>
          <w:p w:rsidR="00F25306" w:rsidRDefault="00F25306" w:rsidP="006124D0">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25306" w:rsidRPr="00451934" w:rsidRDefault="00F25306" w:rsidP="006124D0">
            <w:pPr>
              <w:ind w:left="53"/>
              <w:jc w:val="both"/>
              <w:rPr>
                <w:rFonts w:ascii="Arial" w:hAnsi="Arial" w:cs="Arial"/>
              </w:rPr>
            </w:pPr>
            <w:r>
              <w:rPr>
                <w:rFonts w:ascii="Arial" w:hAnsi="Arial" w:cs="Arial"/>
              </w:rPr>
              <w:t>No se considerará como experiencia laboral: Trabajos ad Honorem en domicilio, ni pasantías.</w:t>
            </w:r>
          </w:p>
        </w:tc>
      </w:tr>
      <w:tr w:rsidR="00F25306" w:rsidRPr="00451934" w:rsidTr="006124D0">
        <w:trPr>
          <w:trHeight w:val="345"/>
        </w:trPr>
        <w:tc>
          <w:tcPr>
            <w:tcW w:w="2340" w:type="dxa"/>
            <w:vAlign w:val="center"/>
          </w:tcPr>
          <w:p w:rsidR="00F25306" w:rsidRPr="00451934" w:rsidRDefault="00F25306" w:rsidP="006124D0">
            <w:pPr>
              <w:jc w:val="center"/>
              <w:rPr>
                <w:rFonts w:ascii="Arial" w:hAnsi="Arial" w:cs="Arial"/>
                <w:b/>
              </w:rPr>
            </w:pPr>
            <w:r w:rsidRPr="00451934">
              <w:rPr>
                <w:rFonts w:ascii="Arial" w:hAnsi="Arial" w:cs="Arial"/>
                <w:b/>
              </w:rPr>
              <w:t>Capacitación</w:t>
            </w:r>
          </w:p>
        </w:tc>
        <w:tc>
          <w:tcPr>
            <w:tcW w:w="6480" w:type="dxa"/>
          </w:tcPr>
          <w:p w:rsidR="00F25306" w:rsidRDefault="00F25306" w:rsidP="0081135E">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w:t>
            </w:r>
            <w:r w:rsidR="005D63DB">
              <w:rPr>
                <w:rFonts w:ascii="Arial" w:hAnsi="Arial" w:cs="Arial"/>
                <w:lang w:val="es-MX"/>
              </w:rPr>
              <w:t xml:space="preserve"> en áreas asistenciales, afí</w:t>
            </w:r>
            <w:r w:rsidR="0081135E">
              <w:rPr>
                <w:rFonts w:ascii="Arial" w:hAnsi="Arial" w:cs="Arial"/>
                <w:lang w:val="es-MX"/>
              </w:rPr>
              <w:t>n al área de Enfermería, como mínimo de 20</w:t>
            </w:r>
            <w:r w:rsidR="00FB6A23">
              <w:rPr>
                <w:rFonts w:ascii="Arial" w:hAnsi="Arial" w:cs="Arial"/>
                <w:lang w:val="es-MX"/>
              </w:rPr>
              <w:t xml:space="preserve"> </w:t>
            </w:r>
            <w:r w:rsidR="0081135E">
              <w:rPr>
                <w:rFonts w:ascii="Arial" w:hAnsi="Arial" w:cs="Arial"/>
                <w:lang w:val="es-MX"/>
              </w:rPr>
              <w:t>horas (adicional a la Formación)</w:t>
            </w:r>
            <w:r w:rsidR="00FB6A23">
              <w:rPr>
                <w:rFonts w:ascii="Arial" w:hAnsi="Arial" w:cs="Arial"/>
                <w:lang w:val="es-MX"/>
              </w:rPr>
              <w:t xml:space="preserve"> </w:t>
            </w:r>
            <w:r w:rsidRPr="00413761">
              <w:rPr>
                <w:rFonts w:ascii="Arial" w:hAnsi="Arial" w:cs="Arial"/>
                <w:b/>
                <w:lang w:val="es-MX"/>
              </w:rPr>
              <w:t>(Indispensable).</w:t>
            </w:r>
          </w:p>
          <w:p w:rsidR="0081135E" w:rsidRPr="00C676ED" w:rsidRDefault="0081135E" w:rsidP="0081135E">
            <w:pPr>
              <w:numPr>
                <w:ilvl w:val="0"/>
                <w:numId w:val="20"/>
              </w:numPr>
              <w:tabs>
                <w:tab w:val="clear" w:pos="720"/>
              </w:tabs>
              <w:suppressAutoHyphens w:val="0"/>
              <w:autoSpaceDE w:val="0"/>
              <w:autoSpaceDN w:val="0"/>
              <w:adjustRightInd w:val="0"/>
              <w:ind w:left="337" w:hanging="284"/>
              <w:jc w:val="both"/>
              <w:rPr>
                <w:rFonts w:ascii="Arial" w:hAnsi="Arial" w:cs="Arial"/>
                <w:b/>
                <w:lang w:val="es-MX"/>
              </w:rPr>
            </w:pPr>
            <w:r>
              <w:rPr>
                <w:rFonts w:ascii="Arial" w:hAnsi="Arial" w:cs="Arial"/>
                <w:lang w:val="es-MX"/>
              </w:rPr>
              <w:t>Acreditar curso básico de primero auxilios u otras actividades afines a en</w:t>
            </w:r>
            <w:r w:rsidR="00FB6A23">
              <w:rPr>
                <w:rFonts w:ascii="Arial" w:hAnsi="Arial" w:cs="Arial"/>
                <w:lang w:val="es-MX"/>
              </w:rPr>
              <w:t>fermería, equivalente a dos (02).</w:t>
            </w:r>
            <w:r>
              <w:rPr>
                <w:rFonts w:ascii="Arial" w:hAnsi="Arial" w:cs="Arial"/>
                <w:lang w:val="es-MX"/>
              </w:rPr>
              <w:t xml:space="preserve"> créditos o 34 horas académicas </w:t>
            </w:r>
            <w:r w:rsidRPr="0081135E">
              <w:rPr>
                <w:rFonts w:ascii="Arial" w:hAnsi="Arial" w:cs="Arial"/>
                <w:b/>
                <w:lang w:val="es-MX"/>
              </w:rPr>
              <w:t>(Indispensable).</w:t>
            </w:r>
          </w:p>
        </w:tc>
      </w:tr>
      <w:tr w:rsidR="00F25306" w:rsidRPr="00451934" w:rsidTr="006124D0">
        <w:trPr>
          <w:trHeight w:val="308"/>
        </w:trPr>
        <w:tc>
          <w:tcPr>
            <w:tcW w:w="2340" w:type="dxa"/>
            <w:vAlign w:val="center"/>
          </w:tcPr>
          <w:p w:rsidR="00F25306" w:rsidRPr="00451934" w:rsidRDefault="00F25306" w:rsidP="006124D0">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F25306" w:rsidRPr="00586FDA" w:rsidRDefault="00F25306" w:rsidP="006124D0">
            <w:pPr>
              <w:numPr>
                <w:ilvl w:val="0"/>
                <w:numId w:val="27"/>
              </w:numPr>
              <w:suppressAutoHyphens w:val="0"/>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C4357A">
              <w:rPr>
                <w:rFonts w:ascii="Arial" w:hAnsi="Arial" w:cs="Arial"/>
              </w:rPr>
              <w:t xml:space="preserve"> Point, Internet a nivel Básico</w:t>
            </w:r>
            <w:r w:rsidRPr="00413761">
              <w:rPr>
                <w:rFonts w:ascii="Arial" w:hAnsi="Arial" w:cs="Arial"/>
              </w:rPr>
              <w:t xml:space="preserve"> </w:t>
            </w:r>
            <w:r w:rsidRPr="00C4357A">
              <w:rPr>
                <w:rFonts w:ascii="Arial" w:hAnsi="Arial" w:cs="Arial"/>
                <w:b/>
              </w:rPr>
              <w:t>(I</w:t>
            </w:r>
            <w:r>
              <w:rPr>
                <w:rFonts w:ascii="Arial" w:hAnsi="Arial" w:cs="Arial"/>
                <w:b/>
              </w:rPr>
              <w:t>ndispensable).</w:t>
            </w:r>
          </w:p>
        </w:tc>
      </w:tr>
      <w:tr w:rsidR="00F25306" w:rsidRPr="00451934" w:rsidTr="006124D0">
        <w:trPr>
          <w:trHeight w:val="308"/>
        </w:trPr>
        <w:tc>
          <w:tcPr>
            <w:tcW w:w="2340" w:type="dxa"/>
            <w:vAlign w:val="center"/>
          </w:tcPr>
          <w:p w:rsidR="00F25306" w:rsidRPr="00346314" w:rsidRDefault="00F25306" w:rsidP="006124D0">
            <w:pPr>
              <w:jc w:val="center"/>
              <w:rPr>
                <w:rFonts w:ascii="Arial" w:hAnsi="Arial" w:cs="Arial"/>
                <w:b/>
              </w:rPr>
            </w:pPr>
            <w:r w:rsidRPr="00346314">
              <w:rPr>
                <w:rFonts w:ascii="Arial" w:hAnsi="Arial" w:cs="Arial"/>
                <w:b/>
              </w:rPr>
              <w:t>Habilidades o Competencias</w:t>
            </w:r>
          </w:p>
        </w:tc>
        <w:tc>
          <w:tcPr>
            <w:tcW w:w="6480" w:type="dxa"/>
          </w:tcPr>
          <w:p w:rsidR="00F25306" w:rsidRPr="00346314" w:rsidRDefault="00F25306" w:rsidP="006124D0">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F25306" w:rsidRPr="00346314" w:rsidRDefault="00F25306" w:rsidP="006124D0">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F25306" w:rsidRPr="00451934" w:rsidTr="006124D0">
        <w:trPr>
          <w:trHeight w:val="307"/>
        </w:trPr>
        <w:tc>
          <w:tcPr>
            <w:tcW w:w="2340" w:type="dxa"/>
            <w:vAlign w:val="center"/>
          </w:tcPr>
          <w:p w:rsidR="00F25306" w:rsidRPr="00451934" w:rsidRDefault="00F25306" w:rsidP="006124D0">
            <w:pPr>
              <w:jc w:val="center"/>
              <w:rPr>
                <w:rFonts w:ascii="Arial" w:hAnsi="Arial" w:cs="Arial"/>
                <w:b/>
              </w:rPr>
            </w:pPr>
            <w:r w:rsidRPr="00451934">
              <w:rPr>
                <w:rFonts w:ascii="Arial" w:hAnsi="Arial" w:cs="Arial"/>
                <w:b/>
              </w:rPr>
              <w:t>Motivo de Contratación</w:t>
            </w:r>
          </w:p>
        </w:tc>
        <w:tc>
          <w:tcPr>
            <w:tcW w:w="6480" w:type="dxa"/>
          </w:tcPr>
          <w:p w:rsidR="00F25306" w:rsidRPr="00451934" w:rsidRDefault="00F25306" w:rsidP="006124D0">
            <w:pPr>
              <w:contextualSpacing/>
              <w:jc w:val="both"/>
              <w:rPr>
                <w:rFonts w:ascii="Arial" w:hAnsi="Arial" w:cs="Arial"/>
              </w:rPr>
            </w:pPr>
            <w:r>
              <w:rPr>
                <w:rFonts w:ascii="Arial" w:hAnsi="Arial" w:cs="Arial"/>
              </w:rPr>
              <w:t>Carta N° 549-DRH-OADM-GRAAN-ESSALUD-2017, con Proveído N° 1700 de la Gerencia de Red Asistencial Ancash.</w:t>
            </w:r>
          </w:p>
        </w:tc>
      </w:tr>
    </w:tbl>
    <w:p w:rsidR="007B7317" w:rsidRDefault="007B7317" w:rsidP="0081135E">
      <w:pPr>
        <w:pStyle w:val="Encabezado"/>
        <w:tabs>
          <w:tab w:val="clear" w:pos="4419"/>
          <w:tab w:val="clear" w:pos="8838"/>
        </w:tabs>
        <w:jc w:val="both"/>
        <w:rPr>
          <w:rFonts w:ascii="Arial" w:hAnsi="Arial" w:cs="Arial"/>
          <w:b/>
          <w:color w:val="000000"/>
          <w:sz w:val="16"/>
          <w:szCs w:val="16"/>
        </w:rPr>
      </w:pPr>
    </w:p>
    <w:p w:rsidR="00887E01" w:rsidRPr="006A594F" w:rsidRDefault="00887E01" w:rsidP="00C767DB">
      <w:pPr>
        <w:pStyle w:val="Encabezado"/>
        <w:tabs>
          <w:tab w:val="clear" w:pos="4419"/>
          <w:tab w:val="clear" w:pos="8838"/>
        </w:tabs>
        <w:ind w:left="360" w:firstLine="45"/>
        <w:jc w:val="both"/>
        <w:rPr>
          <w:rFonts w:ascii="Arial" w:hAnsi="Arial" w:cs="Arial"/>
          <w:b/>
          <w:color w:val="000000"/>
          <w:sz w:val="16"/>
          <w:szCs w:val="16"/>
        </w:rPr>
      </w:pPr>
      <w:r w:rsidRPr="006A594F">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p>
    <w:p w:rsidR="00056E83" w:rsidRPr="006A594F" w:rsidRDefault="00887E01" w:rsidP="006A594F">
      <w:pPr>
        <w:pStyle w:val="Encabezado"/>
        <w:tabs>
          <w:tab w:val="clear" w:pos="4419"/>
          <w:tab w:val="clear" w:pos="8838"/>
        </w:tabs>
        <w:ind w:left="360"/>
        <w:jc w:val="both"/>
        <w:rPr>
          <w:color w:val="000000"/>
          <w:sz w:val="16"/>
          <w:szCs w:val="16"/>
        </w:rPr>
      </w:pPr>
      <w:r w:rsidRPr="006A594F">
        <w:rPr>
          <w:rFonts w:ascii="Arial" w:hAnsi="Arial" w:cs="Arial"/>
          <w:b/>
          <w:color w:val="000000"/>
          <w:sz w:val="16"/>
          <w:szCs w:val="16"/>
        </w:rPr>
        <w:t>Para la contratación del postulante</w:t>
      </w:r>
      <w:r w:rsidRPr="006A594F">
        <w:rPr>
          <w:rFonts w:ascii="Arial" w:hAnsi="Arial" w:cs="Arial"/>
          <w:b/>
          <w:sz w:val="16"/>
          <w:szCs w:val="16"/>
        </w:rPr>
        <w:t xml:space="preserve"> seleccionado, éste presentará la documentación original sustentatoria. El postulante seleccionado podrá ser incorporado y/o desplazado a otra dependencia, de </w:t>
      </w:r>
      <w:r w:rsidRPr="006A594F">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6A594F" w:rsidRPr="006A594F" w:rsidRDefault="00105EE0" w:rsidP="00D11A77">
      <w:pPr>
        <w:ind w:left="360"/>
        <w:jc w:val="both"/>
        <w:rPr>
          <w:rFonts w:ascii="Arial" w:hAnsi="Arial" w:cs="Arial"/>
          <w:b/>
        </w:rPr>
      </w:pPr>
      <w:r>
        <w:rPr>
          <w:rFonts w:ascii="Arial" w:hAnsi="Arial" w:cs="Arial"/>
          <w:b/>
        </w:rPr>
        <w:t xml:space="preserve">MÉDICO ESPECIALISTA </w:t>
      </w:r>
      <w:r w:rsidR="00D11A77">
        <w:rPr>
          <w:rFonts w:ascii="Arial" w:hAnsi="Arial" w:cs="Arial"/>
          <w:b/>
        </w:rPr>
        <w:t>(P1MES-001 y</w:t>
      </w:r>
      <w:r>
        <w:rPr>
          <w:rFonts w:ascii="Arial" w:hAnsi="Arial" w:cs="Arial"/>
          <w:b/>
        </w:rPr>
        <w:t xml:space="preserve"> P1MES-002)</w:t>
      </w:r>
    </w:p>
    <w:p w:rsidR="006A594F" w:rsidRPr="006A594F" w:rsidRDefault="006A594F" w:rsidP="006A594F">
      <w:pPr>
        <w:jc w:val="both"/>
        <w:rPr>
          <w:rFonts w:ascii="Arial" w:hAnsi="Arial" w:cs="Arial"/>
          <w:b/>
        </w:rPr>
      </w:pPr>
    </w:p>
    <w:p w:rsidR="006A594F" w:rsidRPr="006A594F" w:rsidRDefault="006A594F" w:rsidP="006A594F">
      <w:pPr>
        <w:ind w:left="360"/>
        <w:jc w:val="both"/>
        <w:rPr>
          <w:rFonts w:ascii="Arial" w:hAnsi="Arial" w:cs="Arial"/>
          <w:b/>
        </w:rPr>
      </w:pPr>
      <w:r w:rsidRPr="006A594F">
        <w:rPr>
          <w:rFonts w:ascii="Arial" w:hAnsi="Arial" w:cs="Arial"/>
          <w:b/>
        </w:rPr>
        <w:t>Principales funcion</w:t>
      </w:r>
      <w:r>
        <w:rPr>
          <w:rFonts w:ascii="Arial" w:hAnsi="Arial" w:cs="Arial"/>
          <w:b/>
        </w:rPr>
        <w:t>es a desarrollar:</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Examinar, diagnosticar, y prescribir tratamientos en la especialidad médica respectiva.</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Realizar actividades según corresponda la especialidad y realizar actividades de asistencia médica en las áreas especializadas.</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Interpretar análisis, de laboratorio, placas radiográficas, electrocardiogramas y similares.</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Participar en campañas médica preventivas.</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Ejecutar actos de diagnóstico, terapéutica y pronostico, en la atención integral de los pacientes, así como los que se deriven directamente de estos.</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Elaboración de la historia clínica veraz y suficiente que contenga las práctica y procedimientos aplicados al paciente para resolver el problema de salud diagnosticado.</w:t>
      </w:r>
    </w:p>
    <w:p w:rsidR="00105EE0" w:rsidRPr="00105EE0" w:rsidRDefault="00105EE0" w:rsidP="00105EE0">
      <w:pPr>
        <w:pStyle w:val="Sangradetextonormal"/>
        <w:numPr>
          <w:ilvl w:val="0"/>
          <w:numId w:val="19"/>
        </w:numPr>
        <w:jc w:val="both"/>
        <w:rPr>
          <w:rFonts w:cs="Arial"/>
          <w:b w:val="0"/>
          <w:sz w:val="20"/>
        </w:rPr>
      </w:pPr>
      <w:r w:rsidRPr="00105EE0">
        <w:rPr>
          <w:rFonts w:cs="Arial"/>
          <w:b w:val="0"/>
          <w:sz w:val="20"/>
          <w:szCs w:val="20"/>
        </w:rPr>
        <w:t xml:space="preserve">Otros que le sean indicados por el jefe inmediato. </w:t>
      </w:r>
    </w:p>
    <w:p w:rsidR="00105EE0" w:rsidRDefault="00105EE0" w:rsidP="00105EE0">
      <w:pPr>
        <w:suppressAutoHyphens w:val="0"/>
        <w:autoSpaceDE w:val="0"/>
        <w:autoSpaceDN w:val="0"/>
        <w:adjustRightInd w:val="0"/>
        <w:jc w:val="both"/>
        <w:rPr>
          <w:rFonts w:ascii="Arial" w:hAnsi="Arial" w:cs="Arial"/>
          <w:color w:val="FF0000"/>
          <w:lang w:val="es-PE"/>
        </w:rPr>
      </w:pPr>
    </w:p>
    <w:p w:rsidR="00E20B2B" w:rsidRPr="00E20B2B" w:rsidRDefault="00E20B2B" w:rsidP="00E20B2B">
      <w:pPr>
        <w:ind w:left="360"/>
        <w:jc w:val="both"/>
        <w:rPr>
          <w:rFonts w:ascii="Arial" w:hAnsi="Arial" w:cs="Arial"/>
          <w:b/>
        </w:rPr>
      </w:pPr>
      <w:r w:rsidRPr="00E20B2B">
        <w:rPr>
          <w:rFonts w:ascii="Arial" w:hAnsi="Arial" w:cs="Arial"/>
          <w:b/>
        </w:rPr>
        <w:lastRenderedPageBreak/>
        <w:t xml:space="preserve">MÉDICO </w:t>
      </w:r>
      <w:r w:rsidR="00D11A77">
        <w:rPr>
          <w:rFonts w:ascii="Arial" w:hAnsi="Arial" w:cs="Arial"/>
          <w:b/>
        </w:rPr>
        <w:t>(</w:t>
      </w:r>
      <w:r w:rsidRPr="00E20B2B">
        <w:rPr>
          <w:rFonts w:ascii="Arial" w:hAnsi="Arial" w:cs="Arial"/>
          <w:b/>
        </w:rPr>
        <w:t>P1ME-003)</w:t>
      </w:r>
    </w:p>
    <w:p w:rsidR="00E20B2B" w:rsidRPr="00E20B2B" w:rsidRDefault="00E20B2B" w:rsidP="00E20B2B">
      <w:pPr>
        <w:ind w:left="360"/>
        <w:jc w:val="both"/>
        <w:rPr>
          <w:rFonts w:ascii="Arial" w:hAnsi="Arial" w:cs="Arial"/>
          <w:b/>
        </w:rPr>
      </w:pPr>
      <w:r w:rsidRPr="00E20B2B">
        <w:rPr>
          <w:rFonts w:ascii="Arial" w:hAnsi="Arial" w:cs="Arial"/>
          <w:b/>
        </w:rPr>
        <w:t>Principales funciones a desarrollar:</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Ejecutar actividades de promoción, prevención, recuperación y rehabilitación de la salud, según la capacidad resolutiva de Establecimiento de Salud.</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Examinar, diagnosticar y prescribir tratamientos según protocolos y guías de práctica clínica vigentes.</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Realizar procedimientos de diagnósticos y terapéuticos en las áreas de su competencia.</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Conducir el equipo Interdisciplinario de salud en el diseño, ejecución, seguimiento y control de los procesos de atención asistencial en el ámbito de su competencia.</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Participar en actividades de información, educación y comunicación en promoción de la salud y prevención de la enfermedad.</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Referir a un Establecimiento de Salud cuando la condición clínica del paciente lo requiera y en el marco de las normas vigentes.</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 xml:space="preserve">Continuar el tratamiento y/o control de los pacientes </w:t>
      </w:r>
      <w:proofErr w:type="spellStart"/>
      <w:r w:rsidRPr="00E20B2B">
        <w:rPr>
          <w:b w:val="0"/>
          <w:sz w:val="20"/>
          <w:szCs w:val="20"/>
          <w:lang w:val="es-PE"/>
        </w:rPr>
        <w:t>contrarreferidos</w:t>
      </w:r>
      <w:proofErr w:type="spellEnd"/>
      <w:r w:rsidRPr="00E20B2B">
        <w:rPr>
          <w:b w:val="0"/>
          <w:sz w:val="20"/>
          <w:szCs w:val="20"/>
          <w:lang w:val="es-PE"/>
        </w:rPr>
        <w:t xml:space="preserve"> en el Establecimiento de Salud de origen, según indicación establecida en la </w:t>
      </w:r>
      <w:proofErr w:type="spellStart"/>
      <w:r w:rsidRPr="00E20B2B">
        <w:rPr>
          <w:b w:val="0"/>
          <w:sz w:val="20"/>
          <w:szCs w:val="20"/>
          <w:lang w:val="es-PE"/>
        </w:rPr>
        <w:t>contrarreferencia</w:t>
      </w:r>
      <w:proofErr w:type="spellEnd"/>
      <w:r w:rsidRPr="00E20B2B">
        <w:rPr>
          <w:b w:val="0"/>
          <w:sz w:val="20"/>
          <w:szCs w:val="20"/>
          <w:lang w:val="es-PE"/>
        </w:rPr>
        <w:t>.</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Elaborar los informes y certificados de la prestación asistencial establecidos para el servicio.</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Registrar las prestaciones asistenciales en la Historia Clínica, los sistemas informáticos y en formularios utilizados en la atención.</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Brindar información médica sobre la situación de salud al paciente o familiar responsable.</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Absolver consultas de carácter técnico asistencial y/o administrativo en el ámbito de competencia y emitir el informe Correspondiente.</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Participar en comités, comisiones y juntas médicas, suscribir los informes o dictámenes correspondientes en el ámbito de competencia.</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Participar en la elaboración y ejecución del Plan Anual de Actividades y propones iniciativas corporativas de las Planes de Gestión en el ámbito de competencia.</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Elaborar propuestas de mejora y participar en la actualización de Protocolos, Guí</w:t>
      </w:r>
      <w:r>
        <w:rPr>
          <w:b w:val="0"/>
          <w:sz w:val="20"/>
          <w:szCs w:val="20"/>
          <w:lang w:val="es-PE"/>
        </w:rPr>
        <w:t>as de Prá</w:t>
      </w:r>
      <w:r w:rsidRPr="00E20B2B">
        <w:rPr>
          <w:b w:val="0"/>
          <w:sz w:val="20"/>
          <w:szCs w:val="20"/>
          <w:lang w:val="es-PE"/>
        </w:rPr>
        <w:t>cticas Clínicas, Manuales de Procedimientos y otros documentos técnicos-normativos.</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Realizar las actividades de auditoría médica del Servicio Asistencial y emitir el informe correspondiente en el marco de la norma vigente.</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Investigar e innovar permanentemente las técnicas y procedimientos relacionados al campo de su especialidad.</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Cumplir y hacer cumplir las normas y medidas de Bioseguridad y de Seguridad y Salud en el Trabajo en el ámbito de responsabilidad.</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Participar en la implementación del sistema de control interno y la Gestión de Riesgos que correspondan en el ámbito de sus funciones e informar su cumplimiento.</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Respetar y hacer respetar los derechos del asegurado, en el marco de la política de humanización de la atención de salud y las normas vigentes.</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Cumplir con los principios y deberes establecidos en el Código de Ética del Personal del Seguro Social de Salud (ESSALUD), así como no incurrir en las prohibiciones contenidas en él.</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Mantener informado al jefe inmediato sobre las actividades que desarrolla.</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Registrar las actividades realizadas en los sistemas de información institucional y emitir informes de su ejecución, cumpliendo estrictamente las disposiciones vigentes.</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Velar por la seguridad, mantenimiento y operatividad de los bienes asignados para el cumplimiento de sus labores.</w:t>
      </w:r>
    </w:p>
    <w:p w:rsidR="00E20B2B" w:rsidRPr="00E20B2B" w:rsidRDefault="00E20B2B" w:rsidP="00E20B2B">
      <w:pPr>
        <w:pStyle w:val="Sangradetextonormal"/>
        <w:numPr>
          <w:ilvl w:val="0"/>
          <w:numId w:val="35"/>
        </w:numPr>
        <w:jc w:val="both"/>
        <w:rPr>
          <w:rFonts w:cs="Arial"/>
          <w:b w:val="0"/>
          <w:sz w:val="20"/>
          <w:szCs w:val="20"/>
        </w:rPr>
      </w:pPr>
      <w:r w:rsidRPr="00E20B2B">
        <w:rPr>
          <w:b w:val="0"/>
          <w:sz w:val="20"/>
          <w:szCs w:val="20"/>
          <w:lang w:val="es-PE"/>
        </w:rPr>
        <w:t>Realizar otras funciones que le asigne el jefe inmediato, en el ámbito de su competencia.</w:t>
      </w:r>
    </w:p>
    <w:p w:rsidR="000639FF" w:rsidRDefault="000639FF" w:rsidP="00105EE0">
      <w:pPr>
        <w:suppressAutoHyphens w:val="0"/>
        <w:autoSpaceDE w:val="0"/>
        <w:autoSpaceDN w:val="0"/>
        <w:adjustRightInd w:val="0"/>
        <w:jc w:val="both"/>
        <w:rPr>
          <w:rFonts w:ascii="Arial" w:hAnsi="Arial" w:cs="Arial"/>
          <w:color w:val="FF0000"/>
          <w:lang w:val="es-PE"/>
        </w:rPr>
      </w:pPr>
    </w:p>
    <w:p w:rsidR="000639FF" w:rsidRPr="00E20B2B" w:rsidRDefault="000639FF" w:rsidP="000639FF">
      <w:pPr>
        <w:ind w:left="360"/>
        <w:jc w:val="both"/>
        <w:rPr>
          <w:rFonts w:ascii="Arial" w:hAnsi="Arial" w:cs="Arial"/>
          <w:b/>
        </w:rPr>
      </w:pPr>
      <w:r>
        <w:rPr>
          <w:rFonts w:ascii="Arial" w:hAnsi="Arial" w:cs="Arial"/>
          <w:b/>
        </w:rPr>
        <w:t xml:space="preserve">DIETISTA CHAN </w:t>
      </w:r>
      <w:proofErr w:type="spellStart"/>
      <w:r>
        <w:rPr>
          <w:rFonts w:ascii="Arial" w:hAnsi="Arial" w:cs="Arial"/>
          <w:b/>
        </w:rPr>
        <w:t>CHAN</w:t>
      </w:r>
      <w:proofErr w:type="spellEnd"/>
      <w:r w:rsidRPr="00E20B2B">
        <w:rPr>
          <w:rFonts w:ascii="Arial" w:hAnsi="Arial" w:cs="Arial"/>
          <w:b/>
        </w:rPr>
        <w:t xml:space="preserve"> </w:t>
      </w:r>
      <w:r w:rsidR="00D11A77">
        <w:rPr>
          <w:rFonts w:ascii="Arial" w:hAnsi="Arial" w:cs="Arial"/>
          <w:b/>
        </w:rPr>
        <w:t>(P4DCH-004</w:t>
      </w:r>
      <w:r w:rsidRPr="00E20B2B">
        <w:rPr>
          <w:rFonts w:ascii="Arial" w:hAnsi="Arial" w:cs="Arial"/>
          <w:b/>
        </w:rPr>
        <w:t>)</w:t>
      </w:r>
      <w:r w:rsidR="003F5EAB">
        <w:rPr>
          <w:rFonts w:ascii="Arial" w:hAnsi="Arial" w:cs="Arial"/>
          <w:b/>
        </w:rPr>
        <w:t xml:space="preserve"> </w:t>
      </w:r>
    </w:p>
    <w:p w:rsidR="000639FF" w:rsidRPr="00E20B2B" w:rsidRDefault="000639FF" w:rsidP="000639FF">
      <w:pPr>
        <w:ind w:left="360"/>
        <w:jc w:val="both"/>
        <w:rPr>
          <w:rFonts w:ascii="Arial" w:hAnsi="Arial" w:cs="Arial"/>
          <w:b/>
        </w:rPr>
      </w:pPr>
      <w:r w:rsidRPr="00E20B2B">
        <w:rPr>
          <w:rFonts w:ascii="Arial" w:hAnsi="Arial" w:cs="Arial"/>
          <w:b/>
        </w:rPr>
        <w:t>Principales funciones a desarrollar:</w:t>
      </w:r>
    </w:p>
    <w:p w:rsidR="000639FF" w:rsidRPr="000639FF" w:rsidRDefault="000639FF" w:rsidP="000639FF">
      <w:pPr>
        <w:pStyle w:val="Sangradetextonormal"/>
        <w:numPr>
          <w:ilvl w:val="0"/>
          <w:numId w:val="36"/>
        </w:numPr>
        <w:jc w:val="both"/>
        <w:rPr>
          <w:rFonts w:cs="Arial"/>
          <w:b w:val="0"/>
          <w:sz w:val="20"/>
          <w:szCs w:val="20"/>
        </w:rPr>
      </w:pPr>
      <w:r w:rsidRPr="000639FF">
        <w:rPr>
          <w:b w:val="0"/>
          <w:sz w:val="20"/>
          <w:szCs w:val="20"/>
          <w:lang w:val="es-PE"/>
        </w:rPr>
        <w:t>Realizar atención nutricional al paciente aplicando guías, técnicas y procedimientos vigentes, bajo supervisión.</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Participar en actividades de promoción, prevención, recuperación y rehabilitación de la salud nutricional, según la capacidad resolutiva del Establecimiento de Salud.</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Participar en la formulación y ejecutar el plan dietético nutricional, evaluar su cumplimiento y emitir los informes correspondientes.</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Apoyar en la elaboración de la Ficha Nutricional o equivalente establecidos para el servicio.</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Apoyar en la planificación de los menús del régimen normal y dietético destinado a pacientes y personal autorizado según requerimiento nutricionales y capacidad resolutiva de Establecimiento de Salud.</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Apoyar en la gestión de los requerimientos dietéticos, en el control de calidad y en la supervisión de la distribución.</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proofErr w:type="spellStart"/>
      <w:r>
        <w:rPr>
          <w:sz w:val="20"/>
          <w:szCs w:val="20"/>
          <w:lang w:val="es-PE" w:eastAsia="es-PE"/>
        </w:rPr>
        <w:t>Recepcionar</w:t>
      </w:r>
      <w:proofErr w:type="spellEnd"/>
      <w:r>
        <w:rPr>
          <w:sz w:val="20"/>
          <w:szCs w:val="20"/>
          <w:lang w:val="es-PE" w:eastAsia="es-PE"/>
        </w:rPr>
        <w:t xml:space="preserve"> y</w:t>
      </w:r>
      <w:r w:rsidRPr="000639FF">
        <w:rPr>
          <w:sz w:val="20"/>
          <w:szCs w:val="20"/>
          <w:lang w:val="es-PE" w:eastAsia="es-PE"/>
        </w:rPr>
        <w:t xml:space="preserve"> almacenar los víveres frescos, secos y cárnicos.</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lastRenderedPageBreak/>
        <w:t>Participar en las actividades de información, educación y comunicación en promoción de la salud y prevención de la enfermedad</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Elaborar propuestas de mejora y participar en la actualización de Manuales de Procedimientos y otros documentos técnico-normativos del Establecimiento de Salud.</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Investigar e innovar permanentemente las técnicas y procedimientos relacionados al campo de su especialidad.</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Participar en la implementación del sistema de control interno y la Gestión de Riesgos que correspondan en el ámbito de sus funciones e informar su cumplimiento.</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Respetar y hacer respetar los derechos del asegurado, en el marco de la política de humanización de la atención de salud y las normas vigentes.</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Cumplir y hacer cumplir las normas y medidas de Bioseguridad y de Seguridad y Salud en el Trabajo en el ámbito de responsabilidad.</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Cumplir con los principios y deberes establecidos en el Código de Ética del Personal del Seguro Social de Salud (ESSALUD), así como no incurrir en las prohibiciones contenidas en el.</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Mantener informado al jefe inmediato sobre las actividades que desarrolla.</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Registrar las actividades realizadas en los sistemas de información institucional y emitir informes de su ejecución, cumpliendo las disposiciones vigentes.</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Velar por la seguridad, mantenimiento y operatividad de los bienes asignados para el cumplimiento de sus labores.</w:t>
      </w:r>
    </w:p>
    <w:p w:rsidR="000639FF" w:rsidRPr="000639FF" w:rsidRDefault="000639FF" w:rsidP="000639FF">
      <w:pPr>
        <w:pStyle w:val="Prrafodelista"/>
        <w:numPr>
          <w:ilvl w:val="0"/>
          <w:numId w:val="36"/>
        </w:numPr>
        <w:autoSpaceDE w:val="0"/>
        <w:autoSpaceDN w:val="0"/>
        <w:adjustRightInd w:val="0"/>
        <w:contextualSpacing/>
        <w:jc w:val="both"/>
        <w:rPr>
          <w:sz w:val="20"/>
          <w:szCs w:val="20"/>
          <w:lang w:val="es-PE" w:eastAsia="es-PE"/>
        </w:rPr>
      </w:pPr>
      <w:r w:rsidRPr="000639FF">
        <w:rPr>
          <w:sz w:val="20"/>
          <w:szCs w:val="20"/>
          <w:lang w:val="es-PE" w:eastAsia="es-PE"/>
        </w:rPr>
        <w:t>Realizar otras funciones afines en el ámbito de competencia que le asigne el jefe inmediato.</w:t>
      </w:r>
    </w:p>
    <w:p w:rsidR="000639FF" w:rsidRPr="0024098A" w:rsidRDefault="000639FF" w:rsidP="000639FF">
      <w:pPr>
        <w:pStyle w:val="Prrafodelista"/>
        <w:autoSpaceDE w:val="0"/>
        <w:autoSpaceDN w:val="0"/>
        <w:adjustRightInd w:val="0"/>
        <w:rPr>
          <w:sz w:val="11"/>
          <w:szCs w:val="11"/>
          <w:lang w:val="es-PE" w:eastAsia="es-PE"/>
        </w:rPr>
      </w:pPr>
    </w:p>
    <w:p w:rsidR="000639FF" w:rsidRPr="00E20B2B" w:rsidRDefault="000639FF" w:rsidP="00105EE0">
      <w:pPr>
        <w:suppressAutoHyphens w:val="0"/>
        <w:autoSpaceDE w:val="0"/>
        <w:autoSpaceDN w:val="0"/>
        <w:adjustRightInd w:val="0"/>
        <w:jc w:val="both"/>
        <w:rPr>
          <w:rFonts w:ascii="Arial" w:hAnsi="Arial" w:cs="Arial"/>
          <w:color w:val="FF0000"/>
          <w:lang w:val="es-PE"/>
        </w:rPr>
      </w:pPr>
    </w:p>
    <w:p w:rsidR="00A95214" w:rsidRPr="00C962C9" w:rsidRDefault="009C602C" w:rsidP="009C602C">
      <w:pPr>
        <w:ind w:left="360"/>
        <w:jc w:val="both"/>
        <w:rPr>
          <w:rFonts w:ascii="Arial" w:hAnsi="Arial" w:cs="Arial"/>
          <w:b/>
        </w:rPr>
      </w:pPr>
      <w:r w:rsidRPr="00C962C9">
        <w:rPr>
          <w:rFonts w:ascii="Arial" w:hAnsi="Arial" w:cs="Arial"/>
          <w:b/>
        </w:rPr>
        <w:t>PRO</w:t>
      </w:r>
      <w:r w:rsidR="00A95214" w:rsidRPr="00C962C9">
        <w:rPr>
          <w:rFonts w:ascii="Arial" w:hAnsi="Arial" w:cs="Arial"/>
          <w:b/>
        </w:rPr>
        <w:t>FESIONAL TÉCNICO ASISTENCIAL (P4PTA-005)</w:t>
      </w:r>
      <w:r w:rsidR="003F5EAB" w:rsidRPr="00C962C9">
        <w:rPr>
          <w:rFonts w:ascii="Arial" w:hAnsi="Arial" w:cs="Arial"/>
          <w:b/>
        </w:rPr>
        <w:t xml:space="preserve"> </w:t>
      </w:r>
    </w:p>
    <w:p w:rsidR="00A95214" w:rsidRPr="00C962C9" w:rsidRDefault="00A95214" w:rsidP="00A95214">
      <w:pPr>
        <w:ind w:left="360"/>
        <w:jc w:val="both"/>
        <w:rPr>
          <w:rFonts w:ascii="Arial" w:hAnsi="Arial" w:cs="Arial"/>
          <w:b/>
        </w:rPr>
      </w:pPr>
      <w:r w:rsidRPr="00C962C9">
        <w:rPr>
          <w:rFonts w:ascii="Arial" w:hAnsi="Arial" w:cs="Arial"/>
          <w:b/>
        </w:rPr>
        <w:t>Principales funciones a desarrollar:</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Asistir y preparar al paciente o gestante en la atención de salud por indicación del profesional asistencial, en el ámbito de competencia.</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Asistir al profesional de la salud en la atención integral del paciente.</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Realizar procedimientos asistenciales simples en el marco de las normas vigentes y por indicación del profesional responsable.</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Realizar curaciones simples, no complicadas en pacientes con patologías de baja complejidad por indicación del profesional asistencial.</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Proporcionar cuidados al paciente relacionados con el confort, aseo personal y cambios posturales, según indicación del profesional asistencial.</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Acudir y atender de inmediato el llamado del paciente en el ámbito de competencia y dar aviso al profesional asistencial.</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Mantener ordenada y preparada el área de trabajo, mobiliario, material e instrumental médico quirúrgico de la unidad a la que se encuentra asignado, según procedimiento vigentes.</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Identificar y registrar las solicitudes de exámenes del paciente, solicitado por el médico tratante.</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Participar en la preparación y traslado del cadáver, según normas vigentes.</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Transportar y movilizar al paciente según indicaciones del profesional responsable.</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Realizar y registrar el inventario de las pertenencias del paciente a su ingreso y egreso del servicio en los formatos respectivos, firmar</w:t>
      </w:r>
      <w:r w:rsidRPr="00C962C9">
        <w:rPr>
          <w:rFonts w:cs="Arial"/>
          <w:b w:val="0"/>
          <w:sz w:val="20"/>
          <w:szCs w:val="20"/>
        </w:rPr>
        <w:t xml:space="preserve"> </w:t>
      </w:r>
      <w:r w:rsidRPr="00C962C9">
        <w:rPr>
          <w:rFonts w:cs="Arial"/>
          <w:b w:val="0"/>
          <w:sz w:val="20"/>
          <w:szCs w:val="20"/>
          <w:lang w:val="es-PE"/>
        </w:rPr>
        <w:t>hacer firmar por el paciente o familiar responsable debidamente identificado y entregar a enfermera de turno.</w:t>
      </w:r>
    </w:p>
    <w:p w:rsidR="00A95214" w:rsidRPr="00C962C9" w:rsidRDefault="00A95214" w:rsidP="00A95214">
      <w:pPr>
        <w:pStyle w:val="Sangradetextonormal"/>
        <w:numPr>
          <w:ilvl w:val="0"/>
          <w:numId w:val="37"/>
        </w:numPr>
        <w:ind w:left="709"/>
        <w:jc w:val="both"/>
        <w:rPr>
          <w:rFonts w:cs="Arial"/>
          <w:b w:val="0"/>
          <w:sz w:val="20"/>
          <w:szCs w:val="20"/>
        </w:rPr>
      </w:pPr>
      <w:r w:rsidRPr="00C962C9">
        <w:rPr>
          <w:rFonts w:cs="Arial"/>
          <w:b w:val="0"/>
          <w:sz w:val="20"/>
          <w:szCs w:val="20"/>
          <w:lang w:val="es-PE"/>
        </w:rPr>
        <w:t>Tramitar citas para solicitudes de exámenes de diagnósticos, procedimientos terapéuticos, prescripción farmacológica, interconsultas.</w:t>
      </w:r>
    </w:p>
    <w:p w:rsidR="00A95214" w:rsidRPr="009C602C" w:rsidRDefault="00A95214" w:rsidP="00A95214">
      <w:pPr>
        <w:pStyle w:val="Sangradetextonormal"/>
        <w:numPr>
          <w:ilvl w:val="0"/>
          <w:numId w:val="37"/>
        </w:numPr>
        <w:ind w:left="709"/>
        <w:jc w:val="both"/>
        <w:rPr>
          <w:rFonts w:cs="Arial"/>
          <w:b w:val="0"/>
          <w:color w:val="FF0000"/>
          <w:sz w:val="20"/>
          <w:szCs w:val="20"/>
        </w:rPr>
      </w:pPr>
      <w:r w:rsidRPr="00C962C9">
        <w:rPr>
          <w:rFonts w:cs="Arial"/>
          <w:b w:val="0"/>
          <w:sz w:val="20"/>
          <w:szCs w:val="20"/>
          <w:lang w:val="es-PE"/>
        </w:rPr>
        <w:t>Realizar otras funciones que le asigne el jefe inmediato, en el ámbito de su competencia.</w:t>
      </w:r>
    </w:p>
    <w:p w:rsidR="009C602C" w:rsidRDefault="009C602C" w:rsidP="00105EE0">
      <w:pPr>
        <w:suppressAutoHyphens w:val="0"/>
        <w:autoSpaceDE w:val="0"/>
        <w:autoSpaceDN w:val="0"/>
        <w:adjustRightInd w:val="0"/>
        <w:jc w:val="both"/>
        <w:rPr>
          <w:rFonts w:ascii="Arial" w:hAnsi="Arial" w:cs="Arial"/>
          <w:color w:val="FF0000"/>
          <w:lang w:val="es-PE"/>
        </w:rPr>
      </w:pPr>
    </w:p>
    <w:p w:rsidR="00F40342" w:rsidRPr="00E20B2B" w:rsidRDefault="00F40342" w:rsidP="00F40342">
      <w:pPr>
        <w:ind w:left="360"/>
        <w:jc w:val="both"/>
        <w:rPr>
          <w:rFonts w:ascii="Arial" w:hAnsi="Arial" w:cs="Arial"/>
          <w:b/>
        </w:rPr>
      </w:pPr>
      <w:r>
        <w:rPr>
          <w:rFonts w:ascii="Arial" w:hAnsi="Arial" w:cs="Arial"/>
          <w:b/>
        </w:rPr>
        <w:t>TÉCNICO DE ENFERMERÍA II</w:t>
      </w:r>
      <w:r w:rsidRPr="00E20B2B">
        <w:rPr>
          <w:rFonts w:ascii="Arial" w:hAnsi="Arial" w:cs="Arial"/>
          <w:b/>
        </w:rPr>
        <w:t xml:space="preserve"> </w:t>
      </w:r>
      <w:r>
        <w:rPr>
          <w:rFonts w:ascii="Arial" w:hAnsi="Arial" w:cs="Arial"/>
          <w:b/>
        </w:rPr>
        <w:t>(T3TE2-006</w:t>
      </w:r>
      <w:r w:rsidR="0001438F">
        <w:rPr>
          <w:rFonts w:ascii="Arial" w:hAnsi="Arial" w:cs="Arial"/>
          <w:b/>
        </w:rPr>
        <w:t>)</w:t>
      </w:r>
      <w:r>
        <w:rPr>
          <w:rFonts w:ascii="Arial" w:hAnsi="Arial" w:cs="Arial"/>
          <w:b/>
        </w:rPr>
        <w:t xml:space="preserve"> </w:t>
      </w:r>
    </w:p>
    <w:p w:rsidR="00F40342" w:rsidRPr="00E20B2B" w:rsidRDefault="00F40342" w:rsidP="00F40342">
      <w:pPr>
        <w:ind w:left="360"/>
        <w:jc w:val="both"/>
        <w:rPr>
          <w:rFonts w:ascii="Arial" w:hAnsi="Arial" w:cs="Arial"/>
          <w:b/>
        </w:rPr>
      </w:pPr>
      <w:r w:rsidRPr="00E20B2B">
        <w:rPr>
          <w:rFonts w:ascii="Arial" w:hAnsi="Arial" w:cs="Arial"/>
          <w:b/>
        </w:rPr>
        <w:t>Principales funciones a desarrollar:</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Asistir y preparar al paciente en la atención de la salud por indicación del profesional asistencial, en el ámbito de competencia.</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Asistir al profesional de la salud en la atención del paciente en procedimientos de diagnóstico, terapéuticos y en los exámenes médicos.</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Proporcionar cuidados al paciente relacionados con el confort, aseo personal y cambios posturales, según indicación de profesional asistencial.</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Acudir y atender de inmediato el llamado del paciente en el ámbito de competencia y dar aviso al profesional asistencial.</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Realizar curaciones simples, no complicadas en pacientes con patologías de baja complejidad por indicación del profesional asistencial.</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Participar en la aplicación de técnicas y métodos de atención al paciente, bajo supervisión del profesional asistencial responsable.</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Operar equipos biomédicos en el ámbito de competencia y bajo supervisión del profesional asistencial.</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lastRenderedPageBreak/>
        <w:t>Participar en actividades de promoción de la salud y prevención de la enfermedad por indicación del profesional de la salud.</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Mantener ordenada, preparada el área de trabajo, mobiliario, material e instrumental médico quirúrgico de la unidad a la que se encuentre asignado según procedimientos vigentes.</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Recoger, preparar, almacenar, ordenar y distribuir materiales, insumos, reactivos, instrumental médico quirúrgico, fármacos, formatearía por indicación del profesional de la salud.</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Trasladar muestras biológicas, biopsias, líquidos, secreciones y otros, de acuerdo al procedimiento vigente.</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Participar en la preparación y traslado del cadáver, según normas vigentes.</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Realizar el control y registro de ropa hospitalaria, materiales, insumos y equipamiento, según programación.</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Tramitar citas para solicitudes de exámenes de diagnósticos, procedimientos terapéuticos, prescripción farmacológica, interconsultas.</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Seleccionar, ordenar y devolver las historias clínicas, placas radiográficas y documentación complementaria a los archivos respectivos.</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Eliminar residuos biológicos hospitalarios, bajo supervisión del profesional asistencial.</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Cumplir y hacer cumplir las normas y medidas de Bioseguridad y de Seguridad y Salud en el Trabajo en el ámbito de responsabilidad.</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Investigar e ¡innovar permanentemente las técnicas y procedimientos relacionados al campo de su especialidad.</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Participar en la implementación del sistema de control interno y la Gestión de Riesgos que correspondan en el ámbito de sus funciones e informar su cumplimiento.</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Respetar y hacer respetar los derechos del asegurado, en el marco de la política de humanización de la atención de salud y las normas vigentes.</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Cumplir con los principios y deberes establecidos en el Código de Ética del Personal del Seguro Social de Salud (ESSALUD), así como no incurrir en las prohibiciones contenidas en él.</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Registrar las tareas o trabajos asignados e informar al profesional responsable.</w:t>
      </w:r>
    </w:p>
    <w:p w:rsidR="00F40342" w:rsidRPr="00F40342" w:rsidRDefault="00F40342" w:rsidP="00F40342">
      <w:pPr>
        <w:pStyle w:val="Sangradetextonormal"/>
        <w:numPr>
          <w:ilvl w:val="0"/>
          <w:numId w:val="39"/>
        </w:numPr>
        <w:jc w:val="both"/>
        <w:rPr>
          <w:rFonts w:cs="Arial"/>
          <w:b w:val="0"/>
          <w:sz w:val="20"/>
          <w:szCs w:val="20"/>
        </w:rPr>
      </w:pPr>
      <w:r w:rsidRPr="00F40342">
        <w:rPr>
          <w:b w:val="0"/>
          <w:sz w:val="20"/>
          <w:szCs w:val="20"/>
          <w:lang w:val="es-PE"/>
        </w:rPr>
        <w:t>Velar por la seguridad, mantenimiento y operatividad de los bienes asignados para el cumplimiento de sus labores.</w:t>
      </w:r>
    </w:p>
    <w:p w:rsidR="00F40342" w:rsidRPr="00C962C9" w:rsidRDefault="00F40342" w:rsidP="00F40342">
      <w:pPr>
        <w:pStyle w:val="Sangradetextonormal"/>
        <w:numPr>
          <w:ilvl w:val="0"/>
          <w:numId w:val="39"/>
        </w:numPr>
        <w:jc w:val="both"/>
        <w:rPr>
          <w:rFonts w:cs="Arial"/>
          <w:b w:val="0"/>
          <w:sz w:val="20"/>
          <w:szCs w:val="20"/>
        </w:rPr>
      </w:pPr>
      <w:r w:rsidRPr="00F40342">
        <w:rPr>
          <w:b w:val="0"/>
          <w:sz w:val="20"/>
          <w:szCs w:val="20"/>
          <w:lang w:val="es-PE"/>
        </w:rPr>
        <w:t>Realizar otras funciones afines en el ámbito de competencia que le asigne el jefe inmediato.</w:t>
      </w:r>
    </w:p>
    <w:p w:rsidR="00C962C9" w:rsidRPr="00F40342" w:rsidRDefault="00C962C9" w:rsidP="00C962C9">
      <w:pPr>
        <w:pStyle w:val="Sangradetextonormal"/>
        <w:ind w:left="720" w:firstLine="0"/>
        <w:jc w:val="both"/>
        <w:rPr>
          <w:rFonts w:cs="Arial"/>
          <w:b w:val="0"/>
          <w:sz w:val="20"/>
          <w:szCs w:val="20"/>
        </w:rPr>
      </w:pPr>
    </w:p>
    <w:p w:rsidR="00EF454F" w:rsidRPr="00E20B2B" w:rsidRDefault="00EF454F" w:rsidP="00EF454F">
      <w:pPr>
        <w:ind w:left="360"/>
        <w:jc w:val="both"/>
        <w:rPr>
          <w:rFonts w:ascii="Arial" w:hAnsi="Arial" w:cs="Arial"/>
          <w:b/>
        </w:rPr>
      </w:pPr>
      <w:r>
        <w:rPr>
          <w:rFonts w:ascii="Arial" w:hAnsi="Arial" w:cs="Arial"/>
          <w:b/>
        </w:rPr>
        <w:t>AUXILIAR DE SERVICIO ASISTENCIAL</w:t>
      </w:r>
      <w:r w:rsidRPr="00E20B2B">
        <w:rPr>
          <w:rFonts w:ascii="Arial" w:hAnsi="Arial" w:cs="Arial"/>
          <w:b/>
        </w:rPr>
        <w:t xml:space="preserve"> </w:t>
      </w:r>
      <w:r>
        <w:rPr>
          <w:rFonts w:ascii="Arial" w:hAnsi="Arial" w:cs="Arial"/>
          <w:b/>
        </w:rPr>
        <w:t>(</w:t>
      </w:r>
      <w:r w:rsidR="00FE13A2">
        <w:rPr>
          <w:rFonts w:ascii="Arial" w:hAnsi="Arial" w:cs="Arial"/>
          <w:b/>
        </w:rPr>
        <w:t>A1ASA-009</w:t>
      </w:r>
      <w:r w:rsidRPr="00E20B2B">
        <w:rPr>
          <w:rFonts w:ascii="Arial" w:hAnsi="Arial" w:cs="Arial"/>
          <w:b/>
        </w:rPr>
        <w:t>)</w:t>
      </w:r>
      <w:r>
        <w:rPr>
          <w:rFonts w:ascii="Arial" w:hAnsi="Arial" w:cs="Arial"/>
          <w:b/>
        </w:rPr>
        <w:t xml:space="preserve"> </w:t>
      </w:r>
      <w:r w:rsidR="00FB6A23">
        <w:rPr>
          <w:rFonts w:ascii="Arial" w:hAnsi="Arial" w:cs="Arial"/>
          <w:b/>
        </w:rPr>
        <w:t xml:space="preserve"> </w:t>
      </w:r>
    </w:p>
    <w:p w:rsidR="00EF454F" w:rsidRPr="002C658E" w:rsidRDefault="00EF454F" w:rsidP="00EF454F">
      <w:pPr>
        <w:ind w:left="360"/>
        <w:jc w:val="both"/>
        <w:rPr>
          <w:rFonts w:ascii="Arial" w:hAnsi="Arial" w:cs="Arial"/>
          <w:b/>
        </w:rPr>
      </w:pPr>
      <w:r w:rsidRPr="002C658E">
        <w:rPr>
          <w:rFonts w:ascii="Arial" w:hAnsi="Arial" w:cs="Arial"/>
          <w:b/>
        </w:rPr>
        <w:t>Principales funciones a desarrollar:</w:t>
      </w:r>
    </w:p>
    <w:p w:rsidR="00EF454F" w:rsidRPr="002C658E" w:rsidRDefault="00EF454F" w:rsidP="00A46E0E">
      <w:pPr>
        <w:pStyle w:val="Sangradetextonormal"/>
        <w:numPr>
          <w:ilvl w:val="0"/>
          <w:numId w:val="41"/>
        </w:numPr>
        <w:jc w:val="both"/>
        <w:rPr>
          <w:rFonts w:cs="Arial"/>
          <w:b w:val="0"/>
          <w:color w:val="FF0000"/>
          <w:sz w:val="20"/>
          <w:szCs w:val="20"/>
          <w:lang w:val="es-PE"/>
        </w:rPr>
      </w:pPr>
      <w:r w:rsidRPr="002C658E">
        <w:rPr>
          <w:b w:val="0"/>
          <w:sz w:val="20"/>
          <w:szCs w:val="20"/>
          <w:lang w:val="es-PE"/>
        </w:rPr>
        <w:t>Proporcionar cuidados al paciente relacionados con el confo</w:t>
      </w:r>
      <w:r w:rsidR="00645FDE" w:rsidRPr="002C658E">
        <w:rPr>
          <w:b w:val="0"/>
          <w:sz w:val="20"/>
          <w:szCs w:val="20"/>
          <w:lang w:val="es-PE"/>
        </w:rPr>
        <w:t xml:space="preserve">rt y cambios posturales, según </w:t>
      </w:r>
      <w:r w:rsidRPr="002C658E">
        <w:rPr>
          <w:b w:val="0"/>
          <w:sz w:val="20"/>
          <w:szCs w:val="20"/>
          <w:lang w:val="es-PE"/>
        </w:rPr>
        <w:t>indicación del profesional asistencial.</w:t>
      </w:r>
    </w:p>
    <w:p w:rsidR="00EF454F" w:rsidRPr="002C658E" w:rsidRDefault="00EF454F" w:rsidP="00A46E0E">
      <w:pPr>
        <w:pStyle w:val="Sangradetextonormal"/>
        <w:numPr>
          <w:ilvl w:val="0"/>
          <w:numId w:val="41"/>
        </w:numPr>
        <w:jc w:val="both"/>
        <w:rPr>
          <w:rFonts w:cs="Arial"/>
          <w:b w:val="0"/>
          <w:color w:val="FF0000"/>
          <w:sz w:val="20"/>
          <w:szCs w:val="20"/>
          <w:lang w:val="es-PE"/>
        </w:rPr>
      </w:pPr>
      <w:r w:rsidRPr="002C658E">
        <w:rPr>
          <w:b w:val="0"/>
          <w:sz w:val="20"/>
          <w:szCs w:val="20"/>
          <w:lang w:val="es-PE"/>
        </w:rPr>
        <w:t>Asistir al paciente en el cambio de ropa, aseo personal y alimentación, de acuerdo a necesidad y procedimientos establecidos.</w:t>
      </w:r>
    </w:p>
    <w:p w:rsidR="00EF454F" w:rsidRPr="002C658E" w:rsidRDefault="00EF454F" w:rsidP="00A46E0E">
      <w:pPr>
        <w:pStyle w:val="Sangradetextonormal"/>
        <w:numPr>
          <w:ilvl w:val="0"/>
          <w:numId w:val="41"/>
        </w:numPr>
        <w:jc w:val="both"/>
        <w:rPr>
          <w:rFonts w:cs="Arial"/>
          <w:b w:val="0"/>
          <w:color w:val="FF0000"/>
          <w:sz w:val="20"/>
          <w:szCs w:val="20"/>
          <w:lang w:val="es-PE"/>
        </w:rPr>
      </w:pPr>
      <w:r w:rsidRPr="002C658E">
        <w:rPr>
          <w:b w:val="0"/>
          <w:sz w:val="20"/>
          <w:szCs w:val="20"/>
          <w:lang w:val="es-PE"/>
        </w:rPr>
        <w:t>Acudir y atender de inmediato el llamado del paciente en el ámbito de su competencia y dar a</w:t>
      </w:r>
      <w:r w:rsidR="00A46E0E" w:rsidRPr="002C658E">
        <w:rPr>
          <w:b w:val="0"/>
          <w:sz w:val="20"/>
          <w:szCs w:val="20"/>
          <w:lang w:val="es-PE"/>
        </w:rPr>
        <w:t>viso al profesional asistencial.</w:t>
      </w:r>
    </w:p>
    <w:p w:rsidR="00EF454F" w:rsidRPr="002C658E" w:rsidRDefault="00EF454F" w:rsidP="00A46E0E">
      <w:pPr>
        <w:pStyle w:val="Sangradetextonormal"/>
        <w:numPr>
          <w:ilvl w:val="0"/>
          <w:numId w:val="41"/>
        </w:numPr>
        <w:jc w:val="both"/>
        <w:rPr>
          <w:rFonts w:cs="Arial"/>
          <w:b w:val="0"/>
          <w:color w:val="FF0000"/>
          <w:sz w:val="20"/>
          <w:szCs w:val="20"/>
          <w:lang w:val="es-PE"/>
        </w:rPr>
      </w:pPr>
      <w:r w:rsidRPr="002C658E">
        <w:rPr>
          <w:b w:val="0"/>
          <w:sz w:val="20"/>
          <w:szCs w:val="20"/>
          <w:lang w:val="es-PE"/>
        </w:rPr>
        <w:t>Asistir al paciente en la colocación y retiro de chata, urinario, escupidera, riñonera u otros recipientes higiénicos.</w:t>
      </w:r>
    </w:p>
    <w:p w:rsidR="00EF454F" w:rsidRPr="002C658E" w:rsidRDefault="00EF454F" w:rsidP="00A46E0E">
      <w:pPr>
        <w:pStyle w:val="Sangradetextonormal"/>
        <w:numPr>
          <w:ilvl w:val="0"/>
          <w:numId w:val="41"/>
        </w:numPr>
        <w:jc w:val="both"/>
        <w:rPr>
          <w:rFonts w:cs="Arial"/>
          <w:b w:val="0"/>
          <w:color w:val="FF0000"/>
          <w:sz w:val="20"/>
          <w:szCs w:val="20"/>
          <w:lang w:val="es-PE"/>
        </w:rPr>
      </w:pPr>
      <w:r w:rsidRPr="002C658E">
        <w:rPr>
          <w:b w:val="0"/>
          <w:sz w:val="20"/>
          <w:szCs w:val="20"/>
          <w:lang w:val="es-PE"/>
        </w:rPr>
        <w:t>Mantener limpios, desinfectados y ordenados los recipientes higiénicos.</w:t>
      </w:r>
    </w:p>
    <w:p w:rsidR="00EF454F" w:rsidRPr="002C658E" w:rsidRDefault="00EF454F" w:rsidP="00A46E0E">
      <w:pPr>
        <w:pStyle w:val="Sangradetextonormal"/>
        <w:numPr>
          <w:ilvl w:val="0"/>
          <w:numId w:val="41"/>
        </w:numPr>
        <w:jc w:val="both"/>
        <w:rPr>
          <w:rFonts w:cs="Arial"/>
          <w:b w:val="0"/>
          <w:color w:val="FF0000"/>
          <w:sz w:val="20"/>
          <w:szCs w:val="20"/>
          <w:lang w:val="es-PE"/>
        </w:rPr>
      </w:pPr>
      <w:r w:rsidRPr="002C658E">
        <w:rPr>
          <w:b w:val="0"/>
          <w:sz w:val="20"/>
          <w:szCs w:val="20"/>
          <w:lang w:val="es-PE"/>
        </w:rPr>
        <w:t>Preparar las camas y equipar el ambiente donde se presta atención asistencial, según procedimientos vigentes.</w:t>
      </w:r>
    </w:p>
    <w:p w:rsidR="00EF454F" w:rsidRPr="002C658E" w:rsidRDefault="00EF454F" w:rsidP="00A46E0E">
      <w:pPr>
        <w:pStyle w:val="Sangradetextonormal"/>
        <w:numPr>
          <w:ilvl w:val="0"/>
          <w:numId w:val="41"/>
        </w:numPr>
        <w:jc w:val="both"/>
        <w:rPr>
          <w:rFonts w:cs="Arial"/>
          <w:b w:val="0"/>
          <w:color w:val="FF0000"/>
          <w:sz w:val="20"/>
          <w:szCs w:val="20"/>
          <w:lang w:val="es-PE"/>
        </w:rPr>
      </w:pPr>
      <w:r w:rsidRPr="002C658E">
        <w:rPr>
          <w:b w:val="0"/>
          <w:sz w:val="20"/>
          <w:szCs w:val="20"/>
          <w:lang w:val="es-PE"/>
        </w:rPr>
        <w:t xml:space="preserve">Transportar </w:t>
      </w:r>
      <w:r w:rsidR="008C62EC" w:rsidRPr="002C658E">
        <w:rPr>
          <w:b w:val="0"/>
          <w:sz w:val="20"/>
          <w:szCs w:val="20"/>
          <w:lang w:val="es-PE"/>
        </w:rPr>
        <w:t>y movilizar al paciente según i</w:t>
      </w:r>
      <w:r w:rsidRPr="002C658E">
        <w:rPr>
          <w:b w:val="0"/>
          <w:sz w:val="20"/>
          <w:szCs w:val="20"/>
          <w:lang w:val="es-PE"/>
        </w:rPr>
        <w:t>ndicaciones del profesional responsable.</w:t>
      </w:r>
    </w:p>
    <w:p w:rsidR="00EF454F" w:rsidRPr="002C658E" w:rsidRDefault="00EF454F" w:rsidP="00A46E0E">
      <w:pPr>
        <w:pStyle w:val="Sangradetextonormal"/>
        <w:numPr>
          <w:ilvl w:val="0"/>
          <w:numId w:val="41"/>
        </w:numPr>
        <w:jc w:val="both"/>
        <w:rPr>
          <w:rFonts w:cs="Arial"/>
          <w:b w:val="0"/>
          <w:color w:val="FF0000"/>
          <w:sz w:val="20"/>
          <w:szCs w:val="20"/>
          <w:lang w:val="es-PE"/>
        </w:rPr>
      </w:pPr>
      <w:r w:rsidRPr="002C658E">
        <w:rPr>
          <w:b w:val="0"/>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EF454F" w:rsidRPr="002C658E" w:rsidRDefault="00EF454F" w:rsidP="00A46E0E">
      <w:pPr>
        <w:pStyle w:val="Sangradetextonormal"/>
        <w:numPr>
          <w:ilvl w:val="0"/>
          <w:numId w:val="41"/>
        </w:numPr>
        <w:jc w:val="both"/>
        <w:rPr>
          <w:rFonts w:cs="Arial"/>
          <w:b w:val="0"/>
          <w:color w:val="FF0000"/>
          <w:sz w:val="20"/>
          <w:szCs w:val="20"/>
          <w:lang w:val="es-PE"/>
        </w:rPr>
      </w:pPr>
      <w:r w:rsidRPr="002C658E">
        <w:rPr>
          <w:b w:val="0"/>
          <w:sz w:val="20"/>
          <w:szCs w:val="20"/>
          <w:lang w:val="es-PE"/>
        </w:rPr>
        <w:t>Seleccionar, ordenar y devolver las historias clínicas, placas radiográficas y documentación complement</w:t>
      </w:r>
      <w:r w:rsidR="00A46E0E" w:rsidRPr="002C658E">
        <w:rPr>
          <w:b w:val="0"/>
          <w:sz w:val="20"/>
          <w:szCs w:val="20"/>
          <w:lang w:val="es-PE"/>
        </w:rPr>
        <w:t>aria a los archivos respectivos.</w:t>
      </w:r>
    </w:p>
    <w:p w:rsidR="00EF454F" w:rsidRPr="002C658E" w:rsidRDefault="00EF454F" w:rsidP="00A46E0E">
      <w:pPr>
        <w:pStyle w:val="Sangradetextonormal"/>
        <w:numPr>
          <w:ilvl w:val="0"/>
          <w:numId w:val="41"/>
        </w:numPr>
        <w:jc w:val="both"/>
        <w:rPr>
          <w:rFonts w:cs="Arial"/>
          <w:b w:val="0"/>
          <w:color w:val="FF0000"/>
          <w:sz w:val="20"/>
          <w:szCs w:val="20"/>
          <w:lang w:val="es-PE"/>
        </w:rPr>
      </w:pPr>
      <w:r w:rsidRPr="002C658E">
        <w:rPr>
          <w:b w:val="0"/>
          <w:sz w:val="20"/>
          <w:szCs w:val="20"/>
          <w:lang w:val="es-PE"/>
        </w:rPr>
        <w:t>Eliminar residuos biológicos hospitalarios, bajo supervisión del profesional asistencial.</w:t>
      </w:r>
    </w:p>
    <w:p w:rsidR="00EF454F" w:rsidRPr="00C962C9" w:rsidRDefault="00EF454F" w:rsidP="00A46E0E">
      <w:pPr>
        <w:pStyle w:val="Sangradetextonormal"/>
        <w:numPr>
          <w:ilvl w:val="0"/>
          <w:numId w:val="41"/>
        </w:numPr>
        <w:jc w:val="both"/>
        <w:rPr>
          <w:rFonts w:cs="Arial"/>
          <w:b w:val="0"/>
          <w:sz w:val="20"/>
          <w:szCs w:val="20"/>
          <w:lang w:val="es-PE"/>
        </w:rPr>
      </w:pPr>
      <w:r w:rsidRPr="00C962C9">
        <w:rPr>
          <w:b w:val="0"/>
          <w:sz w:val="20"/>
          <w:szCs w:val="20"/>
          <w:lang w:val="es-PE"/>
        </w:rPr>
        <w:t>Cumplir y hacer cumplir las normas y medidas de Bioseguridad y de Seguridad y Salud en el Trabajo en el ámbito de responsabilidad.</w:t>
      </w:r>
    </w:p>
    <w:p w:rsidR="00EF454F" w:rsidRPr="00C962C9" w:rsidRDefault="00EF454F" w:rsidP="00A46E0E">
      <w:pPr>
        <w:pStyle w:val="Sangradetextonormal"/>
        <w:numPr>
          <w:ilvl w:val="0"/>
          <w:numId w:val="41"/>
        </w:numPr>
        <w:jc w:val="both"/>
        <w:rPr>
          <w:rFonts w:cs="Arial"/>
          <w:b w:val="0"/>
          <w:sz w:val="20"/>
          <w:szCs w:val="20"/>
          <w:lang w:val="es-PE"/>
        </w:rPr>
      </w:pPr>
      <w:r w:rsidRPr="00C962C9">
        <w:rPr>
          <w:b w:val="0"/>
          <w:sz w:val="20"/>
          <w:szCs w:val="20"/>
          <w:lang w:val="es-PE"/>
        </w:rPr>
        <w:t>Respetar y hacer respetar los derechos del asegurado, en el marco de la política de humanización de la atención de salud y las normas vigentes.</w:t>
      </w:r>
    </w:p>
    <w:p w:rsidR="00EF454F" w:rsidRPr="00A46E0E" w:rsidRDefault="00EF454F" w:rsidP="00A46E0E">
      <w:pPr>
        <w:pStyle w:val="Sangradetextonormal"/>
        <w:numPr>
          <w:ilvl w:val="0"/>
          <w:numId w:val="41"/>
        </w:numPr>
        <w:jc w:val="both"/>
        <w:rPr>
          <w:rFonts w:cs="Arial"/>
          <w:b w:val="0"/>
          <w:color w:val="FF0000"/>
          <w:sz w:val="20"/>
          <w:szCs w:val="20"/>
          <w:lang w:val="es-PE"/>
        </w:rPr>
      </w:pPr>
      <w:r w:rsidRPr="00A46E0E">
        <w:rPr>
          <w:b w:val="0"/>
          <w:sz w:val="20"/>
          <w:szCs w:val="20"/>
          <w:lang w:val="es-PE"/>
        </w:rPr>
        <w:t>Cumplir con los principios y deberes establecidos en el Código de Ética del Personal del Seguro Social de Salud (ESSALUD), así como no incurrir en las prohibiciones contenidas en él.</w:t>
      </w:r>
    </w:p>
    <w:p w:rsidR="00EF454F" w:rsidRPr="00A46E0E" w:rsidRDefault="00EF454F" w:rsidP="00A46E0E">
      <w:pPr>
        <w:pStyle w:val="Sangradetextonormal"/>
        <w:numPr>
          <w:ilvl w:val="0"/>
          <w:numId w:val="41"/>
        </w:numPr>
        <w:jc w:val="both"/>
        <w:rPr>
          <w:rFonts w:cs="Arial"/>
          <w:b w:val="0"/>
          <w:color w:val="FF0000"/>
          <w:sz w:val="20"/>
          <w:szCs w:val="20"/>
          <w:lang w:val="es-PE"/>
        </w:rPr>
      </w:pPr>
      <w:r w:rsidRPr="00A46E0E">
        <w:rPr>
          <w:b w:val="0"/>
          <w:sz w:val="20"/>
          <w:szCs w:val="20"/>
          <w:lang w:val="es-PE"/>
        </w:rPr>
        <w:t>Registrar las tareas y/o trabajos asignados e informar al profesional responsable.</w:t>
      </w:r>
    </w:p>
    <w:p w:rsidR="00EF454F" w:rsidRPr="00A46E0E" w:rsidRDefault="00EF454F" w:rsidP="00A46E0E">
      <w:pPr>
        <w:pStyle w:val="Sangradetextonormal"/>
        <w:numPr>
          <w:ilvl w:val="0"/>
          <w:numId w:val="41"/>
        </w:numPr>
        <w:jc w:val="both"/>
        <w:rPr>
          <w:rFonts w:cs="Arial"/>
          <w:b w:val="0"/>
          <w:color w:val="FF0000"/>
          <w:sz w:val="20"/>
          <w:szCs w:val="20"/>
          <w:lang w:val="es-PE"/>
        </w:rPr>
      </w:pPr>
      <w:r w:rsidRPr="00A46E0E">
        <w:rPr>
          <w:b w:val="0"/>
          <w:sz w:val="20"/>
          <w:szCs w:val="20"/>
          <w:lang w:val="es-PE"/>
        </w:rPr>
        <w:t>Velar por la seguridad, mantenimiento y operatividad de los bienes asignados para el cumplimiento de sus labores.</w:t>
      </w:r>
    </w:p>
    <w:p w:rsidR="002C658E" w:rsidRPr="002C658E" w:rsidRDefault="00EF454F" w:rsidP="002C658E">
      <w:pPr>
        <w:pStyle w:val="Sangradetextonormal"/>
        <w:numPr>
          <w:ilvl w:val="0"/>
          <w:numId w:val="41"/>
        </w:numPr>
        <w:jc w:val="both"/>
        <w:rPr>
          <w:rFonts w:cs="Arial"/>
          <w:color w:val="FF0000"/>
          <w:lang w:val="es-PE"/>
        </w:rPr>
      </w:pPr>
      <w:r w:rsidRPr="00A46E0E">
        <w:rPr>
          <w:b w:val="0"/>
          <w:sz w:val="20"/>
          <w:szCs w:val="20"/>
          <w:lang w:val="es-PE"/>
        </w:rPr>
        <w:t>Realizar otras funciones afines en el ámbito de competencia que le asigne el jefe inmediato</w:t>
      </w:r>
      <w:r w:rsidRPr="00A46E0E">
        <w:rPr>
          <w:sz w:val="18"/>
          <w:szCs w:val="18"/>
          <w:lang w:val="es-PE"/>
        </w:rPr>
        <w:t>.</w:t>
      </w:r>
    </w:p>
    <w:p w:rsidR="00A46E0E" w:rsidRPr="00D53141" w:rsidRDefault="00A46E0E" w:rsidP="00105EE0">
      <w:pPr>
        <w:suppressAutoHyphens w:val="0"/>
        <w:autoSpaceDE w:val="0"/>
        <w:autoSpaceDN w:val="0"/>
        <w:adjustRightInd w:val="0"/>
        <w:jc w:val="both"/>
        <w:rPr>
          <w:rFonts w:ascii="Arial" w:hAnsi="Arial" w:cs="Arial"/>
          <w:color w:val="FF0000"/>
          <w:lang w:val="es-PE"/>
        </w:rPr>
      </w:pPr>
    </w:p>
    <w:p w:rsidR="00D53141" w:rsidRPr="00D53141" w:rsidRDefault="00D53141" w:rsidP="00D53141">
      <w:pPr>
        <w:ind w:left="426" w:hanging="426"/>
        <w:rPr>
          <w:rFonts w:ascii="Arial" w:hAnsi="Arial" w:cs="Arial"/>
        </w:rPr>
      </w:pPr>
      <w:r w:rsidRPr="00D53141">
        <w:rPr>
          <w:rFonts w:ascii="Arial" w:hAnsi="Arial" w:cs="Arial"/>
          <w:b/>
          <w:bCs/>
        </w:rPr>
        <w:t>5.   MODALIDAD DE POSTULACION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D53141">
      <w:pPr>
        <w:pStyle w:val="Prrafodelista"/>
        <w:numPr>
          <w:ilvl w:val="0"/>
          <w:numId w:val="23"/>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D53141">
      <w:pPr>
        <w:pStyle w:val="Prrafodelista"/>
        <w:numPr>
          <w:ilvl w:val="0"/>
          <w:numId w:val="23"/>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D53141">
      <w:pPr>
        <w:pStyle w:val="Prrafodelista"/>
        <w:numPr>
          <w:ilvl w:val="0"/>
          <w:numId w:val="23"/>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D53141" w:rsidRDefault="00D53141" w:rsidP="00D53141">
      <w:pPr>
        <w:rPr>
          <w:rFonts w:ascii="Arial" w:hAnsi="Arial" w:cs="Arial"/>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D53141" w:rsidRDefault="00D53141" w:rsidP="00D53141">
      <w:pPr>
        <w:pStyle w:val="Prrafodelista10"/>
        <w:spacing w:after="0" w:line="240" w:lineRule="auto"/>
        <w:ind w:left="360"/>
        <w:jc w:val="both"/>
        <w:rPr>
          <w:rFonts w:ascii="Arial" w:hAnsi="Arial" w:cs="Arial"/>
          <w:sz w:val="20"/>
          <w:szCs w:val="20"/>
        </w:rPr>
      </w:pPr>
    </w:p>
    <w:p w:rsidR="00D53141" w:rsidRPr="00D53141" w:rsidRDefault="00D53141" w:rsidP="00D53141">
      <w:pPr>
        <w:pStyle w:val="NormalWeb"/>
        <w:numPr>
          <w:ilvl w:val="0"/>
          <w:numId w:val="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D53141">
      <w:pPr>
        <w:pStyle w:val="NormalWeb"/>
        <w:numPr>
          <w:ilvl w:val="0"/>
          <w:numId w:val="6"/>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D5314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F54B27" w:rsidRPr="00F54B27" w:rsidRDefault="00F54B27" w:rsidP="00F54B27">
      <w:pPr>
        <w:pStyle w:val="Sinespaciado"/>
        <w:numPr>
          <w:ilvl w:val="0"/>
          <w:numId w:val="6"/>
        </w:numPr>
        <w:jc w:val="both"/>
        <w:rPr>
          <w:rFonts w:ascii="Arial" w:hAnsi="Arial" w:cs="Arial"/>
          <w:sz w:val="20"/>
          <w:szCs w:val="20"/>
        </w:rPr>
      </w:pPr>
      <w:r w:rsidRPr="00112F62">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D53141">
      <w:pPr>
        <w:pStyle w:val="NormalWeb"/>
        <w:numPr>
          <w:ilvl w:val="0"/>
          <w:numId w:val="6"/>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145829" w:rsidRDefault="007361D1" w:rsidP="00145829">
      <w:pPr>
        <w:tabs>
          <w:tab w:val="left" w:pos="540"/>
        </w:tabs>
        <w:rPr>
          <w:rFonts w:ascii="Arial" w:hAnsi="Arial" w:cs="Arial"/>
          <w:sz w:val="18"/>
          <w:szCs w:val="18"/>
        </w:rPr>
      </w:pPr>
    </w:p>
    <w:p w:rsidR="00E72C59" w:rsidRPr="00D53141" w:rsidRDefault="00E72C59" w:rsidP="00D53141">
      <w:pPr>
        <w:pStyle w:val="Prrafodelista1"/>
        <w:numPr>
          <w:ilvl w:val="0"/>
          <w:numId w:val="24"/>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D53141">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alcances de la presente Convocatoria, 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9751CC">
        <w:rPr>
          <w:rFonts w:ascii="Arial" w:hAnsi="Arial" w:cs="Arial"/>
          <w:b/>
          <w:sz w:val="20"/>
          <w:szCs w:val="20"/>
        </w:rPr>
        <w:t>MÉDICO ESPECIALISTA</w:t>
      </w:r>
      <w:r w:rsidR="00E15BCD">
        <w:rPr>
          <w:rFonts w:ascii="Arial" w:hAnsi="Arial" w:cs="Arial"/>
          <w:b/>
          <w:sz w:val="20"/>
          <w:szCs w:val="20"/>
        </w:rPr>
        <w:t xml:space="preserve"> y MÉDICO</w:t>
      </w:r>
      <w:r w:rsidR="00DE7D72" w:rsidRPr="00D53141">
        <w:rPr>
          <w:rFonts w:ascii="Arial" w:hAnsi="Arial" w:cs="Arial"/>
          <w:b/>
          <w:sz w:val="20"/>
          <w:szCs w:val="20"/>
          <w:lang w:val="pt-BR"/>
        </w:rPr>
        <w:t xml:space="preserve"> (</w:t>
      </w:r>
      <w:r w:rsidR="006A371E">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E15BCD">
        <w:rPr>
          <w:rFonts w:ascii="Arial" w:hAnsi="Arial" w:cs="Arial"/>
          <w:b/>
          <w:color w:val="000000"/>
          <w:sz w:val="20"/>
          <w:szCs w:val="20"/>
          <w:lang w:val="es-PE"/>
        </w:rPr>
        <w:t>,</w:t>
      </w:r>
      <w:r w:rsidR="006A371E">
        <w:rPr>
          <w:rFonts w:ascii="Arial" w:hAnsi="Arial" w:cs="Arial"/>
          <w:b/>
          <w:color w:val="000000"/>
          <w:sz w:val="20"/>
          <w:szCs w:val="20"/>
          <w:lang w:val="es-PE"/>
        </w:rPr>
        <w:t xml:space="preserve"> P1MES-002</w:t>
      </w:r>
      <w:r w:rsidR="00E15BCD">
        <w:rPr>
          <w:rFonts w:ascii="Arial" w:hAnsi="Arial" w:cs="Arial"/>
          <w:b/>
          <w:color w:val="000000"/>
          <w:sz w:val="20"/>
          <w:szCs w:val="20"/>
          <w:lang w:val="es-PE"/>
        </w:rPr>
        <w:t xml:space="preserve"> y P1MES-003</w:t>
      </w:r>
      <w:r w:rsidR="00DE7D72" w:rsidRPr="00D53141">
        <w:rPr>
          <w:rFonts w:ascii="Arial" w:hAnsi="Arial" w:cs="Arial"/>
          <w:b/>
          <w:color w:val="000000"/>
          <w:sz w:val="20"/>
          <w:szCs w:val="20"/>
          <w:lang w:val="es-PE"/>
        </w:rPr>
        <w:t>)</w:t>
      </w:r>
      <w:r w:rsidR="00DE7D72" w:rsidRPr="00D53141">
        <w:rPr>
          <w:rFonts w:ascii="Arial" w:hAnsi="Arial" w:cs="Arial"/>
          <w:b/>
          <w:sz w:val="20"/>
          <w:szCs w:val="20"/>
          <w:lang w:val="pt-BR"/>
        </w:rPr>
        <w:tab/>
      </w:r>
    </w:p>
    <w:p w:rsidR="00410405" w:rsidRPr="00D53141" w:rsidRDefault="00410405" w:rsidP="00410405">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145829" w:rsidRPr="00D53141" w:rsidTr="005F29D7">
        <w:trPr>
          <w:trHeight w:val="216"/>
        </w:trPr>
        <w:tc>
          <w:tcPr>
            <w:tcW w:w="6095" w:type="dxa"/>
          </w:tcPr>
          <w:p w:rsidR="00145829" w:rsidRPr="00D53141" w:rsidRDefault="00145829" w:rsidP="00887E01">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145829" w:rsidRPr="00D53141" w:rsidRDefault="006A371E" w:rsidP="00DE7D72">
            <w:pPr>
              <w:pStyle w:val="NormalWeb"/>
              <w:jc w:val="center"/>
              <w:rPr>
                <w:rFonts w:ascii="Arial" w:hAnsi="Arial" w:cs="Arial"/>
                <w:sz w:val="20"/>
                <w:szCs w:val="20"/>
              </w:rPr>
            </w:pPr>
            <w:r>
              <w:rPr>
                <w:rFonts w:ascii="Arial" w:hAnsi="Arial" w:cs="Arial"/>
                <w:sz w:val="20"/>
                <w:szCs w:val="20"/>
              </w:rPr>
              <w:t>S/.  4, 022</w:t>
            </w:r>
            <w:r w:rsidR="00145829" w:rsidRPr="00D53141">
              <w:rPr>
                <w:rFonts w:ascii="Arial" w:hAnsi="Arial" w:cs="Arial"/>
                <w:sz w:val="20"/>
                <w:szCs w:val="20"/>
              </w:rPr>
              <w:t>.00</w:t>
            </w:r>
          </w:p>
        </w:tc>
      </w:tr>
      <w:tr w:rsidR="00145829" w:rsidRPr="00D53141" w:rsidTr="005F29D7">
        <w:trPr>
          <w:trHeight w:val="233"/>
        </w:trPr>
        <w:tc>
          <w:tcPr>
            <w:tcW w:w="6095" w:type="dxa"/>
          </w:tcPr>
          <w:p w:rsidR="00145829" w:rsidRPr="00D53141" w:rsidRDefault="00145829" w:rsidP="00887E01">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145829" w:rsidRPr="00D53141" w:rsidRDefault="006A371E" w:rsidP="00D54FD2">
            <w:pPr>
              <w:pStyle w:val="NormalWeb"/>
              <w:rPr>
                <w:rFonts w:ascii="Arial" w:hAnsi="Arial" w:cs="Arial"/>
                <w:sz w:val="20"/>
                <w:szCs w:val="20"/>
              </w:rPr>
            </w:pPr>
            <w:r>
              <w:rPr>
                <w:rFonts w:ascii="Arial" w:hAnsi="Arial" w:cs="Arial"/>
                <w:sz w:val="20"/>
                <w:szCs w:val="20"/>
              </w:rPr>
              <w:t>S/.     910</w:t>
            </w:r>
            <w:r w:rsidR="00145829" w:rsidRPr="00D53141">
              <w:rPr>
                <w:rFonts w:ascii="Arial" w:hAnsi="Arial" w:cs="Arial"/>
                <w:sz w:val="20"/>
                <w:szCs w:val="20"/>
              </w:rPr>
              <w:t>.00</w:t>
            </w:r>
          </w:p>
        </w:tc>
      </w:tr>
      <w:tr w:rsidR="00145829" w:rsidRPr="00D53141" w:rsidTr="005F29D7">
        <w:trPr>
          <w:trHeight w:val="450"/>
        </w:trPr>
        <w:tc>
          <w:tcPr>
            <w:tcW w:w="6095" w:type="dxa"/>
          </w:tcPr>
          <w:p w:rsidR="00145829" w:rsidRPr="00D53141" w:rsidRDefault="00D54FD2" w:rsidP="00DA0316">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145829" w:rsidRPr="00D53141" w:rsidRDefault="00145829" w:rsidP="00DE7D72">
            <w:pPr>
              <w:pStyle w:val="NormalWeb"/>
              <w:jc w:val="center"/>
              <w:rPr>
                <w:rFonts w:ascii="Arial" w:hAnsi="Arial" w:cs="Arial"/>
                <w:sz w:val="20"/>
                <w:szCs w:val="20"/>
              </w:rPr>
            </w:pPr>
            <w:r w:rsidRPr="00D53141">
              <w:rPr>
                <w:rFonts w:ascii="Arial" w:hAnsi="Arial" w:cs="Arial"/>
                <w:sz w:val="20"/>
                <w:szCs w:val="20"/>
              </w:rPr>
              <w:t>S</w:t>
            </w:r>
            <w:r w:rsidR="006A371E">
              <w:rPr>
                <w:rFonts w:ascii="Arial" w:hAnsi="Arial" w:cs="Arial"/>
                <w:sz w:val="20"/>
                <w:szCs w:val="20"/>
              </w:rPr>
              <w:t>/. 1, 006</w:t>
            </w:r>
            <w:r w:rsidRPr="00D53141">
              <w:rPr>
                <w:rFonts w:ascii="Arial" w:hAnsi="Arial" w:cs="Arial"/>
                <w:sz w:val="20"/>
                <w:szCs w:val="20"/>
              </w:rPr>
              <w:t>.00</w:t>
            </w:r>
          </w:p>
        </w:tc>
      </w:tr>
      <w:tr w:rsidR="00145829" w:rsidRPr="00D53141" w:rsidTr="005F29D7">
        <w:trPr>
          <w:trHeight w:val="216"/>
        </w:trPr>
        <w:tc>
          <w:tcPr>
            <w:tcW w:w="6095" w:type="dxa"/>
            <w:shd w:val="clear" w:color="auto" w:fill="A6A6A6" w:themeFill="background1" w:themeFillShade="A6"/>
          </w:tcPr>
          <w:p w:rsidR="00145829" w:rsidRPr="00D53141" w:rsidRDefault="00145829" w:rsidP="00887E01">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145829" w:rsidRPr="00D53141" w:rsidRDefault="006A371E" w:rsidP="00D54FD2">
            <w:pPr>
              <w:pStyle w:val="NormalWeb"/>
              <w:tabs>
                <w:tab w:val="left" w:pos="601"/>
              </w:tabs>
              <w:jc w:val="center"/>
              <w:rPr>
                <w:rFonts w:ascii="Arial" w:hAnsi="Arial" w:cs="Arial"/>
                <w:b/>
                <w:sz w:val="20"/>
                <w:szCs w:val="20"/>
              </w:rPr>
            </w:pPr>
            <w:r>
              <w:rPr>
                <w:rFonts w:ascii="Arial" w:hAnsi="Arial" w:cs="Arial"/>
                <w:b/>
                <w:sz w:val="20"/>
                <w:szCs w:val="20"/>
              </w:rPr>
              <w:t>S/. 5</w:t>
            </w:r>
            <w:r w:rsidR="00D54FD2">
              <w:rPr>
                <w:rFonts w:ascii="Arial" w:hAnsi="Arial" w:cs="Arial"/>
                <w:b/>
                <w:sz w:val="20"/>
                <w:szCs w:val="20"/>
              </w:rPr>
              <w:t>,</w:t>
            </w:r>
            <w:r>
              <w:rPr>
                <w:rFonts w:ascii="Arial" w:hAnsi="Arial" w:cs="Arial"/>
                <w:b/>
                <w:sz w:val="20"/>
                <w:szCs w:val="20"/>
              </w:rPr>
              <w:t xml:space="preserve"> 938</w:t>
            </w:r>
            <w:r w:rsidR="00145829" w:rsidRPr="00D53141">
              <w:rPr>
                <w:rFonts w:ascii="Arial" w:hAnsi="Arial" w:cs="Arial"/>
                <w:b/>
                <w:sz w:val="20"/>
                <w:szCs w:val="20"/>
              </w:rPr>
              <w:t>.00</w:t>
            </w:r>
          </w:p>
        </w:tc>
      </w:tr>
    </w:tbl>
    <w:p w:rsidR="00D54FD2" w:rsidRDefault="00D54FD2" w:rsidP="00C767DB">
      <w:pPr>
        <w:pStyle w:val="Sinespaciado"/>
        <w:rPr>
          <w:rFonts w:ascii="Arial" w:hAnsi="Arial" w:cs="Arial"/>
          <w:b/>
          <w:sz w:val="20"/>
          <w:szCs w:val="20"/>
        </w:rPr>
      </w:pPr>
    </w:p>
    <w:p w:rsidR="00D54FD2" w:rsidRPr="007F0D2E" w:rsidRDefault="00D54FD2" w:rsidP="00C579FB">
      <w:pPr>
        <w:pStyle w:val="Sinespaciado"/>
        <w:ind w:left="426" w:hanging="142"/>
        <w:jc w:val="both"/>
        <w:rPr>
          <w:rFonts w:ascii="Arial" w:hAnsi="Arial" w:cs="Arial"/>
          <w:b/>
          <w:sz w:val="18"/>
          <w:szCs w:val="18"/>
        </w:rPr>
      </w:pPr>
      <w:r>
        <w:rPr>
          <w:rFonts w:ascii="Arial" w:hAnsi="Arial" w:cs="Arial"/>
          <w:b/>
          <w:sz w:val="20"/>
          <w:szCs w:val="20"/>
        </w:rPr>
        <w:t xml:space="preserve">DIETISTA CHAN </w:t>
      </w:r>
      <w:proofErr w:type="spellStart"/>
      <w:r>
        <w:rPr>
          <w:rFonts w:ascii="Arial" w:hAnsi="Arial" w:cs="Arial"/>
          <w:b/>
          <w:sz w:val="20"/>
          <w:szCs w:val="20"/>
        </w:rPr>
        <w:t>CHAN</w:t>
      </w:r>
      <w:proofErr w:type="spellEnd"/>
      <w:r w:rsidR="00C579FB">
        <w:rPr>
          <w:rFonts w:ascii="Arial" w:hAnsi="Arial" w:cs="Arial"/>
          <w:b/>
          <w:sz w:val="20"/>
          <w:szCs w:val="20"/>
        </w:rPr>
        <w:t xml:space="preserve"> </w:t>
      </w:r>
      <w:r w:rsidR="00C55C10" w:rsidRPr="00D53141">
        <w:rPr>
          <w:rFonts w:ascii="Arial" w:hAnsi="Arial" w:cs="Arial"/>
          <w:b/>
          <w:sz w:val="20"/>
          <w:szCs w:val="20"/>
          <w:lang w:val="pt-BR"/>
        </w:rPr>
        <w:t>(</w:t>
      </w:r>
      <w:r w:rsidR="00C579FB">
        <w:rPr>
          <w:rFonts w:ascii="Arial" w:hAnsi="Arial" w:cs="Arial"/>
          <w:b/>
          <w:color w:val="000000"/>
          <w:sz w:val="20"/>
          <w:szCs w:val="20"/>
          <w:lang w:val="es-PE"/>
        </w:rPr>
        <w:t>P4DCH-004</w:t>
      </w:r>
      <w:r w:rsidR="00C55C10">
        <w:rPr>
          <w:rFonts w:ascii="Arial" w:hAnsi="Arial" w:cs="Arial"/>
          <w:b/>
          <w:color w:val="000000"/>
          <w:sz w:val="20"/>
          <w:szCs w:val="20"/>
          <w:lang w:val="es-PE"/>
        </w:rPr>
        <w:t>)</w:t>
      </w:r>
      <w:r w:rsidR="00C55C10">
        <w:rPr>
          <w:rFonts w:ascii="Arial" w:hAnsi="Arial" w:cs="Arial"/>
          <w:b/>
          <w:sz w:val="20"/>
          <w:szCs w:val="20"/>
        </w:rPr>
        <w:t xml:space="preserve"> y PROFESIONAL TÉCNICO </w:t>
      </w:r>
      <w:r w:rsidR="00C55C10" w:rsidRPr="007F0D2E">
        <w:rPr>
          <w:rFonts w:ascii="Arial" w:hAnsi="Arial" w:cs="Arial"/>
          <w:b/>
          <w:sz w:val="18"/>
          <w:szCs w:val="18"/>
        </w:rPr>
        <w:t xml:space="preserve">ASISTENCIAL </w:t>
      </w:r>
      <w:r w:rsidR="00C55C10" w:rsidRPr="007F0D2E">
        <w:rPr>
          <w:rFonts w:ascii="Arial" w:hAnsi="Arial" w:cs="Arial"/>
          <w:b/>
          <w:sz w:val="20"/>
          <w:szCs w:val="20"/>
        </w:rPr>
        <w:t>(</w:t>
      </w:r>
      <w:r w:rsidR="007F0D2E" w:rsidRPr="007F0D2E">
        <w:rPr>
          <w:rFonts w:ascii="Arial" w:hAnsi="Arial" w:cs="Arial"/>
          <w:b/>
          <w:color w:val="000000"/>
          <w:sz w:val="20"/>
          <w:szCs w:val="20"/>
          <w:lang w:val="es-PE"/>
        </w:rPr>
        <w:t>P4PTA-</w:t>
      </w:r>
      <w:r w:rsidR="00C579FB" w:rsidRPr="007F0D2E">
        <w:rPr>
          <w:rFonts w:ascii="Arial" w:hAnsi="Arial" w:cs="Arial"/>
          <w:b/>
          <w:color w:val="000000"/>
          <w:sz w:val="20"/>
          <w:szCs w:val="20"/>
          <w:lang w:val="es-PE"/>
        </w:rPr>
        <w:t>005</w:t>
      </w:r>
      <w:r w:rsidRPr="007F0D2E">
        <w:rPr>
          <w:rFonts w:ascii="Arial" w:hAnsi="Arial" w:cs="Arial"/>
          <w:b/>
          <w:color w:val="000000"/>
          <w:sz w:val="20"/>
          <w:szCs w:val="20"/>
          <w:lang w:val="es-PE"/>
        </w:rPr>
        <w:t>)</w:t>
      </w:r>
      <w:r w:rsidRPr="007F0D2E">
        <w:rPr>
          <w:rFonts w:ascii="Arial" w:hAnsi="Arial" w:cs="Arial"/>
          <w:b/>
          <w:sz w:val="18"/>
          <w:szCs w:val="18"/>
          <w:lang w:val="pt-BR"/>
        </w:rPr>
        <w:tab/>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D54FD2" w:rsidRPr="00D53141" w:rsidTr="00CE6C3C">
        <w:trPr>
          <w:trHeight w:val="216"/>
        </w:trPr>
        <w:tc>
          <w:tcPr>
            <w:tcW w:w="6095" w:type="dxa"/>
          </w:tcPr>
          <w:p w:rsidR="00D54FD2" w:rsidRPr="00D53141" w:rsidRDefault="00D54FD2" w:rsidP="00CE6C3C">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D54FD2" w:rsidRPr="00D53141" w:rsidRDefault="00D54FD2" w:rsidP="00CE6C3C">
            <w:pPr>
              <w:pStyle w:val="NormalWeb"/>
              <w:jc w:val="center"/>
              <w:rPr>
                <w:rFonts w:ascii="Arial" w:hAnsi="Arial" w:cs="Arial"/>
                <w:sz w:val="20"/>
                <w:szCs w:val="20"/>
              </w:rPr>
            </w:pPr>
            <w:r>
              <w:rPr>
                <w:rFonts w:ascii="Arial" w:hAnsi="Arial" w:cs="Arial"/>
                <w:sz w:val="20"/>
                <w:szCs w:val="20"/>
              </w:rPr>
              <w:t>S/.  1,  829</w:t>
            </w:r>
            <w:r w:rsidRPr="00D53141">
              <w:rPr>
                <w:rFonts w:ascii="Arial" w:hAnsi="Arial" w:cs="Arial"/>
                <w:sz w:val="20"/>
                <w:szCs w:val="20"/>
              </w:rPr>
              <w:t>.00</w:t>
            </w:r>
          </w:p>
        </w:tc>
      </w:tr>
      <w:tr w:rsidR="00D54FD2" w:rsidRPr="00D53141" w:rsidTr="00CE6C3C">
        <w:trPr>
          <w:trHeight w:val="233"/>
        </w:trPr>
        <w:tc>
          <w:tcPr>
            <w:tcW w:w="6095" w:type="dxa"/>
          </w:tcPr>
          <w:p w:rsidR="00D54FD2" w:rsidRPr="00D53141" w:rsidRDefault="00D54FD2" w:rsidP="00CE6C3C">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D54FD2" w:rsidRPr="00D53141" w:rsidRDefault="00D54FD2" w:rsidP="00D54FD2">
            <w:pPr>
              <w:pStyle w:val="NormalWeb"/>
              <w:rPr>
                <w:rFonts w:ascii="Arial" w:hAnsi="Arial" w:cs="Arial"/>
                <w:sz w:val="20"/>
                <w:szCs w:val="20"/>
              </w:rPr>
            </w:pPr>
            <w:r>
              <w:rPr>
                <w:rFonts w:ascii="Arial" w:hAnsi="Arial" w:cs="Arial"/>
                <w:sz w:val="20"/>
                <w:szCs w:val="20"/>
              </w:rPr>
              <w:t xml:space="preserve">          S/.       523</w:t>
            </w:r>
            <w:r w:rsidRPr="00D53141">
              <w:rPr>
                <w:rFonts w:ascii="Arial" w:hAnsi="Arial" w:cs="Arial"/>
                <w:sz w:val="20"/>
                <w:szCs w:val="20"/>
              </w:rPr>
              <w:t>.00</w:t>
            </w:r>
          </w:p>
        </w:tc>
      </w:tr>
      <w:tr w:rsidR="00D54FD2" w:rsidRPr="00D53141" w:rsidTr="00CE6C3C">
        <w:trPr>
          <w:trHeight w:val="450"/>
        </w:trPr>
        <w:tc>
          <w:tcPr>
            <w:tcW w:w="6095" w:type="dxa"/>
          </w:tcPr>
          <w:p w:rsidR="00D54FD2" w:rsidRPr="00D53141" w:rsidRDefault="00D54FD2" w:rsidP="00CE6C3C">
            <w:pPr>
              <w:pStyle w:val="NormalWeb"/>
              <w:jc w:val="center"/>
              <w:rPr>
                <w:rFonts w:ascii="Arial" w:hAnsi="Arial" w:cs="Arial"/>
                <w:sz w:val="20"/>
                <w:szCs w:val="20"/>
              </w:rPr>
            </w:pPr>
            <w:r w:rsidRPr="00D53141">
              <w:rPr>
                <w:rFonts w:ascii="Arial" w:hAnsi="Arial" w:cs="Arial"/>
                <w:sz w:val="20"/>
                <w:szCs w:val="20"/>
              </w:rPr>
              <w:t>BONO EXTARORDINARIO</w:t>
            </w:r>
          </w:p>
        </w:tc>
        <w:tc>
          <w:tcPr>
            <w:tcW w:w="2597" w:type="dxa"/>
          </w:tcPr>
          <w:p w:rsidR="00D54FD2" w:rsidRPr="00D53141" w:rsidRDefault="00D54FD2" w:rsidP="00CE6C3C">
            <w:pPr>
              <w:pStyle w:val="NormalWeb"/>
              <w:jc w:val="center"/>
              <w:rPr>
                <w:rFonts w:ascii="Arial" w:hAnsi="Arial" w:cs="Arial"/>
                <w:sz w:val="20"/>
                <w:szCs w:val="20"/>
              </w:rPr>
            </w:pPr>
            <w:r w:rsidRPr="00D53141">
              <w:rPr>
                <w:rFonts w:ascii="Arial" w:hAnsi="Arial" w:cs="Arial"/>
                <w:sz w:val="20"/>
                <w:szCs w:val="20"/>
              </w:rPr>
              <w:t>S</w:t>
            </w:r>
            <w:r>
              <w:rPr>
                <w:rFonts w:ascii="Arial" w:hAnsi="Arial" w:cs="Arial"/>
                <w:sz w:val="20"/>
                <w:szCs w:val="20"/>
              </w:rPr>
              <w:t>/.      457</w:t>
            </w:r>
            <w:r w:rsidRPr="00D53141">
              <w:rPr>
                <w:rFonts w:ascii="Arial" w:hAnsi="Arial" w:cs="Arial"/>
                <w:sz w:val="20"/>
                <w:szCs w:val="20"/>
              </w:rPr>
              <w:t>.00</w:t>
            </w:r>
          </w:p>
        </w:tc>
      </w:tr>
      <w:tr w:rsidR="00D54FD2" w:rsidRPr="00D53141" w:rsidTr="00CE6C3C">
        <w:trPr>
          <w:trHeight w:val="216"/>
        </w:trPr>
        <w:tc>
          <w:tcPr>
            <w:tcW w:w="6095" w:type="dxa"/>
            <w:shd w:val="clear" w:color="auto" w:fill="A6A6A6" w:themeFill="background1" w:themeFillShade="A6"/>
          </w:tcPr>
          <w:p w:rsidR="00D54FD2" w:rsidRPr="00D53141" w:rsidRDefault="00D54FD2" w:rsidP="00CE6C3C">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D54FD2" w:rsidRPr="00D53141" w:rsidRDefault="00D54FD2" w:rsidP="00D54FD2">
            <w:pPr>
              <w:pStyle w:val="NormalWeb"/>
              <w:tabs>
                <w:tab w:val="left" w:pos="601"/>
              </w:tabs>
              <w:rPr>
                <w:rFonts w:ascii="Arial" w:hAnsi="Arial" w:cs="Arial"/>
                <w:b/>
                <w:sz w:val="20"/>
                <w:szCs w:val="20"/>
              </w:rPr>
            </w:pPr>
            <w:r>
              <w:rPr>
                <w:rFonts w:ascii="Arial" w:hAnsi="Arial" w:cs="Arial"/>
                <w:b/>
                <w:sz w:val="20"/>
                <w:szCs w:val="20"/>
              </w:rPr>
              <w:t xml:space="preserve">          S/.   2, 809.</w:t>
            </w:r>
            <w:r w:rsidRPr="00D53141">
              <w:rPr>
                <w:rFonts w:ascii="Arial" w:hAnsi="Arial" w:cs="Arial"/>
                <w:b/>
                <w:sz w:val="20"/>
                <w:szCs w:val="20"/>
              </w:rPr>
              <w:t>00</w:t>
            </w:r>
          </w:p>
        </w:tc>
      </w:tr>
    </w:tbl>
    <w:p w:rsidR="00D54FD2" w:rsidRDefault="00D54FD2" w:rsidP="00D54FD2">
      <w:pPr>
        <w:pStyle w:val="Sinespaciado"/>
        <w:rPr>
          <w:rFonts w:ascii="Arial" w:hAnsi="Arial" w:cs="Arial"/>
          <w:b/>
          <w:sz w:val="20"/>
          <w:szCs w:val="20"/>
        </w:rPr>
      </w:pPr>
    </w:p>
    <w:p w:rsidR="009751CC" w:rsidRPr="00D53141" w:rsidRDefault="009751CC" w:rsidP="009751CC">
      <w:pPr>
        <w:pStyle w:val="Sinespaciado"/>
        <w:ind w:left="284"/>
        <w:jc w:val="both"/>
        <w:rPr>
          <w:rFonts w:ascii="Arial" w:hAnsi="Arial" w:cs="Arial"/>
          <w:b/>
          <w:sz w:val="20"/>
          <w:szCs w:val="20"/>
        </w:rPr>
      </w:pPr>
      <w:r>
        <w:rPr>
          <w:rFonts w:ascii="Arial" w:hAnsi="Arial" w:cs="Arial"/>
          <w:b/>
          <w:sz w:val="20"/>
          <w:szCs w:val="20"/>
        </w:rPr>
        <w:t xml:space="preserve">TÉCNICO DE ENFERMERÍA II </w:t>
      </w:r>
      <w:r w:rsidRPr="00D53141">
        <w:rPr>
          <w:rFonts w:ascii="Arial" w:hAnsi="Arial" w:cs="Arial"/>
          <w:b/>
          <w:sz w:val="20"/>
          <w:szCs w:val="20"/>
          <w:lang w:val="pt-BR"/>
        </w:rPr>
        <w:t>(</w:t>
      </w:r>
      <w:r w:rsidR="00C579FB">
        <w:rPr>
          <w:rFonts w:ascii="Arial" w:hAnsi="Arial" w:cs="Arial"/>
          <w:b/>
          <w:sz w:val="20"/>
          <w:szCs w:val="20"/>
          <w:lang w:val="pt-BR"/>
        </w:rPr>
        <w:t>T3TE2-006</w:t>
      </w:r>
      <w:r w:rsidR="00C4357A">
        <w:rPr>
          <w:rFonts w:ascii="Arial" w:hAnsi="Arial" w:cs="Arial"/>
          <w:b/>
          <w:sz w:val="20"/>
          <w:szCs w:val="20"/>
          <w:lang w:val="pt-BR"/>
        </w:rPr>
        <w:t>)</w:t>
      </w:r>
      <w:r w:rsidRPr="00D53141">
        <w:rPr>
          <w:rFonts w:ascii="Arial" w:hAnsi="Arial" w:cs="Arial"/>
          <w:b/>
          <w:sz w:val="20"/>
          <w:szCs w:val="20"/>
          <w:lang w:val="pt-BR"/>
        </w:rPr>
        <w:tab/>
      </w:r>
    </w:p>
    <w:p w:rsidR="009751CC" w:rsidRPr="00D53141" w:rsidRDefault="009751CC" w:rsidP="009751CC">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9751CC" w:rsidRPr="00D53141" w:rsidTr="00CE6C3C">
        <w:trPr>
          <w:trHeight w:val="216"/>
        </w:trPr>
        <w:tc>
          <w:tcPr>
            <w:tcW w:w="6095" w:type="dxa"/>
          </w:tcPr>
          <w:p w:rsidR="009751CC" w:rsidRPr="00D53141" w:rsidRDefault="009751CC" w:rsidP="00CE6C3C">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9751CC" w:rsidRPr="00D53141" w:rsidRDefault="00885889" w:rsidP="00CE6C3C">
            <w:pPr>
              <w:pStyle w:val="NormalWeb"/>
              <w:jc w:val="center"/>
              <w:rPr>
                <w:rFonts w:ascii="Arial" w:hAnsi="Arial" w:cs="Arial"/>
                <w:sz w:val="20"/>
                <w:szCs w:val="20"/>
              </w:rPr>
            </w:pPr>
            <w:r>
              <w:rPr>
                <w:rFonts w:ascii="Arial" w:hAnsi="Arial" w:cs="Arial"/>
                <w:sz w:val="20"/>
                <w:szCs w:val="20"/>
              </w:rPr>
              <w:t>S/.  1,  404</w:t>
            </w:r>
            <w:r w:rsidR="009751CC" w:rsidRPr="00D53141">
              <w:rPr>
                <w:rFonts w:ascii="Arial" w:hAnsi="Arial" w:cs="Arial"/>
                <w:sz w:val="20"/>
                <w:szCs w:val="20"/>
              </w:rPr>
              <w:t>.00</w:t>
            </w:r>
          </w:p>
        </w:tc>
      </w:tr>
      <w:tr w:rsidR="009751CC" w:rsidRPr="00D53141" w:rsidTr="00CE6C3C">
        <w:trPr>
          <w:trHeight w:val="233"/>
        </w:trPr>
        <w:tc>
          <w:tcPr>
            <w:tcW w:w="6095" w:type="dxa"/>
          </w:tcPr>
          <w:p w:rsidR="009751CC" w:rsidRPr="00D53141" w:rsidRDefault="009751CC" w:rsidP="00CE6C3C">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9751CC" w:rsidRPr="00D53141" w:rsidRDefault="009751CC" w:rsidP="00CE6C3C">
            <w:pPr>
              <w:pStyle w:val="NormalWeb"/>
              <w:rPr>
                <w:rFonts w:ascii="Arial" w:hAnsi="Arial" w:cs="Arial"/>
                <w:sz w:val="20"/>
                <w:szCs w:val="20"/>
              </w:rPr>
            </w:pPr>
            <w:r>
              <w:rPr>
                <w:rFonts w:ascii="Arial" w:hAnsi="Arial" w:cs="Arial"/>
                <w:sz w:val="20"/>
                <w:szCs w:val="20"/>
              </w:rPr>
              <w:t xml:space="preserve">          S/.     </w:t>
            </w:r>
            <w:r w:rsidR="00885889">
              <w:rPr>
                <w:rFonts w:ascii="Arial" w:hAnsi="Arial" w:cs="Arial"/>
                <w:sz w:val="20"/>
                <w:szCs w:val="20"/>
              </w:rPr>
              <w:t xml:space="preserve">  361</w:t>
            </w:r>
            <w:r w:rsidRPr="00D53141">
              <w:rPr>
                <w:rFonts w:ascii="Arial" w:hAnsi="Arial" w:cs="Arial"/>
                <w:sz w:val="20"/>
                <w:szCs w:val="20"/>
              </w:rPr>
              <w:t>.00</w:t>
            </w:r>
          </w:p>
        </w:tc>
      </w:tr>
      <w:tr w:rsidR="009751CC" w:rsidRPr="00D53141" w:rsidTr="00CE6C3C">
        <w:trPr>
          <w:trHeight w:val="450"/>
        </w:trPr>
        <w:tc>
          <w:tcPr>
            <w:tcW w:w="6095" w:type="dxa"/>
          </w:tcPr>
          <w:p w:rsidR="009751CC" w:rsidRPr="00D53141" w:rsidRDefault="009751CC" w:rsidP="00CE6C3C">
            <w:pPr>
              <w:pStyle w:val="NormalWeb"/>
              <w:jc w:val="center"/>
              <w:rPr>
                <w:rFonts w:ascii="Arial" w:hAnsi="Arial" w:cs="Arial"/>
                <w:sz w:val="20"/>
                <w:szCs w:val="20"/>
              </w:rPr>
            </w:pPr>
            <w:r w:rsidRPr="00D53141">
              <w:rPr>
                <w:rFonts w:ascii="Arial" w:hAnsi="Arial" w:cs="Arial"/>
                <w:sz w:val="20"/>
                <w:szCs w:val="20"/>
              </w:rPr>
              <w:lastRenderedPageBreak/>
              <w:t>BONO EXTARORDINARIO</w:t>
            </w:r>
          </w:p>
        </w:tc>
        <w:tc>
          <w:tcPr>
            <w:tcW w:w="2597" w:type="dxa"/>
          </w:tcPr>
          <w:p w:rsidR="009751CC" w:rsidRPr="00D53141" w:rsidRDefault="009751CC" w:rsidP="00CE6C3C">
            <w:pPr>
              <w:pStyle w:val="NormalWeb"/>
              <w:jc w:val="center"/>
              <w:rPr>
                <w:rFonts w:ascii="Arial" w:hAnsi="Arial" w:cs="Arial"/>
                <w:sz w:val="20"/>
                <w:szCs w:val="20"/>
              </w:rPr>
            </w:pPr>
            <w:r w:rsidRPr="00D53141">
              <w:rPr>
                <w:rFonts w:ascii="Arial" w:hAnsi="Arial" w:cs="Arial"/>
                <w:sz w:val="20"/>
                <w:szCs w:val="20"/>
              </w:rPr>
              <w:t>S</w:t>
            </w:r>
            <w:r>
              <w:rPr>
                <w:rFonts w:ascii="Arial" w:hAnsi="Arial" w:cs="Arial"/>
                <w:sz w:val="20"/>
                <w:szCs w:val="20"/>
              </w:rPr>
              <w:t xml:space="preserve">/.      </w:t>
            </w:r>
            <w:r w:rsidR="00885889">
              <w:rPr>
                <w:rFonts w:ascii="Arial" w:hAnsi="Arial" w:cs="Arial"/>
                <w:sz w:val="20"/>
                <w:szCs w:val="20"/>
              </w:rPr>
              <w:t>322</w:t>
            </w:r>
            <w:r w:rsidRPr="00D53141">
              <w:rPr>
                <w:rFonts w:ascii="Arial" w:hAnsi="Arial" w:cs="Arial"/>
                <w:sz w:val="20"/>
                <w:szCs w:val="20"/>
              </w:rPr>
              <w:t>.00</w:t>
            </w:r>
          </w:p>
        </w:tc>
      </w:tr>
      <w:tr w:rsidR="009751CC" w:rsidRPr="00D53141" w:rsidTr="00CE6C3C">
        <w:trPr>
          <w:trHeight w:val="216"/>
        </w:trPr>
        <w:tc>
          <w:tcPr>
            <w:tcW w:w="6095" w:type="dxa"/>
            <w:shd w:val="clear" w:color="auto" w:fill="A6A6A6" w:themeFill="background1" w:themeFillShade="A6"/>
          </w:tcPr>
          <w:p w:rsidR="009751CC" w:rsidRPr="00D53141" w:rsidRDefault="009751CC" w:rsidP="00CE6C3C">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9751CC" w:rsidRPr="00D53141" w:rsidRDefault="009751CC" w:rsidP="00CE6C3C">
            <w:pPr>
              <w:pStyle w:val="NormalWeb"/>
              <w:tabs>
                <w:tab w:val="left" w:pos="601"/>
              </w:tabs>
              <w:rPr>
                <w:rFonts w:ascii="Arial" w:hAnsi="Arial" w:cs="Arial"/>
                <w:b/>
                <w:sz w:val="20"/>
                <w:szCs w:val="20"/>
              </w:rPr>
            </w:pPr>
            <w:r>
              <w:rPr>
                <w:rFonts w:ascii="Arial" w:hAnsi="Arial" w:cs="Arial"/>
                <w:b/>
                <w:sz w:val="20"/>
                <w:szCs w:val="20"/>
              </w:rPr>
              <w:t xml:space="preserve">          S/.   2, </w:t>
            </w:r>
            <w:r w:rsidR="00885889">
              <w:rPr>
                <w:rFonts w:ascii="Arial" w:hAnsi="Arial" w:cs="Arial"/>
                <w:b/>
                <w:sz w:val="20"/>
                <w:szCs w:val="20"/>
              </w:rPr>
              <w:t>087</w:t>
            </w:r>
            <w:r>
              <w:rPr>
                <w:rFonts w:ascii="Arial" w:hAnsi="Arial" w:cs="Arial"/>
                <w:b/>
                <w:sz w:val="20"/>
                <w:szCs w:val="20"/>
              </w:rPr>
              <w:t>.</w:t>
            </w:r>
            <w:r w:rsidRPr="00D53141">
              <w:rPr>
                <w:rFonts w:ascii="Arial" w:hAnsi="Arial" w:cs="Arial"/>
                <w:b/>
                <w:sz w:val="20"/>
                <w:szCs w:val="20"/>
              </w:rPr>
              <w:t>00</w:t>
            </w:r>
          </w:p>
        </w:tc>
      </w:tr>
    </w:tbl>
    <w:p w:rsidR="009751CC" w:rsidRDefault="009751CC" w:rsidP="009751CC">
      <w:pPr>
        <w:pStyle w:val="Sinespaciado"/>
        <w:rPr>
          <w:rFonts w:ascii="Arial" w:hAnsi="Arial" w:cs="Arial"/>
          <w:b/>
          <w:sz w:val="20"/>
          <w:szCs w:val="20"/>
        </w:rPr>
      </w:pPr>
    </w:p>
    <w:p w:rsidR="00804B31" w:rsidRPr="00D53141" w:rsidRDefault="007F0D2E" w:rsidP="00804B31">
      <w:pPr>
        <w:pStyle w:val="Sinespaciado"/>
        <w:ind w:left="284"/>
        <w:jc w:val="both"/>
        <w:rPr>
          <w:rFonts w:ascii="Arial" w:hAnsi="Arial" w:cs="Arial"/>
          <w:b/>
          <w:sz w:val="20"/>
          <w:szCs w:val="20"/>
        </w:rPr>
      </w:pPr>
      <w:r>
        <w:rPr>
          <w:rFonts w:ascii="Arial" w:hAnsi="Arial" w:cs="Arial"/>
          <w:b/>
          <w:sz w:val="20"/>
          <w:szCs w:val="20"/>
        </w:rPr>
        <w:t xml:space="preserve"> </w:t>
      </w:r>
      <w:r w:rsidR="00804B31">
        <w:rPr>
          <w:rFonts w:ascii="Arial" w:hAnsi="Arial" w:cs="Arial"/>
          <w:b/>
          <w:sz w:val="20"/>
          <w:szCs w:val="20"/>
        </w:rPr>
        <w:t>AUXILIAR SE SERVCIO ASISTENCIAL</w:t>
      </w:r>
      <w:r w:rsidR="00804B31" w:rsidRPr="00D53141">
        <w:rPr>
          <w:rFonts w:ascii="Arial" w:hAnsi="Arial" w:cs="Arial"/>
          <w:b/>
          <w:sz w:val="20"/>
          <w:szCs w:val="20"/>
          <w:lang w:val="pt-BR"/>
        </w:rPr>
        <w:t xml:space="preserve"> (</w:t>
      </w:r>
      <w:r w:rsidR="00C579FB">
        <w:rPr>
          <w:rFonts w:ascii="Arial" w:hAnsi="Arial" w:cs="Arial"/>
          <w:b/>
          <w:color w:val="000000"/>
          <w:sz w:val="20"/>
          <w:szCs w:val="20"/>
          <w:lang w:val="es-PE"/>
        </w:rPr>
        <w:t>A1ASA-009</w:t>
      </w:r>
      <w:r w:rsidR="00804B31" w:rsidRPr="00D53141">
        <w:rPr>
          <w:rFonts w:ascii="Arial" w:hAnsi="Arial" w:cs="Arial"/>
          <w:b/>
          <w:color w:val="000000"/>
          <w:sz w:val="20"/>
          <w:szCs w:val="20"/>
          <w:lang w:val="es-PE"/>
        </w:rPr>
        <w:t>)</w:t>
      </w:r>
      <w:r w:rsidR="00804B31" w:rsidRPr="00D53141">
        <w:rPr>
          <w:rFonts w:ascii="Arial" w:hAnsi="Arial" w:cs="Arial"/>
          <w:b/>
          <w:sz w:val="20"/>
          <w:szCs w:val="20"/>
          <w:lang w:val="pt-BR"/>
        </w:rPr>
        <w:tab/>
      </w:r>
    </w:p>
    <w:p w:rsidR="00804B31" w:rsidRPr="00D53141" w:rsidRDefault="00804B31" w:rsidP="00804B31">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804B31" w:rsidRPr="00D53141" w:rsidTr="00CE6C3C">
        <w:trPr>
          <w:trHeight w:val="216"/>
        </w:trPr>
        <w:tc>
          <w:tcPr>
            <w:tcW w:w="6095" w:type="dxa"/>
          </w:tcPr>
          <w:p w:rsidR="00804B31" w:rsidRPr="00D53141" w:rsidRDefault="00804B31" w:rsidP="00CE6C3C">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804B31" w:rsidRPr="00D53141" w:rsidRDefault="00804B31" w:rsidP="00CE6C3C">
            <w:pPr>
              <w:pStyle w:val="NormalWeb"/>
              <w:jc w:val="center"/>
              <w:rPr>
                <w:rFonts w:ascii="Arial" w:hAnsi="Arial" w:cs="Arial"/>
                <w:sz w:val="20"/>
                <w:szCs w:val="20"/>
              </w:rPr>
            </w:pPr>
            <w:r>
              <w:rPr>
                <w:rFonts w:ascii="Arial" w:hAnsi="Arial" w:cs="Arial"/>
                <w:sz w:val="20"/>
                <w:szCs w:val="20"/>
              </w:rPr>
              <w:t>S/.  1,  203</w:t>
            </w:r>
            <w:r w:rsidRPr="00D53141">
              <w:rPr>
                <w:rFonts w:ascii="Arial" w:hAnsi="Arial" w:cs="Arial"/>
                <w:sz w:val="20"/>
                <w:szCs w:val="20"/>
              </w:rPr>
              <w:t>.00</w:t>
            </w:r>
          </w:p>
        </w:tc>
      </w:tr>
      <w:tr w:rsidR="00804B31" w:rsidRPr="00D53141" w:rsidTr="00CE6C3C">
        <w:trPr>
          <w:trHeight w:val="233"/>
        </w:trPr>
        <w:tc>
          <w:tcPr>
            <w:tcW w:w="6095" w:type="dxa"/>
          </w:tcPr>
          <w:p w:rsidR="00804B31" w:rsidRPr="00D53141" w:rsidRDefault="00804B31" w:rsidP="00CE6C3C">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804B31" w:rsidRPr="00D53141" w:rsidRDefault="00804B31" w:rsidP="00CE6C3C">
            <w:pPr>
              <w:pStyle w:val="NormalWeb"/>
              <w:rPr>
                <w:rFonts w:ascii="Arial" w:hAnsi="Arial" w:cs="Arial"/>
                <w:sz w:val="20"/>
                <w:szCs w:val="20"/>
              </w:rPr>
            </w:pPr>
            <w:r>
              <w:rPr>
                <w:rFonts w:ascii="Arial" w:hAnsi="Arial" w:cs="Arial"/>
                <w:sz w:val="20"/>
                <w:szCs w:val="20"/>
              </w:rPr>
              <w:t xml:space="preserve">          S/.       271</w:t>
            </w:r>
            <w:r w:rsidRPr="00D53141">
              <w:rPr>
                <w:rFonts w:ascii="Arial" w:hAnsi="Arial" w:cs="Arial"/>
                <w:sz w:val="20"/>
                <w:szCs w:val="20"/>
              </w:rPr>
              <w:t>.00</w:t>
            </w:r>
          </w:p>
        </w:tc>
      </w:tr>
      <w:tr w:rsidR="00804B31" w:rsidRPr="00D53141" w:rsidTr="00CE6C3C">
        <w:trPr>
          <w:trHeight w:val="450"/>
        </w:trPr>
        <w:tc>
          <w:tcPr>
            <w:tcW w:w="6095" w:type="dxa"/>
          </w:tcPr>
          <w:p w:rsidR="00804B31" w:rsidRPr="00D53141" w:rsidRDefault="00804B31" w:rsidP="00CE6C3C">
            <w:pPr>
              <w:pStyle w:val="NormalWeb"/>
              <w:jc w:val="center"/>
              <w:rPr>
                <w:rFonts w:ascii="Arial" w:hAnsi="Arial" w:cs="Arial"/>
                <w:sz w:val="20"/>
                <w:szCs w:val="20"/>
              </w:rPr>
            </w:pPr>
            <w:r w:rsidRPr="00D53141">
              <w:rPr>
                <w:rFonts w:ascii="Arial" w:hAnsi="Arial" w:cs="Arial"/>
                <w:sz w:val="20"/>
                <w:szCs w:val="20"/>
              </w:rPr>
              <w:t>BONO EXTARORDINARIO</w:t>
            </w:r>
          </w:p>
        </w:tc>
        <w:tc>
          <w:tcPr>
            <w:tcW w:w="2597" w:type="dxa"/>
          </w:tcPr>
          <w:p w:rsidR="00804B31" w:rsidRPr="00D53141" w:rsidRDefault="00804B31" w:rsidP="00CE6C3C">
            <w:pPr>
              <w:pStyle w:val="NormalWeb"/>
              <w:jc w:val="center"/>
              <w:rPr>
                <w:rFonts w:ascii="Arial" w:hAnsi="Arial" w:cs="Arial"/>
                <w:sz w:val="20"/>
                <w:szCs w:val="20"/>
              </w:rPr>
            </w:pPr>
            <w:r w:rsidRPr="00D53141">
              <w:rPr>
                <w:rFonts w:ascii="Arial" w:hAnsi="Arial" w:cs="Arial"/>
                <w:sz w:val="20"/>
                <w:szCs w:val="20"/>
              </w:rPr>
              <w:t>S</w:t>
            </w:r>
            <w:r>
              <w:rPr>
                <w:rFonts w:ascii="Arial" w:hAnsi="Arial" w:cs="Arial"/>
                <w:sz w:val="20"/>
                <w:szCs w:val="20"/>
              </w:rPr>
              <w:t>/.      276</w:t>
            </w:r>
            <w:r w:rsidRPr="00D53141">
              <w:rPr>
                <w:rFonts w:ascii="Arial" w:hAnsi="Arial" w:cs="Arial"/>
                <w:sz w:val="20"/>
                <w:szCs w:val="20"/>
              </w:rPr>
              <w:t>.00</w:t>
            </w:r>
          </w:p>
        </w:tc>
      </w:tr>
      <w:tr w:rsidR="00804B31" w:rsidRPr="00D53141" w:rsidTr="00CE6C3C">
        <w:trPr>
          <w:trHeight w:val="216"/>
        </w:trPr>
        <w:tc>
          <w:tcPr>
            <w:tcW w:w="6095" w:type="dxa"/>
            <w:shd w:val="clear" w:color="auto" w:fill="A6A6A6" w:themeFill="background1" w:themeFillShade="A6"/>
          </w:tcPr>
          <w:p w:rsidR="00804B31" w:rsidRPr="00D53141" w:rsidRDefault="00804B31" w:rsidP="00CE6C3C">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804B31" w:rsidRPr="00D53141" w:rsidRDefault="00804B31" w:rsidP="00804B31">
            <w:pPr>
              <w:pStyle w:val="NormalWeb"/>
              <w:tabs>
                <w:tab w:val="left" w:pos="601"/>
              </w:tabs>
              <w:rPr>
                <w:rFonts w:ascii="Arial" w:hAnsi="Arial" w:cs="Arial"/>
                <w:b/>
                <w:sz w:val="20"/>
                <w:szCs w:val="20"/>
              </w:rPr>
            </w:pPr>
            <w:r>
              <w:rPr>
                <w:rFonts w:ascii="Arial" w:hAnsi="Arial" w:cs="Arial"/>
                <w:b/>
                <w:sz w:val="20"/>
                <w:szCs w:val="20"/>
              </w:rPr>
              <w:t xml:space="preserve">          S/.   1, 750.</w:t>
            </w:r>
            <w:r w:rsidRPr="00D53141">
              <w:rPr>
                <w:rFonts w:ascii="Arial" w:hAnsi="Arial" w:cs="Arial"/>
                <w:b/>
                <w:sz w:val="20"/>
                <w:szCs w:val="20"/>
              </w:rPr>
              <w:t>00</w:t>
            </w:r>
          </w:p>
        </w:tc>
      </w:tr>
    </w:tbl>
    <w:p w:rsidR="00D54FD2" w:rsidRPr="00D53141" w:rsidRDefault="00D54FD2" w:rsidP="00C767DB">
      <w:pPr>
        <w:pStyle w:val="Sinespaciado"/>
        <w:rPr>
          <w:rFonts w:ascii="Arial" w:hAnsi="Arial" w:cs="Arial"/>
          <w:b/>
          <w:sz w:val="20"/>
          <w:szCs w:val="20"/>
        </w:rPr>
      </w:pPr>
    </w:p>
    <w:p w:rsidR="004301E3" w:rsidRPr="00D53141" w:rsidRDefault="00E72C59" w:rsidP="00D53141">
      <w:pPr>
        <w:pStyle w:val="Prrafodelista1"/>
        <w:ind w:left="360" w:firstLine="45"/>
        <w:jc w:val="both"/>
        <w:rPr>
          <w:rFonts w:ascii="Arial" w:hAnsi="Arial" w:cs="Arial"/>
          <w:b/>
          <w:sz w:val="18"/>
          <w:szCs w:val="18"/>
        </w:rPr>
      </w:pPr>
      <w:r w:rsidRPr="00D53141">
        <w:rPr>
          <w:rFonts w:ascii="Arial" w:hAnsi="Arial" w:cs="Arial"/>
          <w:b/>
          <w:sz w:val="18"/>
          <w:szCs w:val="18"/>
        </w:rPr>
        <w:t>(*) Para todos los casos: Remuneraciones Básicas y Bonos señalados, según Re</w:t>
      </w:r>
      <w:r w:rsidR="00D53141">
        <w:rPr>
          <w:rFonts w:ascii="Arial" w:hAnsi="Arial" w:cs="Arial"/>
          <w:b/>
          <w:sz w:val="18"/>
          <w:szCs w:val="18"/>
        </w:rPr>
        <w:t>solución de Gerencia General N°</w:t>
      </w:r>
      <w:r w:rsidRPr="00D53141">
        <w:rPr>
          <w:rFonts w:ascii="Arial" w:hAnsi="Arial" w:cs="Arial"/>
          <w:b/>
          <w:sz w:val="18"/>
          <w:szCs w:val="18"/>
        </w:rPr>
        <w:t>666-GG-ESSALUD-2014.</w:t>
      </w:r>
    </w:p>
    <w:p w:rsidR="006A29ED" w:rsidRPr="006E6884" w:rsidRDefault="006A29ED" w:rsidP="00CF0CB1">
      <w:pPr>
        <w:rPr>
          <w:rFonts w:ascii="Arial" w:hAnsi="Arial" w:cs="Arial"/>
          <w:sz w:val="18"/>
          <w:lang w:val="es-MX"/>
        </w:rPr>
      </w:pPr>
    </w:p>
    <w:p w:rsidR="006A29ED" w:rsidRDefault="00D97833" w:rsidP="00D53141">
      <w:pPr>
        <w:pStyle w:val="Ttulo4"/>
        <w:numPr>
          <w:ilvl w:val="0"/>
          <w:numId w:val="24"/>
        </w:numPr>
        <w:suppressAutoHyphens w:val="0"/>
        <w:ind w:left="284" w:hanging="284"/>
        <w:jc w:val="both"/>
        <w:rPr>
          <w:sz w:val="20"/>
          <w:szCs w:val="20"/>
          <w:lang w:val="es-MX"/>
        </w:rPr>
      </w:pPr>
      <w:r w:rsidRPr="00D53141">
        <w:rPr>
          <w:sz w:val="20"/>
          <w:szCs w:val="20"/>
          <w:lang w:val="es-MX"/>
        </w:rPr>
        <w:t xml:space="preserve"> 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17662D" w:rsidP="0017662D">
            <w:pPr>
              <w:jc w:val="center"/>
              <w:rPr>
                <w:rFonts w:ascii="Arial" w:hAnsi="Arial" w:cs="Arial"/>
                <w:color w:val="000000"/>
                <w:lang w:val="es-PE"/>
              </w:rPr>
            </w:pPr>
            <w:r>
              <w:rPr>
                <w:rFonts w:ascii="Arial" w:hAnsi="Arial" w:cs="Arial"/>
              </w:rPr>
              <w:t>05</w:t>
            </w:r>
            <w:r w:rsidR="00D53141" w:rsidRPr="00D53141">
              <w:rPr>
                <w:rFonts w:ascii="Arial" w:hAnsi="Arial" w:cs="Arial"/>
              </w:rPr>
              <w:t xml:space="preserve"> de </w:t>
            </w:r>
            <w:r>
              <w:rPr>
                <w:rFonts w:ascii="Arial" w:hAnsi="Arial" w:cs="Arial"/>
              </w:rPr>
              <w:t>mayo</w:t>
            </w:r>
            <w:r w:rsidR="00D53141" w:rsidRPr="00D53141">
              <w:rPr>
                <w:rFonts w:ascii="Arial" w:hAnsi="Arial" w:cs="Arial"/>
              </w:rPr>
              <w:t xml:space="preserve"> de  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color w:val="000000"/>
              </w:rPr>
            </w:pPr>
            <w:r w:rsidRPr="00D53141">
              <w:rPr>
                <w:rFonts w:ascii="Arial" w:hAnsi="Arial" w:cs="Arial"/>
                <w:color w:val="000000"/>
              </w:rPr>
              <w:t xml:space="preserve">A partir del </w:t>
            </w:r>
            <w:r w:rsidR="0017662D">
              <w:rPr>
                <w:rFonts w:ascii="Arial" w:hAnsi="Arial" w:cs="Arial"/>
              </w:rPr>
              <w:t>22</w:t>
            </w:r>
            <w:r w:rsidRPr="00D53141">
              <w:rPr>
                <w:rFonts w:ascii="Arial" w:hAnsi="Arial" w:cs="Arial"/>
              </w:rPr>
              <w:t xml:space="preserve"> de mayo de  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845FDB"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17662D" w:rsidP="00CE6C3C">
            <w:pPr>
              <w:spacing w:after="160" w:line="256" w:lineRule="auto"/>
              <w:jc w:val="center"/>
              <w:rPr>
                <w:rFonts w:ascii="Arial" w:hAnsi="Arial" w:cs="Arial"/>
              </w:rPr>
            </w:pPr>
            <w:r>
              <w:rPr>
                <w:rFonts w:ascii="Arial" w:hAnsi="Arial" w:cs="Arial"/>
              </w:rPr>
              <w:t xml:space="preserve">25 al 29 </w:t>
            </w:r>
            <w:r w:rsidR="00D53141" w:rsidRPr="00D53141">
              <w:rPr>
                <w:rFonts w:ascii="Arial" w:hAnsi="Arial" w:cs="Arial"/>
              </w:rPr>
              <w:t xml:space="preserve">de mayo de 2017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2827E1" w:rsidP="002827E1">
            <w:pPr>
              <w:jc w:val="center"/>
              <w:rPr>
                <w:rFonts w:ascii="Arial" w:hAnsi="Arial" w:cs="Arial"/>
                <w:color w:val="000000"/>
                <w:lang w:val="es-PE"/>
              </w:rPr>
            </w:pPr>
            <w:r>
              <w:rPr>
                <w:rFonts w:ascii="Arial" w:hAnsi="Arial" w:cs="Arial"/>
                <w:lang w:val="es-PE"/>
              </w:rPr>
              <w:t>30</w:t>
            </w:r>
            <w:r w:rsidR="00D53141" w:rsidRPr="00D53141">
              <w:rPr>
                <w:rFonts w:ascii="Arial" w:hAnsi="Arial" w:cs="Arial"/>
              </w:rPr>
              <w:t xml:space="preserve"> de mayo de 2017</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 xml:space="preserve">de la Red Asistencial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2827E1" w:rsidP="002827E1">
            <w:pPr>
              <w:jc w:val="center"/>
              <w:rPr>
                <w:rFonts w:ascii="Arial" w:hAnsi="Arial" w:cs="Arial"/>
                <w:color w:val="000000"/>
                <w:lang w:val="es-PE"/>
              </w:rPr>
            </w:pPr>
            <w:r>
              <w:rPr>
                <w:rFonts w:ascii="Arial" w:hAnsi="Arial" w:cs="Arial"/>
                <w:lang w:val="es-PE"/>
              </w:rPr>
              <w:t>31</w:t>
            </w:r>
            <w:r w:rsidR="00977249">
              <w:rPr>
                <w:rFonts w:ascii="Arial" w:hAnsi="Arial" w:cs="Arial"/>
                <w:lang w:val="es-PE"/>
              </w:rPr>
              <w:t xml:space="preserve"> </w:t>
            </w:r>
            <w:r w:rsidR="00977249">
              <w:rPr>
                <w:rFonts w:ascii="Arial" w:hAnsi="Arial" w:cs="Arial"/>
              </w:rPr>
              <w:t>de mayo de 2017</w:t>
            </w:r>
            <w:r>
              <w:rPr>
                <w:rFonts w:ascii="Arial" w:hAnsi="Arial" w:cs="Arial"/>
                <w:color w:val="000000"/>
                <w:lang w:val="es-PE"/>
              </w:rPr>
              <w:t>, a las 11</w:t>
            </w:r>
            <w:r w:rsidR="00D53141" w:rsidRPr="00D53141">
              <w:rPr>
                <w:rFonts w:ascii="Arial" w:hAnsi="Arial" w:cs="Arial"/>
                <w:color w:val="000000"/>
                <w:lang w:val="es-PE"/>
              </w:rPr>
              <w:t>:00 horas en la</w:t>
            </w:r>
            <w:r>
              <w:rPr>
                <w:rFonts w:ascii="Arial" w:hAnsi="Arial" w:cs="Arial"/>
                <w:color w:val="000000"/>
                <w:lang w:val="es-PE"/>
              </w:rPr>
              <w:t xml:space="preserve"> División</w:t>
            </w:r>
            <w:r w:rsidR="00D53141" w:rsidRPr="00D53141">
              <w:rPr>
                <w:rFonts w:ascii="Arial" w:hAnsi="Arial" w:cs="Arial"/>
                <w:color w:val="000000"/>
                <w:lang w:val="es-PE"/>
              </w:rPr>
              <w:t xml:space="preserve"> de Recursos Humanos de la Red Asistencial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2827E1" w:rsidP="002827E1">
            <w:pPr>
              <w:jc w:val="center"/>
              <w:rPr>
                <w:rFonts w:ascii="Arial" w:hAnsi="Arial" w:cs="Arial"/>
                <w:color w:val="000000"/>
                <w:lang w:val="es-PE"/>
              </w:rPr>
            </w:pPr>
            <w:r>
              <w:rPr>
                <w:rFonts w:ascii="Arial" w:hAnsi="Arial" w:cs="Arial"/>
                <w:lang w:val="es-PE"/>
              </w:rPr>
              <w:t>31</w:t>
            </w:r>
            <w:r w:rsidR="00977249">
              <w:rPr>
                <w:rFonts w:ascii="Arial" w:hAnsi="Arial" w:cs="Arial"/>
                <w:lang w:val="es-PE"/>
              </w:rPr>
              <w:t xml:space="preserve"> </w:t>
            </w:r>
            <w:r w:rsidR="00D53141" w:rsidRPr="00D53141">
              <w:rPr>
                <w:rFonts w:ascii="Arial" w:hAnsi="Arial" w:cs="Arial"/>
              </w:rPr>
              <w:t>de mayo de 2017</w:t>
            </w:r>
            <w:r>
              <w:rPr>
                <w:rFonts w:ascii="Arial" w:hAnsi="Arial" w:cs="Arial"/>
                <w:color w:val="000000"/>
                <w:lang w:val="es-PE"/>
              </w:rPr>
              <w:t>, a partir de las 16</w:t>
            </w:r>
            <w:r w:rsidR="00D53141" w:rsidRPr="00D53141">
              <w:rPr>
                <w:rFonts w:ascii="Arial" w:hAnsi="Arial" w:cs="Arial"/>
                <w:color w:val="000000"/>
                <w:lang w:val="es-PE"/>
              </w:rPr>
              <w:t xml:space="preserve">:00  horas, </w:t>
            </w:r>
            <w:r w:rsidR="00D53141" w:rsidRPr="00D53141">
              <w:rPr>
                <w:rFonts w:ascii="Arial" w:hAnsi="Arial" w:cs="Arial"/>
                <w:color w:val="000000"/>
              </w:rPr>
              <w:t xml:space="preserve">en las marquesinas informativas de la </w:t>
            </w:r>
            <w:r>
              <w:rPr>
                <w:rFonts w:ascii="Arial" w:hAnsi="Arial" w:cs="Arial"/>
                <w:color w:val="000000"/>
              </w:rPr>
              <w:t>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2827E1" w:rsidP="002827E1">
            <w:pPr>
              <w:jc w:val="center"/>
              <w:rPr>
                <w:rFonts w:ascii="Arial" w:hAnsi="Arial" w:cs="Arial"/>
                <w:lang w:val="es-PE"/>
              </w:rPr>
            </w:pPr>
            <w:r>
              <w:rPr>
                <w:rFonts w:ascii="Arial" w:hAnsi="Arial" w:cs="Arial"/>
                <w:lang w:val="es-PE"/>
              </w:rPr>
              <w:t>01</w:t>
            </w:r>
            <w:r w:rsidR="00D53141" w:rsidRPr="00D53141">
              <w:rPr>
                <w:rFonts w:ascii="Arial" w:hAnsi="Arial" w:cs="Arial"/>
                <w:lang w:val="es-PE"/>
              </w:rPr>
              <w:t xml:space="preserve"> de </w:t>
            </w:r>
            <w:r>
              <w:rPr>
                <w:rFonts w:ascii="Arial" w:hAnsi="Arial" w:cs="Arial"/>
                <w:lang w:val="es-PE"/>
              </w:rPr>
              <w:t>junio de 2017, a las 11:00</w:t>
            </w:r>
            <w:r w:rsidR="00D53141" w:rsidRPr="00D53141">
              <w:rPr>
                <w:rFonts w:ascii="Arial" w:hAnsi="Arial" w:cs="Arial"/>
                <w:lang w:val="es-PE"/>
              </w:rPr>
              <w:t xml:space="preserve"> horas en la </w:t>
            </w:r>
            <w:r>
              <w:rPr>
                <w:rFonts w:ascii="Arial" w:hAnsi="Arial" w:cs="Arial"/>
                <w:lang w:val="es-PE"/>
              </w:rPr>
              <w:t>División</w:t>
            </w:r>
            <w:r w:rsidR="00D53141" w:rsidRPr="00D53141">
              <w:rPr>
                <w:rFonts w:ascii="Arial" w:hAnsi="Arial" w:cs="Arial"/>
                <w:lang w:val="es-PE"/>
              </w:rPr>
              <w:t xml:space="preserve"> de Recursos Humanos de la Red Asistencial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2827E1" w:rsidP="002827E1">
            <w:pPr>
              <w:jc w:val="center"/>
              <w:rPr>
                <w:rFonts w:ascii="Arial" w:hAnsi="Arial" w:cs="Arial"/>
                <w:lang w:val="es-PE"/>
              </w:rPr>
            </w:pPr>
            <w:r>
              <w:rPr>
                <w:rFonts w:ascii="Arial" w:hAnsi="Arial" w:cs="Arial"/>
                <w:lang w:val="es-PE"/>
              </w:rPr>
              <w:t>01</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junio</w:t>
            </w:r>
            <w:r w:rsidR="00D53141" w:rsidRPr="00D53141">
              <w:rPr>
                <w:rFonts w:ascii="Arial" w:hAnsi="Arial" w:cs="Arial"/>
              </w:rPr>
              <w:t xml:space="preserve"> de 2017</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Pr>
                <w:rFonts w:ascii="Arial" w:hAnsi="Arial" w:cs="Arial"/>
                <w:color w:val="000000"/>
              </w:rPr>
              <w:t xml:space="preserve"> División</w:t>
            </w:r>
            <w:r w:rsidR="00D53141" w:rsidRPr="00D53141">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88204A" w:rsidP="00CE6C3C">
            <w:pPr>
              <w:jc w:val="center"/>
              <w:rPr>
                <w:rFonts w:ascii="Arial" w:hAnsi="Arial" w:cs="Arial"/>
                <w:lang w:val="es-MX"/>
              </w:rPr>
            </w:pPr>
            <w:r w:rsidRPr="00C863CB">
              <w:rPr>
                <w:rFonts w:ascii="Arial" w:hAnsi="Arial" w:cs="Arial"/>
                <w:lang w:val="es-MX"/>
              </w:rPr>
              <w:t>02</w:t>
            </w:r>
            <w:r w:rsidR="00D53141" w:rsidRPr="00C863CB">
              <w:rPr>
                <w:rFonts w:ascii="Arial" w:hAnsi="Arial" w:cs="Arial"/>
                <w:lang w:val="es-MX"/>
              </w:rPr>
              <w:t xml:space="preserve"> de </w:t>
            </w:r>
            <w:r w:rsidRPr="00C863CB">
              <w:rPr>
                <w:rFonts w:ascii="Arial" w:hAnsi="Arial" w:cs="Arial"/>
                <w:lang w:val="es-MX"/>
              </w:rPr>
              <w:t xml:space="preserve">junio </w:t>
            </w:r>
            <w:r w:rsidR="00D53141" w:rsidRPr="00C863CB">
              <w:rPr>
                <w:rFonts w:ascii="Arial" w:hAnsi="Arial" w:cs="Arial"/>
                <w:lang w:val="es-MX"/>
              </w:rPr>
              <w:t>de 2017</w:t>
            </w:r>
          </w:p>
          <w:p w:rsidR="00D53141" w:rsidRPr="00C863CB" w:rsidRDefault="00D53141" w:rsidP="00C863CB">
            <w:pPr>
              <w:jc w:val="center"/>
              <w:rPr>
                <w:rFonts w:cs="Arial"/>
                <w:sz w:val="18"/>
                <w:szCs w:val="18"/>
                <w:lang w:val="es-MX"/>
              </w:rPr>
            </w:pPr>
            <w:r w:rsidRPr="00C863CB">
              <w:rPr>
                <w:rFonts w:ascii="Arial" w:hAnsi="Arial" w:cs="Arial"/>
                <w:lang w:val="es-MX"/>
              </w:rPr>
              <w:t>08:00 a 15:30 horas</w:t>
            </w:r>
            <w:r w:rsidR="00C863CB" w:rsidRPr="00C863CB">
              <w:rPr>
                <w:rFonts w:ascii="Arial" w:hAnsi="Arial" w:cs="Arial"/>
                <w:sz w:val="18"/>
                <w:szCs w:val="18"/>
              </w:rPr>
              <w:t xml:space="preserve"> </w:t>
            </w:r>
            <w:r w:rsidR="00C863CB" w:rsidRPr="00C863CB">
              <w:rPr>
                <w:rFonts w:ascii="Arial" w:hAnsi="Arial" w:cs="Arial"/>
                <w:lang w:val="es-MX"/>
              </w:rPr>
              <w:t>en</w:t>
            </w:r>
            <w:r w:rsidR="00C863CB" w:rsidRPr="00C863CB">
              <w:rPr>
                <w:rFonts w:ascii="Arial" w:hAnsi="Arial" w:cs="Arial"/>
              </w:rPr>
              <w:t xml:space="preserve"> </w:t>
            </w:r>
            <w:smartTag w:uri="urn:schemas-microsoft-com:office:smarttags" w:element="PersonName">
              <w:smartTagPr>
                <w:attr w:name="ProductID" w:val="la Divisi￳n"/>
              </w:smartTagPr>
              <w:r w:rsidR="00C863CB" w:rsidRPr="00C863CB">
                <w:rPr>
                  <w:rFonts w:ascii="Arial" w:hAnsi="Arial" w:cs="Arial"/>
                </w:rPr>
                <w:t>la</w:t>
              </w:r>
              <w:r w:rsidR="00C863CB" w:rsidRPr="00C863CB">
                <w:rPr>
                  <w:rFonts w:ascii="Arial" w:hAnsi="Arial" w:cs="Arial"/>
                  <w:lang w:val="es-MX"/>
                </w:rPr>
                <w:t xml:space="preserve"> </w:t>
              </w:r>
              <w:r w:rsidR="00C863CB" w:rsidRPr="00C863CB">
                <w:rPr>
                  <w:rFonts w:ascii="Arial" w:hAnsi="Arial" w:cs="Arial"/>
                  <w:color w:val="000000"/>
                </w:rPr>
                <w:t>División</w:t>
              </w:r>
            </w:smartTag>
            <w:r w:rsidR="00C863CB" w:rsidRPr="00C863CB">
              <w:rPr>
                <w:rFonts w:ascii="Arial" w:hAnsi="Arial" w:cs="Arial"/>
                <w:color w:val="000000"/>
              </w:rPr>
              <w:t xml:space="preserve"> de Recursos Humanos de </w:t>
            </w:r>
            <w:smartTag w:uri="urn:schemas-microsoft-com:office:smarttags" w:element="PersonName">
              <w:smartTagPr>
                <w:attr w:name="ProductID" w:val="la Red Asistencial"/>
              </w:smartTagPr>
              <w:r w:rsidR="00C863CB" w:rsidRPr="00C863CB">
                <w:rPr>
                  <w:rFonts w:ascii="Arial" w:hAnsi="Arial" w:cs="Arial"/>
                  <w:color w:val="000000"/>
                </w:rPr>
                <w:t>la Red Asistencial</w:t>
              </w:r>
            </w:smartTag>
            <w:r w:rsidR="00C863CB" w:rsidRPr="00C863CB">
              <w:rPr>
                <w:rFonts w:ascii="Arial" w:hAnsi="Arial" w:cs="Arial"/>
                <w:color w:val="000000"/>
              </w:rPr>
              <w:t xml:space="preserve"> Ancash, sito en </w:t>
            </w:r>
            <w:r w:rsidR="00C863CB" w:rsidRPr="00C863CB">
              <w:rPr>
                <w:rFonts w:ascii="Arial" w:hAnsi="Arial" w:cs="Arial"/>
                <w:color w:val="000000"/>
                <w:lang w:val="es-PE"/>
              </w:rPr>
              <w:t>Av. Circunvalación Nº 119 – Urb. Laderas del Norte – Chimbote –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88204A" w:rsidP="0088204A">
            <w:pPr>
              <w:jc w:val="center"/>
              <w:rPr>
                <w:rFonts w:ascii="Arial" w:hAnsi="Arial" w:cs="Arial"/>
              </w:rPr>
            </w:pPr>
            <w:r>
              <w:rPr>
                <w:rFonts w:ascii="Arial" w:hAnsi="Arial" w:cs="Arial"/>
              </w:rPr>
              <w:t>05</w:t>
            </w:r>
            <w:r w:rsidR="00D53141" w:rsidRPr="00D53141">
              <w:rPr>
                <w:rFonts w:ascii="Arial" w:hAnsi="Arial" w:cs="Arial"/>
              </w:rPr>
              <w:t xml:space="preserve"> de </w:t>
            </w:r>
            <w:r>
              <w:rPr>
                <w:rFonts w:ascii="Arial" w:hAnsi="Arial" w:cs="Arial"/>
              </w:rPr>
              <w:t>junio</w:t>
            </w:r>
            <w:r w:rsidR="00D53141" w:rsidRPr="00D53141">
              <w:rPr>
                <w:rFonts w:ascii="Arial" w:hAnsi="Arial" w:cs="Arial"/>
              </w:rPr>
              <w:t xml:space="preserve"> de 2017</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88204A" w:rsidP="0088204A">
            <w:pPr>
              <w:jc w:val="center"/>
              <w:rPr>
                <w:rFonts w:ascii="Arial" w:hAnsi="Arial" w:cs="Arial"/>
                <w:color w:val="000000"/>
                <w:lang w:val="es-PE"/>
              </w:rPr>
            </w:pPr>
            <w:r w:rsidRPr="00AF2574">
              <w:rPr>
                <w:rFonts w:ascii="Arial" w:hAnsi="Arial" w:cs="Arial"/>
              </w:rPr>
              <w:t>07</w:t>
            </w:r>
            <w:r w:rsidR="00D53141" w:rsidRPr="00AF2574">
              <w:rPr>
                <w:rFonts w:ascii="Arial" w:hAnsi="Arial" w:cs="Arial"/>
              </w:rPr>
              <w:t xml:space="preserve"> de </w:t>
            </w:r>
            <w:r w:rsidRPr="00AF2574">
              <w:rPr>
                <w:rFonts w:ascii="Arial" w:hAnsi="Arial" w:cs="Arial"/>
              </w:rPr>
              <w:t>junio</w:t>
            </w:r>
            <w:r w:rsidR="00D53141" w:rsidRPr="00AF2574">
              <w:rPr>
                <w:rFonts w:ascii="Arial" w:hAnsi="Arial" w:cs="Arial"/>
              </w:rPr>
              <w:t xml:space="preserve"> de 2017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88204A" w:rsidP="0088204A">
            <w:pPr>
              <w:jc w:val="center"/>
              <w:rPr>
                <w:rFonts w:ascii="Arial" w:hAnsi="Arial" w:cs="Arial"/>
                <w:color w:val="000000"/>
                <w:lang w:val="es-PE"/>
              </w:rPr>
            </w:pPr>
            <w:r>
              <w:rPr>
                <w:rFonts w:ascii="Arial" w:hAnsi="Arial" w:cs="Arial"/>
                <w:color w:val="000000"/>
                <w:lang w:val="es-PE"/>
              </w:rPr>
              <w:t>08</w:t>
            </w:r>
            <w:r w:rsidR="00D53141" w:rsidRPr="00D53141">
              <w:rPr>
                <w:rFonts w:ascii="Arial" w:hAnsi="Arial" w:cs="Arial"/>
                <w:color w:val="000000"/>
                <w:lang w:val="es-PE"/>
              </w:rPr>
              <w:t xml:space="preserve"> de </w:t>
            </w:r>
            <w:r>
              <w:rPr>
                <w:rFonts w:ascii="Arial" w:hAnsi="Arial" w:cs="Arial"/>
                <w:color w:val="000000"/>
                <w:lang w:val="es-PE"/>
              </w:rPr>
              <w:t>junio</w:t>
            </w:r>
            <w:r w:rsidR="00D53141" w:rsidRPr="00D53141">
              <w:rPr>
                <w:rFonts w:ascii="Arial" w:hAnsi="Arial" w:cs="Arial"/>
                <w:color w:val="000000"/>
                <w:lang w:val="es-PE"/>
              </w:rPr>
              <w:t xml:space="preserve"> de 2017 a las 10:00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88204A" w:rsidP="0088204A">
            <w:pPr>
              <w:jc w:val="center"/>
              <w:rPr>
                <w:rFonts w:ascii="Arial" w:hAnsi="Arial" w:cs="Arial"/>
                <w:color w:val="000000"/>
                <w:lang w:val="es-PE"/>
              </w:rPr>
            </w:pPr>
            <w:r>
              <w:rPr>
                <w:rFonts w:ascii="Arial" w:hAnsi="Arial" w:cs="Arial"/>
                <w:color w:val="000000"/>
                <w:lang w:val="es-PE"/>
              </w:rPr>
              <w:t>08</w:t>
            </w:r>
            <w:r w:rsidR="00D53141" w:rsidRPr="00D53141">
              <w:rPr>
                <w:rFonts w:ascii="Arial" w:hAnsi="Arial" w:cs="Arial"/>
                <w:color w:val="000000"/>
                <w:lang w:val="es-PE"/>
              </w:rPr>
              <w:t xml:space="preserve"> de </w:t>
            </w:r>
            <w:r>
              <w:rPr>
                <w:rFonts w:ascii="Arial" w:hAnsi="Arial" w:cs="Arial"/>
                <w:color w:val="000000"/>
                <w:lang w:val="es-PE"/>
              </w:rPr>
              <w:t>junio</w:t>
            </w:r>
            <w:r w:rsidR="00D53141" w:rsidRPr="00D53141">
              <w:rPr>
                <w:rFonts w:ascii="Arial" w:hAnsi="Arial" w:cs="Arial"/>
                <w:color w:val="000000"/>
                <w:lang w:val="es-PE"/>
              </w:rPr>
              <w:t xml:space="preserve"> de 2017 a las 11:00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D53141" w:rsidRPr="00D53141" w:rsidRDefault="0088204A" w:rsidP="0088204A">
            <w:pPr>
              <w:jc w:val="center"/>
              <w:rPr>
                <w:rFonts w:ascii="Arial" w:hAnsi="Arial" w:cs="Arial"/>
                <w:color w:val="000000"/>
                <w:lang w:val="es-PE"/>
              </w:rPr>
            </w:pPr>
            <w:r>
              <w:rPr>
                <w:rFonts w:ascii="Arial" w:hAnsi="Arial" w:cs="Arial"/>
                <w:lang w:val="es-PE"/>
              </w:rPr>
              <w:t>08</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junio</w:t>
            </w:r>
            <w:r w:rsidR="00D53141" w:rsidRPr="00D53141">
              <w:rPr>
                <w:rFonts w:ascii="Arial" w:hAnsi="Arial" w:cs="Arial"/>
              </w:rPr>
              <w:t xml:space="preserve"> de 2017</w:t>
            </w:r>
            <w:r w:rsidR="00D53141" w:rsidRPr="00D53141">
              <w:rPr>
                <w:rFonts w:ascii="Arial" w:hAnsi="Arial" w:cs="Arial"/>
                <w:color w:val="000000"/>
              </w:rPr>
              <w:t xml:space="preserve"> a partir de las 15:00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D53141" w:rsidRDefault="0088204A" w:rsidP="0088204A">
            <w:pPr>
              <w:jc w:val="center"/>
              <w:rPr>
                <w:rFonts w:ascii="Arial" w:hAnsi="Arial" w:cs="Arial"/>
                <w:color w:val="000000"/>
                <w:lang w:val="es-PE"/>
              </w:rPr>
            </w:pPr>
            <w:r>
              <w:rPr>
                <w:rFonts w:ascii="Arial" w:hAnsi="Arial" w:cs="Arial"/>
                <w:lang w:val="es-PE"/>
              </w:rPr>
              <w:t>08</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juni</w:t>
            </w:r>
            <w:r w:rsidR="00D53141" w:rsidRPr="00D53141">
              <w:rPr>
                <w:rFonts w:ascii="Arial" w:hAnsi="Arial" w:cs="Arial"/>
              </w:rPr>
              <w:t>o de 2017</w:t>
            </w:r>
            <w:r w:rsidR="00D53141" w:rsidRPr="00D53141">
              <w:rPr>
                <w:rFonts w:ascii="Arial" w:hAnsi="Arial" w:cs="Arial"/>
                <w:color w:val="000000"/>
              </w:rPr>
              <w:t xml:space="preserve"> a partir de las 15:00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y en la página Web institucional</w:t>
            </w:r>
          </w:p>
        </w:tc>
        <w:tc>
          <w:tcPr>
            <w:tcW w:w="2009" w:type="dxa"/>
            <w:tcBorders>
              <w:top w:val="nil"/>
              <w:left w:val="nil"/>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88204A">
            <w:pPr>
              <w:jc w:val="center"/>
              <w:rPr>
                <w:rFonts w:ascii="Arial" w:hAnsi="Arial" w:cs="Arial"/>
                <w:color w:val="000000"/>
                <w:lang w:val="es-PE"/>
              </w:rPr>
            </w:pPr>
            <w:r w:rsidRPr="00D53141">
              <w:rPr>
                <w:rFonts w:ascii="Arial" w:hAnsi="Arial" w:cs="Arial"/>
                <w:color w:val="000000"/>
              </w:rPr>
              <w:t xml:space="preserve">A partir del </w:t>
            </w:r>
            <w:r w:rsidR="0088204A">
              <w:rPr>
                <w:rFonts w:ascii="Arial" w:hAnsi="Arial" w:cs="Arial"/>
              </w:rPr>
              <w:t>09</w:t>
            </w:r>
            <w:r w:rsidRPr="00D53141">
              <w:rPr>
                <w:rFonts w:ascii="Arial" w:hAnsi="Arial" w:cs="Arial"/>
              </w:rPr>
              <w:t xml:space="preserve"> de </w:t>
            </w:r>
            <w:r w:rsidR="0088204A">
              <w:rPr>
                <w:rFonts w:ascii="Arial" w:hAnsi="Arial" w:cs="Arial"/>
              </w:rPr>
              <w:t>junio</w:t>
            </w:r>
            <w:r w:rsidRPr="00D53141">
              <w:rPr>
                <w:rFonts w:ascii="Arial" w:hAnsi="Arial" w:cs="Arial"/>
              </w:rPr>
              <w:t xml:space="preserve"> de 2017</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D53141"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D53141" w:rsidRPr="00D53141" w:rsidRDefault="00D53141" w:rsidP="00D53141">
      <w:pPr>
        <w:rPr>
          <w:lang w:val="es-MX"/>
        </w:rPr>
      </w:pP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37048E">
      <w:pPr>
        <w:pStyle w:val="Prrafodelista5"/>
        <w:numPr>
          <w:ilvl w:val="0"/>
          <w:numId w:val="7"/>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Pr>
          <w:rFonts w:cs="Arial"/>
          <w:sz w:val="16"/>
          <w:szCs w:val="16"/>
        </w:rPr>
        <w:t>Ancash</w:t>
      </w:r>
      <w:r w:rsidR="0037048E" w:rsidRPr="00F37971">
        <w:rPr>
          <w:rFonts w:cs="Arial"/>
          <w:sz w:val="16"/>
          <w:szCs w:val="16"/>
        </w:rPr>
        <w:t>.</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37048E">
      <w:pPr>
        <w:pStyle w:val="Prrafodelista5"/>
        <w:numPr>
          <w:ilvl w:val="0"/>
          <w:numId w:val="7"/>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6E6884" w:rsidRDefault="006D7DDE" w:rsidP="002B1624">
      <w:pPr>
        <w:tabs>
          <w:tab w:val="left" w:pos="540"/>
        </w:tabs>
        <w:rPr>
          <w:rFonts w:ascii="Arial" w:hAnsi="Arial" w:cs="Arial"/>
          <w:sz w:val="18"/>
          <w:lang w:val="es-MX"/>
        </w:rPr>
      </w:pPr>
    </w:p>
    <w:p w:rsidR="002B1624" w:rsidRPr="006E6884" w:rsidRDefault="002B1624" w:rsidP="001E3400">
      <w:pPr>
        <w:pStyle w:val="Prrafodelista1"/>
        <w:numPr>
          <w:ilvl w:val="0"/>
          <w:numId w:val="24"/>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w:t>
      </w:r>
      <w:r w:rsidRPr="00A42B59">
        <w:rPr>
          <w:rFonts w:ascii="Arial" w:hAnsi="Arial" w:cs="Arial"/>
        </w:rPr>
        <w:lastRenderedPageBreak/>
        <w:t xml:space="preserve">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Default="00D94F46" w:rsidP="00CB4DB4">
      <w:pPr>
        <w:jc w:val="both"/>
        <w:rPr>
          <w:rFonts w:ascii="Arial" w:hAnsi="Arial" w:cs="Arial"/>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Default="00D94F46" w:rsidP="00CB4DB4">
      <w:pPr>
        <w:jc w:val="both"/>
        <w:rPr>
          <w:rFonts w:ascii="Arial" w:hAnsi="Arial" w:cs="Arial"/>
        </w:rPr>
      </w:pPr>
    </w:p>
    <w:p w:rsidR="00C5297A" w:rsidRPr="00793492" w:rsidRDefault="00C5297A" w:rsidP="00C5297A">
      <w:pPr>
        <w:pStyle w:val="Sinespaciado1"/>
        <w:numPr>
          <w:ilvl w:val="0"/>
          <w:numId w:val="13"/>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793492" w:rsidRDefault="00C5297A" w:rsidP="00C5297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793492" w:rsidRDefault="00C5297A" w:rsidP="00C5297A">
      <w:pPr>
        <w:pStyle w:val="Sinespaciado1"/>
        <w:jc w:val="both"/>
        <w:rPr>
          <w:rFonts w:ascii="Arial" w:hAnsi="Arial" w:cs="Arial"/>
        </w:rPr>
      </w:pPr>
    </w:p>
    <w:p w:rsidR="00C5297A" w:rsidRPr="00793492" w:rsidRDefault="00C5297A" w:rsidP="00C5297A">
      <w:pPr>
        <w:pStyle w:val="Sinespaciado1"/>
        <w:numPr>
          <w:ilvl w:val="0"/>
          <w:numId w:val="42"/>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C5297A" w:rsidRPr="00793492" w:rsidRDefault="00C5297A" w:rsidP="00C5297A">
      <w:pPr>
        <w:pStyle w:val="Sinespaciado1"/>
        <w:ind w:left="709"/>
        <w:jc w:val="both"/>
        <w:rPr>
          <w:rFonts w:ascii="Arial" w:hAnsi="Arial" w:cs="Arial"/>
          <w:sz w:val="20"/>
          <w:szCs w:val="20"/>
        </w:rPr>
      </w:pPr>
    </w:p>
    <w:p w:rsidR="00C5297A" w:rsidRPr="00793492" w:rsidRDefault="00C5297A" w:rsidP="00C5297A">
      <w:pPr>
        <w:pStyle w:val="Sinespaciado1"/>
        <w:numPr>
          <w:ilvl w:val="0"/>
          <w:numId w:val="43"/>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C5297A" w:rsidRPr="00793492" w:rsidRDefault="00C5297A" w:rsidP="00C5297A">
      <w:pPr>
        <w:pStyle w:val="Sinespaciado1"/>
        <w:numPr>
          <w:ilvl w:val="0"/>
          <w:numId w:val="43"/>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sidR="00853620">
        <w:rPr>
          <w:rFonts w:ascii="Arial" w:hAnsi="Arial" w:cs="Arial"/>
          <w:sz w:val="20"/>
          <w:szCs w:val="20"/>
        </w:rPr>
        <w:t>.</w:t>
      </w:r>
    </w:p>
    <w:p w:rsidR="00C5297A" w:rsidRPr="00793492" w:rsidRDefault="00C5297A" w:rsidP="00C5297A">
      <w:pPr>
        <w:pStyle w:val="Textoindependiente"/>
        <w:rPr>
          <w:lang w:eastAsia="ar-SA"/>
        </w:rPr>
      </w:pPr>
    </w:p>
    <w:p w:rsidR="00C5297A" w:rsidRDefault="00C5297A" w:rsidP="00CB4DB4">
      <w:pPr>
        <w:jc w:val="both"/>
        <w:rPr>
          <w:rFonts w:ascii="Arial" w:hAnsi="Arial" w:cs="Arial"/>
        </w:rPr>
      </w:pPr>
    </w:p>
    <w:p w:rsidR="002B1624" w:rsidRDefault="00CB4DB4" w:rsidP="00CB4DB4">
      <w:pPr>
        <w:pStyle w:val="Encabezado1"/>
        <w:tabs>
          <w:tab w:val="clear" w:pos="4419"/>
          <w:tab w:val="clear" w:pos="8838"/>
        </w:tabs>
        <w:rPr>
          <w:rFonts w:ascii="Arial" w:hAnsi="Arial" w:cs="Arial"/>
          <w:bCs/>
        </w:rPr>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r w:rsidR="00C5297A">
        <w:t xml:space="preserve">           </w:t>
      </w:r>
      <w:r w:rsidR="009605F8">
        <w:rPr>
          <w:rFonts w:ascii="Arial" w:hAnsi="Arial" w:cs="Arial"/>
          <w:bCs/>
        </w:rPr>
        <w:t>Ancash</w:t>
      </w:r>
      <w:r w:rsidR="00E43A13">
        <w:rPr>
          <w:rFonts w:ascii="Arial" w:hAnsi="Arial" w:cs="Arial"/>
          <w:bCs/>
        </w:rPr>
        <w:t xml:space="preserve">, </w:t>
      </w:r>
      <w:r w:rsidR="009605F8">
        <w:rPr>
          <w:rFonts w:ascii="Arial" w:hAnsi="Arial" w:cs="Arial"/>
          <w:bCs/>
        </w:rPr>
        <w:t>mayo</w:t>
      </w:r>
      <w:r w:rsidR="00CC1D1C">
        <w:rPr>
          <w:rFonts w:ascii="Arial" w:hAnsi="Arial" w:cs="Arial"/>
          <w:bCs/>
        </w:rPr>
        <w:t xml:space="preserve"> </w:t>
      </w:r>
      <w:r w:rsidR="009827F9" w:rsidRPr="00683BB3">
        <w:rPr>
          <w:rFonts w:ascii="Arial" w:hAnsi="Arial" w:cs="Arial"/>
          <w:bCs/>
        </w:rPr>
        <w:t>de 201</w:t>
      </w:r>
      <w:r w:rsidR="00887E01">
        <w:rPr>
          <w:rFonts w:ascii="Arial" w:hAnsi="Arial" w:cs="Arial"/>
          <w:bCs/>
        </w:rPr>
        <w:t>7</w:t>
      </w:r>
    </w:p>
    <w:p w:rsidR="00DB302E" w:rsidRDefault="00DB302E" w:rsidP="00DB302E">
      <w:pPr>
        <w:pStyle w:val="Textoindependiente"/>
        <w:rPr>
          <w:lang w:eastAsia="ar-SA"/>
        </w:rPr>
      </w:pPr>
    </w:p>
    <w:p w:rsidR="00DB302E" w:rsidRDefault="00DB302E" w:rsidP="00DB302E">
      <w:pPr>
        <w:pStyle w:val="Textoindependiente"/>
        <w:rPr>
          <w:lang w:eastAsia="ar-SA"/>
        </w:rPr>
      </w:pPr>
    </w:p>
    <w:p w:rsidR="00DB302E" w:rsidRDefault="00DB302E" w:rsidP="00DB302E">
      <w:pPr>
        <w:pStyle w:val="NormalWeb"/>
        <w:shd w:val="clear" w:color="auto" w:fill="FFFFFF"/>
        <w:spacing w:before="0" w:beforeAutospacing="0" w:after="0" w:afterAutospacing="0"/>
        <w:ind w:left="425"/>
        <w:jc w:val="both"/>
        <w:rPr>
          <w:rFonts w:ascii="Arial" w:hAnsi="Arial" w:cs="Arial"/>
          <w:sz w:val="20"/>
          <w:szCs w:val="20"/>
        </w:rPr>
      </w:pPr>
    </w:p>
    <w:sectPr w:rsidR="00DB302E"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B2AE7"/>
    <w:multiLevelType w:val="hybridMultilevel"/>
    <w:tmpl w:val="DE66A0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0" w15:restartNumberingAfterBreak="0">
    <w:nsid w:val="24E52C2A"/>
    <w:multiLevelType w:val="hybridMultilevel"/>
    <w:tmpl w:val="26EA49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5D15F78"/>
    <w:multiLevelType w:val="hybridMultilevel"/>
    <w:tmpl w:val="78E2EA7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386CCD"/>
    <w:multiLevelType w:val="hybridMultilevel"/>
    <w:tmpl w:val="30E8BE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DE3763"/>
    <w:multiLevelType w:val="hybridMultilevel"/>
    <w:tmpl w:val="E6CEF3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1" w15:restartNumberingAfterBreak="0">
    <w:nsid w:val="3B1E3FB2"/>
    <w:multiLevelType w:val="hybridMultilevel"/>
    <w:tmpl w:val="BC16492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4" w15:restartNumberingAfterBreak="0">
    <w:nsid w:val="44DF5E77"/>
    <w:multiLevelType w:val="hybridMultilevel"/>
    <w:tmpl w:val="82AA53C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C81195"/>
    <w:multiLevelType w:val="hybridMultilevel"/>
    <w:tmpl w:val="53402C56"/>
    <w:lvl w:ilvl="0" w:tplc="4C70D58C">
      <w:start w:val="1"/>
      <w:numFmt w:val="lowerLetter"/>
      <w:lvlText w:val="%1)"/>
      <w:lvlJc w:val="left"/>
      <w:pPr>
        <w:ind w:left="1146" w:hanging="360"/>
      </w:pPr>
      <w:rPr>
        <w:rFonts w:ascii="Arial" w:eastAsia="Times New Roman" w:hAnsi="Arial" w:cs="Times New Roman"/>
        <w:color w:val="auto"/>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8" w15:restartNumberingAfterBreak="0">
    <w:nsid w:val="4BFA6EF4"/>
    <w:multiLevelType w:val="hybridMultilevel"/>
    <w:tmpl w:val="1024BB9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91629E"/>
    <w:multiLevelType w:val="hybridMultilevel"/>
    <w:tmpl w:val="CCFC5692"/>
    <w:lvl w:ilvl="0" w:tplc="280A0017">
      <w:start w:val="1"/>
      <w:numFmt w:val="lowerLetter"/>
      <w:lvlText w:val="%1)"/>
      <w:lvlJc w:val="left"/>
      <w:pPr>
        <w:ind w:left="720" w:hanging="360"/>
      </w:pPr>
      <w:rPr>
        <w:rFonts w:cs="Times New Roman" w:hint="default"/>
        <w:b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E286C6A"/>
    <w:multiLevelType w:val="hybridMultilevel"/>
    <w:tmpl w:val="E848B9F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5"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6E820E1"/>
    <w:multiLevelType w:val="hybridMultilevel"/>
    <w:tmpl w:val="60981C2A"/>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F69C891C">
      <w:start w:val="4"/>
      <w:numFmt w:val="decimal"/>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9D84E0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EC13A7A"/>
    <w:multiLevelType w:val="hybridMultilevel"/>
    <w:tmpl w:val="165C4CE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9"/>
  </w:num>
  <w:num w:numId="2">
    <w:abstractNumId w:val="20"/>
  </w:num>
  <w:num w:numId="3">
    <w:abstractNumId w:val="9"/>
  </w:num>
  <w:num w:numId="4">
    <w:abstractNumId w:val="26"/>
  </w:num>
  <w:num w:numId="5">
    <w:abstractNumId w:val="4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3"/>
  </w:num>
  <w:num w:numId="8">
    <w:abstractNumId w:val="5"/>
  </w:num>
  <w:num w:numId="9">
    <w:abstractNumId w:val="16"/>
  </w:num>
  <w:num w:numId="10">
    <w:abstractNumId w:val="41"/>
  </w:num>
  <w:num w:numId="11">
    <w:abstractNumId w:val="35"/>
  </w:num>
  <w:num w:numId="12">
    <w:abstractNumId w:val="36"/>
  </w:num>
  <w:num w:numId="13">
    <w:abstractNumId w:val="8"/>
  </w:num>
  <w:num w:numId="14">
    <w:abstractNumId w:val="35"/>
  </w:num>
  <w:num w:numId="15">
    <w:abstractNumId w:val="1"/>
  </w:num>
  <w:num w:numId="16">
    <w:abstractNumId w:val="23"/>
  </w:num>
  <w:num w:numId="17">
    <w:abstractNumId w:val="37"/>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2"/>
  </w:num>
  <w:num w:numId="21">
    <w:abstractNumId w:val="39"/>
  </w:num>
  <w:num w:numId="22">
    <w:abstractNumId w:val="4"/>
  </w:num>
  <w:num w:numId="23">
    <w:abstractNumId w:val="40"/>
  </w:num>
  <w:num w:numId="24">
    <w:abstractNumId w:val="15"/>
  </w:num>
  <w:num w:numId="25">
    <w:abstractNumId w:val="25"/>
  </w:num>
  <w:num w:numId="26">
    <w:abstractNumId w:val="33"/>
  </w:num>
  <w:num w:numId="27">
    <w:abstractNumId w:val="14"/>
  </w:num>
  <w:num w:numId="28">
    <w:abstractNumId w:val="41"/>
  </w:num>
  <w:num w:numId="29">
    <w:abstractNumId w:val="30"/>
  </w:num>
  <w:num w:numId="30">
    <w:abstractNumId w:val="1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4"/>
  </w:num>
  <w:num w:numId="34">
    <w:abstractNumId w:val="34"/>
  </w:num>
  <w:num w:numId="35">
    <w:abstractNumId w:val="19"/>
  </w:num>
  <w:num w:numId="36">
    <w:abstractNumId w:val="18"/>
  </w:num>
  <w:num w:numId="37">
    <w:abstractNumId w:val="27"/>
  </w:num>
  <w:num w:numId="38">
    <w:abstractNumId w:val="10"/>
  </w:num>
  <w:num w:numId="39">
    <w:abstractNumId w:val="6"/>
  </w:num>
  <w:num w:numId="40">
    <w:abstractNumId w:val="21"/>
  </w:num>
  <w:num w:numId="41">
    <w:abstractNumId w:val="31"/>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438F"/>
    <w:rsid w:val="0001525F"/>
    <w:rsid w:val="000169E0"/>
    <w:rsid w:val="0001760C"/>
    <w:rsid w:val="00022257"/>
    <w:rsid w:val="00023295"/>
    <w:rsid w:val="00023E6D"/>
    <w:rsid w:val="00031947"/>
    <w:rsid w:val="00031C47"/>
    <w:rsid w:val="00032578"/>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40577"/>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68A7"/>
    <w:rsid w:val="00286927"/>
    <w:rsid w:val="00287615"/>
    <w:rsid w:val="0028788E"/>
    <w:rsid w:val="00287C84"/>
    <w:rsid w:val="00290624"/>
    <w:rsid w:val="0029070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7636"/>
    <w:rsid w:val="00360E09"/>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C24"/>
    <w:rsid w:val="00457EAC"/>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B7D"/>
    <w:rsid w:val="00710D49"/>
    <w:rsid w:val="00711839"/>
    <w:rsid w:val="007146BE"/>
    <w:rsid w:val="00714E0E"/>
    <w:rsid w:val="00716954"/>
    <w:rsid w:val="0072180B"/>
    <w:rsid w:val="00724B2C"/>
    <w:rsid w:val="00724DC0"/>
    <w:rsid w:val="0072505D"/>
    <w:rsid w:val="007252A1"/>
    <w:rsid w:val="00725486"/>
    <w:rsid w:val="00725B40"/>
    <w:rsid w:val="00726B65"/>
    <w:rsid w:val="00732848"/>
    <w:rsid w:val="007356E1"/>
    <w:rsid w:val="00735802"/>
    <w:rsid w:val="00735C7E"/>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6965"/>
    <w:rsid w:val="00816E1D"/>
    <w:rsid w:val="00817076"/>
    <w:rsid w:val="00817447"/>
    <w:rsid w:val="00821065"/>
    <w:rsid w:val="0082252A"/>
    <w:rsid w:val="0082406F"/>
    <w:rsid w:val="00825D07"/>
    <w:rsid w:val="008264A3"/>
    <w:rsid w:val="00826B93"/>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6A21"/>
    <w:rsid w:val="00861606"/>
    <w:rsid w:val="00863DA7"/>
    <w:rsid w:val="00865578"/>
    <w:rsid w:val="008658E6"/>
    <w:rsid w:val="0087084D"/>
    <w:rsid w:val="00870AC4"/>
    <w:rsid w:val="00871457"/>
    <w:rsid w:val="00873565"/>
    <w:rsid w:val="00873B76"/>
    <w:rsid w:val="0087463F"/>
    <w:rsid w:val="00875F69"/>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751"/>
    <w:rsid w:val="009A238D"/>
    <w:rsid w:val="009A2D53"/>
    <w:rsid w:val="009A317A"/>
    <w:rsid w:val="009A3AD0"/>
    <w:rsid w:val="009A48B3"/>
    <w:rsid w:val="009A635D"/>
    <w:rsid w:val="009A7D98"/>
    <w:rsid w:val="009B0854"/>
    <w:rsid w:val="009B183B"/>
    <w:rsid w:val="009B379E"/>
    <w:rsid w:val="009B425B"/>
    <w:rsid w:val="009B7466"/>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7F0"/>
    <w:rsid w:val="00A03C1D"/>
    <w:rsid w:val="00A0488A"/>
    <w:rsid w:val="00A071E8"/>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304C"/>
    <w:rsid w:val="00AB5151"/>
    <w:rsid w:val="00AB743C"/>
    <w:rsid w:val="00AB7807"/>
    <w:rsid w:val="00AB7F69"/>
    <w:rsid w:val="00AC0146"/>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5B01"/>
    <w:rsid w:val="00BD6C07"/>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357A"/>
    <w:rsid w:val="00C44A3A"/>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36F6"/>
    <w:rsid w:val="00C83DB0"/>
    <w:rsid w:val="00C8466B"/>
    <w:rsid w:val="00C861F2"/>
    <w:rsid w:val="00C863CB"/>
    <w:rsid w:val="00C86B61"/>
    <w:rsid w:val="00C872F7"/>
    <w:rsid w:val="00C87EF2"/>
    <w:rsid w:val="00C908EA"/>
    <w:rsid w:val="00C9133E"/>
    <w:rsid w:val="00C91B00"/>
    <w:rsid w:val="00C92931"/>
    <w:rsid w:val="00C92E03"/>
    <w:rsid w:val="00C962C9"/>
    <w:rsid w:val="00C972BD"/>
    <w:rsid w:val="00CA0D6B"/>
    <w:rsid w:val="00CA1C61"/>
    <w:rsid w:val="00CA314C"/>
    <w:rsid w:val="00CA38FC"/>
    <w:rsid w:val="00CA5796"/>
    <w:rsid w:val="00CA7B59"/>
    <w:rsid w:val="00CB0930"/>
    <w:rsid w:val="00CB1052"/>
    <w:rsid w:val="00CB13A9"/>
    <w:rsid w:val="00CB1DE6"/>
    <w:rsid w:val="00CB2E47"/>
    <w:rsid w:val="00CB4545"/>
    <w:rsid w:val="00CB4974"/>
    <w:rsid w:val="00CB49C7"/>
    <w:rsid w:val="00CB4BF0"/>
    <w:rsid w:val="00CB4DB4"/>
    <w:rsid w:val="00CB5089"/>
    <w:rsid w:val="00CB5438"/>
    <w:rsid w:val="00CB57AA"/>
    <w:rsid w:val="00CB70DD"/>
    <w:rsid w:val="00CB79EA"/>
    <w:rsid w:val="00CC0837"/>
    <w:rsid w:val="00CC1D1C"/>
    <w:rsid w:val="00CC4A6C"/>
    <w:rsid w:val="00CC5661"/>
    <w:rsid w:val="00CC70F8"/>
    <w:rsid w:val="00CD2731"/>
    <w:rsid w:val="00CD410F"/>
    <w:rsid w:val="00CD44A3"/>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4250"/>
    <w:rsid w:val="00D44FC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88"/>
    <w:rsid w:val="00E12198"/>
    <w:rsid w:val="00E12603"/>
    <w:rsid w:val="00E12C0A"/>
    <w:rsid w:val="00E1407F"/>
    <w:rsid w:val="00E14ADA"/>
    <w:rsid w:val="00E14CC2"/>
    <w:rsid w:val="00E14E32"/>
    <w:rsid w:val="00E15BCD"/>
    <w:rsid w:val="00E20B2B"/>
    <w:rsid w:val="00E2322E"/>
    <w:rsid w:val="00E255F3"/>
    <w:rsid w:val="00E30F25"/>
    <w:rsid w:val="00E328ED"/>
    <w:rsid w:val="00E32918"/>
    <w:rsid w:val="00E35C6A"/>
    <w:rsid w:val="00E36A10"/>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63D6E99"/>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rsid w:val="00D51E78"/>
    <w:rPr>
      <w:rFonts w:ascii="Arial" w:hAnsi="Arial" w:cs="Arial"/>
      <w:b/>
      <w:bCs/>
      <w:sz w:val="21"/>
      <w:szCs w:val="21"/>
      <w:lang w:val="es-ES" w:eastAsia="es-PE" w:bidi="ar-SA"/>
    </w:rPr>
  </w:style>
  <w:style w:type="character" w:customStyle="1" w:styleId="Ttulo3Car">
    <w:name w:val="Título 3 Car"/>
    <w:link w:val="Ttulo3"/>
    <w:uiPriority w:val="9"/>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rsid w:val="00D51E78"/>
    <w:rPr>
      <w:rFonts w:ascii="Arial" w:hAnsi="Arial" w:cs="Arial"/>
      <w:b/>
      <w:bCs/>
      <w:sz w:val="21"/>
      <w:szCs w:val="21"/>
      <w:lang w:val="es-ES" w:eastAsia="es-PE" w:bidi="ar-SA"/>
    </w:rPr>
  </w:style>
  <w:style w:type="character" w:customStyle="1" w:styleId="Ttulo7Car">
    <w:name w:val="Título 7 Car"/>
    <w:link w:val="Ttulo7"/>
    <w:uiPriority w:val="9"/>
    <w:rsid w:val="00D51E78"/>
    <w:rPr>
      <w:rFonts w:ascii="Arial" w:hAnsi="Arial" w:cs="Arial"/>
      <w:b/>
      <w:bCs/>
      <w:sz w:val="21"/>
      <w:szCs w:val="21"/>
      <w:u w:val="single"/>
      <w:lang w:val="es-ES" w:eastAsia="es-PE" w:bidi="ar-SA"/>
    </w:rPr>
  </w:style>
  <w:style w:type="character" w:customStyle="1" w:styleId="Ttulo8Car">
    <w:name w:val="Título 8 Car"/>
    <w:link w:val="Ttulo8"/>
    <w:uiPriority w:val="9"/>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E3705-BB71-4E5C-86BB-103238AA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13</Pages>
  <Words>6244</Words>
  <Characters>34345</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40508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280</cp:revision>
  <cp:lastPrinted>2017-05-22T20:24:00Z</cp:lastPrinted>
  <dcterms:created xsi:type="dcterms:W3CDTF">2017-04-25T17:37:00Z</dcterms:created>
  <dcterms:modified xsi:type="dcterms:W3CDTF">2017-05-22T20:42:00Z</dcterms:modified>
</cp:coreProperties>
</file>