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E7EC6" w14:textId="43554F19" w:rsidR="00C6242B" w:rsidRPr="004A0631" w:rsidRDefault="00C6242B" w:rsidP="002D421B">
      <w:pPr>
        <w:pStyle w:val="Ttulo2"/>
        <w:numPr>
          <w:ilvl w:val="0"/>
          <w:numId w:val="0"/>
        </w:numPr>
        <w:ind w:left="576" w:hanging="576"/>
        <w:jc w:val="center"/>
        <w:rPr>
          <w:sz w:val="40"/>
          <w:u w:val="single"/>
        </w:rPr>
      </w:pPr>
      <w:r w:rsidRPr="004A0631">
        <w:rPr>
          <w:sz w:val="40"/>
          <w:u w:val="single"/>
        </w:rPr>
        <w:t>COMUNICADO</w:t>
      </w:r>
      <w:r w:rsidR="006F4568">
        <w:rPr>
          <w:sz w:val="40"/>
          <w:u w:val="single"/>
        </w:rPr>
        <w:t xml:space="preserve"> </w:t>
      </w:r>
      <w:proofErr w:type="spellStart"/>
      <w:r w:rsidR="006F4568">
        <w:rPr>
          <w:sz w:val="40"/>
          <w:u w:val="single"/>
        </w:rPr>
        <w:t>N°</w:t>
      </w:r>
      <w:proofErr w:type="spellEnd"/>
      <w:r w:rsidR="006F4568">
        <w:rPr>
          <w:sz w:val="40"/>
          <w:u w:val="single"/>
        </w:rPr>
        <w:t xml:space="preserve"> 02</w:t>
      </w:r>
    </w:p>
    <w:p w14:paraId="59D29AB8" w14:textId="053C7411" w:rsidR="004A0631" w:rsidRPr="004A0631" w:rsidRDefault="00C6242B" w:rsidP="004A0631">
      <w:pPr>
        <w:jc w:val="both"/>
        <w:rPr>
          <w:sz w:val="32"/>
          <w:lang w:val="es-ES" w:eastAsia="es-PE"/>
        </w:rPr>
      </w:pPr>
      <w:r w:rsidRPr="00C6242B">
        <w:rPr>
          <w:sz w:val="32"/>
          <w:lang w:val="es-ES" w:eastAsia="es-PE"/>
        </w:rPr>
        <w:t xml:space="preserve">SE COMUNICA A LOS POSTULANTES DEL PROCESO </w:t>
      </w:r>
      <w:r w:rsidRPr="00C6242B">
        <w:rPr>
          <w:b/>
          <w:i/>
          <w:sz w:val="32"/>
          <w:lang w:val="es-ES" w:eastAsia="es-PE"/>
        </w:rPr>
        <w:t>P.S 001-PVA-RAMA-ESSALUD-2023</w:t>
      </w:r>
      <w:r w:rsidRPr="00C6242B">
        <w:rPr>
          <w:sz w:val="32"/>
          <w:lang w:val="es-ES" w:eastAsia="es-PE"/>
        </w:rPr>
        <w:t xml:space="preserve"> </w:t>
      </w:r>
      <w:r w:rsidRPr="00C6242B">
        <w:rPr>
          <w:b/>
          <w:sz w:val="32"/>
          <w:lang w:val="es-ES" w:eastAsia="es-PE"/>
        </w:rPr>
        <w:t xml:space="preserve">(MEDICO P1ME-0001 - P1ME-0002, TECNICO ENFERMERIA - </w:t>
      </w:r>
      <w:r w:rsidRPr="00C6242B">
        <w:rPr>
          <w:rFonts w:ascii="Arial" w:hAnsi="Arial" w:cs="Arial"/>
          <w:b/>
          <w:sz w:val="28"/>
          <w:szCs w:val="20"/>
        </w:rPr>
        <w:t>T3TE2-003 y CÓD. T3TE2-004</w:t>
      </w:r>
      <w:r w:rsidRPr="00C6242B">
        <w:rPr>
          <w:rFonts w:ascii="Arial" w:hAnsi="Arial" w:cs="Arial"/>
          <w:b/>
          <w:sz w:val="24"/>
          <w:szCs w:val="20"/>
        </w:rPr>
        <w:t>)</w:t>
      </w:r>
      <w:r w:rsidRPr="00C6242B">
        <w:rPr>
          <w:sz w:val="28"/>
          <w:lang w:val="es-ES" w:eastAsia="es-PE"/>
        </w:rPr>
        <w:t xml:space="preserve"> </w:t>
      </w:r>
      <w:r w:rsidR="003603BC">
        <w:rPr>
          <w:sz w:val="28"/>
          <w:lang w:val="es-ES" w:eastAsia="es-PE"/>
        </w:rPr>
        <w:t xml:space="preserve">LA </w:t>
      </w:r>
      <w:r w:rsidRPr="00C6242B">
        <w:rPr>
          <w:sz w:val="32"/>
          <w:lang w:val="es-ES" w:eastAsia="es-PE"/>
        </w:rPr>
        <w:t xml:space="preserve">PUBLICACION DE RESULTADOS DE LA EVALUACION CURRICULAR SE REPROGRAMA PARA EL DIA </w:t>
      </w:r>
      <w:r w:rsidRPr="004A0631">
        <w:rPr>
          <w:sz w:val="32"/>
          <w:highlight w:val="yellow"/>
          <w:lang w:val="es-ES" w:eastAsia="es-PE"/>
        </w:rPr>
        <w:t>1</w:t>
      </w:r>
      <w:r w:rsidR="00EA2CE4">
        <w:rPr>
          <w:sz w:val="32"/>
          <w:highlight w:val="yellow"/>
          <w:lang w:val="es-ES" w:eastAsia="es-PE"/>
        </w:rPr>
        <w:t>7</w:t>
      </w:r>
      <w:r w:rsidRPr="004A0631">
        <w:rPr>
          <w:sz w:val="32"/>
          <w:highlight w:val="yellow"/>
          <w:lang w:val="es-ES" w:eastAsia="es-PE"/>
        </w:rPr>
        <w:t>/04/2023</w:t>
      </w:r>
      <w:r w:rsidRPr="00C6242B">
        <w:rPr>
          <w:sz w:val="32"/>
          <w:lang w:val="es-ES" w:eastAsia="es-PE"/>
        </w:rPr>
        <w:t>, A PARTIR DE LAS 16:00 HORAS,</w:t>
      </w:r>
      <w:r w:rsidR="007E51C6">
        <w:rPr>
          <w:sz w:val="32"/>
          <w:lang w:val="es-ES" w:eastAsia="es-PE"/>
        </w:rPr>
        <w:t xml:space="preserve"> </w:t>
      </w:r>
      <w:r w:rsidRPr="00C6242B">
        <w:rPr>
          <w:sz w:val="32"/>
          <w:lang w:val="es-ES" w:eastAsia="es-PE"/>
        </w:rPr>
        <w:t xml:space="preserve">SE ESTARA PUBLICANDO EN EL PORTAL DE CONVOCATORIAS ESSALUD </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09"/>
        <w:gridCol w:w="3544"/>
        <w:gridCol w:w="1868"/>
      </w:tblGrid>
      <w:tr w:rsidR="004A0631" w:rsidRPr="009F0A21" w14:paraId="0D1297C6" w14:textId="77777777" w:rsidTr="008D24FF">
        <w:trPr>
          <w:trHeight w:val="473"/>
        </w:trPr>
        <w:tc>
          <w:tcPr>
            <w:tcW w:w="567" w:type="dxa"/>
            <w:shd w:val="clear" w:color="auto" w:fill="auto"/>
            <w:vAlign w:val="center"/>
          </w:tcPr>
          <w:p w14:paraId="6FDF94CB" w14:textId="77777777" w:rsidR="004A0631" w:rsidRPr="009F0A21" w:rsidRDefault="004A0631" w:rsidP="008D24FF">
            <w:pPr>
              <w:jc w:val="center"/>
              <w:rPr>
                <w:rFonts w:ascii="Arial" w:hAnsi="Arial" w:cs="Arial"/>
                <w:color w:val="000000" w:themeColor="text1"/>
                <w:sz w:val="18"/>
                <w:szCs w:val="18"/>
                <w:lang w:val="es-MX"/>
              </w:rPr>
            </w:pPr>
            <w:r w:rsidRPr="009F0A21">
              <w:rPr>
                <w:rFonts w:ascii="Arial" w:hAnsi="Arial" w:cs="Arial"/>
                <w:color w:val="000000" w:themeColor="text1"/>
                <w:sz w:val="18"/>
                <w:szCs w:val="18"/>
                <w:lang w:val="es-MX"/>
              </w:rPr>
              <w:t>11</w:t>
            </w:r>
          </w:p>
        </w:tc>
        <w:tc>
          <w:tcPr>
            <w:tcW w:w="2809" w:type="dxa"/>
            <w:vAlign w:val="center"/>
          </w:tcPr>
          <w:p w14:paraId="6F5C26F4" w14:textId="77777777" w:rsidR="004A0631" w:rsidRPr="009F0A21" w:rsidRDefault="004A0631" w:rsidP="008D24FF">
            <w:pPr>
              <w:spacing w:after="0"/>
              <w:jc w:val="center"/>
              <w:rPr>
                <w:rFonts w:ascii="Arial" w:hAnsi="Arial" w:cs="Arial"/>
                <w:b/>
                <w:bCs/>
                <w:color w:val="000000" w:themeColor="text1"/>
                <w:sz w:val="18"/>
                <w:szCs w:val="18"/>
                <w:lang w:val="es-MX"/>
              </w:rPr>
            </w:pPr>
            <w:r w:rsidRPr="009F0A21">
              <w:rPr>
                <w:rFonts w:ascii="Arial" w:hAnsi="Arial" w:cs="Arial"/>
                <w:b/>
                <w:bCs/>
                <w:color w:val="000000" w:themeColor="text1"/>
                <w:sz w:val="18"/>
                <w:szCs w:val="18"/>
                <w:lang w:val="es-MX"/>
              </w:rPr>
              <w:t>Publicación de Resultados de Evaluación Curricular</w:t>
            </w:r>
          </w:p>
        </w:tc>
        <w:tc>
          <w:tcPr>
            <w:tcW w:w="3544" w:type="dxa"/>
            <w:shd w:val="clear" w:color="auto" w:fill="auto"/>
            <w:vAlign w:val="center"/>
          </w:tcPr>
          <w:p w14:paraId="3D4F5E8B" w14:textId="3B7F2A7A" w:rsidR="004A0631" w:rsidRPr="004A0631" w:rsidRDefault="004A0631" w:rsidP="008D24FF">
            <w:pPr>
              <w:spacing w:after="0"/>
              <w:jc w:val="center"/>
              <w:rPr>
                <w:rFonts w:ascii="Arial" w:hAnsi="Arial" w:cs="Arial"/>
                <w:color w:val="000000" w:themeColor="text1"/>
                <w:sz w:val="18"/>
                <w:szCs w:val="18"/>
                <w:highlight w:val="yellow"/>
                <w:lang w:val="es-MX"/>
              </w:rPr>
            </w:pPr>
            <w:r w:rsidRPr="004A0631">
              <w:rPr>
                <w:rFonts w:ascii="Arial" w:eastAsia="Calibri" w:hAnsi="Arial" w:cs="Arial"/>
                <w:color w:val="000000" w:themeColor="text1"/>
                <w:sz w:val="18"/>
                <w:szCs w:val="18"/>
                <w:highlight w:val="yellow"/>
                <w:lang w:eastAsia="es-ES"/>
              </w:rPr>
              <w:t>El 1</w:t>
            </w:r>
            <w:r w:rsidR="00EA2CE4">
              <w:rPr>
                <w:rFonts w:ascii="Arial" w:eastAsia="Calibri" w:hAnsi="Arial" w:cs="Arial"/>
                <w:color w:val="000000" w:themeColor="text1"/>
                <w:sz w:val="18"/>
                <w:szCs w:val="18"/>
                <w:highlight w:val="yellow"/>
                <w:lang w:eastAsia="es-ES"/>
              </w:rPr>
              <w:t>7</w:t>
            </w:r>
            <w:r w:rsidRPr="004A0631">
              <w:rPr>
                <w:rFonts w:ascii="Arial" w:eastAsia="Calibri" w:hAnsi="Arial" w:cs="Arial"/>
                <w:color w:val="000000" w:themeColor="text1"/>
                <w:sz w:val="18"/>
                <w:szCs w:val="18"/>
                <w:highlight w:val="yellow"/>
                <w:lang w:eastAsia="es-ES"/>
              </w:rPr>
              <w:t xml:space="preserve"> de abril del 2023</w:t>
            </w:r>
          </w:p>
          <w:p w14:paraId="28EAD6BC" w14:textId="77777777" w:rsidR="004A0631" w:rsidRPr="004A0631" w:rsidRDefault="004A0631" w:rsidP="008D24FF">
            <w:pPr>
              <w:spacing w:after="0"/>
              <w:jc w:val="center"/>
              <w:rPr>
                <w:rFonts w:ascii="Arial" w:hAnsi="Arial" w:cs="Arial"/>
                <w:color w:val="000000" w:themeColor="text1"/>
                <w:sz w:val="18"/>
                <w:szCs w:val="18"/>
                <w:highlight w:val="yellow"/>
                <w:lang w:val="es-MX"/>
              </w:rPr>
            </w:pPr>
            <w:r w:rsidRPr="004A0631">
              <w:rPr>
                <w:rFonts w:ascii="Arial" w:hAnsi="Arial" w:cs="Arial"/>
                <w:color w:val="000000" w:themeColor="text1"/>
                <w:sz w:val="18"/>
                <w:szCs w:val="18"/>
                <w:highlight w:val="yellow"/>
                <w:lang w:val="es-MX"/>
              </w:rPr>
              <w:t>a partir de las 16:00 horas</w:t>
            </w:r>
          </w:p>
          <w:p w14:paraId="543CB4C6" w14:textId="77777777" w:rsidR="004A0631" w:rsidRPr="009F0A21" w:rsidRDefault="004A0631" w:rsidP="008D24FF">
            <w:pPr>
              <w:spacing w:after="0"/>
              <w:jc w:val="center"/>
              <w:rPr>
                <w:rFonts w:ascii="Arial" w:hAnsi="Arial" w:cs="Arial"/>
                <w:color w:val="000000" w:themeColor="text1"/>
                <w:sz w:val="18"/>
                <w:szCs w:val="18"/>
                <w:lang w:val="es-MX"/>
              </w:rPr>
            </w:pPr>
            <w:r w:rsidRPr="004A0631">
              <w:rPr>
                <w:rFonts w:ascii="Arial" w:hAnsi="Arial" w:cs="Arial"/>
                <w:sz w:val="18"/>
                <w:szCs w:val="18"/>
                <w:highlight w:val="yellow"/>
                <w:lang w:val="es-MX"/>
              </w:rPr>
              <w:t>a través de la página web institucional</w:t>
            </w:r>
            <w:r w:rsidRPr="004A0631">
              <w:rPr>
                <w:rStyle w:val="Hipervnculo"/>
                <w:rFonts w:ascii="Arial" w:hAnsi="Arial" w:cs="Arial"/>
                <w:sz w:val="18"/>
                <w:szCs w:val="18"/>
                <w:highlight w:val="yellow"/>
              </w:rPr>
              <w:t xml:space="preserve"> </w:t>
            </w:r>
            <w:hyperlink r:id="rId8" w:history="1">
              <w:r w:rsidRPr="004A0631">
                <w:rPr>
                  <w:rStyle w:val="Hipervnculo"/>
                  <w:rFonts w:ascii="Arial" w:hAnsi="Arial" w:cs="Arial"/>
                  <w:sz w:val="18"/>
                  <w:szCs w:val="18"/>
                  <w:highlight w:val="yellow"/>
                </w:rPr>
                <w:t>http://convocatorias.essalud.gob.pe/</w:t>
              </w:r>
            </w:hyperlink>
          </w:p>
        </w:tc>
        <w:tc>
          <w:tcPr>
            <w:tcW w:w="1868" w:type="dxa"/>
            <w:shd w:val="clear" w:color="auto" w:fill="auto"/>
            <w:vAlign w:val="center"/>
          </w:tcPr>
          <w:p w14:paraId="37EFFEE6" w14:textId="77777777" w:rsidR="004A0631" w:rsidRPr="009F0A21" w:rsidRDefault="004A0631" w:rsidP="008D24FF">
            <w:pPr>
              <w:jc w:val="center"/>
              <w:rPr>
                <w:rFonts w:ascii="Arial" w:hAnsi="Arial" w:cs="Arial"/>
                <w:color w:val="000000" w:themeColor="text1"/>
                <w:sz w:val="18"/>
                <w:szCs w:val="18"/>
                <w:lang w:val="es-MX"/>
              </w:rPr>
            </w:pPr>
          </w:p>
        </w:tc>
      </w:tr>
      <w:tr w:rsidR="004A0631" w:rsidRPr="009F0A21" w14:paraId="1886A1F5" w14:textId="77777777" w:rsidTr="00CA3C0B">
        <w:trPr>
          <w:trHeight w:val="1792"/>
        </w:trPr>
        <w:tc>
          <w:tcPr>
            <w:tcW w:w="567" w:type="dxa"/>
            <w:shd w:val="clear" w:color="auto" w:fill="auto"/>
            <w:vAlign w:val="center"/>
          </w:tcPr>
          <w:p w14:paraId="1D552EB8" w14:textId="77777777" w:rsidR="004A0631" w:rsidRPr="009F0A21" w:rsidRDefault="004A0631" w:rsidP="008D24FF">
            <w:pPr>
              <w:jc w:val="center"/>
              <w:rPr>
                <w:rFonts w:ascii="Arial" w:hAnsi="Arial" w:cs="Arial"/>
                <w:color w:val="000000" w:themeColor="text1"/>
                <w:sz w:val="18"/>
                <w:szCs w:val="18"/>
                <w:lang w:val="es-MX"/>
              </w:rPr>
            </w:pPr>
            <w:r w:rsidRPr="009F0A21">
              <w:rPr>
                <w:rFonts w:ascii="Arial" w:hAnsi="Arial" w:cs="Arial"/>
                <w:sz w:val="18"/>
                <w:szCs w:val="18"/>
                <w:lang w:val="es-MX"/>
              </w:rPr>
              <w:t>12</w:t>
            </w:r>
          </w:p>
        </w:tc>
        <w:tc>
          <w:tcPr>
            <w:tcW w:w="2809" w:type="dxa"/>
            <w:vAlign w:val="center"/>
          </w:tcPr>
          <w:p w14:paraId="67EE0DA0" w14:textId="069A633B" w:rsidR="004A0631" w:rsidRPr="009F0A21" w:rsidRDefault="00CA3C0B" w:rsidP="008D24FF">
            <w:pPr>
              <w:spacing w:after="0"/>
              <w:jc w:val="center"/>
              <w:rPr>
                <w:rFonts w:ascii="Arial" w:hAnsi="Arial" w:cs="Arial"/>
                <w:b/>
                <w:bCs/>
                <w:color w:val="000000" w:themeColor="text1"/>
                <w:sz w:val="18"/>
                <w:szCs w:val="18"/>
                <w:lang w:val="es-MX"/>
              </w:rPr>
            </w:pPr>
            <w:r w:rsidRPr="009F0A21">
              <w:rPr>
                <w:rFonts w:ascii="Arial" w:hAnsi="Arial" w:cs="Arial"/>
                <w:b/>
                <w:sz w:val="18"/>
                <w:szCs w:val="18"/>
                <w:lang w:val="es-MX"/>
              </w:rPr>
              <w:t xml:space="preserve">Prueba de enlace (Obligatorio) </w:t>
            </w:r>
            <w:hyperlink r:id="rId9" w:history="1">
              <w:r w:rsidRPr="009F0A21">
                <w:rPr>
                  <w:rStyle w:val="Hipervnculo"/>
                  <w:rFonts w:ascii="Arial" w:hAnsi="Arial" w:cs="Arial"/>
                  <w:color w:val="000000" w:themeColor="text1"/>
                  <w:sz w:val="18"/>
                  <w:szCs w:val="18"/>
                </w:rPr>
                <w:t>http://aulavirtual.essalud.gob.pe/moodle/login/index.php</w:t>
              </w:r>
            </w:hyperlink>
          </w:p>
        </w:tc>
        <w:tc>
          <w:tcPr>
            <w:tcW w:w="3544" w:type="dxa"/>
            <w:shd w:val="clear" w:color="auto" w:fill="auto"/>
            <w:vAlign w:val="center"/>
          </w:tcPr>
          <w:p w14:paraId="19EC9642" w14:textId="77777777" w:rsidR="00CA3C0B" w:rsidRPr="009F0A21" w:rsidRDefault="00CA3C0B" w:rsidP="00CA3C0B">
            <w:pPr>
              <w:jc w:val="center"/>
              <w:rPr>
                <w:rFonts w:ascii="Arial" w:hAnsi="Arial" w:cs="Arial"/>
                <w:sz w:val="18"/>
                <w:szCs w:val="18"/>
                <w:lang w:val="es-MX"/>
              </w:rPr>
            </w:pPr>
            <w:r w:rsidRPr="009F0A21">
              <w:rPr>
                <w:rFonts w:ascii="Arial" w:hAnsi="Arial" w:cs="Arial"/>
                <w:sz w:val="18"/>
                <w:szCs w:val="18"/>
                <w:lang w:val="es-MX"/>
              </w:rPr>
              <w:t>1</w:t>
            </w:r>
            <w:r>
              <w:rPr>
                <w:rFonts w:ascii="Arial" w:hAnsi="Arial" w:cs="Arial"/>
                <w:sz w:val="18"/>
                <w:szCs w:val="18"/>
                <w:lang w:val="es-MX"/>
              </w:rPr>
              <w:t>8</w:t>
            </w:r>
            <w:r w:rsidRPr="009F0A21">
              <w:rPr>
                <w:rFonts w:ascii="Arial" w:hAnsi="Arial" w:cs="Arial"/>
                <w:sz w:val="18"/>
                <w:szCs w:val="18"/>
                <w:lang w:val="es-MX"/>
              </w:rPr>
              <w:t xml:space="preserve"> de abril del 2023</w:t>
            </w:r>
          </w:p>
          <w:p w14:paraId="7E1C511D" w14:textId="65ABC850" w:rsidR="00CA3C0B" w:rsidRDefault="00CA3C0B" w:rsidP="00CA3C0B">
            <w:pPr>
              <w:jc w:val="center"/>
              <w:rPr>
                <w:rFonts w:ascii="Arial" w:hAnsi="Arial" w:cs="Arial"/>
                <w:sz w:val="18"/>
                <w:szCs w:val="18"/>
                <w:lang w:val="es-MX"/>
              </w:rPr>
            </w:pPr>
            <w:r w:rsidRPr="009F0A21">
              <w:rPr>
                <w:rFonts w:ascii="Arial" w:hAnsi="Arial" w:cs="Arial"/>
                <w:sz w:val="18"/>
                <w:szCs w:val="18"/>
                <w:lang w:val="es-MX"/>
              </w:rPr>
              <w:t xml:space="preserve">a las </w:t>
            </w:r>
            <w:r>
              <w:rPr>
                <w:rFonts w:ascii="Arial" w:hAnsi="Arial" w:cs="Arial"/>
                <w:sz w:val="18"/>
                <w:szCs w:val="18"/>
                <w:lang w:val="es-MX"/>
              </w:rPr>
              <w:t>10</w:t>
            </w:r>
            <w:r w:rsidRPr="009F0A21">
              <w:rPr>
                <w:rFonts w:ascii="Arial" w:hAnsi="Arial" w:cs="Arial"/>
                <w:sz w:val="18"/>
                <w:szCs w:val="18"/>
                <w:lang w:val="es-MX"/>
              </w:rPr>
              <w:t>:</w:t>
            </w:r>
            <w:r>
              <w:rPr>
                <w:rFonts w:ascii="Arial" w:hAnsi="Arial" w:cs="Arial"/>
                <w:sz w:val="18"/>
                <w:szCs w:val="18"/>
                <w:lang w:val="es-MX"/>
              </w:rPr>
              <w:t>0</w:t>
            </w:r>
            <w:r w:rsidRPr="009F0A21">
              <w:rPr>
                <w:rFonts w:ascii="Arial" w:hAnsi="Arial" w:cs="Arial"/>
                <w:sz w:val="18"/>
                <w:szCs w:val="18"/>
                <w:lang w:val="es-MX"/>
              </w:rPr>
              <w:t>0 horas</w:t>
            </w:r>
            <w:r>
              <w:rPr>
                <w:rFonts w:ascii="Arial" w:hAnsi="Arial" w:cs="Arial"/>
                <w:sz w:val="18"/>
                <w:szCs w:val="18"/>
                <w:lang w:val="es-MX"/>
              </w:rPr>
              <w:t xml:space="preserve"> </w:t>
            </w:r>
          </w:p>
          <w:p w14:paraId="7FAFBFFF" w14:textId="0C9DEBE5" w:rsidR="004A0631" w:rsidRPr="009F0A21" w:rsidRDefault="00CA3C0B" w:rsidP="00CA3C0B">
            <w:pPr>
              <w:jc w:val="center"/>
              <w:rPr>
                <w:rFonts w:ascii="Arial" w:eastAsia="Calibri" w:hAnsi="Arial" w:cs="Arial"/>
                <w:color w:val="000000" w:themeColor="text1"/>
                <w:sz w:val="18"/>
                <w:szCs w:val="18"/>
                <w:lang w:eastAsia="es-ES"/>
              </w:rPr>
            </w:pPr>
            <w:r w:rsidRPr="00CA3C0B">
              <w:rPr>
                <w:rFonts w:ascii="Arial" w:hAnsi="Arial" w:cs="Arial"/>
                <w:b/>
                <w:sz w:val="18"/>
                <w:szCs w:val="18"/>
                <w:lang w:val="es-MX"/>
              </w:rPr>
              <w:t>(MEDICOS P1ME-0001 , P1ME-0002)</w:t>
            </w:r>
          </w:p>
        </w:tc>
        <w:tc>
          <w:tcPr>
            <w:tcW w:w="1868" w:type="dxa"/>
            <w:shd w:val="clear" w:color="auto" w:fill="auto"/>
            <w:vAlign w:val="center"/>
          </w:tcPr>
          <w:p w14:paraId="1465980B" w14:textId="77777777" w:rsidR="004A0631" w:rsidRPr="009F0A21" w:rsidRDefault="004A0631" w:rsidP="008D24FF">
            <w:pPr>
              <w:jc w:val="center"/>
              <w:rPr>
                <w:rFonts w:ascii="Arial" w:hAnsi="Arial" w:cs="Arial"/>
                <w:color w:val="000000" w:themeColor="text1"/>
                <w:sz w:val="18"/>
                <w:szCs w:val="18"/>
                <w:lang w:val="es-MX"/>
              </w:rPr>
            </w:pPr>
            <w:r w:rsidRPr="009F0A21">
              <w:rPr>
                <w:rFonts w:ascii="Arial" w:hAnsi="Arial" w:cs="Arial"/>
                <w:sz w:val="18"/>
                <w:szCs w:val="18"/>
                <w:lang w:val="es-MX"/>
              </w:rPr>
              <w:t>URRHH</w:t>
            </w:r>
          </w:p>
        </w:tc>
      </w:tr>
      <w:tr w:rsidR="004A0631" w:rsidRPr="009F0A21" w14:paraId="6F77CAEC" w14:textId="77777777" w:rsidTr="008D24FF">
        <w:trPr>
          <w:trHeight w:val="473"/>
        </w:trPr>
        <w:tc>
          <w:tcPr>
            <w:tcW w:w="567" w:type="dxa"/>
            <w:shd w:val="clear" w:color="auto" w:fill="auto"/>
            <w:vAlign w:val="center"/>
          </w:tcPr>
          <w:p w14:paraId="0000042E" w14:textId="637137D1" w:rsidR="004A0631" w:rsidRPr="009F0A21" w:rsidRDefault="00CA3C0B" w:rsidP="008D24FF">
            <w:pPr>
              <w:rPr>
                <w:rFonts w:ascii="Arial" w:hAnsi="Arial" w:cs="Arial"/>
                <w:color w:val="000000" w:themeColor="text1"/>
                <w:sz w:val="18"/>
                <w:szCs w:val="18"/>
                <w:lang w:val="es-MX"/>
              </w:rPr>
            </w:pPr>
            <w:r>
              <w:rPr>
                <w:rFonts w:ascii="Arial" w:hAnsi="Arial" w:cs="Arial"/>
                <w:color w:val="000000" w:themeColor="text1"/>
                <w:sz w:val="18"/>
                <w:szCs w:val="18"/>
                <w:lang w:val="es-MX"/>
              </w:rPr>
              <w:t>13</w:t>
            </w:r>
          </w:p>
        </w:tc>
        <w:tc>
          <w:tcPr>
            <w:tcW w:w="2809" w:type="dxa"/>
            <w:vAlign w:val="center"/>
          </w:tcPr>
          <w:p w14:paraId="1BAD19D3" w14:textId="77777777" w:rsidR="004A0631" w:rsidRPr="009F0A21" w:rsidRDefault="004A0631" w:rsidP="008D24FF">
            <w:pPr>
              <w:spacing w:after="0"/>
              <w:jc w:val="center"/>
              <w:rPr>
                <w:rFonts w:ascii="Arial" w:hAnsi="Arial" w:cs="Arial"/>
                <w:bCs/>
                <w:color w:val="000000" w:themeColor="text1"/>
                <w:sz w:val="18"/>
                <w:szCs w:val="18"/>
              </w:rPr>
            </w:pPr>
            <w:r w:rsidRPr="009F0A21">
              <w:rPr>
                <w:rFonts w:ascii="Arial" w:hAnsi="Arial" w:cs="Arial"/>
                <w:b/>
                <w:sz w:val="18"/>
                <w:szCs w:val="18"/>
                <w:lang w:val="es-MX"/>
              </w:rPr>
              <w:t>Evaluación Personal</w:t>
            </w:r>
            <w:r w:rsidRPr="009F0A21">
              <w:rPr>
                <w:rFonts w:ascii="Arial" w:hAnsi="Arial" w:cs="Arial"/>
                <w:sz w:val="18"/>
                <w:szCs w:val="18"/>
                <w:lang w:val="es-MX"/>
              </w:rPr>
              <w:t xml:space="preserve"> </w:t>
            </w:r>
            <w:r w:rsidRPr="009F0A21">
              <w:rPr>
                <w:rFonts w:ascii="Arial" w:hAnsi="Arial" w:cs="Arial"/>
                <w:i/>
                <w:sz w:val="18"/>
                <w:szCs w:val="18"/>
                <w:lang w:val="es-MX"/>
              </w:rPr>
              <w:t xml:space="preserve"> </w:t>
            </w:r>
            <w:hyperlink r:id="rId10" w:history="1">
              <w:r w:rsidRPr="009F0A21">
                <w:rPr>
                  <w:rStyle w:val="Hipervnculo"/>
                  <w:rFonts w:ascii="Arial" w:hAnsi="Arial" w:cs="Arial"/>
                  <w:color w:val="000000" w:themeColor="text1"/>
                  <w:sz w:val="18"/>
                  <w:szCs w:val="18"/>
                </w:rPr>
                <w:t>http://aulavirtual.essalud.gob.pe/moodle/login/index.php</w:t>
              </w:r>
            </w:hyperlink>
          </w:p>
        </w:tc>
        <w:tc>
          <w:tcPr>
            <w:tcW w:w="3544" w:type="dxa"/>
            <w:shd w:val="clear" w:color="auto" w:fill="auto"/>
            <w:vAlign w:val="center"/>
          </w:tcPr>
          <w:p w14:paraId="5AC48792" w14:textId="54914FB5" w:rsidR="004A0631" w:rsidRPr="009F0A21" w:rsidRDefault="00CA3C0B" w:rsidP="008D24FF">
            <w:pPr>
              <w:jc w:val="center"/>
              <w:rPr>
                <w:rFonts w:ascii="Arial" w:hAnsi="Arial" w:cs="Arial"/>
                <w:color w:val="000000" w:themeColor="text1"/>
                <w:sz w:val="18"/>
                <w:szCs w:val="18"/>
                <w:lang w:val="es-MX"/>
              </w:rPr>
            </w:pPr>
            <w:r>
              <w:rPr>
                <w:rFonts w:ascii="Arial" w:eastAsia="Calibri" w:hAnsi="Arial" w:cs="Arial"/>
                <w:color w:val="000000" w:themeColor="text1"/>
                <w:sz w:val="18"/>
                <w:szCs w:val="18"/>
                <w:lang w:eastAsia="es-ES"/>
              </w:rPr>
              <w:t>18</w:t>
            </w:r>
            <w:r w:rsidR="004A0631" w:rsidRPr="009F0A21">
              <w:rPr>
                <w:rFonts w:ascii="Arial" w:eastAsia="Calibri" w:hAnsi="Arial" w:cs="Arial"/>
                <w:color w:val="000000" w:themeColor="text1"/>
                <w:sz w:val="18"/>
                <w:szCs w:val="18"/>
                <w:lang w:eastAsia="es-ES"/>
              </w:rPr>
              <w:t xml:space="preserve"> de abril del 2023</w:t>
            </w:r>
          </w:p>
          <w:p w14:paraId="6764A551" w14:textId="77777777" w:rsidR="004A0631" w:rsidRDefault="004A0631" w:rsidP="00CA3C0B">
            <w:pPr>
              <w:jc w:val="center"/>
              <w:rPr>
                <w:rFonts w:ascii="Arial" w:hAnsi="Arial" w:cs="Arial"/>
                <w:color w:val="000000" w:themeColor="text1"/>
                <w:sz w:val="18"/>
                <w:szCs w:val="18"/>
                <w:lang w:val="es-MX"/>
              </w:rPr>
            </w:pPr>
            <w:r w:rsidRPr="009F0A21">
              <w:rPr>
                <w:rFonts w:ascii="Arial" w:hAnsi="Arial" w:cs="Arial"/>
                <w:color w:val="000000" w:themeColor="text1"/>
                <w:sz w:val="18"/>
                <w:szCs w:val="18"/>
                <w:lang w:val="es-MX"/>
              </w:rPr>
              <w:t>a las 1</w:t>
            </w:r>
            <w:r w:rsidR="00CA3C0B">
              <w:rPr>
                <w:rFonts w:ascii="Arial" w:hAnsi="Arial" w:cs="Arial"/>
                <w:color w:val="000000" w:themeColor="text1"/>
                <w:sz w:val="18"/>
                <w:szCs w:val="18"/>
                <w:lang w:val="es-MX"/>
              </w:rPr>
              <w:t>1</w:t>
            </w:r>
            <w:r w:rsidRPr="009F0A21">
              <w:rPr>
                <w:rFonts w:ascii="Arial" w:hAnsi="Arial" w:cs="Arial"/>
                <w:color w:val="000000" w:themeColor="text1"/>
                <w:sz w:val="18"/>
                <w:szCs w:val="18"/>
                <w:lang w:val="es-MX"/>
              </w:rPr>
              <w:t>:</w:t>
            </w:r>
            <w:r w:rsidR="00CA3C0B">
              <w:rPr>
                <w:rFonts w:ascii="Arial" w:hAnsi="Arial" w:cs="Arial"/>
                <w:color w:val="000000" w:themeColor="text1"/>
                <w:sz w:val="18"/>
                <w:szCs w:val="18"/>
                <w:lang w:val="es-MX"/>
              </w:rPr>
              <w:t>00</w:t>
            </w:r>
            <w:r w:rsidRPr="009F0A21">
              <w:rPr>
                <w:rFonts w:ascii="Arial" w:hAnsi="Arial" w:cs="Arial"/>
                <w:color w:val="000000" w:themeColor="text1"/>
                <w:sz w:val="18"/>
                <w:szCs w:val="18"/>
                <w:lang w:val="es-MX"/>
              </w:rPr>
              <w:t xml:space="preserve"> horas</w:t>
            </w:r>
            <w:r w:rsidR="00CA3C0B">
              <w:rPr>
                <w:rFonts w:ascii="Arial" w:hAnsi="Arial" w:cs="Arial"/>
                <w:color w:val="000000" w:themeColor="text1"/>
                <w:sz w:val="18"/>
                <w:szCs w:val="18"/>
                <w:lang w:val="es-MX"/>
              </w:rPr>
              <w:t xml:space="preserve"> </w:t>
            </w:r>
          </w:p>
          <w:p w14:paraId="4091E473" w14:textId="1B27111C" w:rsidR="00CA3C0B" w:rsidRPr="009F0A21" w:rsidRDefault="00CA3C0B" w:rsidP="00CA3C0B">
            <w:pPr>
              <w:jc w:val="center"/>
              <w:rPr>
                <w:rFonts w:ascii="Arial" w:hAnsi="Arial" w:cs="Arial"/>
                <w:color w:val="000000" w:themeColor="text1"/>
                <w:sz w:val="18"/>
                <w:szCs w:val="18"/>
                <w:lang w:val="es-MX"/>
              </w:rPr>
            </w:pPr>
            <w:r w:rsidRPr="00CA3C0B">
              <w:rPr>
                <w:rFonts w:ascii="Arial" w:hAnsi="Arial" w:cs="Arial"/>
                <w:b/>
                <w:sz w:val="18"/>
                <w:szCs w:val="18"/>
                <w:lang w:val="es-MX"/>
              </w:rPr>
              <w:t>(MEDICOS P1ME-0001 , P1ME-0002)</w:t>
            </w:r>
          </w:p>
        </w:tc>
        <w:tc>
          <w:tcPr>
            <w:tcW w:w="1868" w:type="dxa"/>
            <w:shd w:val="clear" w:color="auto" w:fill="auto"/>
            <w:vAlign w:val="center"/>
          </w:tcPr>
          <w:p w14:paraId="37F5E5A5" w14:textId="77777777" w:rsidR="004A0631" w:rsidRPr="009F0A21" w:rsidRDefault="004A0631" w:rsidP="008D24FF">
            <w:pPr>
              <w:jc w:val="center"/>
              <w:rPr>
                <w:rFonts w:ascii="Arial" w:hAnsi="Arial" w:cs="Arial"/>
                <w:color w:val="000000" w:themeColor="text1"/>
                <w:sz w:val="18"/>
                <w:szCs w:val="18"/>
                <w:lang w:val="es-MX"/>
              </w:rPr>
            </w:pPr>
            <w:r w:rsidRPr="009F0A21">
              <w:rPr>
                <w:rFonts w:ascii="Arial" w:hAnsi="Arial" w:cs="Arial"/>
                <w:color w:val="000000" w:themeColor="text1"/>
                <w:sz w:val="18"/>
                <w:szCs w:val="18"/>
                <w:lang w:val="es-MX"/>
              </w:rPr>
              <w:t>URRHH</w:t>
            </w:r>
          </w:p>
        </w:tc>
      </w:tr>
      <w:tr w:rsidR="00CA3C0B" w:rsidRPr="009F0A21" w14:paraId="0A89EE38" w14:textId="77777777" w:rsidTr="008D24FF">
        <w:trPr>
          <w:trHeight w:val="363"/>
        </w:trPr>
        <w:tc>
          <w:tcPr>
            <w:tcW w:w="567" w:type="dxa"/>
            <w:shd w:val="clear" w:color="auto" w:fill="auto"/>
            <w:vAlign w:val="center"/>
          </w:tcPr>
          <w:p w14:paraId="40035558" w14:textId="3BE8D56F" w:rsidR="00CA3C0B" w:rsidRPr="009F0A21" w:rsidRDefault="00CA3C0B" w:rsidP="008D24FF">
            <w:pPr>
              <w:rPr>
                <w:rFonts w:ascii="Arial" w:hAnsi="Arial" w:cs="Arial"/>
                <w:color w:val="000000" w:themeColor="text1"/>
                <w:sz w:val="18"/>
                <w:szCs w:val="18"/>
                <w:lang w:val="es-MX"/>
              </w:rPr>
            </w:pPr>
            <w:r>
              <w:rPr>
                <w:rFonts w:ascii="Arial" w:hAnsi="Arial" w:cs="Arial"/>
                <w:color w:val="000000" w:themeColor="text1"/>
                <w:sz w:val="18"/>
                <w:szCs w:val="18"/>
                <w:lang w:val="es-MX"/>
              </w:rPr>
              <w:t>14</w:t>
            </w:r>
          </w:p>
        </w:tc>
        <w:tc>
          <w:tcPr>
            <w:tcW w:w="2809" w:type="dxa"/>
            <w:vAlign w:val="center"/>
          </w:tcPr>
          <w:p w14:paraId="5AEDF84B" w14:textId="5B459277" w:rsidR="00CA3C0B" w:rsidRPr="009F0A21" w:rsidRDefault="00CA3C0B" w:rsidP="008D24FF">
            <w:pPr>
              <w:spacing w:after="0"/>
              <w:jc w:val="center"/>
              <w:rPr>
                <w:rFonts w:ascii="Arial" w:hAnsi="Arial" w:cs="Arial"/>
                <w:b/>
                <w:bCs/>
                <w:color w:val="000000" w:themeColor="text1"/>
                <w:sz w:val="18"/>
                <w:szCs w:val="18"/>
                <w:lang w:val="es-MX"/>
              </w:rPr>
            </w:pPr>
            <w:r w:rsidRPr="009F0A21">
              <w:rPr>
                <w:rFonts w:ascii="Arial" w:hAnsi="Arial" w:cs="Arial"/>
                <w:b/>
                <w:sz w:val="18"/>
                <w:szCs w:val="18"/>
                <w:lang w:val="es-MX"/>
              </w:rPr>
              <w:t xml:space="preserve">Prueba de enlace (Obligatorio) </w:t>
            </w:r>
            <w:hyperlink r:id="rId11" w:history="1">
              <w:r w:rsidRPr="009F0A21">
                <w:rPr>
                  <w:rStyle w:val="Hipervnculo"/>
                  <w:rFonts w:ascii="Arial" w:hAnsi="Arial" w:cs="Arial"/>
                  <w:color w:val="000000" w:themeColor="text1"/>
                  <w:sz w:val="18"/>
                  <w:szCs w:val="18"/>
                </w:rPr>
                <w:t>http://aulavirtual.essalud.gob.pe/moodle/login/index.php</w:t>
              </w:r>
            </w:hyperlink>
          </w:p>
        </w:tc>
        <w:tc>
          <w:tcPr>
            <w:tcW w:w="3544" w:type="dxa"/>
            <w:shd w:val="clear" w:color="auto" w:fill="auto"/>
            <w:vAlign w:val="center"/>
          </w:tcPr>
          <w:p w14:paraId="7E3C94B5" w14:textId="77777777" w:rsidR="00CA3C0B" w:rsidRPr="009F0A21" w:rsidRDefault="00CA3C0B" w:rsidP="00CA3C0B">
            <w:pPr>
              <w:jc w:val="center"/>
              <w:rPr>
                <w:rFonts w:ascii="Arial" w:hAnsi="Arial" w:cs="Arial"/>
                <w:sz w:val="18"/>
                <w:szCs w:val="18"/>
                <w:lang w:val="es-MX"/>
              </w:rPr>
            </w:pPr>
            <w:r w:rsidRPr="009F0A21">
              <w:rPr>
                <w:rFonts w:ascii="Arial" w:hAnsi="Arial" w:cs="Arial"/>
                <w:sz w:val="18"/>
                <w:szCs w:val="18"/>
                <w:lang w:val="es-MX"/>
              </w:rPr>
              <w:t>1</w:t>
            </w:r>
            <w:r>
              <w:rPr>
                <w:rFonts w:ascii="Arial" w:hAnsi="Arial" w:cs="Arial"/>
                <w:sz w:val="18"/>
                <w:szCs w:val="18"/>
                <w:lang w:val="es-MX"/>
              </w:rPr>
              <w:t>9</w:t>
            </w:r>
            <w:r w:rsidRPr="009F0A21">
              <w:rPr>
                <w:rFonts w:ascii="Arial" w:hAnsi="Arial" w:cs="Arial"/>
                <w:sz w:val="18"/>
                <w:szCs w:val="18"/>
                <w:lang w:val="es-MX"/>
              </w:rPr>
              <w:t xml:space="preserve"> de abril del 2023</w:t>
            </w:r>
          </w:p>
          <w:p w14:paraId="765B4197" w14:textId="7521CE39" w:rsidR="00CA3C0B" w:rsidRPr="009F0A21" w:rsidRDefault="00CA3C0B" w:rsidP="00CA3C0B">
            <w:pPr>
              <w:jc w:val="center"/>
              <w:rPr>
                <w:rFonts w:ascii="Arial" w:eastAsia="Calibri" w:hAnsi="Arial" w:cs="Arial"/>
                <w:color w:val="000000" w:themeColor="text1"/>
                <w:sz w:val="18"/>
                <w:szCs w:val="18"/>
                <w:lang w:eastAsia="es-ES"/>
              </w:rPr>
            </w:pPr>
            <w:r w:rsidRPr="009F0A21">
              <w:rPr>
                <w:rFonts w:ascii="Arial" w:hAnsi="Arial" w:cs="Arial"/>
                <w:sz w:val="18"/>
                <w:szCs w:val="18"/>
                <w:lang w:val="es-MX"/>
              </w:rPr>
              <w:t xml:space="preserve">a las </w:t>
            </w:r>
            <w:r>
              <w:rPr>
                <w:rFonts w:ascii="Arial" w:hAnsi="Arial" w:cs="Arial"/>
                <w:sz w:val="18"/>
                <w:szCs w:val="18"/>
                <w:lang w:val="es-MX"/>
              </w:rPr>
              <w:t>10</w:t>
            </w:r>
            <w:r w:rsidRPr="009F0A21">
              <w:rPr>
                <w:rFonts w:ascii="Arial" w:hAnsi="Arial" w:cs="Arial"/>
                <w:sz w:val="18"/>
                <w:szCs w:val="18"/>
                <w:lang w:val="es-MX"/>
              </w:rPr>
              <w:t>:</w:t>
            </w:r>
            <w:r>
              <w:rPr>
                <w:rFonts w:ascii="Arial" w:hAnsi="Arial" w:cs="Arial"/>
                <w:sz w:val="18"/>
                <w:szCs w:val="18"/>
                <w:lang w:val="es-MX"/>
              </w:rPr>
              <w:t>0</w:t>
            </w:r>
            <w:r w:rsidRPr="009F0A21">
              <w:rPr>
                <w:rFonts w:ascii="Arial" w:hAnsi="Arial" w:cs="Arial"/>
                <w:sz w:val="18"/>
                <w:szCs w:val="18"/>
                <w:lang w:val="es-MX"/>
              </w:rPr>
              <w:t>0 horas</w:t>
            </w:r>
            <w:r>
              <w:rPr>
                <w:rFonts w:ascii="Arial" w:hAnsi="Arial" w:cs="Arial"/>
                <w:sz w:val="18"/>
                <w:szCs w:val="18"/>
                <w:lang w:val="es-MX"/>
              </w:rPr>
              <w:t xml:space="preserve"> </w:t>
            </w:r>
            <w:r w:rsidRPr="00CA3C0B">
              <w:rPr>
                <w:rFonts w:ascii="Arial" w:hAnsi="Arial" w:cs="Arial"/>
                <w:b/>
                <w:sz w:val="18"/>
                <w:szCs w:val="18"/>
                <w:lang w:val="es-MX"/>
              </w:rPr>
              <w:t xml:space="preserve">(TECNICOS DE ENFERMERIA, </w:t>
            </w:r>
            <w:r w:rsidRPr="00CA3C0B">
              <w:rPr>
                <w:rFonts w:ascii="Arial" w:hAnsi="Arial" w:cs="Arial"/>
                <w:b/>
                <w:color w:val="000000"/>
                <w:sz w:val="18"/>
                <w:szCs w:val="18"/>
              </w:rPr>
              <w:t>T3TE2-03, T3TE2-04)</w:t>
            </w:r>
          </w:p>
        </w:tc>
        <w:tc>
          <w:tcPr>
            <w:tcW w:w="1868" w:type="dxa"/>
            <w:shd w:val="clear" w:color="auto" w:fill="auto"/>
            <w:vAlign w:val="center"/>
          </w:tcPr>
          <w:p w14:paraId="25F030B9" w14:textId="77777777" w:rsidR="00CA3C0B" w:rsidRPr="009F0A21" w:rsidRDefault="00CA3C0B" w:rsidP="008D24FF">
            <w:pPr>
              <w:jc w:val="center"/>
              <w:rPr>
                <w:rFonts w:ascii="Arial" w:hAnsi="Arial" w:cs="Arial"/>
                <w:color w:val="000000" w:themeColor="text1"/>
                <w:sz w:val="18"/>
                <w:szCs w:val="18"/>
                <w:lang w:val="es-MX"/>
              </w:rPr>
            </w:pPr>
          </w:p>
        </w:tc>
      </w:tr>
      <w:tr w:rsidR="00CA3C0B" w:rsidRPr="009F0A21" w14:paraId="470674F9" w14:textId="77777777" w:rsidTr="008D24FF">
        <w:trPr>
          <w:trHeight w:val="363"/>
        </w:trPr>
        <w:tc>
          <w:tcPr>
            <w:tcW w:w="567" w:type="dxa"/>
            <w:shd w:val="clear" w:color="auto" w:fill="auto"/>
            <w:vAlign w:val="center"/>
          </w:tcPr>
          <w:p w14:paraId="0126F688" w14:textId="3018FC3B" w:rsidR="00CA3C0B" w:rsidRPr="009F0A21" w:rsidRDefault="00CA3C0B" w:rsidP="008D24FF">
            <w:pPr>
              <w:rPr>
                <w:rFonts w:ascii="Arial" w:hAnsi="Arial" w:cs="Arial"/>
                <w:color w:val="000000" w:themeColor="text1"/>
                <w:sz w:val="18"/>
                <w:szCs w:val="18"/>
                <w:lang w:val="es-MX"/>
              </w:rPr>
            </w:pPr>
            <w:r>
              <w:rPr>
                <w:rFonts w:ascii="Arial" w:hAnsi="Arial" w:cs="Arial"/>
                <w:color w:val="000000" w:themeColor="text1"/>
                <w:sz w:val="18"/>
                <w:szCs w:val="18"/>
                <w:lang w:val="es-MX"/>
              </w:rPr>
              <w:t>15</w:t>
            </w:r>
          </w:p>
        </w:tc>
        <w:tc>
          <w:tcPr>
            <w:tcW w:w="2809" w:type="dxa"/>
            <w:vAlign w:val="center"/>
          </w:tcPr>
          <w:p w14:paraId="4ECC6698" w14:textId="527A697A" w:rsidR="00CA3C0B" w:rsidRPr="009F0A21" w:rsidRDefault="00CA3C0B" w:rsidP="008D24FF">
            <w:pPr>
              <w:spacing w:after="0"/>
              <w:jc w:val="center"/>
              <w:rPr>
                <w:rFonts w:ascii="Arial" w:hAnsi="Arial" w:cs="Arial"/>
                <w:b/>
                <w:bCs/>
                <w:color w:val="000000" w:themeColor="text1"/>
                <w:sz w:val="18"/>
                <w:szCs w:val="18"/>
                <w:lang w:val="es-MX"/>
              </w:rPr>
            </w:pPr>
            <w:r w:rsidRPr="009F0A21">
              <w:rPr>
                <w:rFonts w:ascii="Arial" w:hAnsi="Arial" w:cs="Arial"/>
                <w:b/>
                <w:sz w:val="18"/>
                <w:szCs w:val="18"/>
                <w:lang w:val="es-MX"/>
              </w:rPr>
              <w:t>Evaluación Personal</w:t>
            </w:r>
            <w:r w:rsidRPr="009F0A21">
              <w:rPr>
                <w:rFonts w:ascii="Arial" w:hAnsi="Arial" w:cs="Arial"/>
                <w:sz w:val="18"/>
                <w:szCs w:val="18"/>
                <w:lang w:val="es-MX"/>
              </w:rPr>
              <w:t xml:space="preserve"> </w:t>
            </w:r>
            <w:r w:rsidRPr="009F0A21">
              <w:rPr>
                <w:rFonts w:ascii="Arial" w:hAnsi="Arial" w:cs="Arial"/>
                <w:i/>
                <w:sz w:val="18"/>
                <w:szCs w:val="18"/>
                <w:lang w:val="es-MX"/>
              </w:rPr>
              <w:t xml:space="preserve"> </w:t>
            </w:r>
            <w:hyperlink r:id="rId12" w:history="1">
              <w:r w:rsidRPr="009F0A21">
                <w:rPr>
                  <w:rStyle w:val="Hipervnculo"/>
                  <w:rFonts w:ascii="Arial" w:hAnsi="Arial" w:cs="Arial"/>
                  <w:color w:val="000000" w:themeColor="text1"/>
                  <w:sz w:val="18"/>
                  <w:szCs w:val="18"/>
                </w:rPr>
                <w:t>http://aulavirtual.essalud.gob.pe/moodle/login/index.php</w:t>
              </w:r>
            </w:hyperlink>
          </w:p>
        </w:tc>
        <w:tc>
          <w:tcPr>
            <w:tcW w:w="3544" w:type="dxa"/>
            <w:shd w:val="clear" w:color="auto" w:fill="auto"/>
            <w:vAlign w:val="center"/>
          </w:tcPr>
          <w:p w14:paraId="2CF16542" w14:textId="77777777" w:rsidR="00CA3C0B" w:rsidRPr="009F0A21" w:rsidRDefault="00CA3C0B" w:rsidP="00CA3C0B">
            <w:pPr>
              <w:jc w:val="center"/>
              <w:rPr>
                <w:rFonts w:ascii="Arial" w:hAnsi="Arial" w:cs="Arial"/>
                <w:sz w:val="18"/>
                <w:szCs w:val="18"/>
                <w:lang w:val="es-MX"/>
              </w:rPr>
            </w:pPr>
            <w:r w:rsidRPr="009F0A21">
              <w:rPr>
                <w:rFonts w:ascii="Arial" w:hAnsi="Arial" w:cs="Arial"/>
                <w:sz w:val="18"/>
                <w:szCs w:val="18"/>
                <w:lang w:val="es-MX"/>
              </w:rPr>
              <w:t>1</w:t>
            </w:r>
            <w:r>
              <w:rPr>
                <w:rFonts w:ascii="Arial" w:hAnsi="Arial" w:cs="Arial"/>
                <w:sz w:val="18"/>
                <w:szCs w:val="18"/>
                <w:lang w:val="es-MX"/>
              </w:rPr>
              <w:t>9</w:t>
            </w:r>
            <w:r w:rsidRPr="009F0A21">
              <w:rPr>
                <w:rFonts w:ascii="Arial" w:hAnsi="Arial" w:cs="Arial"/>
                <w:sz w:val="18"/>
                <w:szCs w:val="18"/>
                <w:lang w:val="es-MX"/>
              </w:rPr>
              <w:t xml:space="preserve"> de abril del 2023</w:t>
            </w:r>
          </w:p>
          <w:p w14:paraId="1288AEFD" w14:textId="4435BDCD" w:rsidR="00CA3C0B" w:rsidRPr="009F0A21" w:rsidRDefault="00CA3C0B" w:rsidP="00CA3C0B">
            <w:pPr>
              <w:jc w:val="center"/>
              <w:rPr>
                <w:rFonts w:ascii="Arial" w:eastAsia="Calibri" w:hAnsi="Arial" w:cs="Arial"/>
                <w:color w:val="000000" w:themeColor="text1"/>
                <w:sz w:val="18"/>
                <w:szCs w:val="18"/>
                <w:lang w:eastAsia="es-ES"/>
              </w:rPr>
            </w:pPr>
            <w:r w:rsidRPr="009F0A21">
              <w:rPr>
                <w:rFonts w:ascii="Arial" w:hAnsi="Arial" w:cs="Arial"/>
                <w:sz w:val="18"/>
                <w:szCs w:val="18"/>
                <w:lang w:val="es-MX"/>
              </w:rPr>
              <w:t xml:space="preserve">a las </w:t>
            </w:r>
            <w:r>
              <w:rPr>
                <w:rFonts w:ascii="Arial" w:hAnsi="Arial" w:cs="Arial"/>
                <w:sz w:val="18"/>
                <w:szCs w:val="18"/>
                <w:lang w:val="es-MX"/>
              </w:rPr>
              <w:t>11</w:t>
            </w:r>
            <w:r w:rsidRPr="009F0A21">
              <w:rPr>
                <w:rFonts w:ascii="Arial" w:hAnsi="Arial" w:cs="Arial"/>
                <w:sz w:val="18"/>
                <w:szCs w:val="18"/>
                <w:lang w:val="es-MX"/>
              </w:rPr>
              <w:t>:</w:t>
            </w:r>
            <w:r>
              <w:rPr>
                <w:rFonts w:ascii="Arial" w:hAnsi="Arial" w:cs="Arial"/>
                <w:sz w:val="18"/>
                <w:szCs w:val="18"/>
                <w:lang w:val="es-MX"/>
              </w:rPr>
              <w:t>0</w:t>
            </w:r>
            <w:r w:rsidRPr="009F0A21">
              <w:rPr>
                <w:rFonts w:ascii="Arial" w:hAnsi="Arial" w:cs="Arial"/>
                <w:sz w:val="18"/>
                <w:szCs w:val="18"/>
                <w:lang w:val="es-MX"/>
              </w:rPr>
              <w:t>0 horas</w:t>
            </w:r>
            <w:r>
              <w:rPr>
                <w:rFonts w:ascii="Arial" w:hAnsi="Arial" w:cs="Arial"/>
                <w:sz w:val="18"/>
                <w:szCs w:val="18"/>
                <w:lang w:val="es-MX"/>
              </w:rPr>
              <w:t xml:space="preserve"> </w:t>
            </w:r>
            <w:r w:rsidRPr="00CA3C0B">
              <w:rPr>
                <w:rFonts w:ascii="Arial" w:hAnsi="Arial" w:cs="Arial"/>
                <w:b/>
                <w:sz w:val="18"/>
                <w:szCs w:val="18"/>
                <w:lang w:val="es-MX"/>
              </w:rPr>
              <w:t xml:space="preserve">(TECNICOS DE ENFERMERIA, </w:t>
            </w:r>
            <w:r w:rsidRPr="00CA3C0B">
              <w:rPr>
                <w:rFonts w:ascii="Arial" w:hAnsi="Arial" w:cs="Arial"/>
                <w:b/>
                <w:color w:val="000000"/>
                <w:sz w:val="18"/>
                <w:szCs w:val="18"/>
              </w:rPr>
              <w:t>T3TE2-03, T3TE2-04)</w:t>
            </w:r>
          </w:p>
        </w:tc>
        <w:tc>
          <w:tcPr>
            <w:tcW w:w="1868" w:type="dxa"/>
            <w:shd w:val="clear" w:color="auto" w:fill="auto"/>
            <w:vAlign w:val="center"/>
          </w:tcPr>
          <w:p w14:paraId="20ADCFB7" w14:textId="77777777" w:rsidR="00CA3C0B" w:rsidRPr="009F0A21" w:rsidRDefault="00CA3C0B" w:rsidP="008D24FF">
            <w:pPr>
              <w:jc w:val="center"/>
              <w:rPr>
                <w:rFonts w:ascii="Arial" w:hAnsi="Arial" w:cs="Arial"/>
                <w:color w:val="000000" w:themeColor="text1"/>
                <w:sz w:val="18"/>
                <w:szCs w:val="18"/>
                <w:lang w:val="es-MX"/>
              </w:rPr>
            </w:pPr>
          </w:p>
        </w:tc>
      </w:tr>
      <w:tr w:rsidR="004A0631" w:rsidRPr="009F0A21" w14:paraId="66F54C71" w14:textId="77777777" w:rsidTr="008D24FF">
        <w:trPr>
          <w:trHeight w:val="363"/>
        </w:trPr>
        <w:tc>
          <w:tcPr>
            <w:tcW w:w="567" w:type="dxa"/>
            <w:shd w:val="clear" w:color="auto" w:fill="auto"/>
            <w:vAlign w:val="center"/>
          </w:tcPr>
          <w:p w14:paraId="61B0B3B9" w14:textId="6386BC7F" w:rsidR="004A0631" w:rsidRPr="009F0A21" w:rsidRDefault="00CA3C0B" w:rsidP="008D24FF">
            <w:pPr>
              <w:rPr>
                <w:rFonts w:ascii="Arial" w:hAnsi="Arial" w:cs="Arial"/>
                <w:color w:val="000000" w:themeColor="text1"/>
                <w:sz w:val="18"/>
                <w:szCs w:val="18"/>
                <w:lang w:val="es-MX"/>
              </w:rPr>
            </w:pPr>
            <w:r>
              <w:rPr>
                <w:rFonts w:ascii="Arial" w:hAnsi="Arial" w:cs="Arial"/>
                <w:color w:val="000000" w:themeColor="text1"/>
                <w:sz w:val="18"/>
                <w:szCs w:val="18"/>
                <w:lang w:val="es-MX"/>
              </w:rPr>
              <w:t>16</w:t>
            </w:r>
          </w:p>
        </w:tc>
        <w:tc>
          <w:tcPr>
            <w:tcW w:w="2809" w:type="dxa"/>
            <w:vAlign w:val="center"/>
          </w:tcPr>
          <w:p w14:paraId="52EBA0F0" w14:textId="77777777" w:rsidR="004A0631" w:rsidRPr="009F0A21" w:rsidRDefault="004A0631" w:rsidP="008D24FF">
            <w:pPr>
              <w:spacing w:after="0"/>
              <w:jc w:val="center"/>
              <w:rPr>
                <w:rFonts w:ascii="Arial" w:hAnsi="Arial" w:cs="Arial"/>
                <w:b/>
                <w:bCs/>
                <w:color w:val="000000" w:themeColor="text1"/>
                <w:sz w:val="18"/>
                <w:szCs w:val="18"/>
                <w:lang w:val="es-MX"/>
              </w:rPr>
            </w:pPr>
            <w:r w:rsidRPr="009F0A21">
              <w:rPr>
                <w:rFonts w:ascii="Arial" w:hAnsi="Arial" w:cs="Arial"/>
                <w:b/>
                <w:bCs/>
                <w:color w:val="000000" w:themeColor="text1"/>
                <w:sz w:val="18"/>
                <w:szCs w:val="18"/>
                <w:lang w:val="es-MX"/>
              </w:rPr>
              <w:t>Publicación de resultados de la Entrevista personal</w:t>
            </w:r>
          </w:p>
        </w:tc>
        <w:tc>
          <w:tcPr>
            <w:tcW w:w="3544" w:type="dxa"/>
            <w:vMerge w:val="restart"/>
            <w:shd w:val="clear" w:color="auto" w:fill="auto"/>
            <w:vAlign w:val="center"/>
          </w:tcPr>
          <w:p w14:paraId="348A0422" w14:textId="48C6F537" w:rsidR="004A0631" w:rsidRPr="009F0A21" w:rsidRDefault="00CA3C0B" w:rsidP="008D24FF">
            <w:pPr>
              <w:jc w:val="center"/>
              <w:rPr>
                <w:rFonts w:ascii="Arial" w:hAnsi="Arial" w:cs="Arial"/>
                <w:color w:val="000000" w:themeColor="text1"/>
                <w:sz w:val="18"/>
                <w:szCs w:val="18"/>
                <w:lang w:val="es-MX"/>
              </w:rPr>
            </w:pPr>
            <w:r>
              <w:rPr>
                <w:rFonts w:ascii="Arial" w:eastAsia="Calibri" w:hAnsi="Arial" w:cs="Arial"/>
                <w:color w:val="000000" w:themeColor="text1"/>
                <w:sz w:val="18"/>
                <w:szCs w:val="18"/>
                <w:lang w:eastAsia="es-ES"/>
              </w:rPr>
              <w:t>20</w:t>
            </w:r>
            <w:r w:rsidR="004A0631" w:rsidRPr="009F0A21">
              <w:rPr>
                <w:rFonts w:ascii="Arial" w:eastAsia="Calibri" w:hAnsi="Arial" w:cs="Arial"/>
                <w:color w:val="000000" w:themeColor="text1"/>
                <w:sz w:val="18"/>
                <w:szCs w:val="18"/>
                <w:lang w:eastAsia="es-ES"/>
              </w:rPr>
              <w:t xml:space="preserve"> de abril del 2023</w:t>
            </w:r>
          </w:p>
          <w:p w14:paraId="2DCD6A3D" w14:textId="77777777" w:rsidR="004A0631" w:rsidRPr="009F0A21" w:rsidRDefault="004A0631" w:rsidP="008D24FF">
            <w:pPr>
              <w:jc w:val="center"/>
              <w:rPr>
                <w:rFonts w:ascii="Arial" w:eastAsia="Calibri" w:hAnsi="Arial" w:cs="Arial"/>
                <w:color w:val="000000" w:themeColor="text1"/>
                <w:sz w:val="18"/>
                <w:szCs w:val="18"/>
                <w:lang w:eastAsia="es-ES"/>
              </w:rPr>
            </w:pPr>
            <w:r w:rsidRPr="009F0A21">
              <w:rPr>
                <w:rFonts w:ascii="Arial" w:hAnsi="Arial" w:cs="Arial"/>
                <w:color w:val="000000" w:themeColor="text1"/>
                <w:sz w:val="18"/>
                <w:szCs w:val="18"/>
                <w:lang w:val="es-MX"/>
              </w:rPr>
              <w:t>a las 16:00 horas</w:t>
            </w:r>
          </w:p>
        </w:tc>
        <w:tc>
          <w:tcPr>
            <w:tcW w:w="1868" w:type="dxa"/>
            <w:vMerge w:val="restart"/>
            <w:shd w:val="clear" w:color="auto" w:fill="auto"/>
            <w:vAlign w:val="center"/>
          </w:tcPr>
          <w:p w14:paraId="3C71707D" w14:textId="77777777" w:rsidR="004A0631" w:rsidRPr="009F0A21" w:rsidRDefault="004A0631" w:rsidP="008D24FF">
            <w:pPr>
              <w:jc w:val="center"/>
              <w:rPr>
                <w:rFonts w:ascii="Arial" w:hAnsi="Arial" w:cs="Arial"/>
                <w:color w:val="000000" w:themeColor="text1"/>
                <w:sz w:val="18"/>
                <w:szCs w:val="18"/>
                <w:lang w:val="es-MX"/>
              </w:rPr>
            </w:pPr>
            <w:r w:rsidRPr="009F0A21">
              <w:rPr>
                <w:rFonts w:ascii="Arial" w:hAnsi="Arial" w:cs="Arial"/>
                <w:color w:val="000000" w:themeColor="text1"/>
                <w:sz w:val="18"/>
                <w:szCs w:val="18"/>
                <w:lang w:val="es-MX"/>
              </w:rPr>
              <w:t>URRHH</w:t>
            </w:r>
          </w:p>
        </w:tc>
      </w:tr>
      <w:tr w:rsidR="004A0631" w:rsidRPr="009F0A21" w14:paraId="3367922A" w14:textId="77777777" w:rsidTr="008D24FF">
        <w:trPr>
          <w:trHeight w:val="473"/>
        </w:trPr>
        <w:tc>
          <w:tcPr>
            <w:tcW w:w="567" w:type="dxa"/>
            <w:shd w:val="clear" w:color="auto" w:fill="auto"/>
            <w:vAlign w:val="center"/>
          </w:tcPr>
          <w:p w14:paraId="6B826D81" w14:textId="16717713" w:rsidR="004A0631" w:rsidRPr="009F0A21" w:rsidRDefault="00CA3C0B" w:rsidP="008D24FF">
            <w:pPr>
              <w:rPr>
                <w:rFonts w:ascii="Arial" w:hAnsi="Arial" w:cs="Arial"/>
                <w:color w:val="000000" w:themeColor="text1"/>
                <w:sz w:val="18"/>
                <w:szCs w:val="18"/>
                <w:lang w:val="es-MX"/>
              </w:rPr>
            </w:pPr>
            <w:r>
              <w:rPr>
                <w:rFonts w:ascii="Arial" w:hAnsi="Arial" w:cs="Arial"/>
                <w:color w:val="000000" w:themeColor="text1"/>
                <w:sz w:val="18"/>
                <w:szCs w:val="18"/>
                <w:lang w:val="es-MX"/>
              </w:rPr>
              <w:t>17</w:t>
            </w:r>
          </w:p>
        </w:tc>
        <w:tc>
          <w:tcPr>
            <w:tcW w:w="2809" w:type="dxa"/>
            <w:vAlign w:val="center"/>
          </w:tcPr>
          <w:p w14:paraId="05AFE1A2" w14:textId="77777777" w:rsidR="004A0631" w:rsidRPr="009F0A21" w:rsidRDefault="004A0631" w:rsidP="008D24FF">
            <w:pPr>
              <w:spacing w:after="0"/>
              <w:jc w:val="center"/>
              <w:rPr>
                <w:rFonts w:ascii="Arial" w:hAnsi="Arial" w:cs="Arial"/>
                <w:b/>
                <w:bCs/>
                <w:color w:val="000000" w:themeColor="text1"/>
                <w:sz w:val="18"/>
                <w:szCs w:val="18"/>
                <w:lang w:val="es-MX"/>
              </w:rPr>
            </w:pPr>
            <w:r w:rsidRPr="009F0A21">
              <w:rPr>
                <w:rFonts w:ascii="Arial" w:hAnsi="Arial" w:cs="Arial"/>
                <w:b/>
                <w:bCs/>
                <w:color w:val="000000" w:themeColor="text1"/>
                <w:sz w:val="18"/>
                <w:szCs w:val="18"/>
                <w:lang w:val="es-MX"/>
              </w:rPr>
              <w:t>Publicación de resultado final</w:t>
            </w:r>
          </w:p>
        </w:tc>
        <w:tc>
          <w:tcPr>
            <w:tcW w:w="3544" w:type="dxa"/>
            <w:vMerge/>
            <w:shd w:val="clear" w:color="auto" w:fill="auto"/>
            <w:vAlign w:val="center"/>
          </w:tcPr>
          <w:p w14:paraId="476FA964" w14:textId="77777777" w:rsidR="004A0631" w:rsidRPr="009F0A21" w:rsidRDefault="004A0631" w:rsidP="008D24FF">
            <w:pPr>
              <w:jc w:val="center"/>
              <w:rPr>
                <w:rFonts w:ascii="Arial" w:eastAsia="Calibri" w:hAnsi="Arial" w:cs="Arial"/>
                <w:color w:val="000000" w:themeColor="text1"/>
                <w:sz w:val="18"/>
                <w:szCs w:val="18"/>
                <w:lang w:eastAsia="es-ES"/>
              </w:rPr>
            </w:pPr>
          </w:p>
        </w:tc>
        <w:tc>
          <w:tcPr>
            <w:tcW w:w="1868" w:type="dxa"/>
            <w:vMerge/>
            <w:shd w:val="clear" w:color="auto" w:fill="auto"/>
            <w:vAlign w:val="center"/>
          </w:tcPr>
          <w:p w14:paraId="21C23B3F" w14:textId="77777777" w:rsidR="004A0631" w:rsidRPr="009F0A21" w:rsidRDefault="004A0631" w:rsidP="008D24FF">
            <w:pPr>
              <w:jc w:val="center"/>
              <w:rPr>
                <w:rFonts w:ascii="Arial" w:hAnsi="Arial" w:cs="Arial"/>
                <w:color w:val="000000" w:themeColor="text1"/>
                <w:sz w:val="18"/>
                <w:szCs w:val="18"/>
                <w:lang w:val="es-MX"/>
              </w:rPr>
            </w:pPr>
          </w:p>
        </w:tc>
      </w:tr>
      <w:tr w:rsidR="004A0631" w:rsidRPr="009F0A21" w14:paraId="08EF4BA5" w14:textId="77777777" w:rsidTr="008D24FF">
        <w:trPr>
          <w:trHeight w:val="473"/>
        </w:trPr>
        <w:tc>
          <w:tcPr>
            <w:tcW w:w="8788" w:type="dxa"/>
            <w:gridSpan w:val="4"/>
            <w:shd w:val="clear" w:color="auto" w:fill="BDD6EE" w:themeFill="accent1" w:themeFillTint="66"/>
            <w:vAlign w:val="center"/>
          </w:tcPr>
          <w:p w14:paraId="275F2A87" w14:textId="77777777" w:rsidR="004A0631" w:rsidRPr="009F0A21" w:rsidRDefault="004A0631" w:rsidP="008D24FF">
            <w:pPr>
              <w:spacing w:after="0"/>
              <w:jc w:val="both"/>
              <w:rPr>
                <w:rFonts w:ascii="Arial" w:hAnsi="Arial" w:cs="Arial"/>
                <w:b/>
                <w:bCs/>
                <w:color w:val="000000" w:themeColor="text1"/>
                <w:sz w:val="18"/>
                <w:szCs w:val="18"/>
                <w:lang w:val="es-MX"/>
              </w:rPr>
            </w:pPr>
            <w:r w:rsidRPr="009F0A21">
              <w:rPr>
                <w:rFonts w:ascii="Arial" w:hAnsi="Arial" w:cs="Arial"/>
                <w:b/>
                <w:color w:val="000000" w:themeColor="text1"/>
                <w:sz w:val="18"/>
                <w:szCs w:val="18"/>
                <w:lang w:val="es-MX"/>
              </w:rPr>
              <w:t>SUSCRIPCIÓN Y REGISTRO DEL CONTRATO</w:t>
            </w:r>
          </w:p>
        </w:tc>
      </w:tr>
      <w:tr w:rsidR="004A0631" w:rsidRPr="009F0A21" w14:paraId="6A6E2843" w14:textId="77777777" w:rsidTr="008D24FF">
        <w:trPr>
          <w:trHeight w:val="473"/>
        </w:trPr>
        <w:tc>
          <w:tcPr>
            <w:tcW w:w="567" w:type="dxa"/>
            <w:shd w:val="clear" w:color="auto" w:fill="auto"/>
            <w:vAlign w:val="center"/>
          </w:tcPr>
          <w:p w14:paraId="5F35C12C" w14:textId="21675ED5" w:rsidR="004A0631" w:rsidRPr="009F0A21" w:rsidRDefault="004A0631" w:rsidP="008D24FF">
            <w:pPr>
              <w:rPr>
                <w:rFonts w:ascii="Arial" w:hAnsi="Arial" w:cs="Arial"/>
                <w:color w:val="000000" w:themeColor="text1"/>
                <w:sz w:val="18"/>
                <w:szCs w:val="18"/>
                <w:lang w:val="es-MX"/>
              </w:rPr>
            </w:pPr>
            <w:r w:rsidRPr="009F0A21">
              <w:rPr>
                <w:rFonts w:ascii="Arial" w:hAnsi="Arial" w:cs="Arial"/>
                <w:color w:val="000000" w:themeColor="text1"/>
                <w:sz w:val="18"/>
                <w:szCs w:val="18"/>
                <w:lang w:val="es-MX"/>
              </w:rPr>
              <w:t>1</w:t>
            </w:r>
            <w:r w:rsidR="00CA3C0B">
              <w:rPr>
                <w:rFonts w:ascii="Arial" w:hAnsi="Arial" w:cs="Arial"/>
                <w:color w:val="000000" w:themeColor="text1"/>
                <w:sz w:val="18"/>
                <w:szCs w:val="18"/>
                <w:lang w:val="es-MX"/>
              </w:rPr>
              <w:t>8</w:t>
            </w:r>
          </w:p>
        </w:tc>
        <w:tc>
          <w:tcPr>
            <w:tcW w:w="2809" w:type="dxa"/>
            <w:vAlign w:val="center"/>
          </w:tcPr>
          <w:p w14:paraId="2C4092B9" w14:textId="77777777" w:rsidR="004A0631" w:rsidRPr="009F0A21" w:rsidRDefault="004A0631" w:rsidP="008D24FF">
            <w:pPr>
              <w:spacing w:after="0"/>
              <w:jc w:val="center"/>
              <w:rPr>
                <w:rFonts w:ascii="Arial" w:hAnsi="Arial" w:cs="Arial"/>
                <w:b/>
                <w:bCs/>
                <w:color w:val="000000" w:themeColor="text1"/>
                <w:sz w:val="18"/>
                <w:szCs w:val="18"/>
                <w:lang w:val="es-MX"/>
              </w:rPr>
            </w:pPr>
            <w:r w:rsidRPr="009F0A21">
              <w:rPr>
                <w:rFonts w:ascii="Arial" w:hAnsi="Arial" w:cs="Arial"/>
                <w:b/>
                <w:bCs/>
                <w:color w:val="000000" w:themeColor="text1"/>
                <w:sz w:val="18"/>
                <w:szCs w:val="18"/>
                <w:lang w:val="es-MX"/>
              </w:rPr>
              <w:t>Suscripción del contrato</w:t>
            </w:r>
          </w:p>
        </w:tc>
        <w:tc>
          <w:tcPr>
            <w:tcW w:w="3544" w:type="dxa"/>
            <w:shd w:val="clear" w:color="auto" w:fill="auto"/>
            <w:vAlign w:val="center"/>
          </w:tcPr>
          <w:p w14:paraId="44497F99" w14:textId="3A875C9D" w:rsidR="004A0631" w:rsidRPr="009F0A21" w:rsidRDefault="00EA2CE4" w:rsidP="00EA2CE4">
            <w:pPr>
              <w:jc w:val="center"/>
              <w:rPr>
                <w:rFonts w:ascii="Arial" w:eastAsia="Calibri" w:hAnsi="Arial" w:cs="Arial"/>
                <w:color w:val="000000" w:themeColor="text1"/>
                <w:sz w:val="18"/>
                <w:szCs w:val="18"/>
                <w:lang w:eastAsia="es-ES"/>
              </w:rPr>
            </w:pPr>
            <w:r>
              <w:rPr>
                <w:rFonts w:ascii="Arial" w:eastAsia="Calibri" w:hAnsi="Arial" w:cs="Arial"/>
                <w:color w:val="000000" w:themeColor="text1"/>
                <w:sz w:val="18"/>
                <w:szCs w:val="18"/>
                <w:lang w:eastAsia="es-ES"/>
              </w:rPr>
              <w:t>24</w:t>
            </w:r>
            <w:r w:rsidR="004A0631" w:rsidRPr="009F0A21">
              <w:rPr>
                <w:rFonts w:ascii="Arial" w:eastAsia="Calibri" w:hAnsi="Arial" w:cs="Arial"/>
                <w:color w:val="000000" w:themeColor="text1"/>
                <w:sz w:val="18"/>
                <w:szCs w:val="18"/>
                <w:lang w:eastAsia="es-ES"/>
              </w:rPr>
              <w:t xml:space="preserve"> de abril del 2023 </w:t>
            </w:r>
          </w:p>
        </w:tc>
        <w:tc>
          <w:tcPr>
            <w:tcW w:w="1868" w:type="dxa"/>
            <w:shd w:val="clear" w:color="auto" w:fill="auto"/>
            <w:vAlign w:val="center"/>
          </w:tcPr>
          <w:p w14:paraId="52B0F9DB" w14:textId="77777777" w:rsidR="004A0631" w:rsidRPr="009F0A21" w:rsidRDefault="004A0631" w:rsidP="008D24FF">
            <w:pPr>
              <w:jc w:val="center"/>
              <w:rPr>
                <w:rFonts w:ascii="Arial" w:hAnsi="Arial" w:cs="Arial"/>
                <w:color w:val="000000" w:themeColor="text1"/>
                <w:sz w:val="18"/>
                <w:szCs w:val="18"/>
                <w:lang w:val="es-MX"/>
              </w:rPr>
            </w:pPr>
            <w:r w:rsidRPr="009F0A21">
              <w:rPr>
                <w:rFonts w:ascii="Arial" w:hAnsi="Arial" w:cs="Arial"/>
                <w:color w:val="000000" w:themeColor="text1"/>
                <w:sz w:val="18"/>
                <w:szCs w:val="18"/>
                <w:lang w:val="es-MX"/>
              </w:rPr>
              <w:t>URRHH</w:t>
            </w:r>
          </w:p>
        </w:tc>
      </w:tr>
    </w:tbl>
    <w:p w14:paraId="4D7F1290" w14:textId="7CB05785" w:rsidR="00C6242B" w:rsidRDefault="006F4568" w:rsidP="006F4568">
      <w:pPr>
        <w:pStyle w:val="Ttulo2"/>
        <w:numPr>
          <w:ilvl w:val="0"/>
          <w:numId w:val="0"/>
        </w:numPr>
        <w:tabs>
          <w:tab w:val="left" w:pos="6585"/>
        </w:tabs>
      </w:pPr>
      <w:r>
        <w:t xml:space="preserve">                                                                                      </w:t>
      </w:r>
      <w:r w:rsidR="004A0631">
        <w:t>LA COMISIÓN RESPONSABLE</w:t>
      </w:r>
    </w:p>
    <w:p w14:paraId="2928CB27" w14:textId="77777777" w:rsidR="00C6242B" w:rsidRDefault="00C6242B" w:rsidP="002D421B">
      <w:pPr>
        <w:pStyle w:val="Ttulo2"/>
        <w:numPr>
          <w:ilvl w:val="0"/>
          <w:numId w:val="0"/>
        </w:numPr>
        <w:ind w:left="576" w:hanging="576"/>
        <w:jc w:val="center"/>
      </w:pPr>
    </w:p>
    <w:p w14:paraId="5ED2E1AD" w14:textId="77777777" w:rsidR="00C6242B" w:rsidRDefault="00C6242B" w:rsidP="002D421B">
      <w:pPr>
        <w:pStyle w:val="Ttulo2"/>
        <w:numPr>
          <w:ilvl w:val="0"/>
          <w:numId w:val="0"/>
        </w:numPr>
        <w:ind w:left="576" w:hanging="576"/>
        <w:jc w:val="center"/>
      </w:pPr>
    </w:p>
    <w:p w14:paraId="3D787F47" w14:textId="77777777" w:rsidR="00C6242B" w:rsidRDefault="00C6242B" w:rsidP="002D421B">
      <w:pPr>
        <w:pStyle w:val="Ttulo2"/>
        <w:numPr>
          <w:ilvl w:val="0"/>
          <w:numId w:val="0"/>
        </w:numPr>
        <w:ind w:left="576" w:hanging="576"/>
        <w:jc w:val="center"/>
      </w:pPr>
    </w:p>
    <w:p w14:paraId="68D9A130" w14:textId="77777777" w:rsidR="00C6242B" w:rsidRDefault="00C6242B" w:rsidP="002D421B">
      <w:pPr>
        <w:pStyle w:val="Ttulo2"/>
        <w:numPr>
          <w:ilvl w:val="0"/>
          <w:numId w:val="0"/>
        </w:numPr>
        <w:ind w:left="576" w:hanging="576"/>
        <w:jc w:val="center"/>
      </w:pPr>
    </w:p>
    <w:p w14:paraId="09CEF12F" w14:textId="77777777" w:rsidR="00C6242B" w:rsidRDefault="00C6242B" w:rsidP="002D421B">
      <w:pPr>
        <w:pStyle w:val="Ttulo2"/>
        <w:numPr>
          <w:ilvl w:val="0"/>
          <w:numId w:val="0"/>
        </w:numPr>
        <w:ind w:left="576" w:hanging="576"/>
        <w:jc w:val="center"/>
      </w:pPr>
    </w:p>
    <w:p w14:paraId="28AB2DE8" w14:textId="77777777" w:rsidR="00C6242B" w:rsidRDefault="00C6242B" w:rsidP="002D421B">
      <w:pPr>
        <w:pStyle w:val="Ttulo2"/>
        <w:numPr>
          <w:ilvl w:val="0"/>
          <w:numId w:val="0"/>
        </w:numPr>
        <w:ind w:left="576" w:hanging="576"/>
        <w:jc w:val="center"/>
      </w:pPr>
    </w:p>
    <w:p w14:paraId="6D184173" w14:textId="77777777" w:rsidR="00C6242B" w:rsidRDefault="00C6242B" w:rsidP="002D421B">
      <w:pPr>
        <w:pStyle w:val="Ttulo2"/>
        <w:numPr>
          <w:ilvl w:val="0"/>
          <w:numId w:val="0"/>
        </w:numPr>
        <w:ind w:left="576" w:hanging="576"/>
        <w:jc w:val="center"/>
      </w:pPr>
    </w:p>
    <w:p w14:paraId="0045AEF4" w14:textId="77777777" w:rsidR="00C6242B" w:rsidRDefault="00C6242B" w:rsidP="002D421B">
      <w:pPr>
        <w:pStyle w:val="Ttulo2"/>
        <w:numPr>
          <w:ilvl w:val="0"/>
          <w:numId w:val="0"/>
        </w:numPr>
        <w:ind w:left="576" w:hanging="576"/>
        <w:jc w:val="center"/>
      </w:pPr>
    </w:p>
    <w:p w14:paraId="45408DD3" w14:textId="4636B142" w:rsidR="00C6242B" w:rsidRDefault="00C6242B" w:rsidP="002D421B">
      <w:pPr>
        <w:pStyle w:val="Ttulo2"/>
        <w:numPr>
          <w:ilvl w:val="0"/>
          <w:numId w:val="0"/>
        </w:numPr>
        <w:ind w:left="576" w:hanging="576"/>
        <w:jc w:val="center"/>
      </w:pPr>
    </w:p>
    <w:p w14:paraId="3B3B04E6" w14:textId="6237AFD0" w:rsidR="0036721C" w:rsidRDefault="0036721C" w:rsidP="0036721C">
      <w:pPr>
        <w:rPr>
          <w:lang w:val="es-ES" w:eastAsia="es-PE"/>
        </w:rPr>
      </w:pPr>
    </w:p>
    <w:p w14:paraId="102FCE67" w14:textId="22EEE235" w:rsidR="002A2BE6" w:rsidRPr="00C02AD0" w:rsidRDefault="002A2BE6" w:rsidP="004A0631">
      <w:pPr>
        <w:pStyle w:val="Ttulo2"/>
        <w:numPr>
          <w:ilvl w:val="0"/>
          <w:numId w:val="0"/>
        </w:numPr>
        <w:jc w:val="center"/>
      </w:pPr>
      <w:r w:rsidRPr="00C02AD0">
        <w:lastRenderedPageBreak/>
        <w:t>SEGURO SOCIAL DE SALUD (ESSALUD)</w:t>
      </w:r>
    </w:p>
    <w:p w14:paraId="150DF932" w14:textId="77777777" w:rsidR="002A2BE6" w:rsidRPr="00C02AD0" w:rsidRDefault="002A2BE6" w:rsidP="00772DB4">
      <w:pPr>
        <w:pStyle w:val="Sinespaciado"/>
        <w:jc w:val="center"/>
        <w:rPr>
          <w:rFonts w:ascii="Arial" w:eastAsia="Times New Roman" w:hAnsi="Arial" w:cs="Arial"/>
          <w:b/>
          <w:bCs/>
          <w:sz w:val="20"/>
          <w:szCs w:val="20"/>
          <w:lang w:eastAsia="es-PE"/>
        </w:rPr>
      </w:pPr>
    </w:p>
    <w:p w14:paraId="541DBA58" w14:textId="0BCA3926" w:rsidR="002A2BE6" w:rsidRPr="00C02AD0" w:rsidRDefault="002A2BE6" w:rsidP="00772DB4">
      <w:pPr>
        <w:pStyle w:val="Sangradetextonormal"/>
        <w:tabs>
          <w:tab w:val="left" w:pos="0"/>
        </w:tabs>
        <w:ind w:firstLine="0"/>
        <w:rPr>
          <w:rFonts w:cs="Arial"/>
          <w:sz w:val="20"/>
          <w:szCs w:val="20"/>
        </w:rPr>
      </w:pPr>
      <w:r w:rsidRPr="00C02AD0">
        <w:rPr>
          <w:rFonts w:cs="Arial"/>
          <w:sz w:val="20"/>
          <w:szCs w:val="20"/>
        </w:rPr>
        <w:t>PROCESO DE SELECCIÓN DE PERSONAL POR REEMPLAZO</w:t>
      </w:r>
    </w:p>
    <w:p w14:paraId="1382B13E" w14:textId="77777777" w:rsidR="002A2BE6" w:rsidRPr="00C02AD0" w:rsidRDefault="002A2BE6" w:rsidP="00772DB4">
      <w:pPr>
        <w:pStyle w:val="Sinespaciado"/>
        <w:jc w:val="center"/>
        <w:rPr>
          <w:rFonts w:ascii="Arial" w:hAnsi="Arial" w:cs="Arial"/>
          <w:b/>
          <w:sz w:val="20"/>
          <w:szCs w:val="20"/>
        </w:rPr>
      </w:pPr>
    </w:p>
    <w:p w14:paraId="17D640E3" w14:textId="77777777" w:rsidR="002A2BE6" w:rsidRPr="00C02AD0" w:rsidRDefault="002A2BE6" w:rsidP="00772DB4">
      <w:pPr>
        <w:pStyle w:val="Sangradetextonormal"/>
        <w:ind w:firstLine="0"/>
        <w:outlineLvl w:val="0"/>
        <w:rPr>
          <w:rFonts w:cs="Arial"/>
          <w:sz w:val="20"/>
          <w:szCs w:val="20"/>
        </w:rPr>
      </w:pPr>
      <w:r w:rsidRPr="00C02AD0">
        <w:rPr>
          <w:rFonts w:cs="Arial"/>
          <w:sz w:val="20"/>
          <w:szCs w:val="20"/>
        </w:rPr>
        <w:t>RED ASISTENCIAL AMAZONAS</w:t>
      </w:r>
    </w:p>
    <w:p w14:paraId="11840222" w14:textId="77777777" w:rsidR="002A2BE6" w:rsidRPr="00C02AD0" w:rsidRDefault="002A2BE6" w:rsidP="00772DB4">
      <w:pPr>
        <w:pStyle w:val="Sinespaciado"/>
        <w:jc w:val="center"/>
        <w:rPr>
          <w:rFonts w:ascii="Arial" w:hAnsi="Arial" w:cs="Arial"/>
          <w:b/>
          <w:sz w:val="20"/>
          <w:szCs w:val="20"/>
        </w:rPr>
      </w:pPr>
    </w:p>
    <w:p w14:paraId="105298A3" w14:textId="140A9E87" w:rsidR="002A2BE6" w:rsidRPr="00C02AD0" w:rsidRDefault="002A2BE6" w:rsidP="00772DB4">
      <w:pPr>
        <w:pStyle w:val="Sinespaciado"/>
        <w:jc w:val="center"/>
        <w:rPr>
          <w:rFonts w:ascii="Arial" w:hAnsi="Arial" w:cs="Arial"/>
          <w:b/>
          <w:sz w:val="20"/>
          <w:szCs w:val="20"/>
        </w:rPr>
      </w:pPr>
      <w:r w:rsidRPr="00C02AD0">
        <w:rPr>
          <w:rFonts w:ascii="Arial" w:hAnsi="Arial" w:cs="Arial"/>
          <w:b/>
          <w:sz w:val="20"/>
          <w:szCs w:val="20"/>
        </w:rPr>
        <w:t>CÓDIGO DE PROCESO: P.S</w:t>
      </w:r>
      <w:r w:rsidRPr="00C02AD0">
        <w:rPr>
          <w:rFonts w:ascii="Arial" w:hAnsi="Arial" w:cs="Arial"/>
          <w:b/>
          <w:color w:val="000000" w:themeColor="text1"/>
          <w:sz w:val="20"/>
          <w:szCs w:val="20"/>
        </w:rPr>
        <w:t xml:space="preserve">. </w:t>
      </w:r>
      <w:r w:rsidR="00B124F2" w:rsidRPr="00C02AD0">
        <w:rPr>
          <w:rFonts w:ascii="Arial" w:hAnsi="Arial" w:cs="Arial"/>
          <w:b/>
          <w:color w:val="000000" w:themeColor="text1"/>
          <w:sz w:val="20"/>
          <w:szCs w:val="20"/>
        </w:rPr>
        <w:t xml:space="preserve"> 00</w:t>
      </w:r>
      <w:r w:rsidR="0066540D" w:rsidRPr="00C02AD0">
        <w:rPr>
          <w:rFonts w:ascii="Arial" w:hAnsi="Arial" w:cs="Arial"/>
          <w:b/>
          <w:color w:val="000000" w:themeColor="text1"/>
          <w:sz w:val="20"/>
          <w:szCs w:val="20"/>
        </w:rPr>
        <w:t>1</w:t>
      </w:r>
      <w:r w:rsidRPr="00C02AD0">
        <w:rPr>
          <w:rFonts w:ascii="Arial" w:hAnsi="Arial" w:cs="Arial"/>
          <w:b/>
          <w:color w:val="000000" w:themeColor="text1"/>
          <w:sz w:val="20"/>
          <w:szCs w:val="20"/>
        </w:rPr>
        <w:t>-PVA-R</w:t>
      </w:r>
      <w:r w:rsidRPr="00C02AD0">
        <w:rPr>
          <w:rFonts w:ascii="Arial" w:hAnsi="Arial" w:cs="Arial"/>
          <w:b/>
          <w:sz w:val="20"/>
          <w:szCs w:val="20"/>
        </w:rPr>
        <w:t>AMA-202</w:t>
      </w:r>
      <w:r w:rsidR="00A95818" w:rsidRPr="00C02AD0">
        <w:rPr>
          <w:rFonts w:ascii="Arial" w:hAnsi="Arial" w:cs="Arial"/>
          <w:b/>
          <w:sz w:val="20"/>
          <w:szCs w:val="20"/>
        </w:rPr>
        <w:t>3</w:t>
      </w:r>
    </w:p>
    <w:p w14:paraId="4B5AD824" w14:textId="77777777" w:rsidR="00772DB4" w:rsidRPr="00C02AD0" w:rsidRDefault="00772DB4" w:rsidP="00772DB4">
      <w:pPr>
        <w:pStyle w:val="Sangradetextonormal"/>
        <w:ind w:left="426" w:firstLine="0"/>
        <w:jc w:val="left"/>
        <w:rPr>
          <w:rFonts w:cs="Arial"/>
          <w:sz w:val="20"/>
          <w:szCs w:val="20"/>
        </w:rPr>
      </w:pPr>
    </w:p>
    <w:p w14:paraId="7722CC7E" w14:textId="7BC673B9" w:rsidR="00772DB4" w:rsidRPr="00C02AD0" w:rsidRDefault="00772DB4" w:rsidP="00772DB4">
      <w:pPr>
        <w:pStyle w:val="Sangradetextonormal"/>
        <w:numPr>
          <w:ilvl w:val="0"/>
          <w:numId w:val="1"/>
        </w:numPr>
        <w:tabs>
          <w:tab w:val="num" w:pos="426"/>
        </w:tabs>
        <w:ind w:left="426" w:hanging="426"/>
        <w:jc w:val="left"/>
        <w:rPr>
          <w:rFonts w:cs="Arial"/>
          <w:sz w:val="20"/>
          <w:szCs w:val="20"/>
        </w:rPr>
      </w:pPr>
      <w:r w:rsidRPr="00C02AD0">
        <w:rPr>
          <w:rFonts w:cs="Arial"/>
          <w:sz w:val="20"/>
          <w:szCs w:val="20"/>
        </w:rPr>
        <w:t>GENERALIDADES</w:t>
      </w:r>
    </w:p>
    <w:p w14:paraId="0D0C01CD" w14:textId="77777777" w:rsidR="00772DB4" w:rsidRPr="00C02AD0" w:rsidRDefault="00772DB4" w:rsidP="00772DB4">
      <w:pPr>
        <w:pStyle w:val="Sangradetextonormal"/>
        <w:ind w:left="360" w:firstLine="0"/>
        <w:jc w:val="left"/>
        <w:rPr>
          <w:rFonts w:cs="Arial"/>
          <w:b w:val="0"/>
          <w:sz w:val="20"/>
          <w:szCs w:val="20"/>
        </w:rPr>
      </w:pPr>
      <w:r w:rsidRPr="00C02AD0">
        <w:rPr>
          <w:rFonts w:cs="Arial"/>
          <w:sz w:val="20"/>
          <w:szCs w:val="20"/>
        </w:rPr>
        <w:t xml:space="preserve">                                                                                                                                                                                                                                                                                                                                                                                                                                                                                                                                                                                                                                                                                                                                                                                                                                                                                                                                                                                                                                                                                                                                                                                                                                                                                                                                                                                                                                                                                                                                                                                                                                                                                                                                                                                                                                                                                                                                                                                                                                                                                                                                                                                                                                                                                                                                                                                                                                                                                                                                                                                                                                                                                                                                                                                                                                                                                                                                                                                                                                                                                                                                                                                                                                                                                                                                                                                                                                                                                                                                                                                                                                                                                                                                                                                                                                                                                                                                                                                                                                                                                                                                                                                                                                                                                                                                                                                                                                                                                                                                                                                                                                                                                                                                                                                                                                                                                              </w:t>
      </w:r>
    </w:p>
    <w:p w14:paraId="2FA2F6E2" w14:textId="50B254AE" w:rsidR="002A2BE6" w:rsidRDefault="00772DB4" w:rsidP="00772DB4">
      <w:pPr>
        <w:pStyle w:val="Sangradetextonormal"/>
        <w:numPr>
          <w:ilvl w:val="1"/>
          <w:numId w:val="3"/>
        </w:numPr>
        <w:ind w:left="709"/>
        <w:jc w:val="left"/>
        <w:rPr>
          <w:rFonts w:cs="Arial"/>
          <w:sz w:val="20"/>
          <w:szCs w:val="20"/>
        </w:rPr>
      </w:pPr>
      <w:r w:rsidRPr="00C02AD0">
        <w:rPr>
          <w:rFonts w:cs="Arial"/>
          <w:sz w:val="20"/>
          <w:szCs w:val="20"/>
        </w:rPr>
        <w:t>Objeto de la Convocatoria:</w:t>
      </w:r>
    </w:p>
    <w:p w14:paraId="10796383" w14:textId="77777777" w:rsidR="00543569" w:rsidRPr="00543569" w:rsidRDefault="00543569" w:rsidP="00543569">
      <w:pPr>
        <w:pStyle w:val="Sangradetextonormal"/>
        <w:ind w:left="360" w:firstLine="0"/>
        <w:jc w:val="left"/>
        <w:rPr>
          <w:rFonts w:cs="Arial"/>
          <w:b w:val="0"/>
          <w:sz w:val="16"/>
          <w:szCs w:val="16"/>
        </w:rPr>
      </w:pPr>
    </w:p>
    <w:p w14:paraId="71670A79" w14:textId="775FF32C" w:rsidR="00543569" w:rsidRPr="0025060B" w:rsidRDefault="00543569" w:rsidP="009F0A21">
      <w:pPr>
        <w:pStyle w:val="Sangradetextonormal"/>
        <w:ind w:left="360" w:firstLine="0"/>
        <w:jc w:val="left"/>
        <w:rPr>
          <w:rFonts w:cs="Arial"/>
          <w:b w:val="0"/>
          <w:sz w:val="20"/>
          <w:szCs w:val="20"/>
        </w:rPr>
      </w:pPr>
      <w:r w:rsidRPr="0025060B">
        <w:rPr>
          <w:rFonts w:cs="Arial"/>
          <w:b w:val="0"/>
          <w:sz w:val="20"/>
          <w:szCs w:val="20"/>
        </w:rPr>
        <w:t xml:space="preserve">Cubrir </w:t>
      </w:r>
      <w:r>
        <w:rPr>
          <w:rFonts w:cs="Arial"/>
          <w:b w:val="0"/>
          <w:sz w:val="20"/>
          <w:szCs w:val="20"/>
        </w:rPr>
        <w:t>los</w:t>
      </w:r>
      <w:r w:rsidRPr="0025060B">
        <w:rPr>
          <w:rFonts w:cs="Arial"/>
          <w:b w:val="0"/>
          <w:sz w:val="20"/>
          <w:szCs w:val="20"/>
        </w:rPr>
        <w:t xml:space="preserve"> </w:t>
      </w:r>
      <w:r>
        <w:rPr>
          <w:rFonts w:cs="Arial"/>
          <w:b w:val="0"/>
          <w:sz w:val="20"/>
          <w:szCs w:val="20"/>
        </w:rPr>
        <w:t>siguientes c</w:t>
      </w:r>
      <w:r w:rsidRPr="0025060B">
        <w:rPr>
          <w:rFonts w:cs="Arial"/>
          <w:b w:val="0"/>
          <w:sz w:val="20"/>
          <w:szCs w:val="20"/>
        </w:rPr>
        <w:t>argo</w:t>
      </w:r>
      <w:r>
        <w:rPr>
          <w:rFonts w:cs="Arial"/>
          <w:b w:val="0"/>
          <w:sz w:val="20"/>
          <w:szCs w:val="20"/>
        </w:rPr>
        <w:t>s</w:t>
      </w:r>
      <w:r w:rsidRPr="0025060B">
        <w:rPr>
          <w:rFonts w:cs="Arial"/>
          <w:b w:val="0"/>
          <w:sz w:val="20"/>
          <w:szCs w:val="20"/>
        </w:rPr>
        <w:t xml:space="preserve"> en la modalidad de </w:t>
      </w:r>
      <w:r w:rsidRPr="0025060B">
        <w:rPr>
          <w:rFonts w:cs="Arial"/>
          <w:b w:val="0"/>
          <w:sz w:val="20"/>
          <w:szCs w:val="20"/>
          <w:u w:val="single"/>
        </w:rPr>
        <w:t>plazo indeterminado</w:t>
      </w:r>
      <w:r w:rsidRPr="0025060B">
        <w:rPr>
          <w:rFonts w:cs="Arial"/>
          <w:b w:val="0"/>
          <w:sz w:val="20"/>
          <w:szCs w:val="20"/>
        </w:rPr>
        <w:t xml:space="preserve"> para la Red</w:t>
      </w:r>
      <w:r>
        <w:rPr>
          <w:rFonts w:cs="Arial"/>
          <w:b w:val="0"/>
          <w:sz w:val="20"/>
          <w:szCs w:val="20"/>
        </w:rPr>
        <w:t xml:space="preserve"> Asistencial Amazonas</w:t>
      </w:r>
      <w:r w:rsidRPr="0025060B">
        <w:rPr>
          <w:rFonts w:cs="Arial"/>
          <w:b w:val="0"/>
          <w:sz w:val="20"/>
          <w:szCs w:val="20"/>
        </w:rPr>
        <w:t>:</w:t>
      </w:r>
    </w:p>
    <w:p w14:paraId="64677E59" w14:textId="77777777" w:rsidR="00543569" w:rsidRPr="00543569" w:rsidRDefault="00543569" w:rsidP="00543569">
      <w:pPr>
        <w:pStyle w:val="Sangradetextonormal"/>
        <w:ind w:firstLine="0"/>
        <w:jc w:val="left"/>
        <w:rPr>
          <w:rFonts w:cs="Arial"/>
          <w:sz w:val="16"/>
          <w:szCs w:val="16"/>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2"/>
        <w:gridCol w:w="1631"/>
        <w:gridCol w:w="1159"/>
        <w:gridCol w:w="1705"/>
        <w:gridCol w:w="1134"/>
        <w:gridCol w:w="1843"/>
        <w:gridCol w:w="1701"/>
      </w:tblGrid>
      <w:tr w:rsidR="0053545D" w:rsidRPr="002D421B" w14:paraId="6BB736F3" w14:textId="77777777" w:rsidTr="009F0A21">
        <w:trPr>
          <w:trHeight w:val="385"/>
          <w:jc w:val="center"/>
        </w:trPr>
        <w:tc>
          <w:tcPr>
            <w:tcW w:w="1312" w:type="dxa"/>
            <w:shd w:val="clear" w:color="000000" w:fill="BDD6EE"/>
            <w:vAlign w:val="center"/>
            <w:hideMark/>
          </w:tcPr>
          <w:p w14:paraId="0D2FBF96" w14:textId="77777777" w:rsidR="00772DB4" w:rsidRPr="002D421B" w:rsidRDefault="00772DB4" w:rsidP="00BD102F">
            <w:pPr>
              <w:jc w:val="center"/>
              <w:rPr>
                <w:rFonts w:ascii="Arial" w:hAnsi="Arial" w:cs="Arial"/>
                <w:b/>
                <w:bCs/>
                <w:sz w:val="18"/>
                <w:szCs w:val="18"/>
              </w:rPr>
            </w:pPr>
            <w:r w:rsidRPr="002D421B">
              <w:rPr>
                <w:rFonts w:ascii="Arial" w:hAnsi="Arial" w:cs="Arial"/>
                <w:b/>
                <w:bCs/>
                <w:sz w:val="18"/>
                <w:szCs w:val="18"/>
              </w:rPr>
              <w:t>CARGO</w:t>
            </w:r>
          </w:p>
        </w:tc>
        <w:tc>
          <w:tcPr>
            <w:tcW w:w="1631" w:type="dxa"/>
            <w:shd w:val="clear" w:color="000000" w:fill="BDD6EE"/>
            <w:vAlign w:val="center"/>
            <w:hideMark/>
          </w:tcPr>
          <w:p w14:paraId="7BD5941D" w14:textId="5DEDEF26" w:rsidR="0053545D" w:rsidRPr="002D421B" w:rsidRDefault="00772DB4" w:rsidP="0053545D">
            <w:pPr>
              <w:jc w:val="center"/>
              <w:rPr>
                <w:rFonts w:ascii="Arial" w:hAnsi="Arial" w:cs="Arial"/>
                <w:b/>
                <w:bCs/>
                <w:sz w:val="18"/>
                <w:szCs w:val="18"/>
              </w:rPr>
            </w:pPr>
            <w:r w:rsidRPr="002D421B">
              <w:rPr>
                <w:rFonts w:ascii="Arial" w:hAnsi="Arial" w:cs="Arial"/>
                <w:b/>
                <w:bCs/>
                <w:sz w:val="18"/>
                <w:szCs w:val="18"/>
              </w:rPr>
              <w:t>ESPECIALI</w:t>
            </w:r>
            <w:r w:rsidR="0053545D" w:rsidRPr="002D421B">
              <w:rPr>
                <w:rFonts w:ascii="Arial" w:hAnsi="Arial" w:cs="Arial"/>
                <w:b/>
                <w:bCs/>
                <w:sz w:val="18"/>
                <w:szCs w:val="18"/>
              </w:rPr>
              <w:t>DAD</w:t>
            </w:r>
          </w:p>
        </w:tc>
        <w:tc>
          <w:tcPr>
            <w:tcW w:w="1159" w:type="dxa"/>
            <w:shd w:val="clear" w:color="000000" w:fill="BDD6EE"/>
            <w:vAlign w:val="center"/>
            <w:hideMark/>
          </w:tcPr>
          <w:p w14:paraId="4BA00655" w14:textId="77777777" w:rsidR="00772DB4" w:rsidRPr="002D421B" w:rsidRDefault="00772DB4" w:rsidP="00BD102F">
            <w:pPr>
              <w:jc w:val="center"/>
              <w:rPr>
                <w:rFonts w:ascii="Arial" w:hAnsi="Arial" w:cs="Arial"/>
                <w:b/>
                <w:bCs/>
                <w:sz w:val="18"/>
                <w:szCs w:val="18"/>
              </w:rPr>
            </w:pPr>
            <w:r w:rsidRPr="002D421B">
              <w:rPr>
                <w:rFonts w:ascii="Arial" w:hAnsi="Arial" w:cs="Arial"/>
                <w:b/>
                <w:bCs/>
                <w:sz w:val="18"/>
                <w:szCs w:val="18"/>
              </w:rPr>
              <w:t>CÓDIGO CARGO</w:t>
            </w:r>
          </w:p>
        </w:tc>
        <w:tc>
          <w:tcPr>
            <w:tcW w:w="1705" w:type="dxa"/>
            <w:shd w:val="clear" w:color="000000" w:fill="BDD6EE"/>
            <w:vAlign w:val="center"/>
            <w:hideMark/>
          </w:tcPr>
          <w:p w14:paraId="551FD700" w14:textId="77777777" w:rsidR="00772DB4" w:rsidRPr="002D421B" w:rsidRDefault="00772DB4" w:rsidP="00BD102F">
            <w:pPr>
              <w:jc w:val="center"/>
              <w:rPr>
                <w:rFonts w:ascii="Arial" w:hAnsi="Arial" w:cs="Arial"/>
                <w:b/>
                <w:bCs/>
                <w:sz w:val="18"/>
                <w:szCs w:val="18"/>
              </w:rPr>
            </w:pPr>
            <w:r w:rsidRPr="002D421B">
              <w:rPr>
                <w:rFonts w:ascii="Arial" w:hAnsi="Arial" w:cs="Arial"/>
                <w:b/>
                <w:bCs/>
                <w:sz w:val="18"/>
                <w:szCs w:val="18"/>
              </w:rPr>
              <w:t>REMUNERACIÓN MENSUAL</w:t>
            </w:r>
          </w:p>
        </w:tc>
        <w:tc>
          <w:tcPr>
            <w:tcW w:w="1134" w:type="dxa"/>
            <w:shd w:val="clear" w:color="000000" w:fill="BDD6EE"/>
            <w:vAlign w:val="center"/>
            <w:hideMark/>
          </w:tcPr>
          <w:p w14:paraId="4187F8F6" w14:textId="77777777" w:rsidR="00772DB4" w:rsidRPr="002D421B" w:rsidRDefault="00772DB4" w:rsidP="00BD102F">
            <w:pPr>
              <w:jc w:val="center"/>
              <w:rPr>
                <w:rFonts w:ascii="Arial" w:hAnsi="Arial" w:cs="Arial"/>
                <w:b/>
                <w:bCs/>
                <w:sz w:val="18"/>
                <w:szCs w:val="18"/>
              </w:rPr>
            </w:pPr>
            <w:r w:rsidRPr="002D421B">
              <w:rPr>
                <w:rFonts w:ascii="Arial" w:hAnsi="Arial" w:cs="Arial"/>
                <w:b/>
                <w:bCs/>
                <w:sz w:val="18"/>
                <w:szCs w:val="18"/>
              </w:rPr>
              <w:t>CANTIDAD</w:t>
            </w:r>
          </w:p>
        </w:tc>
        <w:tc>
          <w:tcPr>
            <w:tcW w:w="1843" w:type="dxa"/>
            <w:shd w:val="clear" w:color="000000" w:fill="BDD6EE"/>
            <w:vAlign w:val="center"/>
            <w:hideMark/>
          </w:tcPr>
          <w:p w14:paraId="1866C6AB" w14:textId="77777777" w:rsidR="00772DB4" w:rsidRPr="002D421B" w:rsidRDefault="00772DB4" w:rsidP="00BD102F">
            <w:pPr>
              <w:jc w:val="center"/>
              <w:rPr>
                <w:rFonts w:ascii="Arial" w:hAnsi="Arial" w:cs="Arial"/>
                <w:b/>
                <w:bCs/>
                <w:sz w:val="18"/>
                <w:szCs w:val="18"/>
              </w:rPr>
            </w:pPr>
            <w:r w:rsidRPr="002D421B">
              <w:rPr>
                <w:rFonts w:ascii="Arial" w:hAnsi="Arial" w:cs="Arial"/>
                <w:b/>
                <w:bCs/>
                <w:sz w:val="18"/>
                <w:szCs w:val="18"/>
              </w:rPr>
              <w:t>LUGAR DE LABORES</w:t>
            </w:r>
          </w:p>
        </w:tc>
        <w:tc>
          <w:tcPr>
            <w:tcW w:w="1701" w:type="dxa"/>
            <w:shd w:val="clear" w:color="000000" w:fill="BDD6EE"/>
            <w:vAlign w:val="center"/>
            <w:hideMark/>
          </w:tcPr>
          <w:p w14:paraId="39E044AB" w14:textId="77777777" w:rsidR="00772DB4" w:rsidRPr="002D421B" w:rsidRDefault="00772DB4" w:rsidP="00BD102F">
            <w:pPr>
              <w:jc w:val="center"/>
              <w:rPr>
                <w:rFonts w:ascii="Arial" w:hAnsi="Arial" w:cs="Arial"/>
                <w:b/>
                <w:bCs/>
                <w:sz w:val="18"/>
                <w:szCs w:val="18"/>
              </w:rPr>
            </w:pPr>
            <w:r w:rsidRPr="002D421B">
              <w:rPr>
                <w:rFonts w:ascii="Arial" w:hAnsi="Arial" w:cs="Arial"/>
                <w:b/>
                <w:bCs/>
                <w:sz w:val="18"/>
                <w:szCs w:val="18"/>
              </w:rPr>
              <w:t>DEPENDENCIA</w:t>
            </w:r>
          </w:p>
        </w:tc>
      </w:tr>
      <w:tr w:rsidR="00543569" w:rsidRPr="002D421B" w14:paraId="60F119A3" w14:textId="77777777" w:rsidTr="009F0A21">
        <w:trPr>
          <w:trHeight w:val="644"/>
          <w:jc w:val="center"/>
        </w:trPr>
        <w:tc>
          <w:tcPr>
            <w:tcW w:w="1312" w:type="dxa"/>
            <w:shd w:val="clear" w:color="auto" w:fill="auto"/>
            <w:vAlign w:val="center"/>
          </w:tcPr>
          <w:p w14:paraId="6EC3F884" w14:textId="77777777" w:rsidR="00772DB4" w:rsidRPr="002D421B" w:rsidRDefault="00772DB4" w:rsidP="00BD102F">
            <w:pPr>
              <w:jc w:val="center"/>
              <w:rPr>
                <w:rFonts w:ascii="Arial" w:hAnsi="Arial" w:cs="Arial"/>
                <w:sz w:val="18"/>
                <w:szCs w:val="18"/>
              </w:rPr>
            </w:pPr>
            <w:r w:rsidRPr="002D421B">
              <w:rPr>
                <w:rFonts w:ascii="Arial" w:hAnsi="Arial" w:cs="Arial"/>
                <w:sz w:val="18"/>
                <w:szCs w:val="18"/>
              </w:rPr>
              <w:t>Médico</w:t>
            </w:r>
          </w:p>
        </w:tc>
        <w:tc>
          <w:tcPr>
            <w:tcW w:w="1631" w:type="dxa"/>
            <w:shd w:val="clear" w:color="auto" w:fill="auto"/>
            <w:vAlign w:val="center"/>
          </w:tcPr>
          <w:p w14:paraId="6F21E40D" w14:textId="2331084E" w:rsidR="00772DB4" w:rsidRPr="002D421B" w:rsidRDefault="0053545D" w:rsidP="00BD102F">
            <w:pPr>
              <w:jc w:val="center"/>
              <w:rPr>
                <w:rFonts w:ascii="Arial" w:hAnsi="Arial" w:cs="Arial"/>
                <w:sz w:val="18"/>
                <w:szCs w:val="18"/>
              </w:rPr>
            </w:pPr>
            <w:r w:rsidRPr="002D421B">
              <w:rPr>
                <w:rFonts w:ascii="Arial" w:hAnsi="Arial" w:cs="Arial"/>
                <w:sz w:val="18"/>
                <w:szCs w:val="18"/>
              </w:rPr>
              <w:t>---</w:t>
            </w:r>
          </w:p>
        </w:tc>
        <w:tc>
          <w:tcPr>
            <w:tcW w:w="1159" w:type="dxa"/>
            <w:shd w:val="clear" w:color="auto" w:fill="auto"/>
            <w:vAlign w:val="center"/>
          </w:tcPr>
          <w:p w14:paraId="0236A98F" w14:textId="16ED66CE" w:rsidR="00772DB4" w:rsidRPr="002D421B" w:rsidRDefault="00772DB4" w:rsidP="00BD102F">
            <w:pPr>
              <w:jc w:val="center"/>
              <w:rPr>
                <w:rFonts w:ascii="Arial" w:hAnsi="Arial" w:cs="Arial"/>
                <w:sz w:val="18"/>
                <w:szCs w:val="18"/>
              </w:rPr>
            </w:pPr>
            <w:r w:rsidRPr="002D421B">
              <w:rPr>
                <w:rFonts w:ascii="Arial" w:hAnsi="Arial" w:cs="Arial"/>
                <w:sz w:val="18"/>
                <w:szCs w:val="18"/>
              </w:rPr>
              <w:t>P1ME-001</w:t>
            </w:r>
          </w:p>
        </w:tc>
        <w:tc>
          <w:tcPr>
            <w:tcW w:w="1705" w:type="dxa"/>
            <w:shd w:val="clear" w:color="auto" w:fill="auto"/>
            <w:vAlign w:val="center"/>
          </w:tcPr>
          <w:p w14:paraId="0613768B" w14:textId="127977E4" w:rsidR="00772DB4" w:rsidRPr="002D421B" w:rsidRDefault="00772DB4" w:rsidP="00BD102F">
            <w:pPr>
              <w:jc w:val="center"/>
              <w:rPr>
                <w:rFonts w:ascii="Arial" w:hAnsi="Arial" w:cs="Arial"/>
                <w:sz w:val="18"/>
                <w:szCs w:val="18"/>
              </w:rPr>
            </w:pPr>
            <w:r w:rsidRPr="002D421B">
              <w:rPr>
                <w:rFonts w:ascii="Arial" w:hAnsi="Arial" w:cs="Arial"/>
                <w:sz w:val="18"/>
                <w:szCs w:val="18"/>
              </w:rPr>
              <w:t xml:space="preserve">S/. </w:t>
            </w:r>
            <w:r w:rsidR="00C3793E" w:rsidRPr="002D421B">
              <w:rPr>
                <w:rFonts w:ascii="Arial" w:hAnsi="Arial" w:cs="Arial"/>
                <w:sz w:val="18"/>
                <w:szCs w:val="18"/>
              </w:rPr>
              <w:t>7</w:t>
            </w:r>
            <w:r w:rsidRPr="002D421B">
              <w:rPr>
                <w:rFonts w:ascii="Arial" w:hAnsi="Arial" w:cs="Arial"/>
                <w:sz w:val="18"/>
                <w:szCs w:val="18"/>
              </w:rPr>
              <w:t>,</w:t>
            </w:r>
            <w:r w:rsidR="00C3793E" w:rsidRPr="002D421B">
              <w:rPr>
                <w:rFonts w:ascii="Arial" w:hAnsi="Arial" w:cs="Arial"/>
                <w:sz w:val="18"/>
                <w:szCs w:val="18"/>
              </w:rPr>
              <w:t>572</w:t>
            </w:r>
            <w:r w:rsidRPr="002D421B">
              <w:rPr>
                <w:rFonts w:ascii="Arial" w:hAnsi="Arial" w:cs="Arial"/>
                <w:sz w:val="18"/>
                <w:szCs w:val="18"/>
              </w:rPr>
              <w:t>.00 (*)</w:t>
            </w:r>
          </w:p>
        </w:tc>
        <w:tc>
          <w:tcPr>
            <w:tcW w:w="1134" w:type="dxa"/>
            <w:shd w:val="clear" w:color="auto" w:fill="auto"/>
            <w:vAlign w:val="center"/>
          </w:tcPr>
          <w:p w14:paraId="33B770B1" w14:textId="77777777" w:rsidR="00772DB4" w:rsidRPr="002D421B" w:rsidRDefault="00772DB4" w:rsidP="00BD102F">
            <w:pPr>
              <w:jc w:val="center"/>
              <w:rPr>
                <w:rFonts w:ascii="Arial" w:hAnsi="Arial" w:cs="Arial"/>
                <w:sz w:val="18"/>
                <w:szCs w:val="18"/>
              </w:rPr>
            </w:pPr>
            <w:r w:rsidRPr="002D421B">
              <w:rPr>
                <w:rFonts w:ascii="Arial" w:hAnsi="Arial" w:cs="Arial"/>
                <w:sz w:val="18"/>
                <w:szCs w:val="18"/>
              </w:rPr>
              <w:t>01</w:t>
            </w:r>
          </w:p>
        </w:tc>
        <w:tc>
          <w:tcPr>
            <w:tcW w:w="1843" w:type="dxa"/>
            <w:shd w:val="clear" w:color="auto" w:fill="auto"/>
            <w:vAlign w:val="center"/>
          </w:tcPr>
          <w:p w14:paraId="1F6AF7A2" w14:textId="66E20EF2" w:rsidR="00772DB4" w:rsidRPr="002D421B" w:rsidRDefault="00772DB4" w:rsidP="00BD102F">
            <w:pPr>
              <w:jc w:val="center"/>
              <w:rPr>
                <w:rFonts w:ascii="Arial" w:hAnsi="Arial" w:cs="Arial"/>
                <w:sz w:val="18"/>
                <w:szCs w:val="18"/>
              </w:rPr>
            </w:pPr>
            <w:r w:rsidRPr="002D421B">
              <w:rPr>
                <w:rFonts w:ascii="Arial" w:hAnsi="Arial" w:cs="Arial"/>
                <w:sz w:val="18"/>
                <w:szCs w:val="18"/>
              </w:rPr>
              <w:t>Servicio Médico Quirúrgico / Hospital I El Buen Samaritano (Bagua</w:t>
            </w:r>
            <w:r w:rsidR="0053545D" w:rsidRPr="002D421B">
              <w:rPr>
                <w:rFonts w:ascii="Arial" w:hAnsi="Arial" w:cs="Arial"/>
                <w:sz w:val="18"/>
                <w:szCs w:val="18"/>
              </w:rPr>
              <w:t xml:space="preserve"> Grande)</w:t>
            </w:r>
          </w:p>
        </w:tc>
        <w:tc>
          <w:tcPr>
            <w:tcW w:w="1701" w:type="dxa"/>
            <w:shd w:val="clear" w:color="auto" w:fill="auto"/>
            <w:vAlign w:val="center"/>
          </w:tcPr>
          <w:p w14:paraId="65AAB510" w14:textId="16F93A9D" w:rsidR="00772DB4" w:rsidRPr="002D421B" w:rsidRDefault="00772DB4" w:rsidP="00BD102F">
            <w:pPr>
              <w:jc w:val="center"/>
              <w:rPr>
                <w:rFonts w:ascii="Arial" w:hAnsi="Arial" w:cs="Arial"/>
                <w:sz w:val="18"/>
                <w:szCs w:val="18"/>
              </w:rPr>
            </w:pPr>
            <w:r w:rsidRPr="002D421B">
              <w:rPr>
                <w:rFonts w:ascii="Arial" w:hAnsi="Arial" w:cs="Arial"/>
                <w:sz w:val="18"/>
                <w:szCs w:val="18"/>
              </w:rPr>
              <w:t>Red Asistencial Amazonas</w:t>
            </w:r>
          </w:p>
        </w:tc>
      </w:tr>
      <w:tr w:rsidR="00C02AD0" w:rsidRPr="002D421B" w14:paraId="7FB6FDB4" w14:textId="77777777" w:rsidTr="009F0A21">
        <w:trPr>
          <w:trHeight w:val="417"/>
          <w:jc w:val="center"/>
        </w:trPr>
        <w:tc>
          <w:tcPr>
            <w:tcW w:w="1312" w:type="dxa"/>
            <w:shd w:val="clear" w:color="auto" w:fill="auto"/>
            <w:vAlign w:val="center"/>
          </w:tcPr>
          <w:p w14:paraId="4BAFF29D" w14:textId="4F3CC617" w:rsidR="00C02AD0" w:rsidRPr="002D421B" w:rsidRDefault="00C02AD0" w:rsidP="00C02AD0">
            <w:pPr>
              <w:jc w:val="center"/>
              <w:rPr>
                <w:rFonts w:ascii="Arial" w:hAnsi="Arial" w:cs="Arial"/>
                <w:sz w:val="18"/>
                <w:szCs w:val="18"/>
              </w:rPr>
            </w:pPr>
            <w:r w:rsidRPr="002D421B">
              <w:rPr>
                <w:rFonts w:ascii="Arial" w:hAnsi="Arial" w:cs="Arial"/>
                <w:sz w:val="18"/>
                <w:szCs w:val="18"/>
              </w:rPr>
              <w:t>Médico</w:t>
            </w:r>
          </w:p>
        </w:tc>
        <w:tc>
          <w:tcPr>
            <w:tcW w:w="1631" w:type="dxa"/>
            <w:shd w:val="clear" w:color="auto" w:fill="auto"/>
            <w:vAlign w:val="center"/>
          </w:tcPr>
          <w:p w14:paraId="37FB3E10" w14:textId="4ED7519C" w:rsidR="00C02AD0" w:rsidRPr="002D421B" w:rsidRDefault="0053545D" w:rsidP="00C02AD0">
            <w:pPr>
              <w:jc w:val="center"/>
              <w:rPr>
                <w:rFonts w:ascii="Arial" w:hAnsi="Arial" w:cs="Arial"/>
                <w:sz w:val="18"/>
                <w:szCs w:val="18"/>
              </w:rPr>
            </w:pPr>
            <w:r w:rsidRPr="002D421B">
              <w:rPr>
                <w:rFonts w:ascii="Arial" w:hAnsi="Arial" w:cs="Arial"/>
                <w:sz w:val="18"/>
                <w:szCs w:val="18"/>
              </w:rPr>
              <w:t>---</w:t>
            </w:r>
          </w:p>
        </w:tc>
        <w:tc>
          <w:tcPr>
            <w:tcW w:w="1159" w:type="dxa"/>
            <w:shd w:val="clear" w:color="auto" w:fill="auto"/>
            <w:vAlign w:val="center"/>
          </w:tcPr>
          <w:p w14:paraId="3C88BB29" w14:textId="546E3915" w:rsidR="00C02AD0" w:rsidRPr="002D421B" w:rsidRDefault="00C02AD0" w:rsidP="00C02AD0">
            <w:pPr>
              <w:jc w:val="center"/>
              <w:rPr>
                <w:rFonts w:ascii="Arial" w:hAnsi="Arial" w:cs="Arial"/>
                <w:sz w:val="18"/>
                <w:szCs w:val="18"/>
              </w:rPr>
            </w:pPr>
            <w:r w:rsidRPr="002D421B">
              <w:rPr>
                <w:rFonts w:ascii="Arial" w:hAnsi="Arial" w:cs="Arial"/>
                <w:sz w:val="18"/>
                <w:szCs w:val="18"/>
              </w:rPr>
              <w:t>P1ME-00</w:t>
            </w:r>
            <w:r w:rsidR="00543569" w:rsidRPr="002D421B">
              <w:rPr>
                <w:rFonts w:ascii="Arial" w:hAnsi="Arial" w:cs="Arial"/>
                <w:sz w:val="18"/>
                <w:szCs w:val="18"/>
              </w:rPr>
              <w:t>2</w:t>
            </w:r>
          </w:p>
        </w:tc>
        <w:tc>
          <w:tcPr>
            <w:tcW w:w="1705" w:type="dxa"/>
            <w:shd w:val="clear" w:color="auto" w:fill="auto"/>
            <w:vAlign w:val="center"/>
          </w:tcPr>
          <w:p w14:paraId="6480FB72" w14:textId="235F9A05" w:rsidR="00C02AD0" w:rsidRPr="002D421B" w:rsidRDefault="00C3793E" w:rsidP="00C02AD0">
            <w:pPr>
              <w:jc w:val="center"/>
              <w:rPr>
                <w:rFonts w:ascii="Arial" w:hAnsi="Arial" w:cs="Arial"/>
                <w:sz w:val="18"/>
                <w:szCs w:val="18"/>
              </w:rPr>
            </w:pPr>
            <w:r w:rsidRPr="002D421B">
              <w:rPr>
                <w:rFonts w:ascii="Arial" w:hAnsi="Arial" w:cs="Arial"/>
                <w:sz w:val="18"/>
                <w:szCs w:val="18"/>
              </w:rPr>
              <w:t>S/. 7,572.00 (*)</w:t>
            </w:r>
          </w:p>
        </w:tc>
        <w:tc>
          <w:tcPr>
            <w:tcW w:w="1134" w:type="dxa"/>
            <w:shd w:val="clear" w:color="auto" w:fill="auto"/>
            <w:vAlign w:val="center"/>
          </w:tcPr>
          <w:p w14:paraId="433B1F4D" w14:textId="7446D444" w:rsidR="00C02AD0" w:rsidRPr="002D421B" w:rsidRDefault="00C02AD0" w:rsidP="00C02AD0">
            <w:pPr>
              <w:jc w:val="center"/>
              <w:rPr>
                <w:rFonts w:ascii="Arial" w:hAnsi="Arial" w:cs="Arial"/>
                <w:sz w:val="18"/>
                <w:szCs w:val="18"/>
              </w:rPr>
            </w:pPr>
            <w:r w:rsidRPr="002D421B">
              <w:rPr>
                <w:rFonts w:ascii="Arial" w:hAnsi="Arial" w:cs="Arial"/>
                <w:sz w:val="18"/>
                <w:szCs w:val="18"/>
              </w:rPr>
              <w:t>01</w:t>
            </w:r>
          </w:p>
        </w:tc>
        <w:tc>
          <w:tcPr>
            <w:tcW w:w="1843" w:type="dxa"/>
            <w:shd w:val="clear" w:color="auto" w:fill="auto"/>
            <w:vAlign w:val="center"/>
          </w:tcPr>
          <w:p w14:paraId="4E2CB379" w14:textId="09277E26" w:rsidR="00C02AD0" w:rsidRPr="002D421B" w:rsidRDefault="00C02AD0" w:rsidP="00C02AD0">
            <w:pPr>
              <w:jc w:val="center"/>
              <w:rPr>
                <w:rFonts w:ascii="Arial" w:hAnsi="Arial" w:cs="Arial"/>
                <w:sz w:val="18"/>
                <w:szCs w:val="18"/>
              </w:rPr>
            </w:pPr>
            <w:r w:rsidRPr="002D421B">
              <w:rPr>
                <w:rFonts w:ascii="Arial" w:hAnsi="Arial" w:cs="Arial"/>
                <w:sz w:val="18"/>
                <w:szCs w:val="18"/>
              </w:rPr>
              <w:t>Servicio Médico Quirúrgico / Hospital I Héroes del Cenepa</w:t>
            </w:r>
          </w:p>
        </w:tc>
        <w:tc>
          <w:tcPr>
            <w:tcW w:w="1701" w:type="dxa"/>
            <w:shd w:val="clear" w:color="auto" w:fill="auto"/>
            <w:vAlign w:val="center"/>
          </w:tcPr>
          <w:p w14:paraId="23EE1561" w14:textId="557B9919" w:rsidR="00C02AD0" w:rsidRPr="002D421B" w:rsidRDefault="00C02AD0" w:rsidP="00C02AD0">
            <w:pPr>
              <w:jc w:val="center"/>
              <w:rPr>
                <w:rFonts w:ascii="Arial" w:hAnsi="Arial" w:cs="Arial"/>
                <w:sz w:val="18"/>
                <w:szCs w:val="18"/>
              </w:rPr>
            </w:pPr>
            <w:r w:rsidRPr="002D421B">
              <w:rPr>
                <w:rFonts w:ascii="Arial" w:hAnsi="Arial" w:cs="Arial"/>
                <w:sz w:val="18"/>
                <w:szCs w:val="18"/>
              </w:rPr>
              <w:t>Red Asistencial Amazonas</w:t>
            </w:r>
          </w:p>
        </w:tc>
      </w:tr>
      <w:tr w:rsidR="00C02AD0" w:rsidRPr="002D421B" w14:paraId="4FFE6D03" w14:textId="77777777" w:rsidTr="009F0A21">
        <w:trPr>
          <w:trHeight w:val="417"/>
          <w:jc w:val="center"/>
        </w:trPr>
        <w:tc>
          <w:tcPr>
            <w:tcW w:w="1312" w:type="dxa"/>
            <w:shd w:val="clear" w:color="auto" w:fill="auto"/>
            <w:vAlign w:val="center"/>
          </w:tcPr>
          <w:p w14:paraId="7DAA8360" w14:textId="548CE375" w:rsidR="00C02AD0" w:rsidRPr="002D421B" w:rsidRDefault="00C02AD0" w:rsidP="00C02AD0">
            <w:pPr>
              <w:jc w:val="center"/>
              <w:rPr>
                <w:rFonts w:ascii="Arial" w:hAnsi="Arial" w:cs="Arial"/>
                <w:sz w:val="18"/>
                <w:szCs w:val="18"/>
              </w:rPr>
            </w:pPr>
            <w:r w:rsidRPr="002D421B">
              <w:rPr>
                <w:rFonts w:ascii="Arial" w:hAnsi="Arial" w:cs="Arial"/>
                <w:sz w:val="18"/>
                <w:szCs w:val="18"/>
              </w:rPr>
              <w:t>Técnico de Enfermería II</w:t>
            </w:r>
          </w:p>
        </w:tc>
        <w:tc>
          <w:tcPr>
            <w:tcW w:w="1631" w:type="dxa"/>
            <w:shd w:val="clear" w:color="auto" w:fill="auto"/>
            <w:vAlign w:val="center"/>
          </w:tcPr>
          <w:p w14:paraId="117EF68F" w14:textId="77777777" w:rsidR="00C02AD0" w:rsidRPr="002D421B" w:rsidRDefault="00C02AD0" w:rsidP="00C02AD0">
            <w:pPr>
              <w:jc w:val="center"/>
              <w:rPr>
                <w:rFonts w:ascii="Arial" w:hAnsi="Arial" w:cs="Arial"/>
                <w:sz w:val="18"/>
                <w:szCs w:val="18"/>
              </w:rPr>
            </w:pPr>
          </w:p>
        </w:tc>
        <w:tc>
          <w:tcPr>
            <w:tcW w:w="1159" w:type="dxa"/>
            <w:shd w:val="clear" w:color="auto" w:fill="auto"/>
            <w:vAlign w:val="center"/>
          </w:tcPr>
          <w:p w14:paraId="4EC58904" w14:textId="5BA0BB1A" w:rsidR="00C02AD0" w:rsidRPr="002D421B" w:rsidRDefault="00C02AD0" w:rsidP="00C02AD0">
            <w:pPr>
              <w:jc w:val="center"/>
              <w:rPr>
                <w:rFonts w:ascii="Arial" w:hAnsi="Arial" w:cs="Arial"/>
                <w:sz w:val="18"/>
                <w:szCs w:val="18"/>
              </w:rPr>
            </w:pPr>
            <w:r w:rsidRPr="002D421B">
              <w:rPr>
                <w:rFonts w:ascii="Arial" w:hAnsi="Arial" w:cs="Arial"/>
                <w:color w:val="000000"/>
                <w:sz w:val="18"/>
                <w:szCs w:val="18"/>
              </w:rPr>
              <w:t>T3TE2-0</w:t>
            </w:r>
            <w:r w:rsidR="00543569" w:rsidRPr="002D421B">
              <w:rPr>
                <w:rFonts w:ascii="Arial" w:hAnsi="Arial" w:cs="Arial"/>
                <w:color w:val="000000"/>
                <w:sz w:val="18"/>
                <w:szCs w:val="18"/>
              </w:rPr>
              <w:t>3</w:t>
            </w:r>
          </w:p>
        </w:tc>
        <w:tc>
          <w:tcPr>
            <w:tcW w:w="1705" w:type="dxa"/>
            <w:shd w:val="clear" w:color="auto" w:fill="auto"/>
            <w:vAlign w:val="center"/>
          </w:tcPr>
          <w:p w14:paraId="0B2639B8" w14:textId="74D134F3" w:rsidR="00C02AD0" w:rsidRPr="002D421B" w:rsidRDefault="00C3793E" w:rsidP="00C02AD0">
            <w:pPr>
              <w:jc w:val="center"/>
              <w:rPr>
                <w:rFonts w:ascii="Arial" w:hAnsi="Arial" w:cs="Arial"/>
                <w:bCs/>
                <w:sz w:val="18"/>
                <w:szCs w:val="18"/>
              </w:rPr>
            </w:pPr>
            <w:r w:rsidRPr="002D421B">
              <w:rPr>
                <w:rFonts w:ascii="Arial" w:hAnsi="Arial" w:cs="Arial"/>
                <w:bCs/>
                <w:sz w:val="18"/>
                <w:szCs w:val="18"/>
                <w:lang w:val="es-MX"/>
              </w:rPr>
              <w:t>S/ 2,790.00 (*)</w:t>
            </w:r>
          </w:p>
        </w:tc>
        <w:tc>
          <w:tcPr>
            <w:tcW w:w="1134" w:type="dxa"/>
            <w:shd w:val="clear" w:color="auto" w:fill="auto"/>
            <w:vAlign w:val="center"/>
          </w:tcPr>
          <w:p w14:paraId="54810476" w14:textId="7BE4EE21" w:rsidR="00C02AD0" w:rsidRPr="002D421B" w:rsidRDefault="00C02AD0" w:rsidP="00C02AD0">
            <w:pPr>
              <w:jc w:val="center"/>
              <w:rPr>
                <w:rFonts w:ascii="Arial" w:hAnsi="Arial" w:cs="Arial"/>
                <w:sz w:val="18"/>
                <w:szCs w:val="18"/>
              </w:rPr>
            </w:pPr>
            <w:r w:rsidRPr="002D421B">
              <w:rPr>
                <w:rFonts w:ascii="Arial" w:hAnsi="Arial" w:cs="Arial"/>
                <w:sz w:val="18"/>
                <w:szCs w:val="18"/>
              </w:rPr>
              <w:t>01</w:t>
            </w:r>
          </w:p>
        </w:tc>
        <w:tc>
          <w:tcPr>
            <w:tcW w:w="1843" w:type="dxa"/>
            <w:shd w:val="clear" w:color="auto" w:fill="auto"/>
            <w:vAlign w:val="center"/>
          </w:tcPr>
          <w:p w14:paraId="7494FAAE" w14:textId="396C1725" w:rsidR="00C02AD0" w:rsidRPr="002D421B" w:rsidRDefault="00C02AD0" w:rsidP="00C02AD0">
            <w:pPr>
              <w:jc w:val="center"/>
              <w:rPr>
                <w:rFonts w:ascii="Arial" w:hAnsi="Arial" w:cs="Arial"/>
                <w:sz w:val="18"/>
                <w:szCs w:val="18"/>
              </w:rPr>
            </w:pPr>
            <w:r w:rsidRPr="002D421B">
              <w:rPr>
                <w:rFonts w:ascii="Arial" w:hAnsi="Arial" w:cs="Arial"/>
                <w:sz w:val="18"/>
                <w:szCs w:val="18"/>
              </w:rPr>
              <w:t>Servicio de Ayuda al Diagnóstico y Tratamiento / Hospital I Base Higos Urco</w:t>
            </w:r>
          </w:p>
        </w:tc>
        <w:tc>
          <w:tcPr>
            <w:tcW w:w="1701" w:type="dxa"/>
            <w:shd w:val="clear" w:color="auto" w:fill="auto"/>
            <w:vAlign w:val="center"/>
          </w:tcPr>
          <w:p w14:paraId="1261E0EC" w14:textId="6FCABB45" w:rsidR="00C02AD0" w:rsidRPr="002D421B" w:rsidRDefault="00C02AD0" w:rsidP="00C02AD0">
            <w:pPr>
              <w:jc w:val="center"/>
              <w:rPr>
                <w:rFonts w:ascii="Arial" w:hAnsi="Arial" w:cs="Arial"/>
                <w:sz w:val="18"/>
                <w:szCs w:val="18"/>
              </w:rPr>
            </w:pPr>
            <w:r w:rsidRPr="002D421B">
              <w:rPr>
                <w:rFonts w:ascii="Arial" w:hAnsi="Arial" w:cs="Arial"/>
                <w:sz w:val="18"/>
                <w:szCs w:val="18"/>
              </w:rPr>
              <w:t>Red Asistencial Amazonas</w:t>
            </w:r>
          </w:p>
        </w:tc>
      </w:tr>
      <w:tr w:rsidR="00C02AD0" w:rsidRPr="002D421B" w14:paraId="7A299301" w14:textId="77777777" w:rsidTr="009F0A21">
        <w:trPr>
          <w:trHeight w:val="1261"/>
          <w:jc w:val="center"/>
        </w:trPr>
        <w:tc>
          <w:tcPr>
            <w:tcW w:w="1312" w:type="dxa"/>
            <w:shd w:val="clear" w:color="auto" w:fill="auto"/>
            <w:vAlign w:val="center"/>
          </w:tcPr>
          <w:p w14:paraId="437C55EE" w14:textId="2A62B4BD" w:rsidR="00C02AD0" w:rsidRPr="002D421B" w:rsidRDefault="00C02AD0" w:rsidP="00C02AD0">
            <w:pPr>
              <w:jc w:val="center"/>
              <w:rPr>
                <w:rFonts w:ascii="Arial" w:hAnsi="Arial" w:cs="Arial"/>
                <w:sz w:val="18"/>
                <w:szCs w:val="18"/>
              </w:rPr>
            </w:pPr>
            <w:r w:rsidRPr="002D421B">
              <w:rPr>
                <w:rFonts w:ascii="Arial" w:hAnsi="Arial" w:cs="Arial"/>
                <w:sz w:val="18"/>
                <w:szCs w:val="18"/>
              </w:rPr>
              <w:t>Técnico de Enfermería II</w:t>
            </w:r>
          </w:p>
        </w:tc>
        <w:tc>
          <w:tcPr>
            <w:tcW w:w="1631" w:type="dxa"/>
            <w:shd w:val="clear" w:color="auto" w:fill="auto"/>
            <w:vAlign w:val="center"/>
          </w:tcPr>
          <w:p w14:paraId="13F97018" w14:textId="77777777" w:rsidR="00C02AD0" w:rsidRPr="002D421B" w:rsidRDefault="00C02AD0" w:rsidP="00C02AD0">
            <w:pPr>
              <w:jc w:val="center"/>
              <w:rPr>
                <w:rFonts w:ascii="Arial" w:hAnsi="Arial" w:cs="Arial"/>
                <w:sz w:val="18"/>
                <w:szCs w:val="18"/>
              </w:rPr>
            </w:pPr>
          </w:p>
        </w:tc>
        <w:tc>
          <w:tcPr>
            <w:tcW w:w="1159" w:type="dxa"/>
            <w:shd w:val="clear" w:color="auto" w:fill="auto"/>
            <w:vAlign w:val="center"/>
          </w:tcPr>
          <w:p w14:paraId="634DFA05" w14:textId="0DEB4B22" w:rsidR="00C02AD0" w:rsidRPr="002D421B" w:rsidRDefault="00C02AD0" w:rsidP="00C02AD0">
            <w:pPr>
              <w:jc w:val="center"/>
              <w:rPr>
                <w:rFonts w:ascii="Arial" w:hAnsi="Arial" w:cs="Arial"/>
                <w:sz w:val="18"/>
                <w:szCs w:val="18"/>
              </w:rPr>
            </w:pPr>
            <w:r w:rsidRPr="002D421B">
              <w:rPr>
                <w:rFonts w:ascii="Arial" w:hAnsi="Arial" w:cs="Arial"/>
                <w:color w:val="000000"/>
                <w:sz w:val="18"/>
                <w:szCs w:val="18"/>
              </w:rPr>
              <w:t>T3TE2-0</w:t>
            </w:r>
            <w:r w:rsidR="00543569" w:rsidRPr="002D421B">
              <w:rPr>
                <w:rFonts w:ascii="Arial" w:hAnsi="Arial" w:cs="Arial"/>
                <w:color w:val="000000"/>
                <w:sz w:val="18"/>
                <w:szCs w:val="18"/>
              </w:rPr>
              <w:t>4</w:t>
            </w:r>
          </w:p>
        </w:tc>
        <w:tc>
          <w:tcPr>
            <w:tcW w:w="1705" w:type="dxa"/>
            <w:shd w:val="clear" w:color="auto" w:fill="auto"/>
            <w:vAlign w:val="center"/>
          </w:tcPr>
          <w:p w14:paraId="417D7F96" w14:textId="39F26338" w:rsidR="00C02AD0" w:rsidRPr="002D421B" w:rsidRDefault="00C3793E" w:rsidP="00C02AD0">
            <w:pPr>
              <w:jc w:val="center"/>
              <w:rPr>
                <w:rFonts w:ascii="Arial" w:hAnsi="Arial" w:cs="Arial"/>
                <w:sz w:val="18"/>
                <w:szCs w:val="18"/>
              </w:rPr>
            </w:pPr>
            <w:r w:rsidRPr="002D421B">
              <w:rPr>
                <w:rFonts w:ascii="Arial" w:hAnsi="Arial" w:cs="Arial"/>
                <w:bCs/>
                <w:sz w:val="18"/>
                <w:szCs w:val="18"/>
                <w:lang w:val="es-MX"/>
              </w:rPr>
              <w:t>S/ 2,790.00 (*)</w:t>
            </w:r>
          </w:p>
        </w:tc>
        <w:tc>
          <w:tcPr>
            <w:tcW w:w="1134" w:type="dxa"/>
            <w:shd w:val="clear" w:color="auto" w:fill="auto"/>
            <w:vAlign w:val="center"/>
          </w:tcPr>
          <w:p w14:paraId="06947B4E" w14:textId="760E3C26" w:rsidR="00C02AD0" w:rsidRPr="002D421B" w:rsidRDefault="00C02AD0" w:rsidP="00C02AD0">
            <w:pPr>
              <w:jc w:val="center"/>
              <w:rPr>
                <w:rFonts w:ascii="Arial" w:hAnsi="Arial" w:cs="Arial"/>
                <w:sz w:val="18"/>
                <w:szCs w:val="18"/>
              </w:rPr>
            </w:pPr>
            <w:r w:rsidRPr="002D421B">
              <w:rPr>
                <w:rFonts w:ascii="Arial" w:hAnsi="Arial" w:cs="Arial"/>
                <w:sz w:val="18"/>
                <w:szCs w:val="18"/>
              </w:rPr>
              <w:t>01</w:t>
            </w:r>
          </w:p>
        </w:tc>
        <w:tc>
          <w:tcPr>
            <w:tcW w:w="1843" w:type="dxa"/>
            <w:shd w:val="clear" w:color="auto" w:fill="auto"/>
            <w:vAlign w:val="center"/>
          </w:tcPr>
          <w:p w14:paraId="094B22B3" w14:textId="1B0BDCD0" w:rsidR="00C02AD0" w:rsidRPr="002D421B" w:rsidRDefault="00C02AD0" w:rsidP="00C02AD0">
            <w:pPr>
              <w:jc w:val="center"/>
              <w:rPr>
                <w:rFonts w:ascii="Arial" w:hAnsi="Arial" w:cs="Arial"/>
                <w:sz w:val="18"/>
                <w:szCs w:val="18"/>
              </w:rPr>
            </w:pPr>
            <w:r w:rsidRPr="002D421B">
              <w:rPr>
                <w:rFonts w:ascii="Arial" w:hAnsi="Arial" w:cs="Arial"/>
                <w:sz w:val="18"/>
                <w:szCs w:val="18"/>
              </w:rPr>
              <w:t>Servicio de Ayuda al Diagnóstico y Tratamiento/ Hospital I Héroes Del Cenepa (Bagua Chica)</w:t>
            </w:r>
          </w:p>
        </w:tc>
        <w:tc>
          <w:tcPr>
            <w:tcW w:w="1701" w:type="dxa"/>
            <w:shd w:val="clear" w:color="auto" w:fill="auto"/>
            <w:vAlign w:val="center"/>
          </w:tcPr>
          <w:p w14:paraId="227EEBD2" w14:textId="4F7F34E2" w:rsidR="00C02AD0" w:rsidRPr="002D421B" w:rsidRDefault="00C02AD0" w:rsidP="00C02AD0">
            <w:pPr>
              <w:jc w:val="center"/>
              <w:rPr>
                <w:rFonts w:ascii="Arial" w:hAnsi="Arial" w:cs="Arial"/>
                <w:sz w:val="18"/>
                <w:szCs w:val="18"/>
              </w:rPr>
            </w:pPr>
            <w:r w:rsidRPr="002D421B">
              <w:rPr>
                <w:rFonts w:ascii="Arial" w:hAnsi="Arial" w:cs="Arial"/>
                <w:sz w:val="18"/>
                <w:szCs w:val="18"/>
              </w:rPr>
              <w:t>Red Asistencial Amazonas</w:t>
            </w:r>
          </w:p>
        </w:tc>
      </w:tr>
      <w:tr w:rsidR="00C02AD0" w:rsidRPr="002D421B" w14:paraId="4369CCCF" w14:textId="77777777" w:rsidTr="009F0A21">
        <w:trPr>
          <w:trHeight w:val="1171"/>
          <w:jc w:val="center"/>
        </w:trPr>
        <w:tc>
          <w:tcPr>
            <w:tcW w:w="1312" w:type="dxa"/>
            <w:shd w:val="clear" w:color="auto" w:fill="auto"/>
            <w:vAlign w:val="center"/>
          </w:tcPr>
          <w:p w14:paraId="3ED57FE7" w14:textId="090D1FF8" w:rsidR="00C02AD0" w:rsidRPr="002D421B" w:rsidRDefault="00C02AD0" w:rsidP="00C02AD0">
            <w:pPr>
              <w:jc w:val="center"/>
              <w:rPr>
                <w:rFonts w:ascii="Arial" w:hAnsi="Arial" w:cs="Arial"/>
                <w:sz w:val="18"/>
                <w:szCs w:val="18"/>
              </w:rPr>
            </w:pPr>
            <w:r w:rsidRPr="002D421B">
              <w:rPr>
                <w:rFonts w:ascii="Arial" w:hAnsi="Arial" w:cs="Arial"/>
                <w:sz w:val="18"/>
                <w:szCs w:val="18"/>
              </w:rPr>
              <w:t>Conductor de Ambulancia</w:t>
            </w:r>
          </w:p>
        </w:tc>
        <w:tc>
          <w:tcPr>
            <w:tcW w:w="1631" w:type="dxa"/>
            <w:shd w:val="clear" w:color="auto" w:fill="auto"/>
            <w:vAlign w:val="center"/>
          </w:tcPr>
          <w:p w14:paraId="1F989E95" w14:textId="77777777" w:rsidR="00C02AD0" w:rsidRPr="002D421B" w:rsidRDefault="00C02AD0" w:rsidP="00C02AD0">
            <w:pPr>
              <w:jc w:val="center"/>
              <w:rPr>
                <w:rFonts w:ascii="Arial" w:hAnsi="Arial" w:cs="Arial"/>
                <w:sz w:val="18"/>
                <w:szCs w:val="18"/>
              </w:rPr>
            </w:pPr>
          </w:p>
        </w:tc>
        <w:tc>
          <w:tcPr>
            <w:tcW w:w="1159" w:type="dxa"/>
            <w:shd w:val="clear" w:color="auto" w:fill="auto"/>
            <w:vAlign w:val="center"/>
          </w:tcPr>
          <w:p w14:paraId="3D086F8E" w14:textId="2EAE4F82" w:rsidR="00C02AD0" w:rsidRPr="002D421B" w:rsidRDefault="00C02AD0" w:rsidP="00C02AD0">
            <w:pPr>
              <w:jc w:val="center"/>
              <w:rPr>
                <w:rFonts w:ascii="Arial" w:hAnsi="Arial" w:cs="Arial"/>
                <w:sz w:val="18"/>
                <w:szCs w:val="18"/>
              </w:rPr>
            </w:pPr>
            <w:r w:rsidRPr="002D421B">
              <w:rPr>
                <w:rFonts w:ascii="Arial" w:hAnsi="Arial" w:cs="Arial"/>
                <w:sz w:val="18"/>
                <w:szCs w:val="18"/>
              </w:rPr>
              <w:t>T3COA-00</w:t>
            </w:r>
            <w:r w:rsidR="00543569" w:rsidRPr="002D421B">
              <w:rPr>
                <w:rFonts w:ascii="Arial" w:hAnsi="Arial" w:cs="Arial"/>
                <w:sz w:val="18"/>
                <w:szCs w:val="18"/>
              </w:rPr>
              <w:t>5</w:t>
            </w:r>
          </w:p>
        </w:tc>
        <w:tc>
          <w:tcPr>
            <w:tcW w:w="1705" w:type="dxa"/>
            <w:shd w:val="clear" w:color="auto" w:fill="auto"/>
            <w:vAlign w:val="center"/>
          </w:tcPr>
          <w:p w14:paraId="07AC619F" w14:textId="22D51C02" w:rsidR="00C02AD0" w:rsidRPr="002D421B" w:rsidRDefault="00C3793E" w:rsidP="00C02AD0">
            <w:pPr>
              <w:jc w:val="center"/>
              <w:rPr>
                <w:rFonts w:ascii="Arial" w:hAnsi="Arial" w:cs="Arial"/>
                <w:sz w:val="18"/>
                <w:szCs w:val="18"/>
              </w:rPr>
            </w:pPr>
            <w:r w:rsidRPr="002D421B">
              <w:rPr>
                <w:rFonts w:ascii="Arial" w:hAnsi="Arial" w:cs="Arial"/>
                <w:bCs/>
                <w:sz w:val="18"/>
                <w:szCs w:val="18"/>
                <w:lang w:val="es-MX"/>
              </w:rPr>
              <w:t>S/ 2,790.00 (*)</w:t>
            </w:r>
          </w:p>
        </w:tc>
        <w:tc>
          <w:tcPr>
            <w:tcW w:w="1134" w:type="dxa"/>
            <w:shd w:val="clear" w:color="auto" w:fill="auto"/>
            <w:vAlign w:val="center"/>
          </w:tcPr>
          <w:p w14:paraId="7B29CBBA" w14:textId="2E9D45D3" w:rsidR="00C02AD0" w:rsidRPr="002D421B" w:rsidRDefault="00C02AD0" w:rsidP="00C02AD0">
            <w:pPr>
              <w:jc w:val="center"/>
              <w:rPr>
                <w:rFonts w:ascii="Arial" w:hAnsi="Arial" w:cs="Arial"/>
                <w:sz w:val="18"/>
                <w:szCs w:val="18"/>
              </w:rPr>
            </w:pPr>
            <w:r w:rsidRPr="002D421B">
              <w:rPr>
                <w:rFonts w:ascii="Arial" w:hAnsi="Arial" w:cs="Arial"/>
                <w:sz w:val="18"/>
                <w:szCs w:val="18"/>
              </w:rPr>
              <w:t>01</w:t>
            </w:r>
          </w:p>
        </w:tc>
        <w:tc>
          <w:tcPr>
            <w:tcW w:w="1843" w:type="dxa"/>
            <w:shd w:val="clear" w:color="auto" w:fill="auto"/>
            <w:vAlign w:val="center"/>
          </w:tcPr>
          <w:p w14:paraId="0D799CE7" w14:textId="67396198" w:rsidR="00C02AD0" w:rsidRPr="002D421B" w:rsidRDefault="00C02AD0" w:rsidP="00C02AD0">
            <w:pPr>
              <w:jc w:val="center"/>
              <w:rPr>
                <w:rFonts w:ascii="Arial" w:hAnsi="Arial" w:cs="Arial"/>
                <w:sz w:val="18"/>
                <w:szCs w:val="18"/>
              </w:rPr>
            </w:pPr>
            <w:r w:rsidRPr="002D421B">
              <w:rPr>
                <w:rFonts w:ascii="Arial" w:hAnsi="Arial" w:cs="Arial"/>
                <w:sz w:val="18"/>
                <w:szCs w:val="18"/>
              </w:rPr>
              <w:t xml:space="preserve">Despacho / Centro de Atención Primaria II Rodriguez </w:t>
            </w:r>
            <w:r w:rsidR="00543569" w:rsidRPr="002D421B">
              <w:rPr>
                <w:rFonts w:ascii="Arial" w:hAnsi="Arial" w:cs="Arial"/>
                <w:sz w:val="18"/>
                <w:szCs w:val="18"/>
              </w:rPr>
              <w:t>d</w:t>
            </w:r>
            <w:r w:rsidRPr="002D421B">
              <w:rPr>
                <w:rFonts w:ascii="Arial" w:hAnsi="Arial" w:cs="Arial"/>
                <w:sz w:val="18"/>
                <w:szCs w:val="18"/>
              </w:rPr>
              <w:t>e Mendoza</w:t>
            </w:r>
          </w:p>
        </w:tc>
        <w:tc>
          <w:tcPr>
            <w:tcW w:w="1701" w:type="dxa"/>
            <w:shd w:val="clear" w:color="auto" w:fill="auto"/>
            <w:vAlign w:val="center"/>
          </w:tcPr>
          <w:p w14:paraId="0D8506FD" w14:textId="5E1CB4D1" w:rsidR="00C02AD0" w:rsidRPr="002D421B" w:rsidRDefault="00C02AD0" w:rsidP="00C02AD0">
            <w:pPr>
              <w:jc w:val="center"/>
              <w:rPr>
                <w:rFonts w:ascii="Arial" w:hAnsi="Arial" w:cs="Arial"/>
                <w:sz w:val="18"/>
                <w:szCs w:val="18"/>
              </w:rPr>
            </w:pPr>
            <w:r w:rsidRPr="002D421B">
              <w:rPr>
                <w:rFonts w:ascii="Arial" w:hAnsi="Arial" w:cs="Arial"/>
                <w:sz w:val="18"/>
                <w:szCs w:val="18"/>
              </w:rPr>
              <w:t>Red Asistencial Amazonas</w:t>
            </w:r>
          </w:p>
        </w:tc>
      </w:tr>
      <w:tr w:rsidR="00C02AD0" w:rsidRPr="002D421B" w14:paraId="2417676F" w14:textId="77777777" w:rsidTr="009F0A21">
        <w:trPr>
          <w:trHeight w:val="212"/>
          <w:jc w:val="center"/>
        </w:trPr>
        <w:tc>
          <w:tcPr>
            <w:tcW w:w="5807" w:type="dxa"/>
            <w:gridSpan w:val="4"/>
            <w:shd w:val="clear" w:color="000000" w:fill="BDD6EE"/>
            <w:vAlign w:val="center"/>
            <w:hideMark/>
          </w:tcPr>
          <w:p w14:paraId="1C717D40" w14:textId="77777777" w:rsidR="00C02AD0" w:rsidRPr="002D421B" w:rsidRDefault="00C02AD0" w:rsidP="00C02AD0">
            <w:pPr>
              <w:jc w:val="center"/>
              <w:rPr>
                <w:rFonts w:ascii="Arial" w:hAnsi="Arial" w:cs="Arial"/>
                <w:b/>
                <w:bCs/>
                <w:sz w:val="18"/>
                <w:szCs w:val="18"/>
              </w:rPr>
            </w:pPr>
            <w:r w:rsidRPr="002D421B">
              <w:rPr>
                <w:rFonts w:ascii="Arial" w:hAnsi="Arial" w:cs="Arial"/>
                <w:b/>
                <w:bCs/>
                <w:sz w:val="18"/>
                <w:szCs w:val="18"/>
              </w:rPr>
              <w:t>TOTAL</w:t>
            </w:r>
          </w:p>
        </w:tc>
        <w:tc>
          <w:tcPr>
            <w:tcW w:w="4678" w:type="dxa"/>
            <w:gridSpan w:val="3"/>
            <w:shd w:val="clear" w:color="000000" w:fill="BDD6EE"/>
            <w:vAlign w:val="center"/>
            <w:hideMark/>
          </w:tcPr>
          <w:p w14:paraId="48DEBD77" w14:textId="0DBAFBA2" w:rsidR="00C02AD0" w:rsidRPr="002D421B" w:rsidRDefault="00C02AD0" w:rsidP="00C02AD0">
            <w:pPr>
              <w:rPr>
                <w:rFonts w:ascii="Arial" w:hAnsi="Arial" w:cs="Arial"/>
                <w:b/>
                <w:bCs/>
                <w:sz w:val="18"/>
                <w:szCs w:val="18"/>
              </w:rPr>
            </w:pPr>
            <w:r w:rsidRPr="002D421B">
              <w:rPr>
                <w:rFonts w:ascii="Arial" w:hAnsi="Arial" w:cs="Arial"/>
                <w:b/>
                <w:bCs/>
                <w:sz w:val="18"/>
                <w:szCs w:val="18"/>
              </w:rPr>
              <w:t xml:space="preserve">          0</w:t>
            </w:r>
            <w:r w:rsidR="00543569" w:rsidRPr="002D421B">
              <w:rPr>
                <w:rFonts w:ascii="Arial" w:hAnsi="Arial" w:cs="Arial"/>
                <w:b/>
                <w:bCs/>
                <w:sz w:val="18"/>
                <w:szCs w:val="18"/>
              </w:rPr>
              <w:t>5</w:t>
            </w:r>
          </w:p>
        </w:tc>
      </w:tr>
    </w:tbl>
    <w:p w14:paraId="5F4FE60E" w14:textId="340C4B6D" w:rsidR="00C92990" w:rsidRPr="00543569" w:rsidRDefault="00C92990" w:rsidP="00543569">
      <w:pPr>
        <w:pStyle w:val="Prrafodelista8"/>
        <w:ind w:left="0"/>
        <w:jc w:val="both"/>
        <w:rPr>
          <w:rFonts w:cs="Arial"/>
          <w:b/>
          <w:sz w:val="16"/>
          <w:szCs w:val="16"/>
        </w:rPr>
      </w:pPr>
      <w:r w:rsidRPr="00543569">
        <w:rPr>
          <w:rFonts w:cs="Arial"/>
          <w:b/>
          <w:sz w:val="16"/>
          <w:szCs w:val="16"/>
        </w:rPr>
        <w:t xml:space="preserve">(*) Además de lo indicado, el mencionado cargo cuenta con Beneficios de Ley y Bonificación por labores en Zona de </w:t>
      </w:r>
      <w:r w:rsidR="004D3FC8" w:rsidRPr="00543569">
        <w:rPr>
          <w:rFonts w:cs="Arial"/>
          <w:b/>
          <w:sz w:val="16"/>
          <w:szCs w:val="16"/>
        </w:rPr>
        <w:t>Menor desarrollo</w:t>
      </w:r>
      <w:r w:rsidRPr="00543569">
        <w:rPr>
          <w:rFonts w:cs="Arial"/>
          <w:b/>
          <w:sz w:val="16"/>
          <w:szCs w:val="16"/>
        </w:rPr>
        <w:t xml:space="preserve">, de corresponder. </w:t>
      </w:r>
    </w:p>
    <w:p w14:paraId="77A142FF" w14:textId="00943663" w:rsidR="002F3DE0" w:rsidRPr="00543569" w:rsidRDefault="002F3DE0" w:rsidP="000A0B52">
      <w:pPr>
        <w:pStyle w:val="Prrafodelista8"/>
        <w:ind w:left="0" w:firstLine="146"/>
        <w:jc w:val="both"/>
        <w:rPr>
          <w:rFonts w:cs="Arial"/>
          <w:b/>
          <w:sz w:val="16"/>
          <w:szCs w:val="16"/>
        </w:rPr>
      </w:pPr>
    </w:p>
    <w:p w14:paraId="158984F6" w14:textId="77777777" w:rsidR="00C92990" w:rsidRPr="00C02AD0" w:rsidRDefault="00C92990" w:rsidP="00C92990">
      <w:pPr>
        <w:pStyle w:val="Sangradetextonormal"/>
        <w:numPr>
          <w:ilvl w:val="1"/>
          <w:numId w:val="3"/>
        </w:numPr>
        <w:ind w:left="709"/>
        <w:jc w:val="both"/>
        <w:rPr>
          <w:rFonts w:cs="Arial"/>
          <w:sz w:val="20"/>
          <w:szCs w:val="20"/>
        </w:rPr>
      </w:pPr>
      <w:r w:rsidRPr="00C02AD0">
        <w:rPr>
          <w:rFonts w:cs="Arial"/>
          <w:sz w:val="20"/>
          <w:szCs w:val="20"/>
        </w:rPr>
        <w:t xml:space="preserve">Dependencia, </w:t>
      </w:r>
      <w:r w:rsidRPr="00C02AD0">
        <w:rPr>
          <w:rFonts w:cs="Arial"/>
          <w:bCs w:val="0"/>
          <w:sz w:val="20"/>
          <w:szCs w:val="20"/>
        </w:rPr>
        <w:t>Unidad Orgánica y/o Área Solicitante:</w:t>
      </w:r>
    </w:p>
    <w:p w14:paraId="57BE85BE" w14:textId="3CCAE59D" w:rsidR="00C92990" w:rsidRPr="00C02AD0" w:rsidRDefault="00C92990" w:rsidP="00C92990">
      <w:pPr>
        <w:pStyle w:val="Sangradetextonormal"/>
        <w:ind w:left="709" w:firstLine="0"/>
        <w:jc w:val="both"/>
        <w:rPr>
          <w:rFonts w:cs="Arial"/>
          <w:b w:val="0"/>
          <w:sz w:val="20"/>
          <w:szCs w:val="20"/>
        </w:rPr>
      </w:pPr>
      <w:r w:rsidRPr="00C02AD0">
        <w:rPr>
          <w:rFonts w:cs="Arial"/>
          <w:b w:val="0"/>
          <w:sz w:val="20"/>
          <w:szCs w:val="20"/>
        </w:rPr>
        <w:t>Red Asistencial Amazonas</w:t>
      </w:r>
    </w:p>
    <w:p w14:paraId="4ED78A61" w14:textId="77777777" w:rsidR="0085325E" w:rsidRPr="00543569" w:rsidRDefault="0085325E" w:rsidP="00C92990">
      <w:pPr>
        <w:pStyle w:val="Sangradetextonormal"/>
        <w:ind w:left="709" w:firstLine="0"/>
        <w:jc w:val="both"/>
        <w:rPr>
          <w:rFonts w:cs="Arial"/>
          <w:b w:val="0"/>
          <w:sz w:val="16"/>
          <w:szCs w:val="16"/>
        </w:rPr>
      </w:pPr>
    </w:p>
    <w:p w14:paraId="62F34927" w14:textId="77777777" w:rsidR="00C92990" w:rsidRPr="00C02AD0" w:rsidRDefault="00C92990" w:rsidP="00C92990">
      <w:pPr>
        <w:pStyle w:val="Sangradetextonormal"/>
        <w:numPr>
          <w:ilvl w:val="1"/>
          <w:numId w:val="3"/>
        </w:numPr>
        <w:ind w:left="709"/>
        <w:jc w:val="both"/>
        <w:rPr>
          <w:rFonts w:cs="Arial"/>
          <w:sz w:val="20"/>
          <w:szCs w:val="20"/>
        </w:rPr>
      </w:pPr>
      <w:r w:rsidRPr="00C02AD0">
        <w:rPr>
          <w:rFonts w:cs="Arial"/>
          <w:sz w:val="20"/>
          <w:szCs w:val="20"/>
        </w:rPr>
        <w:t>Dependencia encargada de realizar el proceso de incorporación y contratación:</w:t>
      </w:r>
    </w:p>
    <w:p w14:paraId="2A4A5641" w14:textId="6D00A0F7" w:rsidR="00C92990" w:rsidRPr="00C02AD0" w:rsidRDefault="00C92990" w:rsidP="00C92990">
      <w:pPr>
        <w:pStyle w:val="Sangradetextonormal"/>
        <w:ind w:left="708" w:firstLine="0"/>
        <w:jc w:val="both"/>
        <w:rPr>
          <w:rFonts w:cs="Arial"/>
          <w:b w:val="0"/>
          <w:sz w:val="20"/>
          <w:szCs w:val="20"/>
        </w:rPr>
      </w:pPr>
      <w:r w:rsidRPr="00C02AD0">
        <w:rPr>
          <w:rFonts w:cs="Arial"/>
          <w:b w:val="0"/>
          <w:sz w:val="20"/>
          <w:szCs w:val="20"/>
        </w:rPr>
        <w:t>Unidad de Recursos Humanos de la Red Asistencial Amazonas.</w:t>
      </w:r>
    </w:p>
    <w:p w14:paraId="4C2C02BD" w14:textId="77777777" w:rsidR="000A0B52" w:rsidRPr="00543569" w:rsidRDefault="000A0B52" w:rsidP="00C92990">
      <w:pPr>
        <w:pStyle w:val="Sangradetextonormal"/>
        <w:ind w:left="708" w:firstLine="0"/>
        <w:jc w:val="both"/>
        <w:rPr>
          <w:rFonts w:cs="Arial"/>
          <w:b w:val="0"/>
          <w:sz w:val="16"/>
          <w:szCs w:val="16"/>
        </w:rPr>
      </w:pPr>
    </w:p>
    <w:p w14:paraId="00DBC379" w14:textId="77777777" w:rsidR="00C92990" w:rsidRPr="00C02AD0" w:rsidRDefault="00C92990" w:rsidP="00C92990">
      <w:pPr>
        <w:pStyle w:val="Sangradetextonormal"/>
        <w:numPr>
          <w:ilvl w:val="1"/>
          <w:numId w:val="3"/>
        </w:numPr>
        <w:ind w:left="709"/>
        <w:jc w:val="both"/>
        <w:rPr>
          <w:rFonts w:cs="Arial"/>
          <w:sz w:val="20"/>
          <w:szCs w:val="20"/>
        </w:rPr>
      </w:pPr>
      <w:r w:rsidRPr="00C02AD0">
        <w:rPr>
          <w:rFonts w:cs="Arial"/>
          <w:sz w:val="20"/>
          <w:szCs w:val="20"/>
        </w:rPr>
        <w:t>Consideraciones para la postulación e incorporación:</w:t>
      </w:r>
    </w:p>
    <w:p w14:paraId="09E6B3DB" w14:textId="77777777" w:rsidR="00C92990" w:rsidRPr="00C02AD0" w:rsidRDefault="00C92990" w:rsidP="00C92990">
      <w:pPr>
        <w:pStyle w:val="Sangradetextonormal"/>
        <w:jc w:val="both"/>
        <w:rPr>
          <w:rFonts w:cs="Arial"/>
          <w:sz w:val="20"/>
          <w:szCs w:val="20"/>
        </w:rPr>
      </w:pPr>
    </w:p>
    <w:p w14:paraId="3FDF33DF" w14:textId="77777777" w:rsidR="001F67A6" w:rsidRPr="00C02AD0" w:rsidRDefault="001F67A6" w:rsidP="001F67A6">
      <w:pPr>
        <w:pStyle w:val="Sangradetextonormal"/>
        <w:numPr>
          <w:ilvl w:val="0"/>
          <w:numId w:val="2"/>
        </w:numPr>
        <w:tabs>
          <w:tab w:val="num" w:pos="1080"/>
        </w:tabs>
        <w:ind w:left="1080"/>
        <w:jc w:val="both"/>
        <w:rPr>
          <w:rFonts w:cs="Arial"/>
          <w:b w:val="0"/>
          <w:sz w:val="20"/>
          <w:szCs w:val="20"/>
        </w:rPr>
      </w:pPr>
      <w:r w:rsidRPr="00C02AD0">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70D5BF2F" w14:textId="77777777" w:rsidR="001F67A6" w:rsidRPr="00C02AD0" w:rsidRDefault="001F67A6" w:rsidP="001F67A6">
      <w:pPr>
        <w:pStyle w:val="Sangradetextonormal"/>
        <w:numPr>
          <w:ilvl w:val="0"/>
          <w:numId w:val="2"/>
        </w:numPr>
        <w:tabs>
          <w:tab w:val="num" w:pos="1080"/>
        </w:tabs>
        <w:ind w:left="1080"/>
        <w:jc w:val="both"/>
        <w:rPr>
          <w:rFonts w:cs="Arial"/>
          <w:b w:val="0"/>
          <w:sz w:val="20"/>
          <w:szCs w:val="20"/>
        </w:rPr>
      </w:pPr>
      <w:r w:rsidRPr="00C02AD0">
        <w:rPr>
          <w:rFonts w:cs="Arial"/>
          <w:b w:val="0"/>
          <w:sz w:val="20"/>
          <w:szCs w:val="20"/>
        </w:rPr>
        <w:t>Los trabajadores de ESSALUD que laboran bajo la modalidad de suplencia podrán postular sin renuncia previa, acreditando su experiencia laboral en la condición citada.</w:t>
      </w:r>
      <w:r w:rsidRPr="00C02AD0">
        <w:rPr>
          <w:rFonts w:cs="Arial"/>
          <w:sz w:val="20"/>
          <w:szCs w:val="20"/>
        </w:rPr>
        <w:t xml:space="preserve"> </w:t>
      </w:r>
    </w:p>
    <w:p w14:paraId="531471B9" w14:textId="77777777" w:rsidR="001F67A6" w:rsidRPr="00C02AD0" w:rsidRDefault="001F67A6" w:rsidP="001F67A6">
      <w:pPr>
        <w:pStyle w:val="Sangradetextonormal"/>
        <w:numPr>
          <w:ilvl w:val="0"/>
          <w:numId w:val="2"/>
        </w:numPr>
        <w:tabs>
          <w:tab w:val="num" w:pos="1080"/>
        </w:tabs>
        <w:ind w:left="1080"/>
        <w:jc w:val="both"/>
        <w:rPr>
          <w:rFonts w:cs="Arial"/>
          <w:b w:val="0"/>
          <w:sz w:val="20"/>
          <w:szCs w:val="20"/>
        </w:rPr>
      </w:pPr>
      <w:r w:rsidRPr="00C02AD0">
        <w:rPr>
          <w:rFonts w:cs="Arial"/>
          <w:b w:val="0"/>
          <w:sz w:val="20"/>
          <w:szCs w:val="20"/>
        </w:rPr>
        <w:lastRenderedPageBreak/>
        <w:t>Al momento de la inscripción el postulante interesado debe cumplir con los requisitos del perfil de puesto establecidos en el proceso de selección en el cual se registra.</w:t>
      </w:r>
    </w:p>
    <w:p w14:paraId="4B6A5A17" w14:textId="77777777" w:rsidR="00F75A29" w:rsidRPr="00F75A29" w:rsidRDefault="001F67A6" w:rsidP="00BD102F">
      <w:pPr>
        <w:pStyle w:val="Sangradetextonormal"/>
        <w:numPr>
          <w:ilvl w:val="0"/>
          <w:numId w:val="2"/>
        </w:numPr>
        <w:tabs>
          <w:tab w:val="num" w:pos="1080"/>
        </w:tabs>
        <w:ind w:left="1080"/>
        <w:jc w:val="both"/>
        <w:rPr>
          <w:rFonts w:cs="Arial"/>
          <w:i/>
          <w:sz w:val="20"/>
          <w:szCs w:val="20"/>
        </w:rPr>
      </w:pPr>
      <w:r w:rsidRPr="00F75A29">
        <w:rPr>
          <w:rFonts w:cs="Arial"/>
          <w:b w:val="0"/>
          <w:sz w:val="20"/>
          <w:szCs w:val="20"/>
        </w:rPr>
        <w:t>Disponibilidad inmediata.</w:t>
      </w:r>
    </w:p>
    <w:p w14:paraId="7A7A1CE1" w14:textId="42AB9470" w:rsidR="00C92990" w:rsidRPr="00F75A29" w:rsidRDefault="000A0B52" w:rsidP="00F75A29">
      <w:pPr>
        <w:pStyle w:val="Sangradetextonormal"/>
        <w:ind w:left="1080" w:firstLine="0"/>
        <w:jc w:val="both"/>
        <w:rPr>
          <w:rFonts w:cs="Arial"/>
          <w:i/>
          <w:sz w:val="20"/>
          <w:szCs w:val="20"/>
        </w:rPr>
      </w:pPr>
      <w:r w:rsidRPr="00F75A29">
        <w:rPr>
          <w:rFonts w:cs="Arial"/>
          <w:i/>
          <w:sz w:val="20"/>
          <w:szCs w:val="20"/>
        </w:rPr>
        <w:tab/>
      </w:r>
    </w:p>
    <w:p w14:paraId="1B530F2B" w14:textId="77777777" w:rsidR="00C92990" w:rsidRPr="00C02AD0" w:rsidRDefault="00C92990" w:rsidP="00C92990">
      <w:pPr>
        <w:pStyle w:val="Sangradetextonormal"/>
        <w:numPr>
          <w:ilvl w:val="1"/>
          <w:numId w:val="3"/>
        </w:numPr>
        <w:ind w:left="709"/>
        <w:jc w:val="both"/>
        <w:rPr>
          <w:rFonts w:cs="Arial"/>
          <w:sz w:val="20"/>
          <w:szCs w:val="20"/>
        </w:rPr>
      </w:pPr>
      <w:r w:rsidRPr="00C02AD0">
        <w:rPr>
          <w:rFonts w:cs="Arial"/>
          <w:sz w:val="20"/>
          <w:szCs w:val="20"/>
        </w:rPr>
        <w:t>Consideraciones Generales:</w:t>
      </w:r>
    </w:p>
    <w:p w14:paraId="5C799C84" w14:textId="77777777" w:rsidR="00C92990" w:rsidRPr="00C02AD0" w:rsidRDefault="00C92990" w:rsidP="00C92990">
      <w:pPr>
        <w:pStyle w:val="Sangradetextonormal"/>
        <w:ind w:left="426" w:firstLine="0"/>
        <w:jc w:val="both"/>
        <w:rPr>
          <w:rFonts w:cs="Arial"/>
          <w:sz w:val="20"/>
          <w:szCs w:val="20"/>
        </w:rPr>
      </w:pPr>
    </w:p>
    <w:p w14:paraId="1695C566" w14:textId="77777777" w:rsidR="009243CA" w:rsidRPr="00C02AD0" w:rsidRDefault="009243CA" w:rsidP="009243CA">
      <w:pPr>
        <w:pStyle w:val="Prrafodelista"/>
        <w:numPr>
          <w:ilvl w:val="2"/>
          <w:numId w:val="1"/>
        </w:numPr>
        <w:tabs>
          <w:tab w:val="num" w:pos="1440"/>
        </w:tabs>
        <w:ind w:left="1134" w:hanging="425"/>
        <w:jc w:val="both"/>
        <w:rPr>
          <w:bCs/>
          <w:sz w:val="20"/>
          <w:szCs w:val="20"/>
        </w:rPr>
      </w:pPr>
      <w:r w:rsidRPr="00C02AD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AC29181" w14:textId="77777777" w:rsidR="009243CA" w:rsidRPr="00C02AD0" w:rsidRDefault="009243CA" w:rsidP="009243CA">
      <w:pPr>
        <w:pStyle w:val="Prrafodelista"/>
        <w:numPr>
          <w:ilvl w:val="2"/>
          <w:numId w:val="1"/>
        </w:numPr>
        <w:tabs>
          <w:tab w:val="num" w:pos="1440"/>
        </w:tabs>
        <w:ind w:left="1134" w:hanging="425"/>
        <w:jc w:val="both"/>
        <w:rPr>
          <w:bCs/>
          <w:sz w:val="20"/>
          <w:szCs w:val="20"/>
        </w:rPr>
      </w:pPr>
      <w:r w:rsidRPr="00C02AD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3" w:history="1">
        <w:r w:rsidRPr="00D711DA">
          <w:rPr>
            <w:rStyle w:val="Hipervnculo"/>
            <w:b/>
            <w:bCs/>
            <w:color w:val="2E74B5" w:themeColor="accent1" w:themeShade="BF"/>
            <w:sz w:val="20"/>
            <w:szCs w:val="20"/>
          </w:rPr>
          <w:t>http://convocatorias.essalud.gob.pe</w:t>
        </w:r>
      </w:hyperlink>
      <w:r w:rsidRPr="00D711DA">
        <w:rPr>
          <w:b/>
          <w:bCs/>
          <w:color w:val="2E74B5" w:themeColor="accent1" w:themeShade="BF"/>
          <w:sz w:val="20"/>
          <w:szCs w:val="20"/>
        </w:rPr>
        <w:t>.</w:t>
      </w:r>
      <w:r w:rsidRPr="00D711DA">
        <w:rPr>
          <w:bCs/>
          <w:color w:val="2E74B5" w:themeColor="accent1" w:themeShade="BF"/>
          <w:sz w:val="20"/>
          <w:szCs w:val="20"/>
        </w:rPr>
        <w:t xml:space="preserve"> </w:t>
      </w:r>
      <w:r w:rsidRPr="00C02AD0">
        <w:rPr>
          <w:bCs/>
          <w:sz w:val="20"/>
          <w:szCs w:val="20"/>
        </w:rPr>
        <w:t>De existir alguna modificación en el proceso de selección, ésta será comunicada oportunamente en la web señalada.</w:t>
      </w:r>
    </w:p>
    <w:p w14:paraId="6554C539" w14:textId="6C9ED6FF" w:rsidR="009243CA" w:rsidRDefault="009243CA" w:rsidP="009243CA">
      <w:pPr>
        <w:pStyle w:val="Prrafodelista"/>
        <w:numPr>
          <w:ilvl w:val="2"/>
          <w:numId w:val="1"/>
        </w:numPr>
        <w:tabs>
          <w:tab w:val="num" w:pos="1440"/>
        </w:tabs>
        <w:ind w:left="1134" w:hanging="425"/>
        <w:jc w:val="both"/>
        <w:rPr>
          <w:bCs/>
          <w:sz w:val="20"/>
          <w:szCs w:val="20"/>
        </w:rPr>
      </w:pPr>
      <w:r w:rsidRPr="00C02AD0">
        <w:rPr>
          <w:bCs/>
          <w:sz w:val="20"/>
          <w:szCs w:val="20"/>
        </w:rPr>
        <w:t>El postulante debe verificar que los documentos sustentatorios se adjunten correctamente y que sean legibles, caso contrario, estos documentos no serán considerados como válidos.</w:t>
      </w:r>
    </w:p>
    <w:p w14:paraId="54C85057" w14:textId="0FBE19D2" w:rsidR="001704D7" w:rsidRPr="00141CA1" w:rsidRDefault="001704D7" w:rsidP="001704D7">
      <w:pPr>
        <w:pStyle w:val="Prrafodelista"/>
        <w:numPr>
          <w:ilvl w:val="2"/>
          <w:numId w:val="1"/>
        </w:numPr>
        <w:tabs>
          <w:tab w:val="num" w:pos="1440"/>
        </w:tabs>
        <w:ind w:left="1134" w:hanging="425"/>
        <w:jc w:val="both"/>
        <w:rPr>
          <w:bCs/>
        </w:rPr>
      </w:pPr>
      <w:r w:rsidRPr="00141CA1">
        <w:rPr>
          <w:bCs/>
          <w:sz w:val="20"/>
          <w:szCs w:val="20"/>
        </w:rPr>
        <w:t>Cualquier comunicación respecto al presente proceso de selección deberá ser remitida al correo electrónico</w:t>
      </w:r>
      <w:r w:rsidR="00141CA1" w:rsidRPr="00141CA1">
        <w:rPr>
          <w:bCs/>
          <w:sz w:val="20"/>
          <w:szCs w:val="20"/>
        </w:rPr>
        <w:t xml:space="preserve"> </w:t>
      </w:r>
      <w:r w:rsidRPr="00D711DA">
        <w:rPr>
          <w:b/>
          <w:bCs/>
          <w:color w:val="2E74B5" w:themeColor="accent1" w:themeShade="BF"/>
          <w:sz w:val="20"/>
          <w:szCs w:val="20"/>
          <w:u w:val="single"/>
        </w:rPr>
        <w:t>procesosdeseleccion</w:t>
      </w:r>
      <w:r w:rsidR="00141CA1" w:rsidRPr="00D711DA">
        <w:rPr>
          <w:b/>
          <w:bCs/>
          <w:color w:val="2E74B5" w:themeColor="accent1" w:themeShade="BF"/>
          <w:sz w:val="20"/>
          <w:szCs w:val="20"/>
          <w:u w:val="single"/>
        </w:rPr>
        <w:t>.redamazonas</w:t>
      </w:r>
      <w:r w:rsidRPr="00D711DA">
        <w:rPr>
          <w:b/>
          <w:bCs/>
          <w:color w:val="2E74B5" w:themeColor="accent1" w:themeShade="BF"/>
          <w:sz w:val="20"/>
          <w:szCs w:val="20"/>
          <w:u w:val="single"/>
        </w:rPr>
        <w:t>@gmail.com</w:t>
      </w:r>
      <w:r w:rsidRPr="00141CA1">
        <w:rPr>
          <w:bCs/>
          <w:sz w:val="20"/>
          <w:szCs w:val="20"/>
        </w:rPr>
        <w:t>, medio por el cual serán atendidas las consultas respectivas.</w:t>
      </w:r>
    </w:p>
    <w:p w14:paraId="0482C238" w14:textId="77777777" w:rsidR="009243CA" w:rsidRPr="00C02AD0" w:rsidRDefault="009243CA" w:rsidP="009243CA">
      <w:pPr>
        <w:pStyle w:val="Sangradetextonormal"/>
        <w:ind w:left="426" w:firstLine="0"/>
        <w:jc w:val="both"/>
        <w:outlineLvl w:val="0"/>
        <w:rPr>
          <w:rFonts w:cs="Arial"/>
          <w:sz w:val="20"/>
          <w:szCs w:val="20"/>
        </w:rPr>
      </w:pPr>
    </w:p>
    <w:p w14:paraId="2C85EC93" w14:textId="2473AB63" w:rsidR="00C92990" w:rsidRPr="00C02AD0" w:rsidRDefault="00C92990" w:rsidP="00C92990">
      <w:pPr>
        <w:pStyle w:val="Sangradetextonormal"/>
        <w:numPr>
          <w:ilvl w:val="0"/>
          <w:numId w:val="4"/>
        </w:numPr>
        <w:tabs>
          <w:tab w:val="clear" w:pos="720"/>
          <w:tab w:val="num" w:pos="426"/>
        </w:tabs>
        <w:ind w:left="426" w:hanging="426"/>
        <w:jc w:val="both"/>
        <w:outlineLvl w:val="0"/>
        <w:rPr>
          <w:rFonts w:cs="Arial"/>
          <w:sz w:val="20"/>
          <w:szCs w:val="20"/>
        </w:rPr>
      </w:pPr>
      <w:r w:rsidRPr="00C02AD0">
        <w:rPr>
          <w:rFonts w:cs="Arial"/>
          <w:sz w:val="20"/>
          <w:szCs w:val="20"/>
        </w:rPr>
        <w:t>PERFIL DEL CARGO:</w:t>
      </w:r>
    </w:p>
    <w:p w14:paraId="28D18484" w14:textId="27619C3D" w:rsidR="00C92990" w:rsidRPr="00C02AD0" w:rsidRDefault="00C92990" w:rsidP="00C92990">
      <w:pPr>
        <w:pStyle w:val="Sangradetextonormal"/>
        <w:jc w:val="both"/>
        <w:outlineLvl w:val="0"/>
        <w:rPr>
          <w:rFonts w:cs="Arial"/>
          <w:sz w:val="20"/>
          <w:szCs w:val="20"/>
        </w:rPr>
      </w:pPr>
    </w:p>
    <w:p w14:paraId="62DB6B1D" w14:textId="0140FF33" w:rsidR="009243CA" w:rsidRPr="00C02AD0" w:rsidRDefault="009243CA" w:rsidP="009243CA">
      <w:pPr>
        <w:rPr>
          <w:rFonts w:ascii="Arial" w:hAnsi="Arial" w:cs="Arial"/>
          <w:b/>
          <w:sz w:val="20"/>
          <w:szCs w:val="20"/>
        </w:rPr>
      </w:pPr>
      <w:r w:rsidRPr="00C02AD0">
        <w:rPr>
          <w:rFonts w:ascii="Arial" w:hAnsi="Arial" w:cs="Arial"/>
          <w:bCs/>
          <w:sz w:val="20"/>
          <w:szCs w:val="20"/>
        </w:rPr>
        <w:t xml:space="preserve">  </w:t>
      </w:r>
      <w:r w:rsidRPr="00C02AD0">
        <w:rPr>
          <w:rFonts w:ascii="Arial" w:hAnsi="Arial" w:cs="Arial"/>
          <w:b/>
          <w:bCs/>
          <w:sz w:val="20"/>
          <w:szCs w:val="20"/>
        </w:rPr>
        <w:t>MÉDICO (</w:t>
      </w:r>
      <w:r w:rsidRPr="00C02AD0">
        <w:rPr>
          <w:rFonts w:ascii="Arial" w:hAnsi="Arial" w:cs="Arial"/>
          <w:b/>
          <w:sz w:val="20"/>
          <w:szCs w:val="20"/>
        </w:rPr>
        <w:t>CÓD.  P1ME-001</w:t>
      </w:r>
      <w:r w:rsidR="00F75A29">
        <w:rPr>
          <w:rFonts w:ascii="Arial" w:hAnsi="Arial" w:cs="Arial"/>
          <w:b/>
          <w:sz w:val="20"/>
          <w:szCs w:val="20"/>
        </w:rPr>
        <w:t xml:space="preserve"> y P1ME-002</w:t>
      </w:r>
      <w:r w:rsidRPr="00C02AD0">
        <w:rPr>
          <w:rFonts w:ascii="Arial" w:hAnsi="Arial" w:cs="Arial"/>
          <w:b/>
          <w:sz w:val="20"/>
          <w:szCs w:val="20"/>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094"/>
      </w:tblGrid>
      <w:tr w:rsidR="009243CA" w:rsidRPr="00F75A29" w14:paraId="1BAD77FE" w14:textId="77777777" w:rsidTr="00F75A29">
        <w:trPr>
          <w:trHeight w:val="546"/>
        </w:trPr>
        <w:tc>
          <w:tcPr>
            <w:tcW w:w="2978" w:type="dxa"/>
            <w:shd w:val="clear" w:color="auto" w:fill="BDD6EE"/>
            <w:vAlign w:val="center"/>
          </w:tcPr>
          <w:p w14:paraId="16A930EC" w14:textId="77777777" w:rsidR="009243CA" w:rsidRPr="00F75A29" w:rsidRDefault="009243CA" w:rsidP="003F72A4">
            <w:pPr>
              <w:spacing w:after="0"/>
              <w:jc w:val="center"/>
              <w:rPr>
                <w:rFonts w:ascii="Arial" w:hAnsi="Arial" w:cs="Arial"/>
                <w:bCs/>
                <w:sz w:val="18"/>
                <w:szCs w:val="18"/>
              </w:rPr>
            </w:pPr>
            <w:r w:rsidRPr="00F75A29">
              <w:rPr>
                <w:rFonts w:ascii="Arial" w:hAnsi="Arial" w:cs="Arial"/>
                <w:b/>
                <w:bCs/>
                <w:sz w:val="18"/>
                <w:szCs w:val="18"/>
              </w:rPr>
              <w:t>REQUISITOS</w:t>
            </w:r>
          </w:p>
          <w:p w14:paraId="73C68B19" w14:textId="77777777" w:rsidR="009243CA" w:rsidRPr="00F75A29" w:rsidRDefault="009243CA" w:rsidP="003F72A4">
            <w:pPr>
              <w:spacing w:after="0"/>
              <w:jc w:val="center"/>
              <w:rPr>
                <w:rFonts w:ascii="Arial" w:hAnsi="Arial" w:cs="Arial"/>
                <w:bCs/>
                <w:sz w:val="18"/>
                <w:szCs w:val="18"/>
              </w:rPr>
            </w:pPr>
            <w:r w:rsidRPr="00F75A29">
              <w:rPr>
                <w:rFonts w:ascii="Arial" w:hAnsi="Arial" w:cs="Arial"/>
                <w:b/>
                <w:bCs/>
                <w:sz w:val="18"/>
                <w:szCs w:val="18"/>
              </w:rPr>
              <w:t>ESPECÍFICOS</w:t>
            </w:r>
          </w:p>
        </w:tc>
        <w:tc>
          <w:tcPr>
            <w:tcW w:w="6094" w:type="dxa"/>
            <w:shd w:val="clear" w:color="auto" w:fill="BDD6EE"/>
            <w:vAlign w:val="center"/>
          </w:tcPr>
          <w:p w14:paraId="22D33538" w14:textId="77777777" w:rsidR="009243CA" w:rsidRPr="00F75A29" w:rsidRDefault="009243CA" w:rsidP="00BD102F">
            <w:pPr>
              <w:jc w:val="center"/>
              <w:rPr>
                <w:rFonts w:ascii="Arial" w:hAnsi="Arial" w:cs="Arial"/>
                <w:bCs/>
                <w:sz w:val="18"/>
                <w:szCs w:val="18"/>
              </w:rPr>
            </w:pPr>
            <w:r w:rsidRPr="00F75A29">
              <w:rPr>
                <w:rFonts w:ascii="Arial" w:hAnsi="Arial" w:cs="Arial"/>
                <w:b/>
                <w:bCs/>
                <w:sz w:val="18"/>
                <w:szCs w:val="18"/>
              </w:rPr>
              <w:t>DETALLE</w:t>
            </w:r>
          </w:p>
        </w:tc>
      </w:tr>
      <w:tr w:rsidR="009243CA" w:rsidRPr="00F75A29" w14:paraId="20FA2080" w14:textId="77777777" w:rsidTr="00F75A29">
        <w:trPr>
          <w:trHeight w:val="557"/>
        </w:trPr>
        <w:tc>
          <w:tcPr>
            <w:tcW w:w="2978" w:type="dxa"/>
            <w:vAlign w:val="center"/>
          </w:tcPr>
          <w:p w14:paraId="68E10C29" w14:textId="77777777" w:rsidR="009243CA" w:rsidRPr="00F75A29" w:rsidRDefault="009243CA" w:rsidP="00BD102F">
            <w:pPr>
              <w:jc w:val="center"/>
              <w:rPr>
                <w:rFonts w:ascii="Arial" w:hAnsi="Arial" w:cs="Arial"/>
                <w:bCs/>
                <w:sz w:val="18"/>
                <w:szCs w:val="18"/>
              </w:rPr>
            </w:pPr>
            <w:r w:rsidRPr="00F75A29">
              <w:rPr>
                <w:rFonts w:ascii="Arial" w:hAnsi="Arial" w:cs="Arial"/>
                <w:b/>
                <w:bCs/>
                <w:sz w:val="18"/>
                <w:szCs w:val="18"/>
              </w:rPr>
              <w:t>Formación Académica</w:t>
            </w:r>
          </w:p>
        </w:tc>
        <w:tc>
          <w:tcPr>
            <w:tcW w:w="6094" w:type="dxa"/>
            <w:vAlign w:val="center"/>
          </w:tcPr>
          <w:p w14:paraId="79303ADA" w14:textId="77777777" w:rsidR="009243CA" w:rsidRPr="00F75A29" w:rsidRDefault="009243CA" w:rsidP="001B2D16">
            <w:pPr>
              <w:pStyle w:val="Prrafodelista"/>
              <w:numPr>
                <w:ilvl w:val="0"/>
                <w:numId w:val="19"/>
              </w:numPr>
              <w:contextualSpacing/>
              <w:jc w:val="both"/>
              <w:rPr>
                <w:b/>
                <w:bCs/>
                <w:sz w:val="18"/>
                <w:szCs w:val="18"/>
                <w:lang w:val="es-MX"/>
              </w:rPr>
            </w:pPr>
            <w:r w:rsidRPr="00F75A29">
              <w:rPr>
                <w:sz w:val="18"/>
                <w:szCs w:val="18"/>
                <w:lang w:val="es-MX"/>
              </w:rPr>
              <w:t xml:space="preserve">Acreditar* copia simple del Título Profesional de Médico Cirujano y Resolución de SERUMS correspondiente a la profesión. </w:t>
            </w:r>
            <w:r w:rsidRPr="00F75A29">
              <w:rPr>
                <w:b/>
                <w:bCs/>
                <w:sz w:val="18"/>
                <w:szCs w:val="18"/>
                <w:lang w:val="es-MX"/>
              </w:rPr>
              <w:t>(Indispensable)</w:t>
            </w:r>
          </w:p>
          <w:p w14:paraId="703449A5" w14:textId="6D407B83" w:rsidR="009243CA" w:rsidRPr="00F75A29" w:rsidRDefault="009243CA" w:rsidP="001B2D16">
            <w:pPr>
              <w:pStyle w:val="Prrafodelista"/>
              <w:numPr>
                <w:ilvl w:val="0"/>
                <w:numId w:val="19"/>
              </w:numPr>
              <w:contextualSpacing/>
              <w:jc w:val="both"/>
              <w:rPr>
                <w:sz w:val="18"/>
                <w:szCs w:val="18"/>
              </w:rPr>
            </w:pPr>
            <w:r w:rsidRPr="00F75A29">
              <w:rPr>
                <w:sz w:val="18"/>
                <w:szCs w:val="18"/>
                <w:lang w:val="es-MX"/>
              </w:rPr>
              <w:t xml:space="preserve">Acreditar* copia simple de Diploma de Colegiatura y Habilitación Profesional vigente a la fecha de inscripción. </w:t>
            </w:r>
            <w:r w:rsidRPr="00F75A29">
              <w:rPr>
                <w:b/>
                <w:bCs/>
                <w:sz w:val="18"/>
                <w:szCs w:val="18"/>
                <w:lang w:val="es-MX"/>
              </w:rPr>
              <w:t>(Indispensable).</w:t>
            </w:r>
          </w:p>
        </w:tc>
      </w:tr>
      <w:tr w:rsidR="009243CA" w:rsidRPr="00F75A29" w14:paraId="73241F57" w14:textId="77777777" w:rsidTr="00F75A29">
        <w:tc>
          <w:tcPr>
            <w:tcW w:w="2978" w:type="dxa"/>
            <w:vAlign w:val="center"/>
          </w:tcPr>
          <w:p w14:paraId="36BD9529" w14:textId="77777777" w:rsidR="009243CA" w:rsidRPr="00F75A29" w:rsidRDefault="009243CA" w:rsidP="00BD102F">
            <w:pPr>
              <w:jc w:val="center"/>
              <w:rPr>
                <w:rFonts w:ascii="Arial" w:hAnsi="Arial" w:cs="Arial"/>
                <w:bCs/>
                <w:sz w:val="18"/>
                <w:szCs w:val="18"/>
              </w:rPr>
            </w:pPr>
            <w:r w:rsidRPr="00F75A29">
              <w:rPr>
                <w:rFonts w:ascii="Arial" w:hAnsi="Arial" w:cs="Arial"/>
                <w:b/>
                <w:bCs/>
                <w:sz w:val="18"/>
                <w:szCs w:val="18"/>
              </w:rPr>
              <w:t>Experiencia Laboral</w:t>
            </w:r>
          </w:p>
        </w:tc>
        <w:tc>
          <w:tcPr>
            <w:tcW w:w="6094" w:type="dxa"/>
          </w:tcPr>
          <w:p w14:paraId="22100463" w14:textId="77777777" w:rsidR="009243CA" w:rsidRPr="00F75A29" w:rsidRDefault="009243CA" w:rsidP="00BD102F">
            <w:pPr>
              <w:pStyle w:val="Prrafodelista"/>
              <w:ind w:left="360"/>
              <w:contextualSpacing/>
              <w:jc w:val="both"/>
              <w:rPr>
                <w:sz w:val="18"/>
                <w:szCs w:val="18"/>
                <w:lang w:val="es-MX"/>
              </w:rPr>
            </w:pPr>
            <w:r w:rsidRPr="00F75A29">
              <w:rPr>
                <w:b/>
                <w:sz w:val="18"/>
                <w:szCs w:val="18"/>
                <w:lang w:val="es-MX"/>
              </w:rPr>
              <w:t>EXPERIENCIA GENERAL</w:t>
            </w:r>
            <w:r w:rsidRPr="00F75A29">
              <w:rPr>
                <w:sz w:val="18"/>
                <w:szCs w:val="18"/>
                <w:lang w:val="es-MX"/>
              </w:rPr>
              <w:t>:</w:t>
            </w:r>
          </w:p>
          <w:p w14:paraId="5B85102C" w14:textId="1E6DBBDF" w:rsidR="009243CA" w:rsidRPr="00F75A29" w:rsidRDefault="009243CA" w:rsidP="001B2D16">
            <w:pPr>
              <w:pStyle w:val="Prrafodelista"/>
              <w:numPr>
                <w:ilvl w:val="0"/>
                <w:numId w:val="19"/>
              </w:numPr>
              <w:contextualSpacing/>
              <w:jc w:val="both"/>
              <w:rPr>
                <w:b/>
                <w:bCs/>
                <w:sz w:val="18"/>
                <w:szCs w:val="18"/>
                <w:lang w:val="es-MX"/>
              </w:rPr>
            </w:pPr>
            <w:r w:rsidRPr="00F75A29">
              <w:rPr>
                <w:sz w:val="18"/>
                <w:szCs w:val="18"/>
                <w:lang w:val="es-MX"/>
              </w:rPr>
              <w:t xml:space="preserve">Acreditar* experiencia </w:t>
            </w:r>
            <w:r w:rsidRPr="00165537">
              <w:rPr>
                <w:color w:val="000000" w:themeColor="text1"/>
                <w:sz w:val="18"/>
                <w:szCs w:val="18"/>
                <w:lang w:val="es-MX"/>
              </w:rPr>
              <w:t xml:space="preserve">laboral mínima de </w:t>
            </w:r>
            <w:r w:rsidR="007C6835">
              <w:rPr>
                <w:color w:val="000000" w:themeColor="text1"/>
                <w:sz w:val="18"/>
                <w:szCs w:val="18"/>
                <w:lang w:val="es-MX"/>
              </w:rPr>
              <w:t>cuatro</w:t>
            </w:r>
            <w:r w:rsidRPr="00165537">
              <w:rPr>
                <w:color w:val="000000" w:themeColor="text1"/>
                <w:sz w:val="18"/>
                <w:szCs w:val="18"/>
                <w:lang w:val="es-MX"/>
              </w:rPr>
              <w:t xml:space="preserve"> (0</w:t>
            </w:r>
            <w:r w:rsidR="007C6835">
              <w:rPr>
                <w:color w:val="000000" w:themeColor="text1"/>
                <w:sz w:val="18"/>
                <w:szCs w:val="18"/>
                <w:lang w:val="es-MX"/>
              </w:rPr>
              <w:t>4</w:t>
            </w:r>
            <w:r w:rsidRPr="00165537">
              <w:rPr>
                <w:color w:val="000000" w:themeColor="text1"/>
                <w:sz w:val="18"/>
                <w:szCs w:val="18"/>
                <w:lang w:val="es-MX"/>
              </w:rPr>
              <w:t xml:space="preserve">) </w:t>
            </w:r>
            <w:r w:rsidRPr="00F75A29">
              <w:rPr>
                <w:sz w:val="18"/>
                <w:szCs w:val="18"/>
                <w:lang w:val="es-MX"/>
              </w:rPr>
              <w:t xml:space="preserve">años desempeñando funciones afines a la profesión y/o puesto, incluyendo el SERUMS. </w:t>
            </w:r>
            <w:r w:rsidRPr="00F75A29">
              <w:rPr>
                <w:b/>
                <w:bCs/>
                <w:sz w:val="18"/>
                <w:szCs w:val="18"/>
                <w:lang w:val="es-MX"/>
              </w:rPr>
              <w:t>(Indispensable).</w:t>
            </w:r>
          </w:p>
          <w:p w14:paraId="1F2EB08B" w14:textId="77777777" w:rsidR="009243CA" w:rsidRPr="00F75A29" w:rsidRDefault="009243CA" w:rsidP="009243CA">
            <w:pPr>
              <w:pStyle w:val="Prrafodelista"/>
              <w:ind w:left="360"/>
              <w:contextualSpacing/>
              <w:jc w:val="both"/>
              <w:rPr>
                <w:b/>
                <w:bCs/>
                <w:sz w:val="18"/>
                <w:szCs w:val="18"/>
                <w:lang w:val="es-MX"/>
              </w:rPr>
            </w:pPr>
          </w:p>
          <w:p w14:paraId="1ACA4965" w14:textId="77777777" w:rsidR="009243CA" w:rsidRPr="00F75A29" w:rsidRDefault="009243CA" w:rsidP="00BD102F">
            <w:pPr>
              <w:pStyle w:val="Prrafodelista"/>
              <w:ind w:left="360"/>
              <w:contextualSpacing/>
              <w:jc w:val="both"/>
              <w:rPr>
                <w:sz w:val="18"/>
                <w:szCs w:val="18"/>
                <w:lang w:val="es-MX"/>
              </w:rPr>
            </w:pPr>
            <w:r w:rsidRPr="00F75A29">
              <w:rPr>
                <w:b/>
                <w:sz w:val="18"/>
                <w:szCs w:val="18"/>
                <w:lang w:val="es-MX"/>
              </w:rPr>
              <w:t>EXPERIENCIA ESPECÍFICA</w:t>
            </w:r>
            <w:r w:rsidRPr="00F75A29">
              <w:rPr>
                <w:sz w:val="18"/>
                <w:szCs w:val="18"/>
                <w:lang w:val="es-MX"/>
              </w:rPr>
              <w:t>:</w:t>
            </w:r>
          </w:p>
          <w:p w14:paraId="5D6E6043" w14:textId="0843E1CE" w:rsidR="009243CA" w:rsidRPr="00F75A29" w:rsidRDefault="009243CA" w:rsidP="001B2D16">
            <w:pPr>
              <w:pStyle w:val="Prrafodelista"/>
              <w:numPr>
                <w:ilvl w:val="0"/>
                <w:numId w:val="19"/>
              </w:numPr>
              <w:contextualSpacing/>
              <w:jc w:val="both"/>
              <w:rPr>
                <w:b/>
                <w:bCs/>
                <w:sz w:val="18"/>
                <w:szCs w:val="18"/>
                <w:lang w:val="es-MX"/>
              </w:rPr>
            </w:pPr>
            <w:r w:rsidRPr="00F75A29">
              <w:rPr>
                <w:sz w:val="18"/>
                <w:szCs w:val="18"/>
                <w:lang w:val="es-MX"/>
              </w:rPr>
              <w:t xml:space="preserve">Acreditar* experiencia laboral mínima de </w:t>
            </w:r>
            <w:r w:rsidR="00432045">
              <w:rPr>
                <w:sz w:val="18"/>
                <w:szCs w:val="18"/>
                <w:lang w:val="es-MX"/>
              </w:rPr>
              <w:t>tres</w:t>
            </w:r>
            <w:r w:rsidRPr="00F75A29">
              <w:rPr>
                <w:sz w:val="18"/>
                <w:szCs w:val="18"/>
                <w:lang w:val="es-MX"/>
              </w:rPr>
              <w:t xml:space="preserve"> (0</w:t>
            </w:r>
            <w:r w:rsidR="00432045">
              <w:rPr>
                <w:sz w:val="18"/>
                <w:szCs w:val="18"/>
                <w:lang w:val="es-MX"/>
              </w:rPr>
              <w:t>3</w:t>
            </w:r>
            <w:r w:rsidRPr="00F75A29">
              <w:rPr>
                <w:sz w:val="18"/>
                <w:szCs w:val="18"/>
                <w:lang w:val="es-MX"/>
              </w:rPr>
              <w:t xml:space="preserve">) año en el desempeño de funciones afines a la profesión y/o puesto, con posterioridad al Título Profesional, incluyendo el SERUMS. </w:t>
            </w:r>
            <w:r w:rsidRPr="00F75A29">
              <w:rPr>
                <w:b/>
                <w:bCs/>
                <w:sz w:val="18"/>
                <w:szCs w:val="18"/>
                <w:lang w:val="es-MX"/>
              </w:rPr>
              <w:t>(Indispensable).</w:t>
            </w:r>
          </w:p>
          <w:p w14:paraId="6526DDD8" w14:textId="77777777" w:rsidR="009243CA" w:rsidRPr="00F75A29" w:rsidRDefault="009243CA" w:rsidP="009243CA">
            <w:pPr>
              <w:pStyle w:val="Prrafodelista"/>
              <w:ind w:left="360"/>
              <w:contextualSpacing/>
              <w:jc w:val="both"/>
              <w:rPr>
                <w:b/>
                <w:bCs/>
                <w:sz w:val="18"/>
                <w:szCs w:val="18"/>
                <w:lang w:val="es-MX"/>
              </w:rPr>
            </w:pPr>
          </w:p>
          <w:p w14:paraId="1D661316" w14:textId="77777777" w:rsidR="009243CA" w:rsidRPr="00F75A29" w:rsidRDefault="009243CA" w:rsidP="009243CA">
            <w:pPr>
              <w:spacing w:after="0"/>
              <w:ind w:left="313"/>
              <w:jc w:val="both"/>
              <w:rPr>
                <w:rFonts w:ascii="Arial" w:hAnsi="Arial" w:cs="Arial"/>
                <w:color w:val="000000"/>
                <w:sz w:val="18"/>
                <w:szCs w:val="18"/>
                <w:lang w:eastAsia="es-ES"/>
              </w:rPr>
            </w:pPr>
            <w:r w:rsidRPr="00F75A29">
              <w:rPr>
                <w:rFonts w:ascii="Arial" w:hAnsi="Arial" w:cs="Arial"/>
                <w:b/>
                <w:sz w:val="18"/>
                <w:szCs w:val="18"/>
                <w:lang w:eastAsia="es-ES"/>
              </w:rPr>
              <w:t xml:space="preserve">EXPERIENCIA </w:t>
            </w:r>
            <w:r w:rsidRPr="00F75A29">
              <w:rPr>
                <w:rFonts w:ascii="Arial" w:hAnsi="Arial" w:cs="Arial"/>
                <w:b/>
                <w:color w:val="000000"/>
                <w:sz w:val="18"/>
                <w:szCs w:val="18"/>
                <w:lang w:eastAsia="es-ES"/>
              </w:rPr>
              <w:t>EN EL SECTOR PÚBLICO</w:t>
            </w:r>
            <w:r w:rsidRPr="00F75A29">
              <w:rPr>
                <w:rFonts w:ascii="Arial" w:hAnsi="Arial" w:cs="Arial"/>
                <w:color w:val="000000"/>
                <w:sz w:val="18"/>
                <w:szCs w:val="18"/>
                <w:lang w:eastAsia="es-ES"/>
              </w:rPr>
              <w:t>:</w:t>
            </w:r>
          </w:p>
          <w:p w14:paraId="6FF6FE25" w14:textId="1F198F3F" w:rsidR="009243CA" w:rsidRPr="00F75A29" w:rsidRDefault="009243CA" w:rsidP="009243CA">
            <w:pPr>
              <w:numPr>
                <w:ilvl w:val="0"/>
                <w:numId w:val="5"/>
              </w:numPr>
              <w:spacing w:after="0" w:line="240" w:lineRule="auto"/>
              <w:ind w:left="244" w:hanging="244"/>
              <w:jc w:val="both"/>
              <w:rPr>
                <w:rFonts w:ascii="Arial" w:hAnsi="Arial" w:cs="Arial"/>
                <w:b/>
                <w:sz w:val="18"/>
                <w:szCs w:val="18"/>
              </w:rPr>
            </w:pPr>
            <w:r w:rsidRPr="00F75A29">
              <w:rPr>
                <w:rFonts w:ascii="Arial" w:hAnsi="Arial" w:cs="Arial"/>
                <w:sz w:val="18"/>
                <w:szCs w:val="18"/>
              </w:rPr>
              <w:t>Acreditar</w:t>
            </w:r>
            <w:r w:rsidRPr="00F75A29">
              <w:rPr>
                <w:rFonts w:ascii="Arial" w:hAnsi="Arial" w:cs="Arial"/>
                <w:sz w:val="18"/>
                <w:szCs w:val="18"/>
                <w:lang w:val="es-MX"/>
              </w:rPr>
              <w:t>*</w:t>
            </w:r>
            <w:r w:rsidRPr="00F75A29">
              <w:rPr>
                <w:rFonts w:ascii="Arial" w:hAnsi="Arial" w:cs="Arial"/>
                <w:sz w:val="18"/>
                <w:szCs w:val="18"/>
              </w:rPr>
              <w:t xml:space="preserve"> un (01) año de SERUMS, experiencia mínima requerida en el sector público.</w:t>
            </w:r>
            <w:r w:rsidRPr="00F75A29">
              <w:rPr>
                <w:rFonts w:ascii="Arial" w:hAnsi="Arial" w:cs="Arial"/>
                <w:b/>
                <w:sz w:val="18"/>
                <w:szCs w:val="18"/>
              </w:rPr>
              <w:t xml:space="preserve"> (Indispensable)</w:t>
            </w:r>
            <w:r w:rsidRPr="00F75A29">
              <w:rPr>
                <w:rFonts w:ascii="Arial" w:hAnsi="Arial" w:cs="Arial"/>
                <w:sz w:val="18"/>
                <w:szCs w:val="18"/>
              </w:rPr>
              <w:t xml:space="preserve"> </w:t>
            </w:r>
          </w:p>
          <w:p w14:paraId="13B71EC5" w14:textId="0029B708" w:rsidR="009243CA" w:rsidRPr="00F75A29" w:rsidRDefault="009243CA" w:rsidP="009243CA">
            <w:pPr>
              <w:numPr>
                <w:ilvl w:val="0"/>
                <w:numId w:val="5"/>
              </w:numPr>
              <w:spacing w:after="0" w:line="240" w:lineRule="auto"/>
              <w:ind w:left="244" w:hanging="244"/>
              <w:jc w:val="both"/>
              <w:rPr>
                <w:rFonts w:ascii="Arial" w:hAnsi="Arial" w:cs="Arial"/>
                <w:b/>
                <w:sz w:val="18"/>
                <w:szCs w:val="18"/>
              </w:rPr>
            </w:pPr>
            <w:r w:rsidRPr="00F75A29">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75A29">
              <w:rPr>
                <w:rFonts w:ascii="Arial" w:hAnsi="Arial" w:cs="Arial"/>
                <w:b/>
                <w:bCs/>
                <w:sz w:val="18"/>
                <w:szCs w:val="18"/>
              </w:rPr>
              <w:t>(Deseable)</w:t>
            </w:r>
          </w:p>
        </w:tc>
      </w:tr>
      <w:tr w:rsidR="009243CA" w:rsidRPr="00F75A29" w14:paraId="0F3F44F1" w14:textId="77777777" w:rsidTr="00F75A29">
        <w:trPr>
          <w:trHeight w:val="350"/>
        </w:trPr>
        <w:tc>
          <w:tcPr>
            <w:tcW w:w="2978" w:type="dxa"/>
            <w:vAlign w:val="center"/>
          </w:tcPr>
          <w:p w14:paraId="4BD33A26" w14:textId="77777777" w:rsidR="009243CA" w:rsidRPr="00F75A29" w:rsidRDefault="009243CA" w:rsidP="00BD102F">
            <w:pPr>
              <w:jc w:val="center"/>
              <w:rPr>
                <w:rFonts w:ascii="Arial" w:hAnsi="Arial" w:cs="Arial"/>
                <w:bCs/>
                <w:sz w:val="18"/>
                <w:szCs w:val="18"/>
              </w:rPr>
            </w:pPr>
            <w:r w:rsidRPr="00F75A29">
              <w:rPr>
                <w:rFonts w:ascii="Arial" w:hAnsi="Arial" w:cs="Arial"/>
                <w:b/>
                <w:bCs/>
                <w:sz w:val="18"/>
                <w:szCs w:val="18"/>
              </w:rPr>
              <w:t>Capacitación</w:t>
            </w:r>
          </w:p>
        </w:tc>
        <w:tc>
          <w:tcPr>
            <w:tcW w:w="6094" w:type="dxa"/>
          </w:tcPr>
          <w:p w14:paraId="5BDAD6EA" w14:textId="68FD253B" w:rsidR="003F72A4" w:rsidRPr="00F75A29" w:rsidRDefault="009243CA" w:rsidP="003F72A4">
            <w:pPr>
              <w:numPr>
                <w:ilvl w:val="0"/>
                <w:numId w:val="5"/>
              </w:numPr>
              <w:spacing w:after="0" w:line="240" w:lineRule="auto"/>
              <w:ind w:left="244" w:hanging="244"/>
              <w:jc w:val="both"/>
              <w:rPr>
                <w:rFonts w:ascii="Arial" w:hAnsi="Arial" w:cs="Arial"/>
                <w:b/>
                <w:bCs/>
                <w:sz w:val="18"/>
                <w:szCs w:val="18"/>
              </w:rPr>
            </w:pPr>
            <w:r w:rsidRPr="00F75A29">
              <w:rPr>
                <w:rFonts w:ascii="Arial" w:hAnsi="Arial" w:cs="Arial"/>
                <w:sz w:val="18"/>
                <w:szCs w:val="18"/>
              </w:rPr>
              <w:t>Acreditar* capacitación y/o actividades de actualización afines a la profesión, como mínimo de 51 horas o 03 créditos, a partir del año 201</w:t>
            </w:r>
            <w:r w:rsidR="003F72A4" w:rsidRPr="00F75A29">
              <w:rPr>
                <w:rFonts w:ascii="Arial" w:hAnsi="Arial" w:cs="Arial"/>
                <w:sz w:val="18"/>
                <w:szCs w:val="18"/>
              </w:rPr>
              <w:t>8</w:t>
            </w:r>
            <w:r w:rsidRPr="00F75A29">
              <w:rPr>
                <w:rFonts w:ascii="Arial" w:hAnsi="Arial" w:cs="Arial"/>
                <w:sz w:val="18"/>
                <w:szCs w:val="18"/>
              </w:rPr>
              <w:t xml:space="preserve"> a la fecha. </w:t>
            </w:r>
            <w:r w:rsidRPr="00F75A29">
              <w:rPr>
                <w:rFonts w:ascii="Arial" w:hAnsi="Arial" w:cs="Arial"/>
                <w:b/>
                <w:bCs/>
                <w:sz w:val="18"/>
                <w:szCs w:val="18"/>
              </w:rPr>
              <w:t>(Indispensable)</w:t>
            </w:r>
          </w:p>
          <w:p w14:paraId="756A6F5D" w14:textId="77777777" w:rsidR="009243CA" w:rsidRPr="00F75A29" w:rsidRDefault="009243CA" w:rsidP="003F72A4">
            <w:pPr>
              <w:numPr>
                <w:ilvl w:val="0"/>
                <w:numId w:val="5"/>
              </w:numPr>
              <w:spacing w:after="0" w:line="240" w:lineRule="auto"/>
              <w:ind w:left="244" w:hanging="244"/>
              <w:jc w:val="both"/>
              <w:rPr>
                <w:rFonts w:ascii="Arial" w:hAnsi="Arial" w:cs="Arial"/>
                <w:color w:val="2F5496"/>
                <w:sz w:val="18"/>
                <w:szCs w:val="18"/>
                <w:lang w:eastAsia="es-ES"/>
              </w:rPr>
            </w:pPr>
            <w:r w:rsidRPr="00F75A29">
              <w:rPr>
                <w:rFonts w:ascii="Arial" w:hAnsi="Arial" w:cs="Arial"/>
                <w:sz w:val="18"/>
                <w:szCs w:val="18"/>
              </w:rPr>
              <w:t>Acreditar* capacitación en atención de emergencia como mínimo 40 horas, realizadas a partir del año 2019</w:t>
            </w:r>
            <w:r w:rsidRPr="00F75A29">
              <w:rPr>
                <w:rFonts w:ascii="Arial" w:hAnsi="Arial" w:cs="Arial"/>
                <w:b/>
                <w:bCs/>
                <w:sz w:val="18"/>
                <w:szCs w:val="18"/>
              </w:rPr>
              <w:t>. (Indispensable)</w:t>
            </w:r>
          </w:p>
        </w:tc>
      </w:tr>
      <w:tr w:rsidR="009243CA" w:rsidRPr="00F75A29" w14:paraId="48983945" w14:textId="77777777" w:rsidTr="00467C86">
        <w:trPr>
          <w:trHeight w:val="1000"/>
        </w:trPr>
        <w:tc>
          <w:tcPr>
            <w:tcW w:w="2978" w:type="dxa"/>
            <w:vAlign w:val="center"/>
          </w:tcPr>
          <w:p w14:paraId="09447DD6" w14:textId="77777777" w:rsidR="009243CA" w:rsidRPr="00F75A29" w:rsidRDefault="009243CA" w:rsidP="00BD102F">
            <w:pPr>
              <w:jc w:val="center"/>
              <w:rPr>
                <w:rFonts w:ascii="Arial" w:hAnsi="Arial" w:cs="Arial"/>
                <w:bCs/>
                <w:sz w:val="18"/>
                <w:szCs w:val="18"/>
              </w:rPr>
            </w:pPr>
            <w:r w:rsidRPr="00F75A29">
              <w:rPr>
                <w:rFonts w:ascii="Arial" w:hAnsi="Arial" w:cs="Arial"/>
                <w:b/>
                <w:bCs/>
                <w:sz w:val="18"/>
                <w:szCs w:val="18"/>
              </w:rPr>
              <w:t>Conocimientos de Ofimática e Idiomas (</w:t>
            </w:r>
            <w:r w:rsidRPr="00F75A29">
              <w:rPr>
                <w:rFonts w:ascii="Arial" w:hAnsi="Arial" w:cs="Arial"/>
                <w:b/>
                <w:sz w:val="18"/>
                <w:szCs w:val="18"/>
                <w:u w:val="single"/>
              </w:rPr>
              <w:t>requisito que será validado en el Formato 01: Declaración Jurada de Cumplimiento de Requisitos</w:t>
            </w:r>
            <w:r w:rsidRPr="00F75A29">
              <w:rPr>
                <w:rFonts w:ascii="Arial" w:hAnsi="Arial" w:cs="Arial"/>
                <w:b/>
                <w:bCs/>
                <w:sz w:val="18"/>
                <w:szCs w:val="18"/>
              </w:rPr>
              <w:t>)</w:t>
            </w:r>
          </w:p>
        </w:tc>
        <w:tc>
          <w:tcPr>
            <w:tcW w:w="6094" w:type="dxa"/>
            <w:vAlign w:val="center"/>
          </w:tcPr>
          <w:p w14:paraId="239C3BA2" w14:textId="77777777" w:rsidR="009243CA" w:rsidRPr="00F75A29" w:rsidRDefault="009243CA" w:rsidP="001B2D16">
            <w:pPr>
              <w:numPr>
                <w:ilvl w:val="0"/>
                <w:numId w:val="15"/>
              </w:numPr>
              <w:spacing w:after="0" w:line="240" w:lineRule="auto"/>
              <w:ind w:left="313" w:hanging="283"/>
              <w:jc w:val="both"/>
              <w:rPr>
                <w:rFonts w:ascii="Arial" w:hAnsi="Arial" w:cs="Arial"/>
                <w:sz w:val="18"/>
                <w:szCs w:val="18"/>
                <w:lang w:eastAsia="es-ES"/>
              </w:rPr>
            </w:pPr>
            <w:r w:rsidRPr="00F75A29">
              <w:rPr>
                <w:rFonts w:ascii="Arial" w:hAnsi="Arial" w:cs="Arial"/>
                <w:sz w:val="18"/>
                <w:szCs w:val="18"/>
                <w:lang w:eastAsia="es-ES"/>
              </w:rPr>
              <w:t xml:space="preserve">Manejo de Ofimática: Word, Excel, Power Point, Internet a nivel básico. </w:t>
            </w:r>
            <w:r w:rsidRPr="00F75A29">
              <w:rPr>
                <w:rFonts w:ascii="Arial" w:hAnsi="Arial" w:cs="Arial"/>
                <w:b/>
                <w:sz w:val="18"/>
                <w:szCs w:val="18"/>
                <w:lang w:eastAsia="es-ES"/>
              </w:rPr>
              <w:t>(Indispensable)</w:t>
            </w:r>
          </w:p>
          <w:p w14:paraId="3BA874DE" w14:textId="77777777" w:rsidR="009243CA" w:rsidRPr="00F75A29" w:rsidRDefault="009243CA" w:rsidP="001B2D16">
            <w:pPr>
              <w:numPr>
                <w:ilvl w:val="0"/>
                <w:numId w:val="15"/>
              </w:numPr>
              <w:spacing w:after="0" w:line="240" w:lineRule="auto"/>
              <w:ind w:left="313" w:hanging="283"/>
              <w:jc w:val="both"/>
              <w:rPr>
                <w:rFonts w:ascii="Arial" w:hAnsi="Arial" w:cs="Arial"/>
                <w:sz w:val="18"/>
                <w:szCs w:val="18"/>
                <w:lang w:eastAsia="es-ES"/>
              </w:rPr>
            </w:pPr>
            <w:r w:rsidRPr="00F75A29">
              <w:rPr>
                <w:rFonts w:ascii="Arial" w:hAnsi="Arial" w:cs="Arial"/>
                <w:sz w:val="18"/>
                <w:szCs w:val="18"/>
                <w:lang w:eastAsia="es-ES"/>
              </w:rPr>
              <w:t xml:space="preserve">Manejo de Idioma Inglés a nivel básico. </w:t>
            </w:r>
            <w:r w:rsidRPr="00F75A29">
              <w:rPr>
                <w:rFonts w:ascii="Arial" w:hAnsi="Arial" w:cs="Arial"/>
                <w:b/>
                <w:sz w:val="18"/>
                <w:szCs w:val="18"/>
                <w:lang w:eastAsia="es-ES"/>
              </w:rPr>
              <w:t>(Indispensable)</w:t>
            </w:r>
          </w:p>
        </w:tc>
      </w:tr>
      <w:tr w:rsidR="009243CA" w:rsidRPr="00F75A29" w14:paraId="7CAFC373" w14:textId="77777777" w:rsidTr="00F75A29">
        <w:trPr>
          <w:trHeight w:val="840"/>
        </w:trPr>
        <w:tc>
          <w:tcPr>
            <w:tcW w:w="2978" w:type="dxa"/>
            <w:vAlign w:val="center"/>
          </w:tcPr>
          <w:p w14:paraId="12D9F6FE" w14:textId="77777777" w:rsidR="009243CA" w:rsidRPr="00F75A29" w:rsidRDefault="009243CA" w:rsidP="00BD102F">
            <w:pPr>
              <w:jc w:val="center"/>
              <w:rPr>
                <w:rFonts w:ascii="Arial" w:hAnsi="Arial" w:cs="Arial"/>
                <w:bCs/>
                <w:sz w:val="18"/>
                <w:szCs w:val="18"/>
              </w:rPr>
            </w:pPr>
            <w:r w:rsidRPr="00F75A29">
              <w:rPr>
                <w:rFonts w:ascii="Arial" w:hAnsi="Arial" w:cs="Arial"/>
                <w:b/>
                <w:bCs/>
                <w:sz w:val="18"/>
                <w:szCs w:val="18"/>
              </w:rPr>
              <w:lastRenderedPageBreak/>
              <w:t>Habilidades o Competencias</w:t>
            </w:r>
          </w:p>
        </w:tc>
        <w:tc>
          <w:tcPr>
            <w:tcW w:w="6094" w:type="dxa"/>
          </w:tcPr>
          <w:p w14:paraId="48A542FF" w14:textId="77777777" w:rsidR="003F72A4" w:rsidRPr="00F75A29" w:rsidRDefault="003F72A4" w:rsidP="003F72A4">
            <w:pPr>
              <w:ind w:left="244"/>
              <w:contextualSpacing/>
              <w:jc w:val="both"/>
              <w:rPr>
                <w:rFonts w:ascii="Arial" w:hAnsi="Arial" w:cs="Arial"/>
                <w:b/>
                <w:sz w:val="18"/>
                <w:szCs w:val="18"/>
              </w:rPr>
            </w:pPr>
            <w:r w:rsidRPr="00F75A29">
              <w:rPr>
                <w:rFonts w:ascii="Arial" w:hAnsi="Arial" w:cs="Arial"/>
                <w:b/>
                <w:sz w:val="18"/>
                <w:szCs w:val="18"/>
              </w:rPr>
              <w:t xml:space="preserve">GENÉRICAS: </w:t>
            </w:r>
            <w:r w:rsidRPr="00F75A29">
              <w:rPr>
                <w:rFonts w:ascii="Arial" w:hAnsi="Arial" w:cs="Arial"/>
                <w:sz w:val="18"/>
                <w:szCs w:val="18"/>
              </w:rPr>
              <w:t>Actitud de servicio, ética e integridad, compromiso y responsabilidad, orientación a resultados y trabajo en equipo.</w:t>
            </w:r>
          </w:p>
          <w:p w14:paraId="07F9293D" w14:textId="0708004A" w:rsidR="009243CA" w:rsidRPr="00F75A29" w:rsidRDefault="003F72A4" w:rsidP="003F72A4">
            <w:pPr>
              <w:ind w:left="313"/>
              <w:contextualSpacing/>
              <w:jc w:val="both"/>
              <w:rPr>
                <w:rFonts w:ascii="Arial" w:hAnsi="Arial" w:cs="Arial"/>
                <w:b/>
                <w:sz w:val="18"/>
                <w:szCs w:val="18"/>
              </w:rPr>
            </w:pPr>
            <w:r w:rsidRPr="00F75A29">
              <w:rPr>
                <w:rFonts w:ascii="Arial" w:hAnsi="Arial" w:cs="Arial"/>
                <w:b/>
                <w:sz w:val="18"/>
                <w:szCs w:val="18"/>
              </w:rPr>
              <w:t xml:space="preserve">ESPECÍFICAS: </w:t>
            </w:r>
            <w:r w:rsidRPr="00F75A2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243CA" w:rsidRPr="00F75A29" w14:paraId="5B77A52E" w14:textId="77777777" w:rsidTr="00F75A29">
        <w:trPr>
          <w:trHeight w:val="399"/>
        </w:trPr>
        <w:tc>
          <w:tcPr>
            <w:tcW w:w="2978" w:type="dxa"/>
            <w:vAlign w:val="center"/>
          </w:tcPr>
          <w:p w14:paraId="7DEA1F1D" w14:textId="77777777" w:rsidR="009243CA" w:rsidRPr="00F75A29" w:rsidRDefault="009243CA" w:rsidP="00BD102F">
            <w:pPr>
              <w:jc w:val="center"/>
              <w:rPr>
                <w:rFonts w:ascii="Arial" w:hAnsi="Arial" w:cs="Arial"/>
                <w:bCs/>
                <w:sz w:val="18"/>
                <w:szCs w:val="18"/>
              </w:rPr>
            </w:pPr>
            <w:r w:rsidRPr="00F75A29">
              <w:rPr>
                <w:rFonts w:ascii="Arial" w:hAnsi="Arial" w:cs="Arial"/>
                <w:b/>
                <w:bCs/>
                <w:sz w:val="18"/>
                <w:szCs w:val="18"/>
              </w:rPr>
              <w:t>Motivo de Contratación</w:t>
            </w:r>
          </w:p>
        </w:tc>
        <w:tc>
          <w:tcPr>
            <w:tcW w:w="6094" w:type="dxa"/>
            <w:vAlign w:val="center"/>
          </w:tcPr>
          <w:p w14:paraId="19B8A3FB" w14:textId="5041C55E" w:rsidR="009243CA" w:rsidRPr="00F75A29" w:rsidRDefault="003F72A4" w:rsidP="001B2D16">
            <w:pPr>
              <w:numPr>
                <w:ilvl w:val="0"/>
                <w:numId w:val="14"/>
              </w:numPr>
              <w:spacing w:after="0" w:line="252" w:lineRule="auto"/>
              <w:ind w:left="313" w:hanging="283"/>
              <w:jc w:val="both"/>
              <w:rPr>
                <w:rFonts w:ascii="Arial" w:hAnsi="Arial" w:cs="Arial"/>
                <w:sz w:val="18"/>
                <w:szCs w:val="18"/>
                <w:lang w:eastAsia="es-ES"/>
              </w:rPr>
            </w:pPr>
            <w:r w:rsidRPr="00F75A29">
              <w:rPr>
                <w:rFonts w:ascii="Arial" w:hAnsi="Arial" w:cs="Arial"/>
                <w:sz w:val="18"/>
                <w:szCs w:val="18"/>
              </w:rPr>
              <w:t xml:space="preserve">Reemplazo de Personal – </w:t>
            </w:r>
            <w:r w:rsidRPr="00F75A29">
              <w:rPr>
                <w:rFonts w:ascii="Arial" w:hAnsi="Arial" w:cs="Arial"/>
                <w:sz w:val="18"/>
                <w:szCs w:val="18"/>
                <w:shd w:val="clear" w:color="auto" w:fill="FFFFFF"/>
              </w:rPr>
              <w:t>Memorando Nº 835-GCGP-ESSALUD-2023</w:t>
            </w:r>
            <w:r w:rsidRPr="00F75A29">
              <w:rPr>
                <w:rFonts w:ascii="Arial" w:hAnsi="Arial" w:cs="Arial"/>
                <w:sz w:val="18"/>
                <w:szCs w:val="18"/>
              </w:rPr>
              <w:t>.</w:t>
            </w:r>
          </w:p>
        </w:tc>
      </w:tr>
    </w:tbl>
    <w:p w14:paraId="1808BD1D" w14:textId="251E293B" w:rsidR="009243CA" w:rsidRPr="00C02AD0" w:rsidRDefault="009243CA" w:rsidP="009243CA">
      <w:pPr>
        <w:pStyle w:val="Textoindependiente"/>
        <w:spacing w:after="0"/>
        <w:ind w:left="561" w:right="-144"/>
        <w:jc w:val="both"/>
        <w:rPr>
          <w:rFonts w:ascii="Arial" w:hAnsi="Arial" w:cs="Arial"/>
          <w:b/>
          <w:bCs/>
          <w:lang w:val="es-MX"/>
        </w:rPr>
      </w:pPr>
    </w:p>
    <w:p w14:paraId="26C5148C" w14:textId="4D159564" w:rsidR="003F72A4" w:rsidRPr="00C02AD0" w:rsidRDefault="003F72A4" w:rsidP="00F75A29">
      <w:pPr>
        <w:jc w:val="both"/>
        <w:rPr>
          <w:rFonts w:ascii="Arial" w:hAnsi="Arial" w:cs="Arial"/>
          <w:b/>
          <w:sz w:val="20"/>
          <w:szCs w:val="20"/>
        </w:rPr>
      </w:pPr>
      <w:r w:rsidRPr="00C02AD0">
        <w:rPr>
          <w:rFonts w:ascii="Arial" w:hAnsi="Arial" w:cs="Arial"/>
          <w:b/>
          <w:bCs/>
          <w:sz w:val="20"/>
          <w:szCs w:val="20"/>
        </w:rPr>
        <w:t xml:space="preserve">TECNICO DE ENFEMERIA II </w:t>
      </w:r>
      <w:r w:rsidRPr="00C02AD0">
        <w:rPr>
          <w:rFonts w:ascii="Arial" w:hAnsi="Arial" w:cs="Arial"/>
          <w:b/>
          <w:sz w:val="20"/>
          <w:szCs w:val="20"/>
        </w:rPr>
        <w:t>(CÓD. T3TE2-00</w:t>
      </w:r>
      <w:r w:rsidR="00F75A29">
        <w:rPr>
          <w:rFonts w:ascii="Arial" w:hAnsi="Arial" w:cs="Arial"/>
          <w:b/>
          <w:sz w:val="20"/>
          <w:szCs w:val="20"/>
        </w:rPr>
        <w:t>3</w:t>
      </w:r>
      <w:r w:rsidRPr="00C02AD0">
        <w:rPr>
          <w:rFonts w:ascii="Arial" w:hAnsi="Arial" w:cs="Arial"/>
          <w:b/>
          <w:sz w:val="20"/>
          <w:szCs w:val="20"/>
        </w:rPr>
        <w:t xml:space="preserve"> y CÓD. T3TE2-00</w:t>
      </w:r>
      <w:r w:rsidR="00F75A29">
        <w:rPr>
          <w:rFonts w:ascii="Arial" w:hAnsi="Arial" w:cs="Arial"/>
          <w:b/>
          <w:sz w:val="20"/>
          <w:szCs w:val="20"/>
        </w:rPr>
        <w:t>4</w:t>
      </w:r>
      <w:r w:rsidRPr="00C02AD0">
        <w:rPr>
          <w:rFonts w:ascii="Arial" w:hAnsi="Arial" w:cs="Arial"/>
          <w:b/>
          <w:sz w:val="20"/>
          <w:szCs w:val="20"/>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094"/>
      </w:tblGrid>
      <w:tr w:rsidR="00F15101" w:rsidRPr="00C02AD0" w14:paraId="23AD9027" w14:textId="77777777" w:rsidTr="00F75A29">
        <w:trPr>
          <w:trHeight w:val="427"/>
        </w:trPr>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83B42D" w14:textId="77777777" w:rsidR="00F15101" w:rsidRPr="00C02AD0" w:rsidRDefault="00F15101">
            <w:pPr>
              <w:pStyle w:val="Sangradetextonormal"/>
              <w:spacing w:line="256" w:lineRule="auto"/>
              <w:ind w:firstLine="0"/>
              <w:rPr>
                <w:rFonts w:cs="Arial"/>
                <w:b w:val="0"/>
                <w:sz w:val="20"/>
                <w:szCs w:val="20"/>
                <w:lang w:eastAsia="en-US"/>
              </w:rPr>
            </w:pPr>
            <w:r w:rsidRPr="00C02AD0">
              <w:rPr>
                <w:rFonts w:cs="Arial"/>
                <w:sz w:val="20"/>
                <w:szCs w:val="20"/>
                <w:lang w:eastAsia="en-US"/>
              </w:rPr>
              <w:t>REQUISITOS</w:t>
            </w:r>
          </w:p>
          <w:p w14:paraId="28A3D35A" w14:textId="77777777" w:rsidR="00F15101" w:rsidRPr="00C02AD0" w:rsidRDefault="00F15101">
            <w:pPr>
              <w:pStyle w:val="Sangradetextonormal"/>
              <w:spacing w:line="256" w:lineRule="auto"/>
              <w:ind w:firstLine="0"/>
              <w:rPr>
                <w:rFonts w:cs="Arial"/>
                <w:b w:val="0"/>
                <w:sz w:val="20"/>
                <w:szCs w:val="20"/>
                <w:lang w:eastAsia="en-US"/>
              </w:rPr>
            </w:pPr>
            <w:r w:rsidRPr="00C02AD0">
              <w:rPr>
                <w:rFonts w:cs="Arial"/>
                <w:sz w:val="20"/>
                <w:szCs w:val="20"/>
                <w:lang w:eastAsia="en-US"/>
              </w:rPr>
              <w:t>ESPECÍFICOS</w:t>
            </w:r>
          </w:p>
        </w:tc>
        <w:tc>
          <w:tcPr>
            <w:tcW w:w="6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FEFF598" w14:textId="77777777" w:rsidR="00F15101" w:rsidRPr="00C02AD0" w:rsidRDefault="00F15101">
            <w:pPr>
              <w:pStyle w:val="Sangradetextonormal"/>
              <w:spacing w:line="256" w:lineRule="auto"/>
              <w:ind w:firstLine="0"/>
              <w:rPr>
                <w:rFonts w:cs="Arial"/>
                <w:b w:val="0"/>
                <w:sz w:val="20"/>
                <w:szCs w:val="20"/>
                <w:lang w:eastAsia="en-US"/>
              </w:rPr>
            </w:pPr>
            <w:r w:rsidRPr="00C02AD0">
              <w:rPr>
                <w:rFonts w:cs="Arial"/>
                <w:sz w:val="20"/>
                <w:szCs w:val="20"/>
                <w:lang w:eastAsia="en-US"/>
              </w:rPr>
              <w:t>DETALLE</w:t>
            </w:r>
          </w:p>
        </w:tc>
      </w:tr>
      <w:tr w:rsidR="00F15101" w:rsidRPr="00C02AD0" w14:paraId="614B3D6E" w14:textId="77777777" w:rsidTr="00F75A29">
        <w:trPr>
          <w:trHeight w:val="557"/>
        </w:trPr>
        <w:tc>
          <w:tcPr>
            <w:tcW w:w="2978" w:type="dxa"/>
            <w:tcBorders>
              <w:top w:val="single" w:sz="4" w:space="0" w:color="auto"/>
              <w:left w:val="single" w:sz="4" w:space="0" w:color="auto"/>
              <w:bottom w:val="single" w:sz="4" w:space="0" w:color="auto"/>
              <w:right w:val="single" w:sz="4" w:space="0" w:color="auto"/>
            </w:tcBorders>
            <w:vAlign w:val="center"/>
            <w:hideMark/>
          </w:tcPr>
          <w:p w14:paraId="547FEA07" w14:textId="77777777" w:rsidR="00F15101" w:rsidRPr="00C02AD0" w:rsidRDefault="00F15101">
            <w:pPr>
              <w:pStyle w:val="Sangradetextonormal"/>
              <w:spacing w:line="256" w:lineRule="auto"/>
              <w:ind w:firstLine="0"/>
              <w:rPr>
                <w:rFonts w:cs="Arial"/>
                <w:b w:val="0"/>
                <w:sz w:val="20"/>
                <w:szCs w:val="20"/>
                <w:lang w:eastAsia="en-US"/>
              </w:rPr>
            </w:pPr>
            <w:r w:rsidRPr="00C02AD0">
              <w:rPr>
                <w:rFonts w:cs="Arial"/>
                <w:sz w:val="20"/>
                <w:szCs w:val="20"/>
                <w:lang w:eastAsia="en-US"/>
              </w:rPr>
              <w:t>Formación Académica</w:t>
            </w:r>
          </w:p>
        </w:tc>
        <w:tc>
          <w:tcPr>
            <w:tcW w:w="6094" w:type="dxa"/>
            <w:tcBorders>
              <w:top w:val="single" w:sz="4" w:space="0" w:color="auto"/>
              <w:left w:val="single" w:sz="4" w:space="0" w:color="auto"/>
              <w:bottom w:val="single" w:sz="4" w:space="0" w:color="auto"/>
              <w:right w:val="single" w:sz="4" w:space="0" w:color="auto"/>
            </w:tcBorders>
            <w:vAlign w:val="center"/>
            <w:hideMark/>
          </w:tcPr>
          <w:p w14:paraId="4A4201C8" w14:textId="77777777" w:rsidR="00F15101" w:rsidRPr="00C02AD0" w:rsidRDefault="00F15101" w:rsidP="001B2D16">
            <w:pPr>
              <w:widowControl w:val="0"/>
              <w:numPr>
                <w:ilvl w:val="0"/>
                <w:numId w:val="20"/>
              </w:numPr>
              <w:suppressAutoHyphens/>
              <w:spacing w:after="0" w:line="256" w:lineRule="auto"/>
              <w:ind w:left="313" w:hanging="283"/>
              <w:jc w:val="both"/>
              <w:rPr>
                <w:rFonts w:ascii="Arial" w:hAnsi="Arial" w:cs="Arial"/>
                <w:sz w:val="20"/>
                <w:szCs w:val="20"/>
                <w:lang w:val="es-MX"/>
              </w:rPr>
            </w:pPr>
            <w:r w:rsidRPr="00C02AD0">
              <w:rPr>
                <w:rFonts w:ascii="Arial" w:hAnsi="Arial" w:cs="Arial"/>
                <w:sz w:val="20"/>
                <w:szCs w:val="20"/>
                <w:lang w:val="es-MX"/>
              </w:rPr>
              <w:t>Acreditar* copia simple del Título Profesional Técnico en Enfermería</w:t>
            </w:r>
            <w:r w:rsidRPr="00C02AD0">
              <w:rPr>
                <w:rFonts w:ascii="Arial" w:eastAsia="Calibri" w:hAnsi="Arial" w:cs="Arial"/>
                <w:sz w:val="20"/>
                <w:szCs w:val="20"/>
                <w:lang w:val="es-MX" w:eastAsia="es-ES"/>
              </w:rPr>
              <w:t xml:space="preserve">, expedido por Instituto Superior Tecnológico </w:t>
            </w:r>
            <w:r w:rsidRPr="00C02AD0">
              <w:rPr>
                <w:rFonts w:ascii="Arial" w:hAnsi="Arial" w:cs="Arial"/>
                <w:sz w:val="20"/>
                <w:szCs w:val="20"/>
                <w:lang w:val="es-MX"/>
              </w:rPr>
              <w:t xml:space="preserve">a nombre de la nación (mínimo tres años de estudios). </w:t>
            </w:r>
            <w:r w:rsidRPr="00C02AD0">
              <w:rPr>
                <w:rFonts w:ascii="Arial" w:hAnsi="Arial" w:cs="Arial"/>
                <w:b/>
                <w:sz w:val="20"/>
                <w:szCs w:val="20"/>
                <w:lang w:val="es-MX"/>
              </w:rPr>
              <w:t>(Indispensable)</w:t>
            </w:r>
          </w:p>
        </w:tc>
      </w:tr>
      <w:tr w:rsidR="00F15101" w:rsidRPr="00C02AD0" w14:paraId="295911E5" w14:textId="77777777" w:rsidTr="00F75A29">
        <w:tc>
          <w:tcPr>
            <w:tcW w:w="2978" w:type="dxa"/>
            <w:tcBorders>
              <w:top w:val="single" w:sz="4" w:space="0" w:color="auto"/>
              <w:left w:val="single" w:sz="4" w:space="0" w:color="auto"/>
              <w:bottom w:val="single" w:sz="4" w:space="0" w:color="auto"/>
              <w:right w:val="single" w:sz="4" w:space="0" w:color="auto"/>
            </w:tcBorders>
            <w:vAlign w:val="center"/>
            <w:hideMark/>
          </w:tcPr>
          <w:p w14:paraId="1E8094C2" w14:textId="77777777" w:rsidR="00F15101" w:rsidRPr="00C02AD0" w:rsidRDefault="00F15101">
            <w:pPr>
              <w:pStyle w:val="Sangradetextonormal"/>
              <w:spacing w:line="256" w:lineRule="auto"/>
              <w:ind w:firstLine="0"/>
              <w:rPr>
                <w:rFonts w:cs="Arial"/>
                <w:b w:val="0"/>
                <w:sz w:val="20"/>
                <w:szCs w:val="20"/>
                <w:lang w:eastAsia="en-US"/>
              </w:rPr>
            </w:pPr>
            <w:r w:rsidRPr="00C02AD0">
              <w:rPr>
                <w:rFonts w:cs="Arial"/>
                <w:sz w:val="20"/>
                <w:szCs w:val="20"/>
                <w:lang w:eastAsia="en-US"/>
              </w:rPr>
              <w:t>Experiencia Laboral</w:t>
            </w:r>
          </w:p>
        </w:tc>
        <w:tc>
          <w:tcPr>
            <w:tcW w:w="6094" w:type="dxa"/>
            <w:tcBorders>
              <w:top w:val="single" w:sz="4" w:space="0" w:color="auto"/>
              <w:left w:val="single" w:sz="4" w:space="0" w:color="auto"/>
              <w:bottom w:val="single" w:sz="4" w:space="0" w:color="auto"/>
              <w:right w:val="single" w:sz="4" w:space="0" w:color="auto"/>
            </w:tcBorders>
          </w:tcPr>
          <w:p w14:paraId="45D78A41" w14:textId="77777777" w:rsidR="00F15101" w:rsidRPr="00C02AD0" w:rsidRDefault="00F15101" w:rsidP="00F75A29">
            <w:pPr>
              <w:spacing w:after="0" w:line="256" w:lineRule="auto"/>
              <w:ind w:left="244"/>
              <w:jc w:val="both"/>
              <w:rPr>
                <w:rFonts w:ascii="Arial" w:hAnsi="Arial" w:cs="Arial"/>
                <w:sz w:val="20"/>
                <w:szCs w:val="20"/>
              </w:rPr>
            </w:pPr>
            <w:r w:rsidRPr="00C02AD0">
              <w:rPr>
                <w:rFonts w:ascii="Arial" w:hAnsi="Arial" w:cs="Arial"/>
                <w:b/>
                <w:sz w:val="20"/>
                <w:szCs w:val="20"/>
              </w:rPr>
              <w:t xml:space="preserve"> EXPERIENCIA GENERAL</w:t>
            </w:r>
            <w:r w:rsidRPr="00C02AD0">
              <w:rPr>
                <w:rFonts w:ascii="Arial" w:hAnsi="Arial" w:cs="Arial"/>
                <w:sz w:val="20"/>
                <w:szCs w:val="20"/>
              </w:rPr>
              <w:t>:</w:t>
            </w:r>
          </w:p>
          <w:p w14:paraId="78DFA6CB" w14:textId="2E485590" w:rsidR="00F15101" w:rsidRPr="00C02AD0" w:rsidRDefault="00F15101" w:rsidP="001B2D16">
            <w:pPr>
              <w:numPr>
                <w:ilvl w:val="0"/>
                <w:numId w:val="20"/>
              </w:numPr>
              <w:spacing w:after="0" w:line="256" w:lineRule="auto"/>
              <w:ind w:left="313" w:hanging="283"/>
              <w:jc w:val="both"/>
              <w:rPr>
                <w:rFonts w:ascii="Arial" w:hAnsi="Arial" w:cs="Arial"/>
                <w:sz w:val="20"/>
                <w:szCs w:val="20"/>
              </w:rPr>
            </w:pPr>
            <w:r w:rsidRPr="00C02AD0">
              <w:rPr>
                <w:rFonts w:ascii="Arial" w:hAnsi="Arial" w:cs="Arial"/>
                <w:sz w:val="20"/>
                <w:szCs w:val="20"/>
              </w:rPr>
              <w:t>Acreditar</w:t>
            </w:r>
            <w:r w:rsidRPr="00C02AD0">
              <w:rPr>
                <w:rFonts w:ascii="Arial" w:hAnsi="Arial" w:cs="Arial"/>
                <w:sz w:val="20"/>
                <w:szCs w:val="20"/>
                <w:lang w:val="es-MX"/>
              </w:rPr>
              <w:t>*</w:t>
            </w:r>
            <w:r w:rsidRPr="00C02AD0">
              <w:rPr>
                <w:rFonts w:ascii="Arial" w:hAnsi="Arial" w:cs="Arial"/>
                <w:sz w:val="20"/>
                <w:szCs w:val="20"/>
              </w:rPr>
              <w:t xml:space="preserve"> experiencia laboral mínima de cuatro (04) años desempeñando funciones afines a la profesión y/o cargo. </w:t>
            </w:r>
            <w:r w:rsidRPr="00C02AD0">
              <w:rPr>
                <w:rFonts w:ascii="Arial" w:hAnsi="Arial" w:cs="Arial"/>
                <w:b/>
                <w:sz w:val="20"/>
                <w:szCs w:val="20"/>
              </w:rPr>
              <w:t>(Indispensable)</w:t>
            </w:r>
          </w:p>
          <w:p w14:paraId="28074F3A" w14:textId="77777777" w:rsidR="00F15101" w:rsidRPr="00C02AD0" w:rsidRDefault="00F15101" w:rsidP="00F75A29">
            <w:pPr>
              <w:spacing w:after="0" w:line="256" w:lineRule="auto"/>
              <w:ind w:left="313"/>
              <w:jc w:val="both"/>
              <w:rPr>
                <w:rFonts w:ascii="Arial" w:hAnsi="Arial" w:cs="Arial"/>
                <w:sz w:val="20"/>
                <w:szCs w:val="20"/>
              </w:rPr>
            </w:pPr>
          </w:p>
          <w:p w14:paraId="4876CE40" w14:textId="77777777" w:rsidR="00F15101" w:rsidRPr="00C02AD0" w:rsidRDefault="00F15101" w:rsidP="00F75A29">
            <w:pPr>
              <w:spacing w:after="0" w:line="256" w:lineRule="auto"/>
              <w:ind w:left="313" w:hanging="283"/>
              <w:jc w:val="both"/>
              <w:rPr>
                <w:rFonts w:ascii="Arial" w:hAnsi="Arial" w:cs="Arial"/>
                <w:sz w:val="20"/>
                <w:szCs w:val="20"/>
              </w:rPr>
            </w:pPr>
            <w:r w:rsidRPr="00C02AD0">
              <w:rPr>
                <w:rFonts w:ascii="Arial" w:hAnsi="Arial" w:cs="Arial"/>
                <w:b/>
                <w:sz w:val="20"/>
                <w:szCs w:val="20"/>
              </w:rPr>
              <w:t xml:space="preserve">      EXPERIENCIA ESPECÍFICA</w:t>
            </w:r>
            <w:r w:rsidRPr="00C02AD0">
              <w:rPr>
                <w:rFonts w:ascii="Arial" w:hAnsi="Arial" w:cs="Arial"/>
                <w:sz w:val="20"/>
                <w:szCs w:val="20"/>
              </w:rPr>
              <w:t>:</w:t>
            </w:r>
          </w:p>
          <w:p w14:paraId="10D35840" w14:textId="77777777" w:rsidR="00F15101" w:rsidRPr="00C02AD0" w:rsidRDefault="00F15101" w:rsidP="001B2D16">
            <w:pPr>
              <w:numPr>
                <w:ilvl w:val="0"/>
                <w:numId w:val="20"/>
              </w:numPr>
              <w:spacing w:after="0" w:line="256" w:lineRule="auto"/>
              <w:ind w:left="313" w:hanging="283"/>
              <w:jc w:val="both"/>
              <w:rPr>
                <w:rFonts w:ascii="Arial" w:hAnsi="Arial" w:cs="Arial"/>
                <w:b/>
                <w:sz w:val="20"/>
                <w:szCs w:val="20"/>
              </w:rPr>
            </w:pPr>
            <w:r w:rsidRPr="00C02AD0">
              <w:rPr>
                <w:rFonts w:ascii="Arial" w:hAnsi="Arial" w:cs="Arial"/>
                <w:sz w:val="20"/>
                <w:szCs w:val="20"/>
              </w:rPr>
              <w:t>Acreditar</w:t>
            </w:r>
            <w:r w:rsidRPr="00C02AD0">
              <w:rPr>
                <w:rFonts w:ascii="Arial" w:hAnsi="Arial" w:cs="Arial"/>
                <w:sz w:val="20"/>
                <w:szCs w:val="20"/>
                <w:lang w:val="es-MX"/>
              </w:rPr>
              <w:t>*</w:t>
            </w:r>
            <w:r w:rsidRPr="00C02AD0">
              <w:rPr>
                <w:rFonts w:ascii="Arial" w:hAnsi="Arial" w:cs="Arial"/>
                <w:sz w:val="20"/>
                <w:szCs w:val="20"/>
              </w:rPr>
              <w:t xml:space="preserve"> experiencia laboral mínima de tres (03) años en el desempeño de funciones relacionadas a las actividades de enfermería, con posterioridad al Título Profesional Técnico; dentro de los cuales </w:t>
            </w:r>
            <w:r w:rsidRPr="00C02AD0">
              <w:rPr>
                <w:rFonts w:ascii="Arial" w:eastAsia="Calibri" w:hAnsi="Arial" w:cs="Arial"/>
                <w:sz w:val="20"/>
                <w:szCs w:val="20"/>
                <w:lang w:val="es-MX" w:eastAsia="es-ES"/>
              </w:rPr>
              <w:t>deberá contar con un (01) año de experiencia en el sector público</w:t>
            </w:r>
            <w:r w:rsidRPr="00C02AD0">
              <w:rPr>
                <w:rFonts w:ascii="Arial" w:hAnsi="Arial" w:cs="Arial"/>
                <w:sz w:val="20"/>
                <w:szCs w:val="20"/>
              </w:rPr>
              <w:t>.</w:t>
            </w:r>
            <w:r w:rsidRPr="00C02AD0">
              <w:rPr>
                <w:rFonts w:ascii="Arial" w:hAnsi="Arial" w:cs="Arial"/>
                <w:b/>
                <w:sz w:val="20"/>
                <w:szCs w:val="20"/>
              </w:rPr>
              <w:t xml:space="preserve"> (Indispensable)</w:t>
            </w:r>
            <w:r w:rsidRPr="00C02AD0">
              <w:rPr>
                <w:rFonts w:ascii="Arial" w:hAnsi="Arial" w:cs="Arial"/>
                <w:sz w:val="20"/>
                <w:szCs w:val="20"/>
              </w:rPr>
              <w:t xml:space="preserve"> </w:t>
            </w:r>
          </w:p>
          <w:p w14:paraId="16ED516A" w14:textId="77777777" w:rsidR="00F15101" w:rsidRPr="00C02AD0" w:rsidRDefault="00F15101" w:rsidP="001B2D16">
            <w:pPr>
              <w:numPr>
                <w:ilvl w:val="0"/>
                <w:numId w:val="20"/>
              </w:numPr>
              <w:spacing w:after="0" w:line="256" w:lineRule="auto"/>
              <w:ind w:left="313" w:hanging="283"/>
              <w:jc w:val="both"/>
              <w:rPr>
                <w:rFonts w:ascii="Arial" w:hAnsi="Arial" w:cs="Arial"/>
                <w:b/>
                <w:sz w:val="20"/>
                <w:szCs w:val="20"/>
              </w:rPr>
            </w:pPr>
            <w:r w:rsidRPr="00C02AD0">
              <w:rPr>
                <w:rFonts w:ascii="Arial" w:hAnsi="Arial" w:cs="Arial"/>
                <w:sz w:val="20"/>
                <w:szCs w:val="20"/>
              </w:rPr>
              <w:t>De preferencia, la experiencia debe haber sido desarrollada en entidades de salud o en aquellas cuyas actividades estén relacionadas con la actividad prestadora y/o aseguradora.</w:t>
            </w:r>
            <w:r w:rsidRPr="00C02AD0">
              <w:rPr>
                <w:rFonts w:ascii="Arial" w:hAnsi="Arial" w:cs="Arial"/>
                <w:color w:val="000000"/>
                <w:sz w:val="20"/>
                <w:szCs w:val="20"/>
              </w:rPr>
              <w:t xml:space="preserve"> </w:t>
            </w:r>
            <w:r w:rsidRPr="00C02AD0">
              <w:rPr>
                <w:rFonts w:ascii="Arial" w:hAnsi="Arial" w:cs="Arial"/>
                <w:b/>
                <w:bCs/>
                <w:sz w:val="20"/>
                <w:szCs w:val="20"/>
              </w:rPr>
              <w:t>(Deseable)</w:t>
            </w:r>
          </w:p>
        </w:tc>
      </w:tr>
      <w:tr w:rsidR="00F15101" w:rsidRPr="00C02AD0" w14:paraId="054582E0" w14:textId="77777777" w:rsidTr="00F75A29">
        <w:trPr>
          <w:trHeight w:val="794"/>
        </w:trPr>
        <w:tc>
          <w:tcPr>
            <w:tcW w:w="2978" w:type="dxa"/>
            <w:tcBorders>
              <w:top w:val="single" w:sz="4" w:space="0" w:color="auto"/>
              <w:left w:val="single" w:sz="4" w:space="0" w:color="auto"/>
              <w:bottom w:val="single" w:sz="4" w:space="0" w:color="auto"/>
              <w:right w:val="single" w:sz="4" w:space="0" w:color="auto"/>
            </w:tcBorders>
            <w:vAlign w:val="center"/>
            <w:hideMark/>
          </w:tcPr>
          <w:p w14:paraId="5910557B" w14:textId="77777777" w:rsidR="00F15101" w:rsidRPr="00C02AD0" w:rsidRDefault="00F15101">
            <w:pPr>
              <w:pStyle w:val="Sangradetextonormal"/>
              <w:spacing w:line="256" w:lineRule="auto"/>
              <w:ind w:firstLine="0"/>
              <w:rPr>
                <w:rFonts w:cs="Arial"/>
                <w:b w:val="0"/>
                <w:sz w:val="20"/>
                <w:szCs w:val="20"/>
                <w:lang w:eastAsia="en-US"/>
              </w:rPr>
            </w:pPr>
            <w:r w:rsidRPr="00C02AD0">
              <w:rPr>
                <w:rFonts w:cs="Arial"/>
                <w:sz w:val="20"/>
                <w:szCs w:val="20"/>
                <w:lang w:eastAsia="en-US"/>
              </w:rPr>
              <w:t>Capacitación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62AC40F9" w14:textId="2AE850EA" w:rsidR="00F15101" w:rsidRPr="00C02AD0" w:rsidRDefault="00F15101" w:rsidP="001B2D16">
            <w:pPr>
              <w:numPr>
                <w:ilvl w:val="0"/>
                <w:numId w:val="20"/>
              </w:numPr>
              <w:spacing w:after="0" w:line="256" w:lineRule="auto"/>
              <w:ind w:left="313" w:hanging="283"/>
              <w:jc w:val="both"/>
              <w:rPr>
                <w:rFonts w:ascii="Arial" w:hAnsi="Arial" w:cs="Arial"/>
                <w:sz w:val="20"/>
                <w:szCs w:val="20"/>
                <w:lang w:val="es-MX"/>
              </w:rPr>
            </w:pPr>
            <w:r w:rsidRPr="00C02AD0">
              <w:rPr>
                <w:rFonts w:ascii="Arial" w:hAnsi="Arial" w:cs="Arial"/>
                <w:sz w:val="20"/>
                <w:szCs w:val="20"/>
              </w:rPr>
              <w:t>Acreditar</w:t>
            </w:r>
            <w:r w:rsidRPr="00C02AD0">
              <w:rPr>
                <w:rFonts w:ascii="Arial" w:hAnsi="Arial" w:cs="Arial"/>
                <w:sz w:val="20"/>
                <w:szCs w:val="20"/>
                <w:lang w:val="es-MX"/>
              </w:rPr>
              <w:t xml:space="preserve">* </w:t>
            </w:r>
            <w:r w:rsidRPr="00C02AD0">
              <w:rPr>
                <w:rFonts w:ascii="Arial" w:hAnsi="Arial" w:cs="Arial"/>
                <w:sz w:val="20"/>
                <w:szCs w:val="20"/>
              </w:rPr>
              <w:t xml:space="preserve">capacitación y/o actividades de actualización profesional afines al cargo, como mínimo de 51 horas o 03 créditos realizadas a partir del año 2018 a la fecha. </w:t>
            </w:r>
            <w:r w:rsidRPr="00C02AD0">
              <w:rPr>
                <w:rFonts w:ascii="Arial" w:hAnsi="Arial" w:cs="Arial"/>
                <w:b/>
                <w:sz w:val="20"/>
                <w:szCs w:val="20"/>
              </w:rPr>
              <w:t>(Indispensable)</w:t>
            </w:r>
          </w:p>
        </w:tc>
      </w:tr>
      <w:tr w:rsidR="00F15101" w:rsidRPr="00C02AD0" w14:paraId="11FE7198" w14:textId="77777777" w:rsidTr="00F75A29">
        <w:trPr>
          <w:trHeight w:val="605"/>
        </w:trPr>
        <w:tc>
          <w:tcPr>
            <w:tcW w:w="2978" w:type="dxa"/>
            <w:tcBorders>
              <w:top w:val="single" w:sz="4" w:space="0" w:color="auto"/>
              <w:left w:val="single" w:sz="4" w:space="0" w:color="auto"/>
              <w:bottom w:val="single" w:sz="4" w:space="0" w:color="auto"/>
              <w:right w:val="single" w:sz="4" w:space="0" w:color="auto"/>
            </w:tcBorders>
            <w:vAlign w:val="center"/>
            <w:hideMark/>
          </w:tcPr>
          <w:p w14:paraId="56BA8CDC" w14:textId="36FAF1E1" w:rsidR="00F15101" w:rsidRPr="00C02AD0" w:rsidRDefault="00F15101">
            <w:pPr>
              <w:pStyle w:val="Sangradetextonormal"/>
              <w:spacing w:line="256" w:lineRule="auto"/>
              <w:ind w:firstLine="0"/>
              <w:rPr>
                <w:rFonts w:cs="Arial"/>
                <w:b w:val="0"/>
                <w:sz w:val="20"/>
                <w:szCs w:val="20"/>
                <w:lang w:eastAsia="en-US"/>
              </w:rPr>
            </w:pPr>
            <w:r w:rsidRPr="00467C86">
              <w:rPr>
                <w:rFonts w:cs="Arial"/>
                <w:sz w:val="18"/>
                <w:szCs w:val="18"/>
                <w:lang w:eastAsia="en-US"/>
              </w:rPr>
              <w:t>Conocimientos de Ofimática e Idiomas (requisito que será validado en el Formato 01:</w:t>
            </w:r>
            <w:r w:rsidR="00F75A29" w:rsidRPr="00467C86">
              <w:rPr>
                <w:rFonts w:cs="Arial"/>
                <w:sz w:val="18"/>
                <w:szCs w:val="18"/>
                <w:lang w:eastAsia="en-US"/>
              </w:rPr>
              <w:t xml:space="preserve"> </w:t>
            </w:r>
            <w:r w:rsidRPr="00467C86">
              <w:rPr>
                <w:rFonts w:cs="Arial"/>
                <w:sz w:val="18"/>
                <w:szCs w:val="18"/>
                <w:lang w:eastAsia="en-US"/>
              </w:rPr>
              <w:t>Declaración Jurada de Cumplimiento de Requisitos</w:t>
            </w:r>
            <w:r w:rsidRPr="00C02AD0">
              <w:rPr>
                <w:rFonts w:cs="Arial"/>
                <w:sz w:val="20"/>
                <w:szCs w:val="20"/>
                <w:lang w:eastAsia="en-US"/>
              </w:rPr>
              <w:t>)</w:t>
            </w:r>
          </w:p>
        </w:tc>
        <w:tc>
          <w:tcPr>
            <w:tcW w:w="6094" w:type="dxa"/>
            <w:tcBorders>
              <w:top w:val="single" w:sz="4" w:space="0" w:color="auto"/>
              <w:left w:val="single" w:sz="4" w:space="0" w:color="auto"/>
              <w:bottom w:val="single" w:sz="4" w:space="0" w:color="auto"/>
              <w:right w:val="single" w:sz="4" w:space="0" w:color="auto"/>
            </w:tcBorders>
            <w:vAlign w:val="center"/>
            <w:hideMark/>
          </w:tcPr>
          <w:p w14:paraId="4DBACAAF" w14:textId="77777777" w:rsidR="00F15101" w:rsidRPr="00C02AD0" w:rsidRDefault="00F15101" w:rsidP="001B2D16">
            <w:pPr>
              <w:numPr>
                <w:ilvl w:val="0"/>
                <w:numId w:val="20"/>
              </w:numPr>
              <w:suppressAutoHyphens/>
              <w:spacing w:after="0" w:line="256" w:lineRule="auto"/>
              <w:ind w:left="244" w:hanging="244"/>
              <w:jc w:val="both"/>
              <w:rPr>
                <w:rFonts w:ascii="Arial" w:hAnsi="Arial" w:cs="Arial"/>
                <w:sz w:val="20"/>
                <w:szCs w:val="20"/>
              </w:rPr>
            </w:pPr>
            <w:r w:rsidRPr="00C02AD0">
              <w:rPr>
                <w:rFonts w:ascii="Arial" w:hAnsi="Arial" w:cs="Arial"/>
                <w:sz w:val="20"/>
                <w:szCs w:val="20"/>
              </w:rPr>
              <w:t xml:space="preserve">Manejo de Ofimática: Word, Excel, Power Point, Internet a nivel básico. </w:t>
            </w:r>
            <w:r w:rsidRPr="00C02AD0">
              <w:rPr>
                <w:rFonts w:ascii="Arial" w:hAnsi="Arial" w:cs="Arial"/>
                <w:b/>
                <w:sz w:val="20"/>
                <w:szCs w:val="20"/>
              </w:rPr>
              <w:t>(Indispensable)</w:t>
            </w:r>
          </w:p>
        </w:tc>
      </w:tr>
      <w:tr w:rsidR="00F15101" w:rsidRPr="00C02AD0" w14:paraId="3284E86B" w14:textId="77777777" w:rsidTr="00F75A29">
        <w:trPr>
          <w:trHeight w:val="840"/>
        </w:trPr>
        <w:tc>
          <w:tcPr>
            <w:tcW w:w="2978" w:type="dxa"/>
            <w:tcBorders>
              <w:top w:val="single" w:sz="4" w:space="0" w:color="auto"/>
              <w:left w:val="single" w:sz="4" w:space="0" w:color="auto"/>
              <w:bottom w:val="single" w:sz="4" w:space="0" w:color="auto"/>
              <w:right w:val="single" w:sz="4" w:space="0" w:color="auto"/>
            </w:tcBorders>
            <w:vAlign w:val="center"/>
            <w:hideMark/>
          </w:tcPr>
          <w:p w14:paraId="69589BC6" w14:textId="77777777" w:rsidR="00F15101" w:rsidRPr="00C02AD0" w:rsidRDefault="00F15101">
            <w:pPr>
              <w:pStyle w:val="Sangradetextonormal"/>
              <w:spacing w:line="256" w:lineRule="auto"/>
              <w:ind w:firstLine="0"/>
              <w:rPr>
                <w:rFonts w:cs="Arial"/>
                <w:b w:val="0"/>
                <w:sz w:val="20"/>
                <w:szCs w:val="20"/>
                <w:lang w:eastAsia="en-US"/>
              </w:rPr>
            </w:pPr>
            <w:r w:rsidRPr="00C02AD0">
              <w:rPr>
                <w:rFonts w:cs="Arial"/>
                <w:sz w:val="20"/>
                <w:szCs w:val="20"/>
                <w:lang w:eastAsia="en-US"/>
              </w:rPr>
              <w:t>Habilidades o Competencias</w:t>
            </w:r>
          </w:p>
        </w:tc>
        <w:tc>
          <w:tcPr>
            <w:tcW w:w="6094" w:type="dxa"/>
            <w:tcBorders>
              <w:top w:val="single" w:sz="4" w:space="0" w:color="auto"/>
              <w:left w:val="single" w:sz="4" w:space="0" w:color="auto"/>
              <w:bottom w:val="single" w:sz="4" w:space="0" w:color="auto"/>
              <w:right w:val="single" w:sz="4" w:space="0" w:color="auto"/>
            </w:tcBorders>
            <w:hideMark/>
          </w:tcPr>
          <w:p w14:paraId="075CE6AE" w14:textId="77777777" w:rsidR="00F15101" w:rsidRPr="00C02AD0" w:rsidRDefault="00F15101">
            <w:pPr>
              <w:spacing w:line="256" w:lineRule="auto"/>
              <w:ind w:left="244"/>
              <w:contextualSpacing/>
              <w:jc w:val="both"/>
              <w:rPr>
                <w:rFonts w:ascii="Arial" w:hAnsi="Arial" w:cs="Arial"/>
                <w:b/>
                <w:sz w:val="20"/>
                <w:szCs w:val="20"/>
              </w:rPr>
            </w:pPr>
            <w:r w:rsidRPr="00C02AD0">
              <w:rPr>
                <w:rFonts w:ascii="Arial" w:hAnsi="Arial" w:cs="Arial"/>
                <w:b/>
                <w:sz w:val="20"/>
                <w:szCs w:val="20"/>
              </w:rPr>
              <w:t xml:space="preserve">GENERICAS: </w:t>
            </w:r>
            <w:r w:rsidRPr="00C02AD0">
              <w:rPr>
                <w:rFonts w:ascii="Arial" w:hAnsi="Arial" w:cs="Arial"/>
                <w:sz w:val="20"/>
                <w:szCs w:val="20"/>
              </w:rPr>
              <w:t>Actitud de servicio, ética e integridad, compromiso y responsabilidad, orientación a resultados y trabajo en equipo.</w:t>
            </w:r>
          </w:p>
          <w:p w14:paraId="120A5C55" w14:textId="77777777" w:rsidR="00F15101" w:rsidRPr="00C02AD0" w:rsidRDefault="00F15101">
            <w:pPr>
              <w:spacing w:line="256" w:lineRule="auto"/>
              <w:ind w:left="244"/>
              <w:contextualSpacing/>
              <w:jc w:val="both"/>
              <w:rPr>
                <w:rFonts w:ascii="Arial" w:hAnsi="Arial" w:cs="Arial"/>
                <w:b/>
                <w:sz w:val="20"/>
                <w:szCs w:val="20"/>
              </w:rPr>
            </w:pPr>
            <w:r w:rsidRPr="00C02AD0">
              <w:rPr>
                <w:rFonts w:ascii="Arial" w:hAnsi="Arial" w:cs="Arial"/>
                <w:b/>
                <w:sz w:val="20"/>
                <w:szCs w:val="20"/>
              </w:rPr>
              <w:t xml:space="preserve">ESPECIFICAS: </w:t>
            </w:r>
            <w:r w:rsidRPr="00C02AD0">
              <w:rPr>
                <w:rFonts w:ascii="Arial" w:hAnsi="Arial" w:cs="Arial"/>
                <w:sz w:val="20"/>
                <w:szCs w:val="20"/>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15101" w:rsidRPr="00C02AD0" w14:paraId="14EC1207" w14:textId="77777777" w:rsidTr="00F75A29">
        <w:trPr>
          <w:trHeight w:val="399"/>
        </w:trPr>
        <w:tc>
          <w:tcPr>
            <w:tcW w:w="2978" w:type="dxa"/>
            <w:tcBorders>
              <w:top w:val="single" w:sz="4" w:space="0" w:color="auto"/>
              <w:left w:val="single" w:sz="4" w:space="0" w:color="auto"/>
              <w:bottom w:val="single" w:sz="4" w:space="0" w:color="auto"/>
              <w:right w:val="single" w:sz="4" w:space="0" w:color="auto"/>
            </w:tcBorders>
            <w:vAlign w:val="center"/>
            <w:hideMark/>
          </w:tcPr>
          <w:p w14:paraId="2FD52BE9" w14:textId="77777777" w:rsidR="00F15101" w:rsidRPr="00C02AD0" w:rsidRDefault="00F15101">
            <w:pPr>
              <w:pStyle w:val="Sangradetextonormal"/>
              <w:spacing w:line="256" w:lineRule="auto"/>
              <w:ind w:firstLine="0"/>
              <w:rPr>
                <w:rFonts w:cs="Arial"/>
                <w:b w:val="0"/>
                <w:sz w:val="20"/>
                <w:szCs w:val="20"/>
                <w:lang w:eastAsia="en-US"/>
              </w:rPr>
            </w:pPr>
            <w:r w:rsidRPr="00C02AD0">
              <w:rPr>
                <w:rFonts w:cs="Arial"/>
                <w:sz w:val="20"/>
                <w:szCs w:val="20"/>
                <w:lang w:eastAsia="en-US"/>
              </w:rPr>
              <w:t>Motivo de Contratación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200257B9" w14:textId="165AA3BD" w:rsidR="00F15101" w:rsidRPr="00C02AD0" w:rsidRDefault="00F15101" w:rsidP="001B2D16">
            <w:pPr>
              <w:numPr>
                <w:ilvl w:val="0"/>
                <w:numId w:val="21"/>
              </w:numPr>
              <w:tabs>
                <w:tab w:val="num" w:pos="252"/>
              </w:tabs>
              <w:suppressAutoHyphens/>
              <w:spacing w:after="0" w:line="252" w:lineRule="auto"/>
              <w:ind w:left="252" w:hanging="240"/>
              <w:jc w:val="both"/>
              <w:rPr>
                <w:rFonts w:ascii="Arial" w:hAnsi="Arial" w:cs="Arial"/>
                <w:sz w:val="20"/>
                <w:szCs w:val="20"/>
              </w:rPr>
            </w:pPr>
            <w:r w:rsidRPr="00C02AD0">
              <w:rPr>
                <w:rFonts w:ascii="Arial" w:hAnsi="Arial" w:cs="Arial"/>
                <w:sz w:val="20"/>
                <w:szCs w:val="20"/>
              </w:rPr>
              <w:t xml:space="preserve">Reemplazo de Personal – </w:t>
            </w:r>
            <w:r w:rsidRPr="00C02AD0">
              <w:rPr>
                <w:rFonts w:ascii="Arial" w:hAnsi="Arial" w:cs="Arial"/>
                <w:sz w:val="20"/>
                <w:szCs w:val="20"/>
                <w:shd w:val="clear" w:color="auto" w:fill="FFFFFF"/>
              </w:rPr>
              <w:t>Memorando Nº 835-GCGP-ESSALUD-2023</w:t>
            </w:r>
            <w:r w:rsidRPr="00C02AD0">
              <w:rPr>
                <w:rFonts w:ascii="Arial" w:hAnsi="Arial" w:cs="Arial"/>
                <w:sz w:val="20"/>
                <w:szCs w:val="20"/>
              </w:rPr>
              <w:t>.</w:t>
            </w:r>
          </w:p>
        </w:tc>
      </w:tr>
    </w:tbl>
    <w:p w14:paraId="689CAAC9" w14:textId="05A20742" w:rsidR="00FD5D6D" w:rsidRDefault="00FD5D6D" w:rsidP="00C92990">
      <w:pPr>
        <w:pStyle w:val="Sangradetextonormal"/>
        <w:jc w:val="both"/>
        <w:outlineLvl w:val="0"/>
        <w:rPr>
          <w:rFonts w:cs="Arial"/>
          <w:sz w:val="20"/>
          <w:szCs w:val="20"/>
        </w:rPr>
      </w:pPr>
    </w:p>
    <w:p w14:paraId="33FD151E" w14:textId="0F1FE4D6" w:rsidR="009F0A21" w:rsidRDefault="009F0A21" w:rsidP="00C92990">
      <w:pPr>
        <w:pStyle w:val="Sangradetextonormal"/>
        <w:jc w:val="both"/>
        <w:outlineLvl w:val="0"/>
        <w:rPr>
          <w:rFonts w:cs="Arial"/>
          <w:sz w:val="20"/>
          <w:szCs w:val="20"/>
        </w:rPr>
      </w:pPr>
    </w:p>
    <w:p w14:paraId="559A9D6A" w14:textId="2795C3C6" w:rsidR="009F0A21" w:rsidRDefault="009F0A21" w:rsidP="00C92990">
      <w:pPr>
        <w:pStyle w:val="Sangradetextonormal"/>
        <w:jc w:val="both"/>
        <w:outlineLvl w:val="0"/>
        <w:rPr>
          <w:rFonts w:cs="Arial"/>
          <w:sz w:val="20"/>
          <w:szCs w:val="20"/>
        </w:rPr>
      </w:pPr>
    </w:p>
    <w:p w14:paraId="37845BB8" w14:textId="6BBF850C" w:rsidR="009F0A21" w:rsidRDefault="009F0A21" w:rsidP="00C92990">
      <w:pPr>
        <w:pStyle w:val="Sangradetextonormal"/>
        <w:jc w:val="both"/>
        <w:outlineLvl w:val="0"/>
        <w:rPr>
          <w:rFonts w:cs="Arial"/>
          <w:sz w:val="20"/>
          <w:szCs w:val="20"/>
        </w:rPr>
      </w:pPr>
    </w:p>
    <w:p w14:paraId="2D600A15" w14:textId="77777777" w:rsidR="009F0A21" w:rsidRPr="00C02AD0" w:rsidRDefault="009F0A21" w:rsidP="00C92990">
      <w:pPr>
        <w:pStyle w:val="Sangradetextonormal"/>
        <w:jc w:val="both"/>
        <w:outlineLvl w:val="0"/>
        <w:rPr>
          <w:rFonts w:cs="Arial"/>
          <w:sz w:val="20"/>
          <w:szCs w:val="20"/>
        </w:rPr>
      </w:pPr>
    </w:p>
    <w:p w14:paraId="5F484A55" w14:textId="6CBC2DEC" w:rsidR="00A26F15" w:rsidRPr="00F75A29" w:rsidRDefault="00A26F15" w:rsidP="00A26F15">
      <w:pPr>
        <w:rPr>
          <w:rFonts w:ascii="Arial" w:hAnsi="Arial" w:cs="Arial"/>
          <w:b/>
          <w:sz w:val="20"/>
          <w:szCs w:val="20"/>
        </w:rPr>
      </w:pPr>
      <w:r w:rsidRPr="00F75A29">
        <w:rPr>
          <w:rFonts w:ascii="Arial" w:hAnsi="Arial" w:cs="Arial"/>
          <w:b/>
          <w:bCs/>
          <w:sz w:val="20"/>
          <w:szCs w:val="20"/>
        </w:rPr>
        <w:lastRenderedPageBreak/>
        <w:t>CONDUCTOR DE AMBULANCIA (</w:t>
      </w:r>
      <w:r w:rsidRPr="00F75A29">
        <w:rPr>
          <w:rFonts w:ascii="Arial" w:hAnsi="Arial" w:cs="Arial"/>
          <w:b/>
          <w:sz w:val="20"/>
          <w:szCs w:val="20"/>
        </w:rPr>
        <w:t>CÓD. T3COA-00</w:t>
      </w:r>
      <w:r w:rsidR="00F75A29">
        <w:rPr>
          <w:rFonts w:ascii="Arial" w:hAnsi="Arial" w:cs="Arial"/>
          <w:b/>
          <w:sz w:val="20"/>
          <w:szCs w:val="20"/>
        </w:rPr>
        <w:t>5</w:t>
      </w:r>
      <w:r w:rsidRPr="00F75A29">
        <w:rPr>
          <w:rFonts w:ascii="Arial" w:hAnsi="Arial" w:cs="Arial"/>
          <w:b/>
          <w:sz w:val="20"/>
          <w:szCs w:val="20"/>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094"/>
      </w:tblGrid>
      <w:tr w:rsidR="0086444E" w:rsidRPr="00C02AD0" w14:paraId="7738A074" w14:textId="77777777" w:rsidTr="00F75A29">
        <w:trPr>
          <w:trHeight w:val="427"/>
        </w:trPr>
        <w:tc>
          <w:tcPr>
            <w:tcW w:w="2978" w:type="dxa"/>
            <w:shd w:val="clear" w:color="auto" w:fill="BDD6EE" w:themeFill="accent1" w:themeFillTint="66"/>
            <w:vAlign w:val="center"/>
          </w:tcPr>
          <w:p w14:paraId="09B97C39" w14:textId="77777777" w:rsidR="0086444E" w:rsidRPr="00C02AD0" w:rsidRDefault="0086444E" w:rsidP="00BD102F">
            <w:pPr>
              <w:pStyle w:val="Sangradetextonormal"/>
              <w:ind w:firstLine="0"/>
              <w:rPr>
                <w:rFonts w:cs="Arial"/>
                <w:b w:val="0"/>
                <w:sz w:val="20"/>
                <w:szCs w:val="20"/>
              </w:rPr>
            </w:pPr>
            <w:r w:rsidRPr="00C02AD0">
              <w:rPr>
                <w:rFonts w:cs="Arial"/>
                <w:sz w:val="20"/>
                <w:szCs w:val="20"/>
              </w:rPr>
              <w:t>REQUISITOS</w:t>
            </w:r>
          </w:p>
          <w:p w14:paraId="2BDF5D97" w14:textId="77777777" w:rsidR="0086444E" w:rsidRPr="00C02AD0" w:rsidRDefault="0086444E" w:rsidP="00BD102F">
            <w:pPr>
              <w:pStyle w:val="Sangradetextonormal"/>
              <w:ind w:firstLine="0"/>
              <w:rPr>
                <w:rFonts w:cs="Arial"/>
                <w:b w:val="0"/>
                <w:sz w:val="20"/>
                <w:szCs w:val="20"/>
              </w:rPr>
            </w:pPr>
            <w:r w:rsidRPr="00C02AD0">
              <w:rPr>
                <w:rFonts w:cs="Arial"/>
                <w:sz w:val="20"/>
                <w:szCs w:val="20"/>
              </w:rPr>
              <w:t>ESPECÍFICOS</w:t>
            </w:r>
          </w:p>
        </w:tc>
        <w:tc>
          <w:tcPr>
            <w:tcW w:w="6094" w:type="dxa"/>
            <w:shd w:val="clear" w:color="auto" w:fill="BDD6EE" w:themeFill="accent1" w:themeFillTint="66"/>
            <w:vAlign w:val="center"/>
          </w:tcPr>
          <w:p w14:paraId="33163D40" w14:textId="77777777" w:rsidR="0086444E" w:rsidRPr="00C02AD0" w:rsidRDefault="0086444E" w:rsidP="00BD102F">
            <w:pPr>
              <w:pStyle w:val="Sangradetextonormal"/>
              <w:ind w:firstLine="0"/>
              <w:rPr>
                <w:rFonts w:cs="Arial"/>
                <w:b w:val="0"/>
                <w:sz w:val="20"/>
                <w:szCs w:val="20"/>
              </w:rPr>
            </w:pPr>
            <w:r w:rsidRPr="00C02AD0">
              <w:rPr>
                <w:rFonts w:cs="Arial"/>
                <w:sz w:val="20"/>
                <w:szCs w:val="20"/>
              </w:rPr>
              <w:t>DETALLE</w:t>
            </w:r>
          </w:p>
        </w:tc>
      </w:tr>
      <w:tr w:rsidR="0086444E" w:rsidRPr="00C02AD0" w14:paraId="539748BB" w14:textId="77777777" w:rsidTr="00F75A29">
        <w:trPr>
          <w:trHeight w:val="557"/>
        </w:trPr>
        <w:tc>
          <w:tcPr>
            <w:tcW w:w="2978" w:type="dxa"/>
            <w:vAlign w:val="center"/>
          </w:tcPr>
          <w:p w14:paraId="52708B09" w14:textId="77777777" w:rsidR="0086444E" w:rsidRPr="00C02AD0" w:rsidRDefault="0086444E" w:rsidP="00BD102F">
            <w:pPr>
              <w:pStyle w:val="Sangradetextonormal"/>
              <w:ind w:firstLine="0"/>
              <w:rPr>
                <w:rFonts w:cs="Arial"/>
                <w:b w:val="0"/>
                <w:sz w:val="20"/>
                <w:szCs w:val="20"/>
              </w:rPr>
            </w:pPr>
            <w:r w:rsidRPr="00C02AD0">
              <w:rPr>
                <w:rFonts w:cs="Arial"/>
                <w:sz w:val="20"/>
                <w:szCs w:val="20"/>
              </w:rPr>
              <w:t>Formación Académica</w:t>
            </w:r>
          </w:p>
        </w:tc>
        <w:tc>
          <w:tcPr>
            <w:tcW w:w="6094" w:type="dxa"/>
            <w:vAlign w:val="center"/>
          </w:tcPr>
          <w:p w14:paraId="4292ACB7" w14:textId="77777777" w:rsidR="0086444E" w:rsidRPr="00C02AD0" w:rsidRDefault="0086444E" w:rsidP="0086444E">
            <w:pPr>
              <w:numPr>
                <w:ilvl w:val="0"/>
                <w:numId w:val="5"/>
              </w:numPr>
              <w:suppressAutoHyphens/>
              <w:spacing w:after="0" w:line="240" w:lineRule="auto"/>
              <w:ind w:left="244" w:hanging="244"/>
              <w:jc w:val="both"/>
              <w:rPr>
                <w:rFonts w:ascii="Arial" w:hAnsi="Arial" w:cs="Arial"/>
                <w:sz w:val="20"/>
                <w:szCs w:val="20"/>
              </w:rPr>
            </w:pPr>
            <w:r w:rsidRPr="00C02AD0">
              <w:rPr>
                <w:rFonts w:ascii="Arial" w:hAnsi="Arial" w:cs="Arial"/>
                <w:sz w:val="20"/>
                <w:szCs w:val="20"/>
                <w:lang w:val="es-MX"/>
              </w:rPr>
              <w:t xml:space="preserve">Acreditar* copia simple del Certificado de Estudios de Secundaria Completa. </w:t>
            </w:r>
            <w:r w:rsidRPr="00C02AD0">
              <w:rPr>
                <w:rFonts w:ascii="Arial" w:hAnsi="Arial" w:cs="Arial"/>
                <w:b/>
                <w:sz w:val="20"/>
                <w:szCs w:val="20"/>
                <w:lang w:val="es-MX"/>
              </w:rPr>
              <w:t>(Indispensable)</w:t>
            </w:r>
          </w:p>
          <w:p w14:paraId="0FF8B729" w14:textId="77777777" w:rsidR="0086444E" w:rsidRPr="00C02AD0" w:rsidRDefault="0086444E" w:rsidP="0086444E">
            <w:pPr>
              <w:numPr>
                <w:ilvl w:val="0"/>
                <w:numId w:val="5"/>
              </w:numPr>
              <w:suppressAutoHyphens/>
              <w:spacing w:after="0" w:line="240" w:lineRule="auto"/>
              <w:ind w:left="244" w:hanging="244"/>
              <w:jc w:val="both"/>
              <w:rPr>
                <w:rFonts w:ascii="Arial" w:hAnsi="Arial" w:cs="Arial"/>
                <w:sz w:val="20"/>
                <w:szCs w:val="20"/>
              </w:rPr>
            </w:pPr>
            <w:r w:rsidRPr="00C02AD0">
              <w:rPr>
                <w:rFonts w:ascii="Arial" w:hAnsi="Arial" w:cs="Arial"/>
                <w:sz w:val="20"/>
                <w:szCs w:val="20"/>
                <w:lang w:val="es-MX"/>
              </w:rPr>
              <w:t>Acreditar* copia simple de licencia de conducir Categoría A-IIB o superior.</w:t>
            </w:r>
            <w:r w:rsidRPr="00C02AD0">
              <w:rPr>
                <w:rFonts w:ascii="Arial" w:hAnsi="Arial" w:cs="Arial"/>
                <w:color w:val="000000"/>
                <w:sz w:val="20"/>
                <w:szCs w:val="20"/>
                <w:lang w:val="es-MX"/>
              </w:rPr>
              <w:t xml:space="preserve"> </w:t>
            </w:r>
            <w:r w:rsidRPr="00C02AD0">
              <w:rPr>
                <w:rFonts w:ascii="Arial" w:hAnsi="Arial" w:cs="Arial"/>
                <w:b/>
                <w:sz w:val="20"/>
                <w:szCs w:val="20"/>
                <w:lang w:val="es-MX"/>
              </w:rPr>
              <w:t>(Indispensable)</w:t>
            </w:r>
          </w:p>
        </w:tc>
      </w:tr>
      <w:tr w:rsidR="0086444E" w:rsidRPr="00C02AD0" w14:paraId="3300C6B6" w14:textId="77777777" w:rsidTr="00F75A29">
        <w:tc>
          <w:tcPr>
            <w:tcW w:w="2978" w:type="dxa"/>
            <w:vAlign w:val="center"/>
          </w:tcPr>
          <w:p w14:paraId="6DCE078C" w14:textId="77777777" w:rsidR="0086444E" w:rsidRPr="00C02AD0" w:rsidRDefault="0086444E" w:rsidP="00BD102F">
            <w:pPr>
              <w:pStyle w:val="Sangradetextonormal"/>
              <w:ind w:firstLine="0"/>
              <w:rPr>
                <w:rFonts w:cs="Arial"/>
                <w:b w:val="0"/>
                <w:sz w:val="20"/>
                <w:szCs w:val="20"/>
              </w:rPr>
            </w:pPr>
            <w:r w:rsidRPr="00C02AD0">
              <w:rPr>
                <w:rFonts w:cs="Arial"/>
                <w:sz w:val="20"/>
                <w:szCs w:val="20"/>
              </w:rPr>
              <w:t>Experiencia Laboral</w:t>
            </w:r>
          </w:p>
        </w:tc>
        <w:tc>
          <w:tcPr>
            <w:tcW w:w="6094" w:type="dxa"/>
          </w:tcPr>
          <w:p w14:paraId="140468FE" w14:textId="77777777" w:rsidR="0086444E" w:rsidRPr="00C02AD0" w:rsidRDefault="0086444E" w:rsidP="00F75A29">
            <w:pPr>
              <w:spacing w:after="0"/>
              <w:ind w:left="244"/>
              <w:jc w:val="both"/>
              <w:rPr>
                <w:rFonts w:ascii="Arial" w:hAnsi="Arial" w:cs="Arial"/>
                <w:sz w:val="20"/>
                <w:szCs w:val="20"/>
              </w:rPr>
            </w:pPr>
            <w:r w:rsidRPr="00C02AD0">
              <w:rPr>
                <w:rFonts w:ascii="Arial" w:hAnsi="Arial" w:cs="Arial"/>
                <w:b/>
                <w:sz w:val="20"/>
                <w:szCs w:val="20"/>
              </w:rPr>
              <w:t>EXPERIENCIA GENERAL</w:t>
            </w:r>
            <w:r w:rsidRPr="00C02AD0">
              <w:rPr>
                <w:rFonts w:ascii="Arial" w:hAnsi="Arial" w:cs="Arial"/>
                <w:sz w:val="20"/>
                <w:szCs w:val="20"/>
              </w:rPr>
              <w:t>:</w:t>
            </w:r>
          </w:p>
          <w:p w14:paraId="083C97BE" w14:textId="7F1D9908" w:rsidR="0086444E" w:rsidRDefault="0086444E" w:rsidP="00F75A29">
            <w:pPr>
              <w:numPr>
                <w:ilvl w:val="0"/>
                <w:numId w:val="5"/>
              </w:numPr>
              <w:spacing w:after="0" w:line="240" w:lineRule="auto"/>
              <w:ind w:left="244" w:hanging="244"/>
              <w:jc w:val="both"/>
              <w:rPr>
                <w:rFonts w:ascii="Arial" w:hAnsi="Arial" w:cs="Arial"/>
                <w:b/>
                <w:sz w:val="20"/>
                <w:szCs w:val="20"/>
              </w:rPr>
            </w:pPr>
            <w:r w:rsidRPr="00C02AD0">
              <w:rPr>
                <w:rFonts w:ascii="Arial" w:hAnsi="Arial" w:cs="Arial"/>
                <w:sz w:val="20"/>
                <w:szCs w:val="20"/>
              </w:rPr>
              <w:t>Acreditar</w:t>
            </w:r>
            <w:r w:rsidRPr="00C02AD0">
              <w:rPr>
                <w:rFonts w:ascii="Arial" w:hAnsi="Arial" w:cs="Arial"/>
                <w:sz w:val="20"/>
                <w:szCs w:val="20"/>
                <w:lang w:val="es-MX"/>
              </w:rPr>
              <w:t>*</w:t>
            </w:r>
            <w:r w:rsidRPr="00C02AD0">
              <w:rPr>
                <w:rFonts w:ascii="Arial" w:hAnsi="Arial" w:cs="Arial"/>
                <w:sz w:val="20"/>
                <w:szCs w:val="20"/>
              </w:rPr>
              <w:t xml:space="preserve"> experiencia laboral mínima de </w:t>
            </w:r>
            <w:r w:rsidR="00072C2C">
              <w:rPr>
                <w:rFonts w:ascii="Arial" w:hAnsi="Arial" w:cs="Arial"/>
                <w:sz w:val="20"/>
                <w:szCs w:val="20"/>
              </w:rPr>
              <w:t>dos</w:t>
            </w:r>
            <w:r w:rsidRPr="00C02AD0">
              <w:rPr>
                <w:rFonts w:ascii="Arial" w:hAnsi="Arial" w:cs="Arial"/>
                <w:sz w:val="20"/>
                <w:szCs w:val="20"/>
              </w:rPr>
              <w:t xml:space="preserve"> (0</w:t>
            </w:r>
            <w:r w:rsidR="00072C2C">
              <w:rPr>
                <w:rFonts w:ascii="Arial" w:hAnsi="Arial" w:cs="Arial"/>
                <w:sz w:val="20"/>
                <w:szCs w:val="20"/>
              </w:rPr>
              <w:t>2</w:t>
            </w:r>
            <w:r w:rsidRPr="00C02AD0">
              <w:rPr>
                <w:rFonts w:ascii="Arial" w:hAnsi="Arial" w:cs="Arial"/>
                <w:sz w:val="20"/>
                <w:szCs w:val="20"/>
              </w:rPr>
              <w:t xml:space="preserve">) años en el sector público o privado. </w:t>
            </w:r>
            <w:r w:rsidRPr="00C02AD0">
              <w:rPr>
                <w:rFonts w:ascii="Arial" w:hAnsi="Arial" w:cs="Arial"/>
                <w:b/>
                <w:sz w:val="20"/>
                <w:szCs w:val="20"/>
              </w:rPr>
              <w:t>(Indispensable)</w:t>
            </w:r>
          </w:p>
          <w:p w14:paraId="7E40E872" w14:textId="77777777" w:rsidR="00F75A29" w:rsidRPr="00C02AD0" w:rsidRDefault="00F75A29" w:rsidP="00F75A29">
            <w:pPr>
              <w:spacing w:after="0" w:line="240" w:lineRule="auto"/>
              <w:ind w:left="244"/>
              <w:jc w:val="both"/>
              <w:rPr>
                <w:rFonts w:ascii="Arial" w:hAnsi="Arial" w:cs="Arial"/>
                <w:b/>
                <w:sz w:val="20"/>
                <w:szCs w:val="20"/>
              </w:rPr>
            </w:pPr>
          </w:p>
          <w:p w14:paraId="179601BC" w14:textId="77777777" w:rsidR="0086444E" w:rsidRPr="00C02AD0" w:rsidRDefault="0086444E" w:rsidP="00F75A29">
            <w:pPr>
              <w:spacing w:after="0"/>
              <w:ind w:left="244"/>
              <w:jc w:val="both"/>
              <w:rPr>
                <w:rFonts w:ascii="Arial" w:hAnsi="Arial" w:cs="Arial"/>
                <w:sz w:val="20"/>
                <w:szCs w:val="20"/>
              </w:rPr>
            </w:pPr>
            <w:r w:rsidRPr="00C02AD0">
              <w:rPr>
                <w:rFonts w:ascii="Arial" w:hAnsi="Arial" w:cs="Arial"/>
                <w:b/>
                <w:sz w:val="20"/>
                <w:szCs w:val="20"/>
              </w:rPr>
              <w:t>EXPERIENCIA ESPECÍFICA</w:t>
            </w:r>
            <w:r w:rsidRPr="00C02AD0">
              <w:rPr>
                <w:rFonts w:ascii="Arial" w:hAnsi="Arial" w:cs="Arial"/>
                <w:sz w:val="20"/>
                <w:szCs w:val="20"/>
              </w:rPr>
              <w:t>:</w:t>
            </w:r>
          </w:p>
          <w:p w14:paraId="70CD3521" w14:textId="7D3E9173" w:rsidR="0086444E" w:rsidRPr="00C02AD0" w:rsidRDefault="0086444E" w:rsidP="00F75A29">
            <w:pPr>
              <w:numPr>
                <w:ilvl w:val="0"/>
                <w:numId w:val="5"/>
              </w:numPr>
              <w:spacing w:after="0" w:line="240" w:lineRule="auto"/>
              <w:ind w:left="313" w:hanging="313"/>
              <w:jc w:val="both"/>
              <w:rPr>
                <w:rFonts w:ascii="Arial" w:hAnsi="Arial" w:cs="Arial"/>
                <w:b/>
                <w:sz w:val="20"/>
                <w:szCs w:val="20"/>
              </w:rPr>
            </w:pPr>
            <w:r w:rsidRPr="00C02AD0">
              <w:rPr>
                <w:rFonts w:ascii="Arial" w:hAnsi="Arial" w:cs="Arial"/>
                <w:sz w:val="20"/>
                <w:szCs w:val="20"/>
              </w:rPr>
              <w:t>Acreditar</w:t>
            </w:r>
            <w:r w:rsidRPr="00C02AD0">
              <w:rPr>
                <w:rFonts w:ascii="Arial" w:hAnsi="Arial" w:cs="Arial"/>
                <w:sz w:val="20"/>
                <w:szCs w:val="20"/>
                <w:lang w:val="es-MX"/>
              </w:rPr>
              <w:t>*</w:t>
            </w:r>
            <w:r w:rsidRPr="00C02AD0">
              <w:rPr>
                <w:rFonts w:ascii="Arial" w:hAnsi="Arial" w:cs="Arial"/>
                <w:sz w:val="20"/>
                <w:szCs w:val="20"/>
              </w:rPr>
              <w:t xml:space="preserve"> experiencia laboral mínima de </w:t>
            </w:r>
            <w:r w:rsidR="00B46473">
              <w:rPr>
                <w:rFonts w:ascii="Arial" w:hAnsi="Arial" w:cs="Arial"/>
                <w:sz w:val="20"/>
                <w:szCs w:val="20"/>
              </w:rPr>
              <w:t>un</w:t>
            </w:r>
            <w:r w:rsidRPr="00C02AD0">
              <w:rPr>
                <w:rFonts w:ascii="Arial" w:hAnsi="Arial" w:cs="Arial"/>
                <w:sz w:val="20"/>
                <w:szCs w:val="20"/>
              </w:rPr>
              <w:t xml:space="preserve"> (0</w:t>
            </w:r>
            <w:r w:rsidR="00B46473">
              <w:rPr>
                <w:rFonts w:ascii="Arial" w:hAnsi="Arial" w:cs="Arial"/>
                <w:sz w:val="20"/>
                <w:szCs w:val="20"/>
              </w:rPr>
              <w:t>1</w:t>
            </w:r>
            <w:r w:rsidRPr="00C02AD0">
              <w:rPr>
                <w:rFonts w:ascii="Arial" w:hAnsi="Arial" w:cs="Arial"/>
                <w:sz w:val="20"/>
                <w:szCs w:val="20"/>
              </w:rPr>
              <w:t>) año como Conductor de Ambulancia, en el sector público, con posterioridad a la obtención de la Licencia de Conducir A-IIB;</w:t>
            </w:r>
            <w:r w:rsidRPr="00C02AD0">
              <w:rPr>
                <w:rFonts w:ascii="Arial" w:hAnsi="Arial" w:cs="Arial"/>
                <w:b/>
                <w:sz w:val="20"/>
                <w:szCs w:val="20"/>
              </w:rPr>
              <w:t xml:space="preserve"> (Indispensable)</w:t>
            </w:r>
          </w:p>
          <w:p w14:paraId="0B7C16CC" w14:textId="77777777" w:rsidR="0086444E" w:rsidRPr="00C02AD0" w:rsidRDefault="0086444E" w:rsidP="0086444E">
            <w:pPr>
              <w:numPr>
                <w:ilvl w:val="0"/>
                <w:numId w:val="5"/>
              </w:numPr>
              <w:spacing w:after="0" w:line="240" w:lineRule="auto"/>
              <w:ind w:left="313" w:hanging="283"/>
              <w:jc w:val="both"/>
              <w:rPr>
                <w:rFonts w:ascii="Arial" w:hAnsi="Arial" w:cs="Arial"/>
                <w:sz w:val="20"/>
                <w:szCs w:val="20"/>
              </w:rPr>
            </w:pPr>
            <w:r w:rsidRPr="00C02AD0">
              <w:rPr>
                <w:rFonts w:ascii="Arial" w:hAnsi="Arial" w:cs="Arial"/>
                <w:sz w:val="20"/>
                <w:szCs w:val="20"/>
              </w:rPr>
              <w:t xml:space="preserve">Acreditar* record de conducción positivo y vigente (Sistema de Licencia de Conducir por puntos), expedido por el Ministerio de Transporte (MTC) y el Sistema de Administración Tributaria (SAT). </w:t>
            </w:r>
            <w:r w:rsidRPr="00C02AD0">
              <w:rPr>
                <w:rFonts w:ascii="Arial" w:hAnsi="Arial" w:cs="Arial"/>
                <w:b/>
                <w:sz w:val="20"/>
                <w:szCs w:val="20"/>
              </w:rPr>
              <w:t>(Indispensable)</w:t>
            </w:r>
          </w:p>
          <w:p w14:paraId="3283417D" w14:textId="77777777" w:rsidR="0086444E" w:rsidRPr="00C02AD0" w:rsidRDefault="0086444E" w:rsidP="0086444E">
            <w:pPr>
              <w:numPr>
                <w:ilvl w:val="0"/>
                <w:numId w:val="5"/>
              </w:numPr>
              <w:spacing w:after="0" w:line="240" w:lineRule="auto"/>
              <w:ind w:left="313" w:hanging="313"/>
              <w:jc w:val="both"/>
              <w:rPr>
                <w:rFonts w:ascii="Arial" w:hAnsi="Arial" w:cs="Arial"/>
                <w:b/>
                <w:sz w:val="20"/>
                <w:szCs w:val="20"/>
              </w:rPr>
            </w:pPr>
            <w:r w:rsidRPr="00C02AD0">
              <w:rPr>
                <w:rFonts w:ascii="Arial" w:hAnsi="Arial" w:cs="Arial"/>
                <w:sz w:val="20"/>
                <w:szCs w:val="20"/>
              </w:rPr>
              <w:t xml:space="preserve">No registrar comisión de faltas graves y muy graves durante los dos (02) últimos años computados a la fecha de inscripción, conforme a lo establecido en la norma vigente. </w:t>
            </w:r>
            <w:r w:rsidRPr="00C02AD0">
              <w:rPr>
                <w:rFonts w:ascii="Arial" w:hAnsi="Arial" w:cs="Arial"/>
                <w:b/>
                <w:sz w:val="20"/>
                <w:szCs w:val="20"/>
              </w:rPr>
              <w:t>(Indispensable)</w:t>
            </w:r>
          </w:p>
          <w:p w14:paraId="707426C8" w14:textId="77777777" w:rsidR="0086444E" w:rsidRPr="00C02AD0" w:rsidRDefault="0086444E" w:rsidP="0086444E">
            <w:pPr>
              <w:numPr>
                <w:ilvl w:val="0"/>
                <w:numId w:val="5"/>
              </w:numPr>
              <w:spacing w:after="0" w:line="240" w:lineRule="auto"/>
              <w:ind w:left="313" w:hanging="283"/>
              <w:jc w:val="both"/>
              <w:rPr>
                <w:rFonts w:ascii="Arial" w:hAnsi="Arial" w:cs="Arial"/>
                <w:sz w:val="20"/>
                <w:szCs w:val="20"/>
              </w:rPr>
            </w:pPr>
            <w:r w:rsidRPr="00C02AD0">
              <w:rPr>
                <w:rFonts w:ascii="Arial" w:hAnsi="Arial" w:cs="Arial"/>
                <w:sz w:val="20"/>
                <w:szCs w:val="20"/>
              </w:rPr>
              <w:t xml:space="preserve">De preferencia, la experiencia debe haber sido desarrollada en entidades de salud o en aquellas cuyas actividades estén relacionadas con la actividad prestadora y/o aseguradora. </w:t>
            </w:r>
            <w:r w:rsidRPr="00C02AD0">
              <w:rPr>
                <w:rFonts w:ascii="Arial" w:hAnsi="Arial" w:cs="Arial"/>
                <w:b/>
                <w:bCs/>
                <w:sz w:val="20"/>
                <w:szCs w:val="20"/>
              </w:rPr>
              <w:t>(Deseable)</w:t>
            </w:r>
          </w:p>
        </w:tc>
      </w:tr>
      <w:tr w:rsidR="0086444E" w:rsidRPr="00C02AD0" w14:paraId="3B01F667" w14:textId="77777777" w:rsidTr="00F75A29">
        <w:trPr>
          <w:trHeight w:val="1479"/>
        </w:trPr>
        <w:tc>
          <w:tcPr>
            <w:tcW w:w="2978" w:type="dxa"/>
            <w:vAlign w:val="center"/>
          </w:tcPr>
          <w:p w14:paraId="3FD3F7ED" w14:textId="77777777" w:rsidR="0086444E" w:rsidRPr="00C02AD0" w:rsidRDefault="0086444E" w:rsidP="00BD102F">
            <w:pPr>
              <w:pStyle w:val="Sangradetextonormal"/>
              <w:ind w:firstLine="0"/>
              <w:rPr>
                <w:rFonts w:cs="Arial"/>
                <w:b w:val="0"/>
                <w:sz w:val="20"/>
                <w:szCs w:val="20"/>
              </w:rPr>
            </w:pPr>
            <w:r w:rsidRPr="00C02AD0">
              <w:rPr>
                <w:rFonts w:cs="Arial"/>
                <w:sz w:val="20"/>
                <w:szCs w:val="20"/>
              </w:rPr>
              <w:t>Capacitación</w:t>
            </w:r>
          </w:p>
        </w:tc>
        <w:tc>
          <w:tcPr>
            <w:tcW w:w="6094" w:type="dxa"/>
          </w:tcPr>
          <w:p w14:paraId="41DB27B3" w14:textId="77777777" w:rsidR="0086444E" w:rsidRPr="00C02AD0" w:rsidRDefault="0086444E" w:rsidP="001B2D16">
            <w:pPr>
              <w:numPr>
                <w:ilvl w:val="0"/>
                <w:numId w:val="7"/>
              </w:numPr>
              <w:spacing w:after="0" w:line="240" w:lineRule="auto"/>
              <w:ind w:left="313" w:hanging="283"/>
              <w:jc w:val="both"/>
              <w:rPr>
                <w:rFonts w:ascii="Arial" w:hAnsi="Arial" w:cs="Arial"/>
                <w:bCs/>
                <w:sz w:val="20"/>
                <w:szCs w:val="20"/>
                <w:lang w:val="es-MX"/>
              </w:rPr>
            </w:pPr>
            <w:r w:rsidRPr="00C02AD0">
              <w:rPr>
                <w:rFonts w:ascii="Arial" w:hAnsi="Arial" w:cs="Arial"/>
                <w:sz w:val="20"/>
                <w:szCs w:val="20"/>
              </w:rPr>
              <w:t>Acreditar</w:t>
            </w:r>
            <w:r w:rsidRPr="00C02AD0">
              <w:rPr>
                <w:rFonts w:ascii="Arial" w:hAnsi="Arial" w:cs="Arial"/>
                <w:sz w:val="20"/>
                <w:szCs w:val="20"/>
                <w:lang w:val="es-MX"/>
              </w:rPr>
              <w:t xml:space="preserve">* </w:t>
            </w:r>
            <w:r w:rsidRPr="00C02AD0">
              <w:rPr>
                <w:rFonts w:ascii="Arial" w:hAnsi="Arial" w:cs="Arial"/>
                <w:sz w:val="20"/>
                <w:szCs w:val="20"/>
              </w:rPr>
              <w:t>capacitación y/o actividades de actualización afines al puesto convocado, como mínimo de 51 horas o 03 créditos</w:t>
            </w:r>
            <w:r w:rsidRPr="00C02AD0">
              <w:rPr>
                <w:rFonts w:ascii="Arial" w:hAnsi="Arial" w:cs="Arial"/>
                <w:color w:val="FF0000"/>
                <w:sz w:val="20"/>
                <w:szCs w:val="20"/>
              </w:rPr>
              <w:t xml:space="preserve"> </w:t>
            </w:r>
            <w:r w:rsidRPr="00C02AD0">
              <w:rPr>
                <w:rFonts w:ascii="Arial" w:hAnsi="Arial" w:cs="Arial"/>
                <w:sz w:val="20"/>
                <w:szCs w:val="20"/>
              </w:rPr>
              <w:t xml:space="preserve">realizadas a partir del año 2017 a la fecha. </w:t>
            </w:r>
            <w:r w:rsidRPr="00C02AD0">
              <w:rPr>
                <w:rFonts w:ascii="Arial" w:hAnsi="Arial" w:cs="Arial"/>
                <w:b/>
                <w:sz w:val="20"/>
                <w:szCs w:val="20"/>
              </w:rPr>
              <w:t>(Indispensable)</w:t>
            </w:r>
          </w:p>
          <w:p w14:paraId="0F8EC763" w14:textId="77777777" w:rsidR="0086444E" w:rsidRPr="00C02AD0" w:rsidRDefault="0086444E" w:rsidP="001B2D16">
            <w:pPr>
              <w:numPr>
                <w:ilvl w:val="0"/>
                <w:numId w:val="7"/>
              </w:numPr>
              <w:spacing w:after="0" w:line="240" w:lineRule="auto"/>
              <w:ind w:left="313" w:hanging="283"/>
              <w:jc w:val="both"/>
              <w:rPr>
                <w:rFonts w:ascii="Arial" w:hAnsi="Arial" w:cs="Arial"/>
                <w:sz w:val="20"/>
                <w:szCs w:val="20"/>
              </w:rPr>
            </w:pPr>
            <w:r w:rsidRPr="00C02AD0">
              <w:rPr>
                <w:rFonts w:ascii="Arial" w:hAnsi="Arial" w:cs="Arial"/>
                <w:sz w:val="20"/>
                <w:szCs w:val="20"/>
              </w:rPr>
              <w:t xml:space="preserve">Adicionalmente, acreditar* capacitación en Mecánica Básica Automotriz. </w:t>
            </w:r>
            <w:r w:rsidRPr="00C02AD0">
              <w:rPr>
                <w:rFonts w:ascii="Arial" w:hAnsi="Arial" w:cs="Arial"/>
                <w:b/>
                <w:sz w:val="20"/>
                <w:szCs w:val="20"/>
              </w:rPr>
              <w:t>(Indispensable)</w:t>
            </w:r>
          </w:p>
          <w:p w14:paraId="7383CDC5" w14:textId="77777777" w:rsidR="0086444E" w:rsidRPr="00C02AD0" w:rsidRDefault="0086444E" w:rsidP="001B2D16">
            <w:pPr>
              <w:numPr>
                <w:ilvl w:val="0"/>
                <w:numId w:val="7"/>
              </w:numPr>
              <w:spacing w:after="0" w:line="240" w:lineRule="auto"/>
              <w:ind w:left="313" w:hanging="283"/>
              <w:jc w:val="both"/>
              <w:rPr>
                <w:rFonts w:ascii="Arial" w:hAnsi="Arial" w:cs="Arial"/>
                <w:sz w:val="20"/>
                <w:szCs w:val="20"/>
              </w:rPr>
            </w:pPr>
            <w:r w:rsidRPr="00C02AD0">
              <w:rPr>
                <w:rFonts w:ascii="Arial" w:hAnsi="Arial" w:cs="Arial"/>
                <w:sz w:val="20"/>
                <w:szCs w:val="20"/>
              </w:rPr>
              <w:t xml:space="preserve">Adicionalmente acreditar* capacitación en primeros auxilios y/o atención prehospitalaria y/o de reanimación básica. </w:t>
            </w:r>
            <w:r w:rsidRPr="00C02AD0">
              <w:rPr>
                <w:rFonts w:ascii="Arial" w:hAnsi="Arial" w:cs="Arial"/>
                <w:b/>
                <w:sz w:val="20"/>
                <w:szCs w:val="20"/>
              </w:rPr>
              <w:t>(Indispensable)</w:t>
            </w:r>
          </w:p>
          <w:p w14:paraId="2279F03C" w14:textId="77777777" w:rsidR="0086444E" w:rsidRPr="00C02AD0" w:rsidRDefault="0086444E" w:rsidP="001B2D16">
            <w:pPr>
              <w:numPr>
                <w:ilvl w:val="0"/>
                <w:numId w:val="7"/>
              </w:numPr>
              <w:spacing w:after="0" w:line="240" w:lineRule="auto"/>
              <w:ind w:left="313" w:hanging="283"/>
              <w:jc w:val="both"/>
              <w:rPr>
                <w:rFonts w:ascii="Arial" w:hAnsi="Arial" w:cs="Arial"/>
                <w:sz w:val="20"/>
                <w:szCs w:val="20"/>
              </w:rPr>
            </w:pPr>
            <w:r w:rsidRPr="00C02AD0">
              <w:rPr>
                <w:rFonts w:ascii="Arial" w:hAnsi="Arial" w:cs="Arial"/>
                <w:sz w:val="20"/>
                <w:szCs w:val="20"/>
              </w:rPr>
              <w:t>Contar con habilidades de reparaciones menores de vehículos.</w:t>
            </w:r>
            <w:r w:rsidRPr="00C02AD0">
              <w:rPr>
                <w:rFonts w:ascii="Arial" w:hAnsi="Arial" w:cs="Arial"/>
                <w:b/>
                <w:sz w:val="20"/>
                <w:szCs w:val="20"/>
              </w:rPr>
              <w:t xml:space="preserve"> (Indispensable)</w:t>
            </w:r>
          </w:p>
        </w:tc>
      </w:tr>
      <w:tr w:rsidR="0086444E" w:rsidRPr="00C02AD0" w14:paraId="376DA10E" w14:textId="77777777" w:rsidTr="00F75A29">
        <w:trPr>
          <w:trHeight w:val="70"/>
        </w:trPr>
        <w:tc>
          <w:tcPr>
            <w:tcW w:w="2978" w:type="dxa"/>
            <w:vAlign w:val="center"/>
          </w:tcPr>
          <w:p w14:paraId="5556A7A1" w14:textId="77777777" w:rsidR="0086444E" w:rsidRPr="00C02AD0" w:rsidRDefault="0086444E" w:rsidP="00BD102F">
            <w:pPr>
              <w:pStyle w:val="Sangradetextonormal"/>
              <w:ind w:firstLine="0"/>
              <w:rPr>
                <w:rFonts w:cs="Arial"/>
                <w:b w:val="0"/>
                <w:sz w:val="20"/>
                <w:szCs w:val="20"/>
              </w:rPr>
            </w:pPr>
            <w:r w:rsidRPr="00C02AD0">
              <w:rPr>
                <w:rFonts w:cs="Arial"/>
                <w:sz w:val="20"/>
                <w:szCs w:val="20"/>
              </w:rPr>
              <w:t>Conocimientos de Ofimática e Idiomas (</w:t>
            </w:r>
            <w:r w:rsidRPr="00C02AD0">
              <w:rPr>
                <w:rFonts w:cs="Arial"/>
                <w:bCs w:val="0"/>
                <w:sz w:val="20"/>
                <w:szCs w:val="20"/>
                <w:u w:val="single"/>
              </w:rPr>
              <w:t>requisito que será validado en el Formato 01: Declaración Jurada de Cumplimiento de Requisitos</w:t>
            </w:r>
            <w:r w:rsidRPr="00C02AD0">
              <w:rPr>
                <w:rFonts w:cs="Arial"/>
                <w:sz w:val="20"/>
                <w:szCs w:val="20"/>
              </w:rPr>
              <w:t>)</w:t>
            </w:r>
          </w:p>
        </w:tc>
        <w:tc>
          <w:tcPr>
            <w:tcW w:w="6094" w:type="dxa"/>
            <w:shd w:val="clear" w:color="auto" w:fill="auto"/>
            <w:vAlign w:val="center"/>
          </w:tcPr>
          <w:p w14:paraId="7869C000" w14:textId="77777777" w:rsidR="0086444E" w:rsidRPr="00C02AD0" w:rsidRDefault="0086444E" w:rsidP="0086444E">
            <w:pPr>
              <w:numPr>
                <w:ilvl w:val="0"/>
                <w:numId w:val="5"/>
              </w:numPr>
              <w:suppressAutoHyphens/>
              <w:spacing w:after="0" w:line="240" w:lineRule="auto"/>
              <w:ind w:left="244" w:hanging="244"/>
              <w:jc w:val="both"/>
              <w:rPr>
                <w:rFonts w:ascii="Arial" w:hAnsi="Arial" w:cs="Arial"/>
                <w:sz w:val="20"/>
                <w:szCs w:val="20"/>
              </w:rPr>
            </w:pPr>
            <w:r w:rsidRPr="00C02AD0">
              <w:rPr>
                <w:rFonts w:ascii="Arial" w:hAnsi="Arial" w:cs="Arial"/>
                <w:sz w:val="20"/>
                <w:szCs w:val="20"/>
              </w:rPr>
              <w:t xml:space="preserve">Manejo de Ofimática: Word, Excel, Power Point, Internet a nivel básico. </w:t>
            </w:r>
            <w:r w:rsidRPr="00C02AD0">
              <w:rPr>
                <w:rFonts w:ascii="Arial" w:hAnsi="Arial" w:cs="Arial"/>
                <w:b/>
                <w:sz w:val="20"/>
                <w:szCs w:val="20"/>
              </w:rPr>
              <w:t>(Indispensable)</w:t>
            </w:r>
          </w:p>
          <w:p w14:paraId="0BF7AB27" w14:textId="77777777" w:rsidR="0086444E" w:rsidRPr="00C02AD0" w:rsidRDefault="0086444E" w:rsidP="0086444E">
            <w:pPr>
              <w:numPr>
                <w:ilvl w:val="0"/>
                <w:numId w:val="5"/>
              </w:numPr>
              <w:suppressAutoHyphens/>
              <w:spacing w:after="0" w:line="240" w:lineRule="auto"/>
              <w:ind w:left="244" w:hanging="244"/>
              <w:jc w:val="both"/>
              <w:rPr>
                <w:rFonts w:ascii="Arial" w:hAnsi="Arial" w:cs="Arial"/>
                <w:sz w:val="20"/>
                <w:szCs w:val="20"/>
              </w:rPr>
            </w:pPr>
            <w:r w:rsidRPr="00C02AD0">
              <w:rPr>
                <w:rFonts w:ascii="Arial" w:hAnsi="Arial" w:cs="Arial"/>
                <w:sz w:val="20"/>
                <w:szCs w:val="20"/>
              </w:rPr>
              <w:t>Manejo del idioma inglés a nivel básico.</w:t>
            </w:r>
            <w:r w:rsidRPr="00C02AD0">
              <w:rPr>
                <w:rFonts w:ascii="Arial" w:hAnsi="Arial" w:cs="Arial"/>
                <w:b/>
                <w:sz w:val="20"/>
                <w:szCs w:val="20"/>
              </w:rPr>
              <w:t xml:space="preserve"> (Deseable)</w:t>
            </w:r>
          </w:p>
        </w:tc>
      </w:tr>
      <w:tr w:rsidR="0086444E" w:rsidRPr="00C02AD0" w14:paraId="4F39532C" w14:textId="77777777" w:rsidTr="00F75A29">
        <w:trPr>
          <w:trHeight w:val="840"/>
        </w:trPr>
        <w:tc>
          <w:tcPr>
            <w:tcW w:w="2978" w:type="dxa"/>
            <w:vAlign w:val="center"/>
          </w:tcPr>
          <w:p w14:paraId="03C85E2C" w14:textId="77777777" w:rsidR="0086444E" w:rsidRPr="00C02AD0" w:rsidRDefault="0086444E" w:rsidP="00BD102F">
            <w:pPr>
              <w:pStyle w:val="Sangradetextonormal"/>
              <w:ind w:firstLine="0"/>
              <w:rPr>
                <w:rFonts w:cs="Arial"/>
                <w:b w:val="0"/>
                <w:sz w:val="20"/>
                <w:szCs w:val="20"/>
              </w:rPr>
            </w:pPr>
            <w:r w:rsidRPr="00C02AD0">
              <w:rPr>
                <w:rFonts w:cs="Arial"/>
                <w:sz w:val="20"/>
                <w:szCs w:val="20"/>
              </w:rPr>
              <w:t>Habilidades o Competencias</w:t>
            </w:r>
          </w:p>
        </w:tc>
        <w:tc>
          <w:tcPr>
            <w:tcW w:w="6094" w:type="dxa"/>
            <w:shd w:val="clear" w:color="auto" w:fill="auto"/>
          </w:tcPr>
          <w:p w14:paraId="38D1676C" w14:textId="77777777" w:rsidR="0086444E" w:rsidRPr="00C02AD0" w:rsidRDefault="0086444E" w:rsidP="00BD102F">
            <w:pPr>
              <w:ind w:left="244"/>
              <w:contextualSpacing/>
              <w:jc w:val="both"/>
              <w:rPr>
                <w:rFonts w:ascii="Arial" w:hAnsi="Arial" w:cs="Arial"/>
                <w:b/>
                <w:sz w:val="20"/>
                <w:szCs w:val="20"/>
              </w:rPr>
            </w:pPr>
            <w:r w:rsidRPr="00C02AD0">
              <w:rPr>
                <w:rFonts w:ascii="Arial" w:hAnsi="Arial" w:cs="Arial"/>
                <w:b/>
                <w:sz w:val="20"/>
                <w:szCs w:val="20"/>
              </w:rPr>
              <w:t xml:space="preserve">GENERICAS: </w:t>
            </w:r>
            <w:r w:rsidRPr="00C02AD0">
              <w:rPr>
                <w:rFonts w:ascii="Arial" w:hAnsi="Arial" w:cs="Arial"/>
                <w:sz w:val="20"/>
                <w:szCs w:val="20"/>
              </w:rPr>
              <w:t>Actitud de servicio, ética e integridad, compromiso y responsabilidad, orientación a resultados y trabajo en equipo.</w:t>
            </w:r>
          </w:p>
          <w:p w14:paraId="54795EDE" w14:textId="77777777" w:rsidR="0086444E" w:rsidRPr="00C02AD0" w:rsidRDefault="0086444E" w:rsidP="00BD102F">
            <w:pPr>
              <w:ind w:left="244"/>
              <w:contextualSpacing/>
              <w:jc w:val="both"/>
              <w:rPr>
                <w:rFonts w:ascii="Arial" w:hAnsi="Arial" w:cs="Arial"/>
                <w:b/>
                <w:sz w:val="20"/>
                <w:szCs w:val="20"/>
              </w:rPr>
            </w:pPr>
            <w:r w:rsidRPr="00C02AD0">
              <w:rPr>
                <w:rFonts w:ascii="Arial" w:hAnsi="Arial" w:cs="Arial"/>
                <w:b/>
                <w:sz w:val="20"/>
                <w:szCs w:val="20"/>
              </w:rPr>
              <w:t xml:space="preserve">ESPECIFICAS: </w:t>
            </w:r>
            <w:r w:rsidRPr="00C02AD0">
              <w:rPr>
                <w:rFonts w:ascii="Arial" w:hAnsi="Arial" w:cs="Arial"/>
                <w:sz w:val="20"/>
                <w:szCs w:val="20"/>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6444E" w:rsidRPr="00C02AD0" w14:paraId="7541A1C8" w14:textId="77777777" w:rsidTr="00F75A29">
        <w:trPr>
          <w:trHeight w:val="399"/>
        </w:trPr>
        <w:tc>
          <w:tcPr>
            <w:tcW w:w="2978" w:type="dxa"/>
            <w:vAlign w:val="center"/>
          </w:tcPr>
          <w:p w14:paraId="6538A7BB" w14:textId="77777777" w:rsidR="0086444E" w:rsidRPr="00C02AD0" w:rsidRDefault="0086444E" w:rsidP="00BD102F">
            <w:pPr>
              <w:pStyle w:val="Sangradetextonormal"/>
              <w:ind w:firstLine="0"/>
              <w:rPr>
                <w:rFonts w:cs="Arial"/>
                <w:b w:val="0"/>
                <w:sz w:val="20"/>
                <w:szCs w:val="20"/>
              </w:rPr>
            </w:pPr>
            <w:r w:rsidRPr="00C02AD0">
              <w:rPr>
                <w:rFonts w:cs="Arial"/>
                <w:sz w:val="20"/>
                <w:szCs w:val="20"/>
              </w:rPr>
              <w:t>Motivo de Contratación</w:t>
            </w:r>
          </w:p>
        </w:tc>
        <w:tc>
          <w:tcPr>
            <w:tcW w:w="6094" w:type="dxa"/>
            <w:shd w:val="clear" w:color="auto" w:fill="auto"/>
            <w:vAlign w:val="center"/>
          </w:tcPr>
          <w:p w14:paraId="4987AE97" w14:textId="7190FE4C" w:rsidR="0086444E" w:rsidRPr="00C02AD0" w:rsidRDefault="00B77138" w:rsidP="001B2D16">
            <w:pPr>
              <w:numPr>
                <w:ilvl w:val="0"/>
                <w:numId w:val="6"/>
              </w:numPr>
              <w:tabs>
                <w:tab w:val="clear" w:pos="792"/>
                <w:tab w:val="num" w:pos="252"/>
              </w:tabs>
              <w:suppressAutoHyphens/>
              <w:spacing w:after="0" w:line="252" w:lineRule="auto"/>
              <w:ind w:left="252" w:hanging="240"/>
              <w:jc w:val="both"/>
              <w:rPr>
                <w:rFonts w:ascii="Arial" w:hAnsi="Arial" w:cs="Arial"/>
                <w:sz w:val="20"/>
                <w:szCs w:val="20"/>
              </w:rPr>
            </w:pPr>
            <w:r w:rsidRPr="00C02AD0">
              <w:rPr>
                <w:rFonts w:ascii="Arial" w:hAnsi="Arial" w:cs="Arial"/>
                <w:sz w:val="20"/>
                <w:szCs w:val="20"/>
              </w:rPr>
              <w:t xml:space="preserve">Reemplazo de Personal – </w:t>
            </w:r>
            <w:r w:rsidRPr="00C02AD0">
              <w:rPr>
                <w:rFonts w:ascii="Arial" w:hAnsi="Arial" w:cs="Arial"/>
                <w:sz w:val="20"/>
                <w:szCs w:val="20"/>
                <w:shd w:val="clear" w:color="auto" w:fill="FFFFFF"/>
              </w:rPr>
              <w:t>Memorando Nº 835-GCGP-ESSALUD-2023</w:t>
            </w:r>
          </w:p>
        </w:tc>
      </w:tr>
    </w:tbl>
    <w:p w14:paraId="5664D7A4" w14:textId="3EF84FC7" w:rsidR="00A26F15" w:rsidRPr="00F75A29" w:rsidRDefault="00A26F15" w:rsidP="00F75A29">
      <w:pPr>
        <w:pStyle w:val="Textoindependiente"/>
        <w:spacing w:after="0"/>
        <w:ind w:right="281"/>
        <w:jc w:val="both"/>
        <w:rPr>
          <w:rFonts w:ascii="Arial" w:hAnsi="Arial" w:cs="Arial"/>
          <w:b/>
          <w:bCs/>
          <w:sz w:val="16"/>
          <w:szCs w:val="16"/>
          <w:lang w:val="es-MX"/>
        </w:rPr>
      </w:pPr>
      <w:r w:rsidRPr="00F75A29">
        <w:rPr>
          <w:rFonts w:ascii="Arial" w:hAnsi="Arial" w:cs="Arial"/>
          <w:b/>
          <w:bCs/>
          <w:sz w:val="16"/>
          <w:szCs w:val="16"/>
          <w:lang w:val="es-MX"/>
        </w:rPr>
        <w:t xml:space="preserve">(*) La acreditación implica remitir los documentos sustentatorios al correo electrónico de postulación </w:t>
      </w:r>
      <w:r w:rsidR="00F75A29">
        <w:rPr>
          <w:rFonts w:ascii="Arial" w:hAnsi="Arial" w:cs="Arial"/>
          <w:b/>
          <w:bCs/>
          <w:sz w:val="16"/>
          <w:szCs w:val="16"/>
          <w:lang w:val="es-MX"/>
        </w:rPr>
        <w:t>c</w:t>
      </w:r>
      <w:r w:rsidRPr="00F75A29">
        <w:rPr>
          <w:rFonts w:ascii="Arial" w:hAnsi="Arial" w:cs="Arial"/>
          <w:b/>
          <w:bCs/>
          <w:sz w:val="16"/>
          <w:szCs w:val="16"/>
          <w:lang w:val="es-MX"/>
        </w:rPr>
        <w:t>orrespondiente. Los postulantes que no lo hagan serán descalificados.</w:t>
      </w:r>
    </w:p>
    <w:p w14:paraId="7A37F858" w14:textId="586F90AF" w:rsidR="00A26F15" w:rsidRDefault="00A26F15" w:rsidP="00C92990">
      <w:pPr>
        <w:pStyle w:val="Sangradetextonormal"/>
        <w:jc w:val="both"/>
        <w:outlineLvl w:val="0"/>
        <w:rPr>
          <w:rFonts w:cs="Arial"/>
          <w:sz w:val="20"/>
          <w:szCs w:val="20"/>
        </w:rPr>
      </w:pPr>
    </w:p>
    <w:p w14:paraId="4B0E673C" w14:textId="77777777" w:rsidR="009F0A21" w:rsidRPr="00C02AD0" w:rsidRDefault="009F0A21" w:rsidP="00C92990">
      <w:pPr>
        <w:pStyle w:val="Sangradetextonormal"/>
        <w:jc w:val="both"/>
        <w:outlineLvl w:val="0"/>
        <w:rPr>
          <w:rFonts w:cs="Arial"/>
          <w:sz w:val="20"/>
          <w:szCs w:val="20"/>
        </w:rPr>
      </w:pPr>
    </w:p>
    <w:p w14:paraId="77898834" w14:textId="77777777" w:rsidR="00F15101" w:rsidRPr="00C02AD0" w:rsidRDefault="00F15101" w:rsidP="00F15101">
      <w:pPr>
        <w:pStyle w:val="Sangradetextonormal"/>
        <w:numPr>
          <w:ilvl w:val="0"/>
          <w:numId w:val="4"/>
        </w:numPr>
        <w:tabs>
          <w:tab w:val="clear" w:pos="720"/>
          <w:tab w:val="num" w:pos="426"/>
        </w:tabs>
        <w:ind w:left="426" w:hanging="426"/>
        <w:jc w:val="both"/>
        <w:rPr>
          <w:rFonts w:cs="Arial"/>
          <w:b w:val="0"/>
          <w:sz w:val="20"/>
          <w:szCs w:val="20"/>
        </w:rPr>
      </w:pPr>
      <w:r w:rsidRPr="00C02AD0">
        <w:rPr>
          <w:rFonts w:cs="Arial"/>
          <w:sz w:val="20"/>
          <w:szCs w:val="20"/>
        </w:rPr>
        <w:lastRenderedPageBreak/>
        <w:t>CARACTERÍSTICAS DEL CARGO</w:t>
      </w:r>
    </w:p>
    <w:p w14:paraId="04D838F7" w14:textId="70461119" w:rsidR="0066540D" w:rsidRPr="00C02AD0" w:rsidRDefault="0066540D" w:rsidP="00FC2962">
      <w:pPr>
        <w:pStyle w:val="Textoindependiente"/>
        <w:spacing w:after="0"/>
        <w:ind w:left="561" w:right="-144"/>
        <w:jc w:val="both"/>
        <w:rPr>
          <w:rFonts w:ascii="Arial" w:hAnsi="Arial" w:cs="Arial"/>
          <w:b/>
          <w:bCs/>
          <w:color w:val="000000"/>
        </w:rPr>
      </w:pPr>
    </w:p>
    <w:p w14:paraId="5DE4D9AA" w14:textId="249E699E" w:rsidR="00F15101" w:rsidRPr="00C02AD0" w:rsidRDefault="00F15101" w:rsidP="00F15101">
      <w:pPr>
        <w:pStyle w:val="Sangradetextonormal"/>
        <w:ind w:left="426" w:firstLine="0"/>
        <w:jc w:val="both"/>
        <w:rPr>
          <w:rFonts w:cs="Arial"/>
          <w:color w:val="000000"/>
          <w:sz w:val="20"/>
          <w:szCs w:val="20"/>
          <w:u w:val="single"/>
        </w:rPr>
      </w:pPr>
      <w:r w:rsidRPr="00C02AD0">
        <w:rPr>
          <w:rFonts w:cs="Arial"/>
          <w:bCs w:val="0"/>
          <w:sz w:val="20"/>
          <w:szCs w:val="20"/>
        </w:rPr>
        <w:t>MÉDICO (</w:t>
      </w:r>
      <w:r w:rsidRPr="00C02AD0">
        <w:rPr>
          <w:rFonts w:cs="Arial"/>
          <w:sz w:val="20"/>
          <w:szCs w:val="20"/>
        </w:rPr>
        <w:t>CÓD. P1ME-001</w:t>
      </w:r>
      <w:r w:rsidR="00F75A29">
        <w:rPr>
          <w:rFonts w:cs="Arial"/>
          <w:sz w:val="20"/>
          <w:szCs w:val="20"/>
        </w:rPr>
        <w:t xml:space="preserve"> y P1ME-002</w:t>
      </w:r>
      <w:r w:rsidRPr="00C02AD0">
        <w:rPr>
          <w:rFonts w:cs="Arial"/>
          <w:sz w:val="20"/>
          <w:szCs w:val="20"/>
        </w:rPr>
        <w:t>)</w:t>
      </w:r>
    </w:p>
    <w:p w14:paraId="2F7F37CF" w14:textId="77777777" w:rsidR="00F15101" w:rsidRPr="00C02AD0" w:rsidRDefault="00F15101" w:rsidP="00F15101">
      <w:pPr>
        <w:pStyle w:val="Sangradetextonormal"/>
        <w:ind w:left="426" w:firstLine="0"/>
        <w:jc w:val="both"/>
        <w:rPr>
          <w:rFonts w:cs="Arial"/>
          <w:sz w:val="20"/>
          <w:szCs w:val="20"/>
        </w:rPr>
      </w:pPr>
    </w:p>
    <w:p w14:paraId="3E8CCD00" w14:textId="77777777" w:rsidR="00F15101" w:rsidRPr="00C02AD0" w:rsidRDefault="00F15101" w:rsidP="00F15101">
      <w:pPr>
        <w:pStyle w:val="Sangradetextonormal"/>
        <w:ind w:left="426" w:firstLine="0"/>
        <w:jc w:val="both"/>
        <w:rPr>
          <w:rFonts w:cs="Arial"/>
          <w:sz w:val="20"/>
          <w:szCs w:val="20"/>
        </w:rPr>
      </w:pPr>
      <w:r w:rsidRPr="00C02AD0">
        <w:rPr>
          <w:rFonts w:cs="Arial"/>
          <w:sz w:val="20"/>
          <w:szCs w:val="20"/>
        </w:rPr>
        <w:t>Principales funciones a desarrollar:</w:t>
      </w:r>
    </w:p>
    <w:p w14:paraId="5AFF27C0" w14:textId="77777777" w:rsidR="00F15101" w:rsidRPr="00C02AD0" w:rsidRDefault="00F15101" w:rsidP="001B2D16">
      <w:pPr>
        <w:pStyle w:val="Prrafodelista"/>
        <w:numPr>
          <w:ilvl w:val="0"/>
          <w:numId w:val="16"/>
        </w:numPr>
        <w:contextualSpacing/>
        <w:jc w:val="both"/>
        <w:rPr>
          <w:rFonts w:eastAsiaTheme="minorHAnsi"/>
          <w:color w:val="000000" w:themeColor="text1"/>
          <w:sz w:val="20"/>
          <w:szCs w:val="20"/>
          <w:lang w:val="es-PE" w:eastAsia="en-US"/>
        </w:rPr>
      </w:pPr>
      <w:r w:rsidRPr="00C02AD0">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09A4CA85" w14:textId="77777777" w:rsidR="00F15101" w:rsidRPr="00C02AD0" w:rsidRDefault="00F15101" w:rsidP="001B2D16">
      <w:pPr>
        <w:pStyle w:val="Prrafodelista"/>
        <w:numPr>
          <w:ilvl w:val="0"/>
          <w:numId w:val="16"/>
        </w:numPr>
        <w:contextualSpacing/>
        <w:jc w:val="both"/>
        <w:rPr>
          <w:rFonts w:eastAsiaTheme="minorHAnsi"/>
          <w:color w:val="000000" w:themeColor="text1"/>
          <w:sz w:val="20"/>
          <w:szCs w:val="20"/>
          <w:lang w:val="es-PE" w:eastAsia="en-US"/>
        </w:rPr>
      </w:pPr>
      <w:r w:rsidRPr="00C02AD0">
        <w:rPr>
          <w:rFonts w:eastAsiaTheme="minorHAnsi"/>
          <w:color w:val="000000" w:themeColor="text1"/>
          <w:sz w:val="20"/>
          <w:szCs w:val="20"/>
          <w:lang w:val="es-PE" w:eastAsia="en-US"/>
        </w:rPr>
        <w:t>Examinar, diagnosticar y prescribir tratamientos según protocolos y guías de práctica clínica vigentes.</w:t>
      </w:r>
    </w:p>
    <w:p w14:paraId="11F9F4A9" w14:textId="77777777" w:rsidR="00F15101" w:rsidRPr="00C02AD0" w:rsidRDefault="00F15101" w:rsidP="001B2D16">
      <w:pPr>
        <w:pStyle w:val="Prrafodelista"/>
        <w:numPr>
          <w:ilvl w:val="0"/>
          <w:numId w:val="16"/>
        </w:numPr>
        <w:contextualSpacing/>
        <w:jc w:val="both"/>
        <w:rPr>
          <w:rFonts w:eastAsiaTheme="minorHAnsi"/>
          <w:color w:val="000000" w:themeColor="text1"/>
          <w:sz w:val="20"/>
          <w:szCs w:val="20"/>
          <w:lang w:val="es-PE" w:eastAsia="en-US"/>
        </w:rPr>
      </w:pPr>
      <w:r w:rsidRPr="00C02AD0">
        <w:rPr>
          <w:rFonts w:eastAsiaTheme="minorHAnsi"/>
          <w:color w:val="000000" w:themeColor="text1"/>
          <w:sz w:val="20"/>
          <w:szCs w:val="20"/>
          <w:lang w:val="es-PE" w:eastAsia="en-US"/>
        </w:rPr>
        <w:t>Realizar procedimientos de diagnósticos y terapéuticos en las áreas de su competencia.</w:t>
      </w:r>
    </w:p>
    <w:p w14:paraId="3D2BAE8B" w14:textId="77777777" w:rsidR="00F15101" w:rsidRPr="00C02AD0" w:rsidRDefault="00F15101" w:rsidP="001B2D16">
      <w:pPr>
        <w:pStyle w:val="Prrafodelista"/>
        <w:numPr>
          <w:ilvl w:val="0"/>
          <w:numId w:val="16"/>
        </w:numPr>
        <w:contextualSpacing/>
        <w:jc w:val="both"/>
        <w:rPr>
          <w:rFonts w:eastAsiaTheme="minorHAnsi"/>
          <w:color w:val="000000" w:themeColor="text1"/>
          <w:sz w:val="20"/>
          <w:szCs w:val="20"/>
          <w:lang w:val="es-PE" w:eastAsia="en-US"/>
        </w:rPr>
      </w:pPr>
      <w:r w:rsidRPr="00C02AD0">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4FD3D859" w14:textId="77777777" w:rsidR="00F15101" w:rsidRPr="00C02AD0" w:rsidRDefault="00F15101" w:rsidP="001B2D16">
      <w:pPr>
        <w:pStyle w:val="Prrafodelista"/>
        <w:numPr>
          <w:ilvl w:val="0"/>
          <w:numId w:val="16"/>
        </w:numPr>
        <w:contextualSpacing/>
        <w:jc w:val="both"/>
        <w:rPr>
          <w:rFonts w:eastAsiaTheme="minorHAnsi"/>
          <w:color w:val="000000" w:themeColor="text1"/>
          <w:sz w:val="20"/>
          <w:szCs w:val="20"/>
          <w:lang w:val="es-PE" w:eastAsia="en-US"/>
        </w:rPr>
      </w:pPr>
      <w:r w:rsidRPr="00C02AD0">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0D1F9D9C" w14:textId="77777777" w:rsidR="00F15101" w:rsidRPr="00C02AD0" w:rsidRDefault="00F15101" w:rsidP="001B2D16">
      <w:pPr>
        <w:pStyle w:val="Prrafodelista"/>
        <w:numPr>
          <w:ilvl w:val="0"/>
          <w:numId w:val="16"/>
        </w:numPr>
        <w:contextualSpacing/>
        <w:jc w:val="both"/>
        <w:rPr>
          <w:rFonts w:eastAsiaTheme="minorHAnsi"/>
          <w:color w:val="000000" w:themeColor="text1"/>
          <w:sz w:val="20"/>
          <w:szCs w:val="20"/>
          <w:lang w:val="es-PE" w:eastAsia="en-US"/>
        </w:rPr>
      </w:pPr>
      <w:r w:rsidRPr="00C02AD0">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10EE23E5" w14:textId="77777777" w:rsidR="00F15101" w:rsidRPr="00C02AD0" w:rsidRDefault="00F15101" w:rsidP="001B2D16">
      <w:pPr>
        <w:pStyle w:val="Prrafodelista"/>
        <w:numPr>
          <w:ilvl w:val="0"/>
          <w:numId w:val="16"/>
        </w:numPr>
        <w:contextualSpacing/>
        <w:jc w:val="both"/>
        <w:rPr>
          <w:rFonts w:eastAsiaTheme="minorHAnsi"/>
          <w:color w:val="000000" w:themeColor="text1"/>
          <w:sz w:val="20"/>
          <w:szCs w:val="20"/>
          <w:lang w:val="es-PE" w:eastAsia="en-US"/>
        </w:rPr>
      </w:pPr>
      <w:r w:rsidRPr="00C02AD0">
        <w:rPr>
          <w:rFonts w:eastAsiaTheme="minorHAnsi"/>
          <w:color w:val="000000" w:themeColor="text1"/>
          <w:sz w:val="20"/>
          <w:szCs w:val="20"/>
          <w:lang w:val="es-PE" w:eastAsia="en-US"/>
        </w:rPr>
        <w:t xml:space="preserve">Continuar el tratamiento y/o control de los pacientes </w:t>
      </w:r>
      <w:proofErr w:type="spellStart"/>
      <w:r w:rsidRPr="00C02AD0">
        <w:rPr>
          <w:rFonts w:eastAsiaTheme="minorHAnsi"/>
          <w:color w:val="000000" w:themeColor="text1"/>
          <w:sz w:val="20"/>
          <w:szCs w:val="20"/>
          <w:lang w:val="es-PE" w:eastAsia="en-US"/>
        </w:rPr>
        <w:t>contrarreferidos</w:t>
      </w:r>
      <w:proofErr w:type="spellEnd"/>
      <w:r w:rsidRPr="00C02AD0">
        <w:rPr>
          <w:rFonts w:eastAsiaTheme="minorHAnsi"/>
          <w:color w:val="000000" w:themeColor="text1"/>
          <w:sz w:val="20"/>
          <w:szCs w:val="20"/>
          <w:lang w:val="es-PE" w:eastAsia="en-US"/>
        </w:rPr>
        <w:t xml:space="preserve"> en el Centro Asistencial de origen, según indicación establecida en la contrarreferencia.</w:t>
      </w:r>
    </w:p>
    <w:p w14:paraId="1AE3C0D7" w14:textId="77777777" w:rsidR="00F15101" w:rsidRPr="00C02AD0" w:rsidRDefault="00F15101" w:rsidP="001B2D16">
      <w:pPr>
        <w:pStyle w:val="Prrafodelista"/>
        <w:numPr>
          <w:ilvl w:val="0"/>
          <w:numId w:val="16"/>
        </w:numPr>
        <w:contextualSpacing/>
        <w:jc w:val="both"/>
        <w:rPr>
          <w:rFonts w:eastAsiaTheme="minorHAnsi"/>
          <w:color w:val="000000" w:themeColor="text1"/>
          <w:sz w:val="20"/>
          <w:szCs w:val="20"/>
          <w:lang w:val="es-PE" w:eastAsia="en-US"/>
        </w:rPr>
      </w:pPr>
      <w:r w:rsidRPr="00C02AD0">
        <w:rPr>
          <w:rFonts w:eastAsiaTheme="minorHAnsi"/>
          <w:color w:val="000000" w:themeColor="text1"/>
          <w:sz w:val="20"/>
          <w:szCs w:val="20"/>
          <w:lang w:val="es-PE" w:eastAsia="en-US"/>
        </w:rPr>
        <w:t>Elaborar informes y certificados de la prestación asistencial establecidos para el servicio.</w:t>
      </w:r>
    </w:p>
    <w:p w14:paraId="2E69B7DF" w14:textId="77777777" w:rsidR="00F15101" w:rsidRPr="00C02AD0" w:rsidRDefault="00F15101" w:rsidP="001B2D16">
      <w:pPr>
        <w:pStyle w:val="Prrafodelista"/>
        <w:numPr>
          <w:ilvl w:val="0"/>
          <w:numId w:val="16"/>
        </w:numPr>
        <w:contextualSpacing/>
        <w:jc w:val="both"/>
        <w:rPr>
          <w:rFonts w:eastAsiaTheme="minorHAnsi"/>
          <w:color w:val="000000" w:themeColor="text1"/>
          <w:sz w:val="20"/>
          <w:szCs w:val="20"/>
          <w:lang w:val="es-PE" w:eastAsia="en-US"/>
        </w:rPr>
      </w:pPr>
      <w:r w:rsidRPr="00C02AD0">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28BFAF98" w14:textId="77777777" w:rsidR="00F15101" w:rsidRPr="00C02AD0" w:rsidRDefault="00F15101" w:rsidP="001B2D16">
      <w:pPr>
        <w:pStyle w:val="Prrafodelista"/>
        <w:numPr>
          <w:ilvl w:val="0"/>
          <w:numId w:val="16"/>
        </w:numPr>
        <w:contextualSpacing/>
        <w:jc w:val="both"/>
        <w:rPr>
          <w:rFonts w:eastAsiaTheme="minorHAnsi"/>
          <w:color w:val="000000" w:themeColor="text1"/>
          <w:sz w:val="20"/>
          <w:szCs w:val="20"/>
          <w:lang w:val="es-PE" w:eastAsia="en-US"/>
        </w:rPr>
      </w:pPr>
      <w:r w:rsidRPr="00C02AD0">
        <w:rPr>
          <w:rFonts w:eastAsiaTheme="minorHAnsi"/>
          <w:color w:val="000000" w:themeColor="text1"/>
          <w:sz w:val="20"/>
          <w:szCs w:val="20"/>
          <w:lang w:val="es-PE" w:eastAsia="en-US"/>
        </w:rPr>
        <w:t>Brindar información médica sobre la situación de salud al paciente o familiar responsable.</w:t>
      </w:r>
    </w:p>
    <w:p w14:paraId="5CC01BEE" w14:textId="77777777" w:rsidR="00F15101" w:rsidRPr="00C02AD0" w:rsidRDefault="00F15101" w:rsidP="001B2D16">
      <w:pPr>
        <w:pStyle w:val="Prrafodelista"/>
        <w:numPr>
          <w:ilvl w:val="0"/>
          <w:numId w:val="16"/>
        </w:numPr>
        <w:contextualSpacing/>
        <w:jc w:val="both"/>
        <w:rPr>
          <w:rFonts w:eastAsiaTheme="minorHAnsi"/>
          <w:color w:val="000000" w:themeColor="text1"/>
          <w:sz w:val="20"/>
          <w:szCs w:val="20"/>
          <w:lang w:val="es-PE" w:eastAsia="en-US"/>
        </w:rPr>
      </w:pPr>
      <w:r w:rsidRPr="00C02AD0">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50FC5EC3" w14:textId="77777777" w:rsidR="00F15101" w:rsidRPr="00C02AD0" w:rsidRDefault="00F15101" w:rsidP="001B2D16">
      <w:pPr>
        <w:pStyle w:val="Prrafodelista"/>
        <w:numPr>
          <w:ilvl w:val="0"/>
          <w:numId w:val="16"/>
        </w:numPr>
        <w:contextualSpacing/>
        <w:jc w:val="both"/>
        <w:rPr>
          <w:rFonts w:eastAsiaTheme="minorHAnsi"/>
          <w:color w:val="000000" w:themeColor="text1"/>
          <w:sz w:val="20"/>
          <w:szCs w:val="20"/>
          <w:lang w:val="es-PE" w:eastAsia="en-US"/>
        </w:rPr>
      </w:pPr>
      <w:r w:rsidRPr="00C02AD0">
        <w:rPr>
          <w:rFonts w:eastAsiaTheme="minorHAnsi"/>
          <w:color w:val="000000" w:themeColor="text1"/>
          <w:sz w:val="20"/>
          <w:szCs w:val="20"/>
          <w:lang w:val="es-PE" w:eastAsia="en-US"/>
        </w:rPr>
        <w:t>Participar en comités y comisiones y suscribir los informes o dictámenes correspondientes, en el ámbito de competencia.</w:t>
      </w:r>
    </w:p>
    <w:p w14:paraId="7CCC4EDB" w14:textId="77777777" w:rsidR="00F15101" w:rsidRPr="00C02AD0" w:rsidRDefault="00F15101" w:rsidP="001B2D16">
      <w:pPr>
        <w:pStyle w:val="Prrafodelista"/>
        <w:numPr>
          <w:ilvl w:val="0"/>
          <w:numId w:val="16"/>
        </w:numPr>
        <w:contextualSpacing/>
        <w:jc w:val="both"/>
        <w:rPr>
          <w:rFonts w:eastAsiaTheme="minorHAnsi"/>
          <w:color w:val="000000" w:themeColor="text1"/>
          <w:sz w:val="20"/>
          <w:szCs w:val="20"/>
          <w:lang w:val="es-PE" w:eastAsia="en-US"/>
        </w:rPr>
      </w:pPr>
      <w:r w:rsidRPr="00C02AD0">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44FA169A" w14:textId="77777777" w:rsidR="00F15101" w:rsidRPr="00C02AD0" w:rsidRDefault="00F15101" w:rsidP="001B2D16">
      <w:pPr>
        <w:pStyle w:val="Prrafodelista"/>
        <w:numPr>
          <w:ilvl w:val="0"/>
          <w:numId w:val="16"/>
        </w:numPr>
        <w:contextualSpacing/>
        <w:jc w:val="both"/>
        <w:rPr>
          <w:rFonts w:eastAsiaTheme="minorHAnsi"/>
          <w:color w:val="000000" w:themeColor="text1"/>
          <w:sz w:val="20"/>
          <w:szCs w:val="20"/>
          <w:lang w:val="es-PE" w:eastAsia="en-US"/>
        </w:rPr>
      </w:pPr>
      <w:r w:rsidRPr="00C02AD0">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4941F347" w14:textId="77777777" w:rsidR="00F15101" w:rsidRPr="00C02AD0" w:rsidRDefault="00F15101" w:rsidP="001B2D16">
      <w:pPr>
        <w:pStyle w:val="Prrafodelista"/>
        <w:numPr>
          <w:ilvl w:val="0"/>
          <w:numId w:val="16"/>
        </w:numPr>
        <w:contextualSpacing/>
        <w:jc w:val="both"/>
        <w:rPr>
          <w:rFonts w:eastAsiaTheme="minorHAnsi"/>
          <w:color w:val="000000" w:themeColor="text1"/>
          <w:sz w:val="20"/>
          <w:szCs w:val="20"/>
          <w:lang w:val="es-PE" w:eastAsia="en-US"/>
        </w:rPr>
      </w:pPr>
      <w:r w:rsidRPr="00C02AD0">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021EC2C3" w14:textId="77777777" w:rsidR="00F15101" w:rsidRPr="00C02AD0" w:rsidRDefault="00F15101" w:rsidP="001B2D16">
      <w:pPr>
        <w:pStyle w:val="Prrafodelista"/>
        <w:numPr>
          <w:ilvl w:val="0"/>
          <w:numId w:val="16"/>
        </w:numPr>
        <w:contextualSpacing/>
        <w:jc w:val="both"/>
        <w:rPr>
          <w:rFonts w:eastAsiaTheme="minorHAnsi"/>
          <w:color w:val="000000" w:themeColor="text1"/>
          <w:sz w:val="20"/>
          <w:szCs w:val="20"/>
          <w:lang w:val="es-PE" w:eastAsia="en-US"/>
        </w:rPr>
      </w:pPr>
      <w:r w:rsidRPr="00C02AD0">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71226FC1" w14:textId="77777777" w:rsidR="00F15101" w:rsidRPr="00C02AD0" w:rsidRDefault="00F15101" w:rsidP="001B2D16">
      <w:pPr>
        <w:pStyle w:val="Prrafodelista"/>
        <w:numPr>
          <w:ilvl w:val="0"/>
          <w:numId w:val="16"/>
        </w:numPr>
        <w:contextualSpacing/>
        <w:jc w:val="both"/>
        <w:rPr>
          <w:rFonts w:eastAsiaTheme="minorHAnsi"/>
          <w:color w:val="000000" w:themeColor="text1"/>
          <w:sz w:val="20"/>
          <w:szCs w:val="20"/>
          <w:lang w:val="es-PE" w:eastAsia="en-US"/>
        </w:rPr>
      </w:pPr>
      <w:r w:rsidRPr="00C02AD0">
        <w:rPr>
          <w:rFonts w:eastAsiaTheme="minorHAnsi"/>
          <w:color w:val="000000" w:themeColor="text1"/>
          <w:sz w:val="20"/>
          <w:szCs w:val="20"/>
          <w:lang w:val="es-PE" w:eastAsia="en-US"/>
        </w:rPr>
        <w:t>Investigar e innovar permanentemente las técnicas y procedimientos relacionados al campo de su especialidad.</w:t>
      </w:r>
    </w:p>
    <w:p w14:paraId="512632CE" w14:textId="77777777" w:rsidR="00F15101" w:rsidRPr="00C02AD0" w:rsidRDefault="00F15101" w:rsidP="001B2D16">
      <w:pPr>
        <w:pStyle w:val="Prrafodelista"/>
        <w:numPr>
          <w:ilvl w:val="0"/>
          <w:numId w:val="16"/>
        </w:numPr>
        <w:contextualSpacing/>
        <w:jc w:val="both"/>
        <w:rPr>
          <w:rFonts w:eastAsiaTheme="minorHAnsi"/>
          <w:color w:val="000000" w:themeColor="text1"/>
          <w:sz w:val="20"/>
          <w:szCs w:val="20"/>
          <w:lang w:val="es-PE" w:eastAsia="en-US"/>
        </w:rPr>
      </w:pPr>
      <w:r w:rsidRPr="00C02AD0">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4177E4C6" w14:textId="77777777" w:rsidR="00F15101" w:rsidRPr="00C02AD0" w:rsidRDefault="00F15101" w:rsidP="001B2D16">
      <w:pPr>
        <w:pStyle w:val="Prrafodelista"/>
        <w:numPr>
          <w:ilvl w:val="0"/>
          <w:numId w:val="16"/>
        </w:numPr>
        <w:contextualSpacing/>
        <w:jc w:val="both"/>
        <w:rPr>
          <w:rFonts w:eastAsiaTheme="minorHAnsi"/>
          <w:color w:val="000000" w:themeColor="text1"/>
          <w:sz w:val="20"/>
          <w:szCs w:val="20"/>
          <w:lang w:val="es-PE" w:eastAsia="en-US"/>
        </w:rPr>
      </w:pPr>
      <w:r w:rsidRPr="00C02AD0">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2F9054E6" w14:textId="77777777" w:rsidR="00F15101" w:rsidRPr="00C02AD0" w:rsidRDefault="00F15101" w:rsidP="001B2D16">
      <w:pPr>
        <w:pStyle w:val="Prrafodelista"/>
        <w:numPr>
          <w:ilvl w:val="0"/>
          <w:numId w:val="16"/>
        </w:numPr>
        <w:contextualSpacing/>
        <w:jc w:val="both"/>
        <w:rPr>
          <w:rFonts w:eastAsiaTheme="minorHAnsi"/>
          <w:color w:val="000000" w:themeColor="text1"/>
          <w:sz w:val="20"/>
          <w:szCs w:val="20"/>
          <w:lang w:val="es-PE" w:eastAsia="en-US"/>
        </w:rPr>
      </w:pPr>
      <w:r w:rsidRPr="00C02AD0">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4F15D4A5" w14:textId="77777777" w:rsidR="00F15101" w:rsidRPr="00C02AD0" w:rsidRDefault="00F15101" w:rsidP="001B2D16">
      <w:pPr>
        <w:pStyle w:val="Prrafodelista"/>
        <w:numPr>
          <w:ilvl w:val="0"/>
          <w:numId w:val="16"/>
        </w:numPr>
        <w:contextualSpacing/>
        <w:jc w:val="both"/>
        <w:rPr>
          <w:rFonts w:eastAsiaTheme="minorHAnsi"/>
          <w:color w:val="000000" w:themeColor="text1"/>
          <w:sz w:val="20"/>
          <w:szCs w:val="20"/>
          <w:lang w:val="es-PE" w:eastAsia="en-US"/>
        </w:rPr>
      </w:pPr>
      <w:r w:rsidRPr="00C02AD0">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138B96A9" w14:textId="77777777" w:rsidR="00F15101" w:rsidRPr="00C02AD0" w:rsidRDefault="00F15101" w:rsidP="001B2D16">
      <w:pPr>
        <w:pStyle w:val="Prrafodelista"/>
        <w:numPr>
          <w:ilvl w:val="0"/>
          <w:numId w:val="16"/>
        </w:numPr>
        <w:contextualSpacing/>
        <w:jc w:val="both"/>
        <w:rPr>
          <w:rFonts w:eastAsiaTheme="minorHAnsi"/>
          <w:color w:val="000000" w:themeColor="text1"/>
          <w:sz w:val="20"/>
          <w:szCs w:val="20"/>
          <w:lang w:val="es-PE" w:eastAsia="en-US"/>
        </w:rPr>
      </w:pPr>
      <w:r w:rsidRPr="00C02AD0">
        <w:rPr>
          <w:rFonts w:eastAsiaTheme="minorHAnsi"/>
          <w:color w:val="000000" w:themeColor="text1"/>
          <w:sz w:val="20"/>
          <w:szCs w:val="20"/>
          <w:lang w:val="es-PE" w:eastAsia="en-US"/>
        </w:rPr>
        <w:t>Mantener informado al jefe inmediato sobre las actividades que desarrolla.</w:t>
      </w:r>
    </w:p>
    <w:p w14:paraId="6D1F8744" w14:textId="77777777" w:rsidR="00F15101" w:rsidRPr="00C02AD0" w:rsidRDefault="00F15101" w:rsidP="001B2D16">
      <w:pPr>
        <w:pStyle w:val="Prrafodelista"/>
        <w:numPr>
          <w:ilvl w:val="0"/>
          <w:numId w:val="16"/>
        </w:numPr>
        <w:contextualSpacing/>
        <w:jc w:val="both"/>
        <w:rPr>
          <w:rFonts w:eastAsiaTheme="minorHAnsi"/>
          <w:color w:val="000000" w:themeColor="text1"/>
          <w:sz w:val="20"/>
          <w:szCs w:val="20"/>
          <w:lang w:val="es-PE" w:eastAsia="en-US"/>
        </w:rPr>
      </w:pPr>
      <w:r w:rsidRPr="00C02AD0">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6D952C8B" w14:textId="77777777" w:rsidR="00F15101" w:rsidRPr="00C02AD0" w:rsidRDefault="00F15101" w:rsidP="001B2D16">
      <w:pPr>
        <w:pStyle w:val="Prrafodelista"/>
        <w:numPr>
          <w:ilvl w:val="0"/>
          <w:numId w:val="16"/>
        </w:numPr>
        <w:contextualSpacing/>
        <w:jc w:val="both"/>
        <w:rPr>
          <w:rFonts w:eastAsiaTheme="minorHAnsi"/>
          <w:color w:val="000000" w:themeColor="text1"/>
          <w:sz w:val="20"/>
          <w:szCs w:val="20"/>
          <w:lang w:val="es-PE" w:eastAsia="en-US"/>
        </w:rPr>
      </w:pPr>
      <w:r w:rsidRPr="00C02AD0">
        <w:rPr>
          <w:rFonts w:eastAsiaTheme="minorHAnsi"/>
          <w:color w:val="000000" w:themeColor="text1"/>
          <w:sz w:val="20"/>
          <w:szCs w:val="20"/>
          <w:lang w:val="es-PE" w:eastAsia="en-US"/>
        </w:rPr>
        <w:t>Velar por la seguridad, mantenimiento y operatividad de los bienes asignados para el cumplimiento de sus labores.</w:t>
      </w:r>
    </w:p>
    <w:p w14:paraId="0EDABF9E" w14:textId="77777777" w:rsidR="00F15101" w:rsidRPr="00C02AD0" w:rsidRDefault="00F15101" w:rsidP="001B2D16">
      <w:pPr>
        <w:pStyle w:val="Prrafodelista"/>
        <w:numPr>
          <w:ilvl w:val="0"/>
          <w:numId w:val="16"/>
        </w:numPr>
        <w:contextualSpacing/>
        <w:jc w:val="both"/>
        <w:rPr>
          <w:rFonts w:eastAsiaTheme="minorHAnsi"/>
          <w:color w:val="000000" w:themeColor="text1"/>
          <w:sz w:val="20"/>
          <w:szCs w:val="20"/>
          <w:lang w:val="es-PE" w:eastAsia="en-US"/>
        </w:rPr>
      </w:pPr>
      <w:r w:rsidRPr="00C02AD0">
        <w:rPr>
          <w:rFonts w:eastAsiaTheme="minorHAnsi"/>
          <w:color w:val="000000" w:themeColor="text1"/>
          <w:sz w:val="20"/>
          <w:szCs w:val="20"/>
          <w:lang w:val="es-PE" w:eastAsia="en-US"/>
        </w:rPr>
        <w:t>Realizar otras funciones afines en el ámbito de competencia que le asigne el jefe inmediato.</w:t>
      </w:r>
    </w:p>
    <w:p w14:paraId="1AAFA4AB" w14:textId="029B4497" w:rsidR="009F0A21" w:rsidRDefault="00F15101" w:rsidP="00F75A29">
      <w:pPr>
        <w:ind w:left="360" w:hanging="360"/>
        <w:rPr>
          <w:rFonts w:ascii="Arial" w:hAnsi="Arial" w:cs="Arial"/>
          <w:b/>
          <w:sz w:val="20"/>
          <w:szCs w:val="20"/>
          <w:lang w:eastAsia="es-ES"/>
        </w:rPr>
      </w:pPr>
      <w:r w:rsidRPr="00C02AD0">
        <w:rPr>
          <w:rFonts w:ascii="Arial" w:hAnsi="Arial" w:cs="Arial"/>
          <w:b/>
          <w:sz w:val="20"/>
          <w:szCs w:val="20"/>
          <w:lang w:eastAsia="es-ES"/>
        </w:rPr>
        <w:t xml:space="preserve">       </w:t>
      </w:r>
    </w:p>
    <w:p w14:paraId="19A2F587" w14:textId="77777777" w:rsidR="009F0A21" w:rsidRDefault="009F0A21" w:rsidP="00F75A29">
      <w:pPr>
        <w:ind w:left="360" w:hanging="360"/>
        <w:rPr>
          <w:rFonts w:ascii="Arial" w:hAnsi="Arial" w:cs="Arial"/>
          <w:b/>
          <w:sz w:val="20"/>
          <w:szCs w:val="20"/>
          <w:lang w:eastAsia="es-ES"/>
        </w:rPr>
      </w:pPr>
    </w:p>
    <w:p w14:paraId="2EF85023" w14:textId="2C10C704" w:rsidR="00F15101" w:rsidRPr="00C02AD0" w:rsidRDefault="00B2398F" w:rsidP="00F75A29">
      <w:pPr>
        <w:ind w:left="360" w:hanging="360"/>
        <w:rPr>
          <w:rFonts w:ascii="Arial" w:hAnsi="Arial" w:cs="Arial"/>
          <w:b/>
          <w:sz w:val="20"/>
          <w:szCs w:val="20"/>
        </w:rPr>
      </w:pPr>
      <w:r>
        <w:rPr>
          <w:rFonts w:ascii="Arial" w:hAnsi="Arial" w:cs="Arial"/>
          <w:b/>
          <w:bCs/>
          <w:sz w:val="20"/>
          <w:szCs w:val="20"/>
        </w:rPr>
        <w:lastRenderedPageBreak/>
        <w:t xml:space="preserve">        </w:t>
      </w:r>
      <w:r w:rsidR="00F15101" w:rsidRPr="00C02AD0">
        <w:rPr>
          <w:rFonts w:ascii="Arial" w:hAnsi="Arial" w:cs="Arial"/>
          <w:b/>
          <w:bCs/>
          <w:sz w:val="20"/>
          <w:szCs w:val="20"/>
        </w:rPr>
        <w:t>TÉCNICO DE ENFERMERÍA II (CÓD. T3TE2-00</w:t>
      </w:r>
      <w:r w:rsidR="00F75A29">
        <w:rPr>
          <w:rFonts w:ascii="Arial" w:hAnsi="Arial" w:cs="Arial"/>
          <w:b/>
          <w:bCs/>
          <w:sz w:val="20"/>
          <w:szCs w:val="20"/>
        </w:rPr>
        <w:t>3</w:t>
      </w:r>
      <w:r w:rsidR="00F15101" w:rsidRPr="00C02AD0">
        <w:rPr>
          <w:rFonts w:ascii="Arial" w:hAnsi="Arial" w:cs="Arial"/>
          <w:b/>
          <w:bCs/>
          <w:sz w:val="20"/>
          <w:szCs w:val="20"/>
        </w:rPr>
        <w:t xml:space="preserve"> y CÓD. T3TE2-00</w:t>
      </w:r>
      <w:r w:rsidR="00F75A29">
        <w:rPr>
          <w:rFonts w:ascii="Arial" w:hAnsi="Arial" w:cs="Arial"/>
          <w:b/>
          <w:bCs/>
          <w:sz w:val="20"/>
          <w:szCs w:val="20"/>
        </w:rPr>
        <w:t>4</w:t>
      </w:r>
      <w:r w:rsidR="00F15101" w:rsidRPr="00C02AD0">
        <w:rPr>
          <w:rFonts w:ascii="Arial" w:hAnsi="Arial" w:cs="Arial"/>
          <w:b/>
          <w:bCs/>
          <w:sz w:val="20"/>
          <w:szCs w:val="20"/>
        </w:rPr>
        <w:t>)</w:t>
      </w:r>
    </w:p>
    <w:p w14:paraId="07270E8F" w14:textId="77777777" w:rsidR="00F15101" w:rsidRPr="00C02AD0" w:rsidRDefault="00F15101" w:rsidP="00ED36FB">
      <w:pPr>
        <w:spacing w:after="0"/>
        <w:ind w:left="709" w:hanging="283"/>
        <w:rPr>
          <w:rFonts w:ascii="Arial" w:hAnsi="Arial" w:cs="Arial"/>
          <w:b/>
          <w:color w:val="000000"/>
          <w:sz w:val="20"/>
          <w:szCs w:val="20"/>
          <w:lang w:val="es-MX" w:eastAsia="es-ES"/>
        </w:rPr>
      </w:pPr>
      <w:r w:rsidRPr="00C02AD0">
        <w:rPr>
          <w:rFonts w:ascii="Arial" w:hAnsi="Arial" w:cs="Arial"/>
          <w:b/>
          <w:color w:val="000000"/>
          <w:sz w:val="20"/>
          <w:szCs w:val="20"/>
          <w:lang w:val="es-MX" w:eastAsia="es-ES"/>
        </w:rPr>
        <w:t>Principales funciones para desarrollar:</w:t>
      </w:r>
    </w:p>
    <w:p w14:paraId="00662E23" w14:textId="77777777" w:rsidR="00F15101" w:rsidRPr="00C02AD0" w:rsidRDefault="00F15101" w:rsidP="001B2D16">
      <w:pPr>
        <w:numPr>
          <w:ilvl w:val="0"/>
          <w:numId w:val="18"/>
        </w:numPr>
        <w:autoSpaceDE w:val="0"/>
        <w:autoSpaceDN w:val="0"/>
        <w:adjustRightInd w:val="0"/>
        <w:spacing w:after="0" w:line="240" w:lineRule="auto"/>
        <w:ind w:left="851" w:hanging="425"/>
        <w:jc w:val="both"/>
        <w:rPr>
          <w:rFonts w:ascii="Arial" w:hAnsi="Arial" w:cs="Arial"/>
          <w:sz w:val="20"/>
          <w:szCs w:val="20"/>
          <w:lang w:eastAsia="es-ES"/>
        </w:rPr>
      </w:pPr>
      <w:r w:rsidRPr="00C02AD0">
        <w:rPr>
          <w:rFonts w:ascii="Arial" w:hAnsi="Arial" w:cs="Arial"/>
          <w:sz w:val="20"/>
          <w:szCs w:val="20"/>
          <w:lang w:eastAsia="es-ES"/>
        </w:rPr>
        <w:t>Asistir y preparar al paciente en la atención de salud por indicación del profesional asistencial, en el ámbito de competencia.</w:t>
      </w:r>
    </w:p>
    <w:p w14:paraId="6B04B24E" w14:textId="77777777" w:rsidR="00F15101" w:rsidRPr="00C02AD0" w:rsidRDefault="00F15101" w:rsidP="001B2D16">
      <w:pPr>
        <w:numPr>
          <w:ilvl w:val="0"/>
          <w:numId w:val="18"/>
        </w:numPr>
        <w:autoSpaceDE w:val="0"/>
        <w:autoSpaceDN w:val="0"/>
        <w:adjustRightInd w:val="0"/>
        <w:spacing w:after="0" w:line="240" w:lineRule="auto"/>
        <w:ind w:left="851" w:hanging="425"/>
        <w:jc w:val="both"/>
        <w:rPr>
          <w:rFonts w:ascii="Arial" w:hAnsi="Arial" w:cs="Arial"/>
          <w:sz w:val="20"/>
          <w:szCs w:val="20"/>
          <w:lang w:eastAsia="es-ES"/>
        </w:rPr>
      </w:pPr>
      <w:r w:rsidRPr="00C02AD0">
        <w:rPr>
          <w:rFonts w:ascii="Arial" w:hAnsi="Arial" w:cs="Arial"/>
          <w:sz w:val="20"/>
          <w:szCs w:val="20"/>
          <w:lang w:eastAsia="es-ES"/>
        </w:rPr>
        <w:t>Asistir al profesional de la salud en la atención del paciente en procedimientos de diagnóstico, terapéuticos y en los exámenes médicos.</w:t>
      </w:r>
    </w:p>
    <w:p w14:paraId="2E394004" w14:textId="77777777" w:rsidR="00F15101" w:rsidRPr="00C02AD0" w:rsidRDefault="00F15101" w:rsidP="001B2D16">
      <w:pPr>
        <w:numPr>
          <w:ilvl w:val="0"/>
          <w:numId w:val="18"/>
        </w:numPr>
        <w:autoSpaceDE w:val="0"/>
        <w:autoSpaceDN w:val="0"/>
        <w:adjustRightInd w:val="0"/>
        <w:spacing w:after="0" w:line="240" w:lineRule="auto"/>
        <w:ind w:left="851" w:hanging="425"/>
        <w:jc w:val="both"/>
        <w:rPr>
          <w:rFonts w:ascii="Arial" w:hAnsi="Arial" w:cs="Arial"/>
          <w:sz w:val="20"/>
          <w:szCs w:val="20"/>
          <w:lang w:eastAsia="es-ES"/>
        </w:rPr>
      </w:pPr>
      <w:r w:rsidRPr="00C02AD0">
        <w:rPr>
          <w:rFonts w:ascii="Arial" w:hAnsi="Arial" w:cs="Arial"/>
          <w:sz w:val="20"/>
          <w:szCs w:val="20"/>
          <w:lang w:eastAsia="es-ES"/>
        </w:rPr>
        <w:t>Realizar procedimientos asistenciales simples en el marco de la normatividad vigente y por indicación del profesional responsable.</w:t>
      </w:r>
    </w:p>
    <w:p w14:paraId="6559AE0C" w14:textId="77777777" w:rsidR="00F15101" w:rsidRPr="00C02AD0" w:rsidRDefault="00F15101" w:rsidP="001B2D16">
      <w:pPr>
        <w:numPr>
          <w:ilvl w:val="0"/>
          <w:numId w:val="18"/>
        </w:numPr>
        <w:autoSpaceDE w:val="0"/>
        <w:autoSpaceDN w:val="0"/>
        <w:adjustRightInd w:val="0"/>
        <w:spacing w:after="0" w:line="240" w:lineRule="auto"/>
        <w:ind w:left="851" w:hanging="425"/>
        <w:jc w:val="both"/>
        <w:rPr>
          <w:rFonts w:ascii="Arial" w:hAnsi="Arial" w:cs="Arial"/>
          <w:sz w:val="20"/>
          <w:szCs w:val="20"/>
          <w:lang w:eastAsia="es-ES"/>
        </w:rPr>
      </w:pPr>
      <w:r w:rsidRPr="00C02AD0">
        <w:rPr>
          <w:rFonts w:ascii="Arial" w:hAnsi="Arial" w:cs="Arial"/>
          <w:sz w:val="20"/>
          <w:szCs w:val="20"/>
          <w:lang w:eastAsia="es-ES"/>
        </w:rPr>
        <w:t>Proporcionar cuidados al paciente relacionados con el confort, aseo personal y cambios posturales, según indicación del profesional asistencial.</w:t>
      </w:r>
    </w:p>
    <w:p w14:paraId="3C76DEF9" w14:textId="77777777" w:rsidR="00F15101" w:rsidRPr="00C02AD0" w:rsidRDefault="00F15101" w:rsidP="001B2D16">
      <w:pPr>
        <w:numPr>
          <w:ilvl w:val="0"/>
          <w:numId w:val="18"/>
        </w:numPr>
        <w:autoSpaceDE w:val="0"/>
        <w:autoSpaceDN w:val="0"/>
        <w:adjustRightInd w:val="0"/>
        <w:spacing w:after="0" w:line="240" w:lineRule="auto"/>
        <w:ind w:left="851" w:hanging="425"/>
        <w:jc w:val="both"/>
        <w:rPr>
          <w:rFonts w:ascii="Arial" w:hAnsi="Arial" w:cs="Arial"/>
          <w:sz w:val="20"/>
          <w:szCs w:val="20"/>
          <w:lang w:eastAsia="es-ES"/>
        </w:rPr>
      </w:pPr>
      <w:r w:rsidRPr="00C02AD0">
        <w:rPr>
          <w:rFonts w:ascii="Arial" w:hAnsi="Arial" w:cs="Arial"/>
          <w:sz w:val="20"/>
          <w:szCs w:val="20"/>
          <w:lang w:eastAsia="es-ES"/>
        </w:rPr>
        <w:t>Acudir y atender de inmediato el llamado del paciente en el ámbito de competencia y dar aviso al profesional asistencial.</w:t>
      </w:r>
    </w:p>
    <w:p w14:paraId="3754BD6A" w14:textId="77777777" w:rsidR="00F15101" w:rsidRPr="00C02AD0" w:rsidRDefault="00F15101" w:rsidP="001B2D16">
      <w:pPr>
        <w:numPr>
          <w:ilvl w:val="0"/>
          <w:numId w:val="18"/>
        </w:numPr>
        <w:autoSpaceDE w:val="0"/>
        <w:autoSpaceDN w:val="0"/>
        <w:adjustRightInd w:val="0"/>
        <w:spacing w:after="0" w:line="240" w:lineRule="auto"/>
        <w:ind w:left="851" w:hanging="425"/>
        <w:jc w:val="both"/>
        <w:rPr>
          <w:rFonts w:ascii="Arial" w:hAnsi="Arial" w:cs="Arial"/>
          <w:sz w:val="20"/>
          <w:szCs w:val="20"/>
          <w:lang w:eastAsia="es-ES"/>
        </w:rPr>
      </w:pPr>
      <w:r w:rsidRPr="00C02AD0">
        <w:rPr>
          <w:rFonts w:ascii="Arial" w:hAnsi="Arial" w:cs="Arial"/>
          <w:sz w:val="20"/>
          <w:szCs w:val="20"/>
          <w:lang w:eastAsia="es-ES"/>
        </w:rPr>
        <w:t>Realizar curaciones simples, no complicadas en pacientes con patologías de baja complejidad por indicación del profesional asistencial.</w:t>
      </w:r>
    </w:p>
    <w:p w14:paraId="48F365DF" w14:textId="77777777" w:rsidR="00F15101" w:rsidRPr="00C02AD0" w:rsidRDefault="00F15101" w:rsidP="001B2D16">
      <w:pPr>
        <w:numPr>
          <w:ilvl w:val="0"/>
          <w:numId w:val="18"/>
        </w:numPr>
        <w:autoSpaceDE w:val="0"/>
        <w:autoSpaceDN w:val="0"/>
        <w:adjustRightInd w:val="0"/>
        <w:spacing w:after="0" w:line="240" w:lineRule="auto"/>
        <w:ind w:left="851" w:hanging="425"/>
        <w:jc w:val="both"/>
        <w:rPr>
          <w:rFonts w:ascii="Arial" w:hAnsi="Arial" w:cs="Arial"/>
          <w:sz w:val="20"/>
          <w:szCs w:val="20"/>
          <w:lang w:eastAsia="es-ES"/>
        </w:rPr>
      </w:pPr>
      <w:r w:rsidRPr="00C02AD0">
        <w:rPr>
          <w:rFonts w:ascii="Arial" w:hAnsi="Arial" w:cs="Arial"/>
          <w:sz w:val="20"/>
          <w:szCs w:val="20"/>
          <w:lang w:eastAsia="es-ES"/>
        </w:rPr>
        <w:t>Participar en la aplicación de técnicas y métodos de atención al paciente, bajo supervisión del profesional asistencial responsable.</w:t>
      </w:r>
    </w:p>
    <w:p w14:paraId="3C97F819" w14:textId="77777777" w:rsidR="00F15101" w:rsidRPr="00C02AD0" w:rsidRDefault="00F15101" w:rsidP="001B2D16">
      <w:pPr>
        <w:numPr>
          <w:ilvl w:val="0"/>
          <w:numId w:val="18"/>
        </w:numPr>
        <w:autoSpaceDE w:val="0"/>
        <w:autoSpaceDN w:val="0"/>
        <w:adjustRightInd w:val="0"/>
        <w:spacing w:after="0" w:line="240" w:lineRule="auto"/>
        <w:ind w:left="851" w:hanging="425"/>
        <w:jc w:val="both"/>
        <w:rPr>
          <w:rFonts w:ascii="Arial" w:hAnsi="Arial" w:cs="Arial"/>
          <w:sz w:val="20"/>
          <w:szCs w:val="20"/>
          <w:lang w:eastAsia="es-ES"/>
        </w:rPr>
      </w:pPr>
      <w:r w:rsidRPr="00C02AD0">
        <w:rPr>
          <w:rFonts w:ascii="Arial" w:hAnsi="Arial" w:cs="Arial"/>
          <w:sz w:val="20"/>
          <w:szCs w:val="20"/>
          <w:lang w:eastAsia="es-ES"/>
        </w:rPr>
        <w:t>Operar equipos biomédicos en el ámbito de competencia y bajo supervisión del profesional asistencial.</w:t>
      </w:r>
    </w:p>
    <w:p w14:paraId="2D15B9FD" w14:textId="77777777" w:rsidR="00F15101" w:rsidRPr="00C02AD0" w:rsidRDefault="00F15101" w:rsidP="001B2D16">
      <w:pPr>
        <w:numPr>
          <w:ilvl w:val="0"/>
          <w:numId w:val="18"/>
        </w:numPr>
        <w:autoSpaceDE w:val="0"/>
        <w:autoSpaceDN w:val="0"/>
        <w:adjustRightInd w:val="0"/>
        <w:spacing w:after="0" w:line="240" w:lineRule="auto"/>
        <w:ind w:left="851" w:hanging="425"/>
        <w:jc w:val="both"/>
        <w:rPr>
          <w:rFonts w:ascii="Arial" w:hAnsi="Arial" w:cs="Arial"/>
          <w:sz w:val="20"/>
          <w:szCs w:val="20"/>
          <w:lang w:eastAsia="es-ES"/>
        </w:rPr>
      </w:pPr>
      <w:r w:rsidRPr="00C02AD0">
        <w:rPr>
          <w:rFonts w:ascii="Arial" w:hAnsi="Arial" w:cs="Arial"/>
          <w:sz w:val="20"/>
          <w:szCs w:val="20"/>
          <w:lang w:eastAsia="es-ES"/>
        </w:rPr>
        <w:t>Participar en actividades de promoción de la salud y prevención de la enfermedad por indicación del profesional de la salud.</w:t>
      </w:r>
    </w:p>
    <w:p w14:paraId="358CEFC2" w14:textId="77777777" w:rsidR="00F15101" w:rsidRPr="00C02AD0" w:rsidRDefault="00F15101" w:rsidP="001B2D16">
      <w:pPr>
        <w:numPr>
          <w:ilvl w:val="0"/>
          <w:numId w:val="18"/>
        </w:numPr>
        <w:autoSpaceDE w:val="0"/>
        <w:autoSpaceDN w:val="0"/>
        <w:adjustRightInd w:val="0"/>
        <w:spacing w:after="0" w:line="240" w:lineRule="auto"/>
        <w:ind w:left="851" w:hanging="425"/>
        <w:jc w:val="both"/>
        <w:rPr>
          <w:rFonts w:ascii="Arial" w:hAnsi="Arial" w:cs="Arial"/>
          <w:sz w:val="20"/>
          <w:szCs w:val="20"/>
          <w:lang w:eastAsia="es-ES"/>
        </w:rPr>
      </w:pPr>
      <w:r w:rsidRPr="00C02AD0">
        <w:rPr>
          <w:rFonts w:ascii="Arial" w:hAnsi="Arial" w:cs="Arial"/>
          <w:sz w:val="20"/>
          <w:szCs w:val="20"/>
          <w:lang w:eastAsia="es-ES"/>
        </w:rPr>
        <w:t>Mantener ordenada, preparada el área de trabajo, muebles, material e instrumental médico quirúrgico de la unidad a la que se encuentra asignado, según procedimientos vigentes.</w:t>
      </w:r>
    </w:p>
    <w:p w14:paraId="7AD6BEF0" w14:textId="77777777" w:rsidR="00F15101" w:rsidRPr="00C02AD0" w:rsidRDefault="00F15101" w:rsidP="001B2D16">
      <w:pPr>
        <w:numPr>
          <w:ilvl w:val="0"/>
          <w:numId w:val="18"/>
        </w:numPr>
        <w:autoSpaceDE w:val="0"/>
        <w:autoSpaceDN w:val="0"/>
        <w:adjustRightInd w:val="0"/>
        <w:spacing w:after="0" w:line="240" w:lineRule="auto"/>
        <w:ind w:left="851" w:hanging="425"/>
        <w:jc w:val="both"/>
        <w:rPr>
          <w:rFonts w:ascii="Arial" w:hAnsi="Arial" w:cs="Arial"/>
          <w:sz w:val="20"/>
          <w:szCs w:val="20"/>
          <w:lang w:eastAsia="es-ES"/>
        </w:rPr>
      </w:pPr>
      <w:r w:rsidRPr="00C02AD0">
        <w:rPr>
          <w:rFonts w:ascii="Arial" w:hAnsi="Arial" w:cs="Arial"/>
          <w:sz w:val="20"/>
          <w:szCs w:val="20"/>
          <w:lang w:eastAsia="es-ES"/>
        </w:rPr>
        <w:t>Recoger, preparar, almacenar, ordenar y distribuir materiales, insumos, reactivos, instrumental médico quirúrgico, fármacos, por indicación del profesional de la salud.</w:t>
      </w:r>
    </w:p>
    <w:p w14:paraId="1B67F8BF" w14:textId="77777777" w:rsidR="00F15101" w:rsidRPr="00C02AD0" w:rsidRDefault="00F15101" w:rsidP="001B2D16">
      <w:pPr>
        <w:numPr>
          <w:ilvl w:val="0"/>
          <w:numId w:val="18"/>
        </w:numPr>
        <w:autoSpaceDE w:val="0"/>
        <w:autoSpaceDN w:val="0"/>
        <w:adjustRightInd w:val="0"/>
        <w:spacing w:after="0" w:line="240" w:lineRule="auto"/>
        <w:ind w:left="851" w:hanging="425"/>
        <w:jc w:val="both"/>
        <w:rPr>
          <w:rFonts w:ascii="Arial" w:hAnsi="Arial" w:cs="Arial"/>
          <w:sz w:val="20"/>
          <w:szCs w:val="20"/>
          <w:lang w:eastAsia="es-ES"/>
        </w:rPr>
      </w:pPr>
      <w:r w:rsidRPr="00C02AD0">
        <w:rPr>
          <w:rFonts w:ascii="Arial" w:hAnsi="Arial" w:cs="Arial"/>
          <w:sz w:val="20"/>
          <w:szCs w:val="20"/>
          <w:lang w:eastAsia="es-ES"/>
        </w:rPr>
        <w:t>Trasladar muestras biológicas, biopsias, líquidos, secreciones y otros, de acuerdo al procedimiento vigente.</w:t>
      </w:r>
    </w:p>
    <w:p w14:paraId="7EBE7F17" w14:textId="77777777" w:rsidR="00F15101" w:rsidRPr="00C02AD0" w:rsidRDefault="00F15101" w:rsidP="001B2D16">
      <w:pPr>
        <w:numPr>
          <w:ilvl w:val="0"/>
          <w:numId w:val="18"/>
        </w:numPr>
        <w:autoSpaceDE w:val="0"/>
        <w:autoSpaceDN w:val="0"/>
        <w:adjustRightInd w:val="0"/>
        <w:spacing w:after="0" w:line="240" w:lineRule="auto"/>
        <w:ind w:left="851" w:hanging="425"/>
        <w:jc w:val="both"/>
        <w:rPr>
          <w:rFonts w:ascii="Arial" w:hAnsi="Arial" w:cs="Arial"/>
          <w:sz w:val="20"/>
          <w:szCs w:val="20"/>
          <w:lang w:eastAsia="es-ES"/>
        </w:rPr>
      </w:pPr>
      <w:r w:rsidRPr="00C02AD0">
        <w:rPr>
          <w:rFonts w:ascii="Arial" w:hAnsi="Arial" w:cs="Arial"/>
          <w:sz w:val="20"/>
          <w:szCs w:val="20"/>
          <w:lang w:eastAsia="es-ES"/>
        </w:rPr>
        <w:t>Participar en la preparación y trasladar el cadáver, según normas vigentes.</w:t>
      </w:r>
    </w:p>
    <w:p w14:paraId="6D1E8F09" w14:textId="77777777" w:rsidR="00F15101" w:rsidRPr="00C02AD0" w:rsidRDefault="00F15101" w:rsidP="001B2D16">
      <w:pPr>
        <w:numPr>
          <w:ilvl w:val="0"/>
          <w:numId w:val="18"/>
        </w:numPr>
        <w:autoSpaceDE w:val="0"/>
        <w:autoSpaceDN w:val="0"/>
        <w:adjustRightInd w:val="0"/>
        <w:spacing w:after="0" w:line="240" w:lineRule="auto"/>
        <w:ind w:left="851" w:hanging="425"/>
        <w:jc w:val="both"/>
        <w:rPr>
          <w:rFonts w:ascii="Arial" w:hAnsi="Arial" w:cs="Arial"/>
          <w:sz w:val="20"/>
          <w:szCs w:val="20"/>
          <w:lang w:eastAsia="es-ES"/>
        </w:rPr>
      </w:pPr>
      <w:r w:rsidRPr="00C02AD0">
        <w:rPr>
          <w:rFonts w:ascii="Arial" w:hAnsi="Arial" w:cs="Arial"/>
          <w:sz w:val="20"/>
          <w:szCs w:val="20"/>
          <w:lang w:eastAsia="es-ES"/>
        </w:rPr>
        <w:t>Preparar, movilizar y trasladar al paciente por indicación del profesional asistencial.</w:t>
      </w:r>
    </w:p>
    <w:p w14:paraId="48624BDF" w14:textId="77777777" w:rsidR="00F15101" w:rsidRPr="00C02AD0" w:rsidRDefault="00F15101" w:rsidP="001B2D16">
      <w:pPr>
        <w:numPr>
          <w:ilvl w:val="0"/>
          <w:numId w:val="18"/>
        </w:numPr>
        <w:autoSpaceDE w:val="0"/>
        <w:autoSpaceDN w:val="0"/>
        <w:adjustRightInd w:val="0"/>
        <w:spacing w:after="0" w:line="240" w:lineRule="auto"/>
        <w:ind w:left="851" w:hanging="425"/>
        <w:jc w:val="both"/>
        <w:rPr>
          <w:rFonts w:ascii="Arial" w:hAnsi="Arial" w:cs="Arial"/>
          <w:sz w:val="20"/>
          <w:szCs w:val="20"/>
          <w:lang w:eastAsia="es-ES"/>
        </w:rPr>
      </w:pPr>
      <w:r w:rsidRPr="00C02AD0">
        <w:rPr>
          <w:rFonts w:ascii="Arial" w:hAnsi="Arial" w:cs="Arial"/>
          <w:sz w:val="20"/>
          <w:szCs w:val="20"/>
          <w:lang w:eastAsia="es-ES"/>
        </w:rPr>
        <w:t xml:space="preserve">Realizar y registrar el inventario de las pertenecías del paciente a su ingreso y egreso del servicio en los formatos respectivos, firmar y hacer firmar por el paciente o familiar responsable debidamente identificado y entregar a la enfermera de turno. </w:t>
      </w:r>
    </w:p>
    <w:p w14:paraId="7E0590BC" w14:textId="77777777" w:rsidR="00F15101" w:rsidRPr="00C02AD0" w:rsidRDefault="00F15101" w:rsidP="001B2D16">
      <w:pPr>
        <w:numPr>
          <w:ilvl w:val="0"/>
          <w:numId w:val="18"/>
        </w:numPr>
        <w:autoSpaceDE w:val="0"/>
        <w:autoSpaceDN w:val="0"/>
        <w:adjustRightInd w:val="0"/>
        <w:spacing w:after="0" w:line="240" w:lineRule="auto"/>
        <w:ind w:left="851" w:hanging="425"/>
        <w:jc w:val="both"/>
        <w:rPr>
          <w:rFonts w:ascii="Arial" w:hAnsi="Arial" w:cs="Arial"/>
          <w:sz w:val="20"/>
          <w:szCs w:val="20"/>
          <w:lang w:eastAsia="es-ES"/>
        </w:rPr>
      </w:pPr>
      <w:r w:rsidRPr="00C02AD0">
        <w:rPr>
          <w:rFonts w:ascii="Arial" w:hAnsi="Arial" w:cs="Arial"/>
          <w:sz w:val="20"/>
          <w:szCs w:val="20"/>
          <w:lang w:eastAsia="es-ES"/>
        </w:rPr>
        <w:t>Realizar el control y registro de ropa hospitalaria, materiales, insumos y equipamiento, según programación.</w:t>
      </w:r>
    </w:p>
    <w:p w14:paraId="368E7DA0" w14:textId="77777777" w:rsidR="00F15101" w:rsidRPr="00C02AD0" w:rsidRDefault="00F15101" w:rsidP="001B2D16">
      <w:pPr>
        <w:numPr>
          <w:ilvl w:val="0"/>
          <w:numId w:val="18"/>
        </w:numPr>
        <w:autoSpaceDE w:val="0"/>
        <w:autoSpaceDN w:val="0"/>
        <w:adjustRightInd w:val="0"/>
        <w:spacing w:after="0" w:line="240" w:lineRule="auto"/>
        <w:ind w:left="851" w:hanging="425"/>
        <w:jc w:val="both"/>
        <w:rPr>
          <w:rFonts w:ascii="Arial" w:hAnsi="Arial" w:cs="Arial"/>
          <w:sz w:val="20"/>
          <w:szCs w:val="20"/>
          <w:lang w:eastAsia="es-ES"/>
        </w:rPr>
      </w:pPr>
      <w:r w:rsidRPr="00C02AD0">
        <w:rPr>
          <w:rFonts w:ascii="Arial" w:hAnsi="Arial" w:cs="Arial"/>
          <w:sz w:val="20"/>
          <w:szCs w:val="20"/>
          <w:lang w:eastAsia="es-ES"/>
        </w:rPr>
        <w:t>Tramitar citas para solicitudes de exámenes de diagnósticos, procedimientos terapéuticos, prescripción farmacológica, interconsultas.</w:t>
      </w:r>
    </w:p>
    <w:p w14:paraId="13762A63" w14:textId="77777777" w:rsidR="00F15101" w:rsidRPr="00C02AD0" w:rsidRDefault="00F15101" w:rsidP="001B2D16">
      <w:pPr>
        <w:numPr>
          <w:ilvl w:val="0"/>
          <w:numId w:val="18"/>
        </w:numPr>
        <w:autoSpaceDE w:val="0"/>
        <w:autoSpaceDN w:val="0"/>
        <w:adjustRightInd w:val="0"/>
        <w:spacing w:after="0" w:line="240" w:lineRule="auto"/>
        <w:ind w:left="851" w:hanging="425"/>
        <w:jc w:val="both"/>
        <w:rPr>
          <w:rFonts w:ascii="Arial" w:hAnsi="Arial" w:cs="Arial"/>
          <w:sz w:val="20"/>
          <w:szCs w:val="20"/>
          <w:lang w:eastAsia="es-ES"/>
        </w:rPr>
      </w:pPr>
      <w:r w:rsidRPr="00C02AD0">
        <w:rPr>
          <w:rFonts w:ascii="Arial" w:hAnsi="Arial" w:cs="Arial"/>
          <w:sz w:val="20"/>
          <w:szCs w:val="20"/>
          <w:lang w:eastAsia="es-ES"/>
        </w:rPr>
        <w:t>Seleccionar, ordenar y devolver las historias clínicas, placas radiográficas y documentación complementaria a los archivos respectivos.</w:t>
      </w:r>
    </w:p>
    <w:p w14:paraId="3744C17A" w14:textId="77777777" w:rsidR="00F15101" w:rsidRPr="00C02AD0" w:rsidRDefault="00F15101" w:rsidP="001B2D16">
      <w:pPr>
        <w:numPr>
          <w:ilvl w:val="0"/>
          <w:numId w:val="18"/>
        </w:numPr>
        <w:autoSpaceDE w:val="0"/>
        <w:autoSpaceDN w:val="0"/>
        <w:adjustRightInd w:val="0"/>
        <w:spacing w:after="0" w:line="240" w:lineRule="auto"/>
        <w:ind w:left="851" w:hanging="425"/>
        <w:jc w:val="both"/>
        <w:rPr>
          <w:rFonts w:ascii="Arial" w:hAnsi="Arial" w:cs="Arial"/>
          <w:sz w:val="20"/>
          <w:szCs w:val="20"/>
          <w:lang w:eastAsia="es-ES"/>
        </w:rPr>
      </w:pPr>
      <w:r w:rsidRPr="00C02AD0">
        <w:rPr>
          <w:rFonts w:ascii="Arial" w:hAnsi="Arial" w:cs="Arial"/>
          <w:sz w:val="20"/>
          <w:szCs w:val="20"/>
          <w:lang w:eastAsia="es-ES"/>
        </w:rPr>
        <w:t>Eliminar residuos biológicos hospitalarios, bajo supervisión del profesional asistencial.</w:t>
      </w:r>
    </w:p>
    <w:p w14:paraId="63BF30EC" w14:textId="77777777" w:rsidR="00F15101" w:rsidRPr="00C02AD0" w:rsidRDefault="00F15101" w:rsidP="001B2D16">
      <w:pPr>
        <w:numPr>
          <w:ilvl w:val="0"/>
          <w:numId w:val="18"/>
        </w:numPr>
        <w:autoSpaceDE w:val="0"/>
        <w:autoSpaceDN w:val="0"/>
        <w:adjustRightInd w:val="0"/>
        <w:spacing w:after="0" w:line="240" w:lineRule="auto"/>
        <w:ind w:left="851" w:hanging="425"/>
        <w:jc w:val="both"/>
        <w:rPr>
          <w:rFonts w:ascii="Arial" w:hAnsi="Arial" w:cs="Arial"/>
          <w:sz w:val="20"/>
          <w:szCs w:val="20"/>
          <w:lang w:eastAsia="es-ES"/>
        </w:rPr>
      </w:pPr>
      <w:r w:rsidRPr="00C02AD0">
        <w:rPr>
          <w:rFonts w:ascii="Arial" w:hAnsi="Arial" w:cs="Arial"/>
          <w:sz w:val="20"/>
          <w:szCs w:val="20"/>
          <w:lang w:eastAsia="es-ES"/>
        </w:rPr>
        <w:t>Limpiar, lavar, desinfectar y mantener preparado para su uso los recipientes para eliminación de excreta o líquidos biológicos como: Chatas, urinarios, riñonera, balde entre otros.</w:t>
      </w:r>
    </w:p>
    <w:p w14:paraId="38C4B224" w14:textId="77777777" w:rsidR="00F15101" w:rsidRPr="00C02AD0" w:rsidRDefault="00F15101" w:rsidP="001B2D16">
      <w:pPr>
        <w:numPr>
          <w:ilvl w:val="0"/>
          <w:numId w:val="18"/>
        </w:numPr>
        <w:autoSpaceDE w:val="0"/>
        <w:autoSpaceDN w:val="0"/>
        <w:adjustRightInd w:val="0"/>
        <w:spacing w:after="0" w:line="240" w:lineRule="auto"/>
        <w:ind w:left="851" w:hanging="425"/>
        <w:jc w:val="both"/>
        <w:rPr>
          <w:rFonts w:ascii="Arial" w:hAnsi="Arial" w:cs="Arial"/>
          <w:sz w:val="20"/>
          <w:szCs w:val="20"/>
          <w:lang w:eastAsia="es-ES"/>
        </w:rPr>
      </w:pPr>
      <w:r w:rsidRPr="00C02AD0">
        <w:rPr>
          <w:rFonts w:ascii="Arial" w:hAnsi="Arial" w:cs="Arial"/>
          <w:sz w:val="20"/>
          <w:szCs w:val="20"/>
          <w:lang w:eastAsia="es-ES"/>
        </w:rPr>
        <w:t>Cumplir y hacer cumplir las normas y medidas de bioseguridad y de seguridad y salud en el trabajo en el ámbito de responsabilidad.</w:t>
      </w:r>
    </w:p>
    <w:p w14:paraId="6CF2D1D6" w14:textId="77777777" w:rsidR="00F15101" w:rsidRPr="00C02AD0" w:rsidRDefault="00F15101" w:rsidP="001B2D16">
      <w:pPr>
        <w:numPr>
          <w:ilvl w:val="0"/>
          <w:numId w:val="18"/>
        </w:numPr>
        <w:autoSpaceDE w:val="0"/>
        <w:autoSpaceDN w:val="0"/>
        <w:adjustRightInd w:val="0"/>
        <w:spacing w:after="0" w:line="240" w:lineRule="auto"/>
        <w:ind w:left="851" w:hanging="425"/>
        <w:jc w:val="both"/>
        <w:rPr>
          <w:rFonts w:ascii="Arial" w:hAnsi="Arial" w:cs="Arial"/>
          <w:sz w:val="20"/>
          <w:szCs w:val="20"/>
          <w:lang w:eastAsia="es-ES"/>
        </w:rPr>
      </w:pPr>
      <w:r w:rsidRPr="00C02AD0">
        <w:rPr>
          <w:rFonts w:ascii="Arial" w:hAnsi="Arial" w:cs="Arial"/>
          <w:sz w:val="20"/>
          <w:szCs w:val="20"/>
          <w:lang w:eastAsia="es-ES"/>
        </w:rPr>
        <w:t>Investigar e innovar permanentemente las técnicas y procedimientos relacionadas al campo de su especialidad.</w:t>
      </w:r>
    </w:p>
    <w:p w14:paraId="3A68F8E0" w14:textId="77777777" w:rsidR="00F15101" w:rsidRPr="00C02AD0" w:rsidRDefault="00F15101" w:rsidP="001B2D16">
      <w:pPr>
        <w:numPr>
          <w:ilvl w:val="0"/>
          <w:numId w:val="18"/>
        </w:numPr>
        <w:autoSpaceDE w:val="0"/>
        <w:autoSpaceDN w:val="0"/>
        <w:adjustRightInd w:val="0"/>
        <w:spacing w:after="0" w:line="240" w:lineRule="auto"/>
        <w:ind w:left="851" w:hanging="425"/>
        <w:jc w:val="both"/>
        <w:rPr>
          <w:rFonts w:ascii="Arial" w:hAnsi="Arial" w:cs="Arial"/>
          <w:sz w:val="20"/>
          <w:szCs w:val="20"/>
          <w:lang w:eastAsia="es-ES"/>
        </w:rPr>
      </w:pPr>
      <w:r w:rsidRPr="00C02AD0">
        <w:rPr>
          <w:rFonts w:ascii="Arial" w:hAnsi="Arial" w:cs="Arial"/>
          <w:sz w:val="20"/>
          <w:szCs w:val="20"/>
          <w:lang w:eastAsia="es-ES"/>
        </w:rPr>
        <w:t>Participar en la implementación del sistema de control interno y la Gestión de Riesgos que correspondan en el ámbito de sus funciones e informar su cumplimiento.</w:t>
      </w:r>
    </w:p>
    <w:p w14:paraId="68208636" w14:textId="77777777" w:rsidR="00F15101" w:rsidRPr="00C02AD0" w:rsidRDefault="00F15101" w:rsidP="001B2D16">
      <w:pPr>
        <w:numPr>
          <w:ilvl w:val="0"/>
          <w:numId w:val="18"/>
        </w:numPr>
        <w:autoSpaceDE w:val="0"/>
        <w:autoSpaceDN w:val="0"/>
        <w:adjustRightInd w:val="0"/>
        <w:spacing w:after="0" w:line="240" w:lineRule="auto"/>
        <w:ind w:left="851" w:hanging="425"/>
        <w:jc w:val="both"/>
        <w:rPr>
          <w:rFonts w:ascii="Arial" w:hAnsi="Arial" w:cs="Arial"/>
          <w:sz w:val="20"/>
          <w:szCs w:val="20"/>
          <w:lang w:eastAsia="es-ES"/>
        </w:rPr>
      </w:pPr>
      <w:r w:rsidRPr="00C02AD0">
        <w:rPr>
          <w:rFonts w:ascii="Arial" w:hAnsi="Arial" w:cs="Arial"/>
          <w:sz w:val="20"/>
          <w:szCs w:val="20"/>
          <w:lang w:eastAsia="es-ES"/>
        </w:rPr>
        <w:t>Respetar y hacer respetar los derechos del asegurado, en el marco de la política de humanización de la atención de salud y las normas vigentes.</w:t>
      </w:r>
    </w:p>
    <w:p w14:paraId="42C9A17B" w14:textId="77777777" w:rsidR="00F15101" w:rsidRPr="00C02AD0" w:rsidRDefault="00F15101" w:rsidP="001B2D16">
      <w:pPr>
        <w:numPr>
          <w:ilvl w:val="0"/>
          <w:numId w:val="18"/>
        </w:numPr>
        <w:autoSpaceDE w:val="0"/>
        <w:autoSpaceDN w:val="0"/>
        <w:adjustRightInd w:val="0"/>
        <w:spacing w:after="0" w:line="240" w:lineRule="auto"/>
        <w:ind w:left="851" w:hanging="425"/>
        <w:jc w:val="both"/>
        <w:rPr>
          <w:rFonts w:ascii="Arial" w:hAnsi="Arial" w:cs="Arial"/>
          <w:sz w:val="20"/>
          <w:szCs w:val="20"/>
          <w:lang w:eastAsia="es-ES"/>
        </w:rPr>
      </w:pPr>
      <w:r w:rsidRPr="00C02AD0">
        <w:rPr>
          <w:rFonts w:ascii="Arial" w:hAnsi="Arial" w:cs="Arial"/>
          <w:sz w:val="20"/>
          <w:szCs w:val="20"/>
          <w:lang w:eastAsia="es-ES"/>
        </w:rPr>
        <w:t>Cumplir con los principios y deberes establecidos en el Código de Ética del Personal del Seguro Social de Salud (ESSALUD), así como no incurrir en las prohibiciones contenidas en él.</w:t>
      </w:r>
    </w:p>
    <w:p w14:paraId="4C44B9AF" w14:textId="77777777" w:rsidR="00F15101" w:rsidRPr="00C02AD0" w:rsidRDefault="00F15101" w:rsidP="001B2D16">
      <w:pPr>
        <w:numPr>
          <w:ilvl w:val="0"/>
          <w:numId w:val="18"/>
        </w:numPr>
        <w:autoSpaceDE w:val="0"/>
        <w:autoSpaceDN w:val="0"/>
        <w:adjustRightInd w:val="0"/>
        <w:spacing w:after="0" w:line="240" w:lineRule="auto"/>
        <w:ind w:left="851" w:hanging="425"/>
        <w:jc w:val="both"/>
        <w:rPr>
          <w:rFonts w:ascii="Arial" w:hAnsi="Arial" w:cs="Arial"/>
          <w:sz w:val="20"/>
          <w:szCs w:val="20"/>
          <w:lang w:eastAsia="es-ES"/>
        </w:rPr>
      </w:pPr>
      <w:r w:rsidRPr="00C02AD0">
        <w:rPr>
          <w:rFonts w:ascii="Arial" w:hAnsi="Arial" w:cs="Arial"/>
          <w:sz w:val="20"/>
          <w:szCs w:val="20"/>
          <w:lang w:eastAsia="es-ES"/>
        </w:rPr>
        <w:t>Registrar las tareas o trabajos asignados e informar al profesional responsable.</w:t>
      </w:r>
    </w:p>
    <w:p w14:paraId="03944BCA" w14:textId="77777777" w:rsidR="00F15101" w:rsidRPr="00C02AD0" w:rsidRDefault="00F15101" w:rsidP="001B2D16">
      <w:pPr>
        <w:numPr>
          <w:ilvl w:val="0"/>
          <w:numId w:val="18"/>
        </w:numPr>
        <w:autoSpaceDE w:val="0"/>
        <w:autoSpaceDN w:val="0"/>
        <w:adjustRightInd w:val="0"/>
        <w:spacing w:after="0" w:line="240" w:lineRule="auto"/>
        <w:ind w:left="851" w:hanging="425"/>
        <w:jc w:val="both"/>
        <w:rPr>
          <w:rFonts w:ascii="Arial" w:hAnsi="Arial" w:cs="Arial"/>
          <w:sz w:val="20"/>
          <w:szCs w:val="20"/>
          <w:lang w:eastAsia="es-ES"/>
        </w:rPr>
      </w:pPr>
      <w:r w:rsidRPr="00C02AD0">
        <w:rPr>
          <w:rFonts w:ascii="Arial" w:hAnsi="Arial" w:cs="Arial"/>
          <w:sz w:val="20"/>
          <w:szCs w:val="20"/>
          <w:lang w:eastAsia="es-ES"/>
        </w:rPr>
        <w:t>Velar por la seguridad, mantenimiento y operatividad de los bienes asignados para el cumplimiento de sus labores.</w:t>
      </w:r>
    </w:p>
    <w:p w14:paraId="6B2C365C" w14:textId="77777777" w:rsidR="00F15101" w:rsidRPr="00C02AD0" w:rsidRDefault="00F15101" w:rsidP="001B2D16">
      <w:pPr>
        <w:numPr>
          <w:ilvl w:val="0"/>
          <w:numId w:val="18"/>
        </w:numPr>
        <w:autoSpaceDE w:val="0"/>
        <w:autoSpaceDN w:val="0"/>
        <w:adjustRightInd w:val="0"/>
        <w:spacing w:after="0" w:line="240" w:lineRule="auto"/>
        <w:ind w:left="851" w:hanging="425"/>
        <w:jc w:val="both"/>
        <w:rPr>
          <w:rFonts w:ascii="Arial" w:hAnsi="Arial" w:cs="Arial"/>
          <w:sz w:val="20"/>
          <w:szCs w:val="20"/>
          <w:lang w:eastAsia="es-ES"/>
        </w:rPr>
      </w:pPr>
      <w:r w:rsidRPr="00C02AD0">
        <w:rPr>
          <w:rFonts w:ascii="Arial" w:hAnsi="Arial" w:cs="Arial"/>
          <w:sz w:val="20"/>
          <w:szCs w:val="20"/>
          <w:lang w:eastAsia="es-ES"/>
        </w:rPr>
        <w:t>Realizar otras funciones afines en el ámbito de competencia que le asigne.</w:t>
      </w:r>
    </w:p>
    <w:p w14:paraId="4145D48F" w14:textId="1BB1F704" w:rsidR="00F15101" w:rsidRDefault="00F15101" w:rsidP="00F15101">
      <w:pPr>
        <w:pStyle w:val="Textoindependiente"/>
        <w:spacing w:after="0"/>
        <w:ind w:right="-144"/>
        <w:jc w:val="both"/>
        <w:rPr>
          <w:rFonts w:ascii="Arial" w:hAnsi="Arial" w:cs="Arial"/>
          <w:b/>
          <w:bCs/>
          <w:color w:val="000000"/>
        </w:rPr>
      </w:pPr>
    </w:p>
    <w:p w14:paraId="155E1D10" w14:textId="568DA2A9" w:rsidR="009F0A21" w:rsidRDefault="009F0A21" w:rsidP="00F15101">
      <w:pPr>
        <w:pStyle w:val="Textoindependiente"/>
        <w:spacing w:after="0"/>
        <w:ind w:right="-144"/>
        <w:jc w:val="both"/>
        <w:rPr>
          <w:rFonts w:ascii="Arial" w:hAnsi="Arial" w:cs="Arial"/>
          <w:b/>
          <w:bCs/>
          <w:color w:val="000000"/>
        </w:rPr>
      </w:pPr>
    </w:p>
    <w:p w14:paraId="12A621E9" w14:textId="0A6FAC6F" w:rsidR="009F0A21" w:rsidRDefault="009F0A21" w:rsidP="00F15101">
      <w:pPr>
        <w:pStyle w:val="Textoindependiente"/>
        <w:spacing w:after="0"/>
        <w:ind w:right="-144"/>
        <w:jc w:val="both"/>
        <w:rPr>
          <w:rFonts w:ascii="Arial" w:hAnsi="Arial" w:cs="Arial"/>
          <w:b/>
          <w:bCs/>
          <w:color w:val="000000"/>
        </w:rPr>
      </w:pPr>
    </w:p>
    <w:p w14:paraId="7936C80E" w14:textId="77777777" w:rsidR="009F0A21" w:rsidRPr="00C02AD0" w:rsidRDefault="009F0A21" w:rsidP="00F15101">
      <w:pPr>
        <w:pStyle w:val="Textoindependiente"/>
        <w:spacing w:after="0"/>
        <w:ind w:right="-144"/>
        <w:jc w:val="both"/>
        <w:rPr>
          <w:rFonts w:ascii="Arial" w:hAnsi="Arial" w:cs="Arial"/>
          <w:b/>
          <w:bCs/>
          <w:color w:val="000000"/>
        </w:rPr>
      </w:pPr>
    </w:p>
    <w:p w14:paraId="5B74FA52" w14:textId="4C9B05B8" w:rsidR="0086444E" w:rsidRPr="00C02AD0" w:rsidRDefault="0086444E" w:rsidP="0086444E">
      <w:pPr>
        <w:ind w:left="426"/>
        <w:jc w:val="both"/>
        <w:rPr>
          <w:rFonts w:ascii="Arial" w:hAnsi="Arial" w:cs="Arial"/>
          <w:b/>
          <w:sz w:val="20"/>
          <w:szCs w:val="20"/>
        </w:rPr>
      </w:pPr>
      <w:r w:rsidRPr="00C02AD0">
        <w:rPr>
          <w:rFonts w:ascii="Arial" w:hAnsi="Arial" w:cs="Arial"/>
          <w:b/>
          <w:bCs/>
          <w:sz w:val="20"/>
          <w:szCs w:val="20"/>
        </w:rPr>
        <w:lastRenderedPageBreak/>
        <w:t>CONDUCTOR DE AMBULANCIA (</w:t>
      </w:r>
      <w:r w:rsidRPr="00C02AD0">
        <w:rPr>
          <w:rFonts w:ascii="Arial" w:hAnsi="Arial" w:cs="Arial"/>
          <w:b/>
          <w:sz w:val="20"/>
          <w:szCs w:val="20"/>
        </w:rPr>
        <w:t>CÓD. T3COA-00</w:t>
      </w:r>
      <w:r w:rsidR="00ED36FB">
        <w:rPr>
          <w:rFonts w:ascii="Arial" w:hAnsi="Arial" w:cs="Arial"/>
          <w:b/>
          <w:sz w:val="20"/>
          <w:szCs w:val="20"/>
        </w:rPr>
        <w:t>5</w:t>
      </w:r>
      <w:r w:rsidRPr="00C02AD0">
        <w:rPr>
          <w:rFonts w:ascii="Arial" w:hAnsi="Arial" w:cs="Arial"/>
          <w:b/>
          <w:sz w:val="20"/>
          <w:szCs w:val="20"/>
        </w:rPr>
        <w:t xml:space="preserve">) </w:t>
      </w:r>
    </w:p>
    <w:p w14:paraId="31B3F315" w14:textId="77777777" w:rsidR="0086444E" w:rsidRPr="00C02AD0" w:rsidRDefault="0086444E" w:rsidP="0086444E">
      <w:pPr>
        <w:pStyle w:val="Sangradetextonormal"/>
        <w:ind w:left="426" w:firstLine="0"/>
        <w:jc w:val="both"/>
        <w:rPr>
          <w:rFonts w:cs="Arial"/>
          <w:sz w:val="20"/>
          <w:szCs w:val="20"/>
        </w:rPr>
      </w:pPr>
      <w:r w:rsidRPr="00C02AD0">
        <w:rPr>
          <w:rFonts w:cs="Arial"/>
          <w:sz w:val="20"/>
          <w:szCs w:val="20"/>
        </w:rPr>
        <w:t xml:space="preserve">Principales funciones a desarrollar: </w:t>
      </w:r>
    </w:p>
    <w:p w14:paraId="7B3D3500" w14:textId="77777777" w:rsidR="0086444E" w:rsidRPr="00C02AD0" w:rsidRDefault="0086444E" w:rsidP="001B2D16">
      <w:pPr>
        <w:pStyle w:val="Prrafodelista"/>
        <w:numPr>
          <w:ilvl w:val="0"/>
          <w:numId w:val="8"/>
        </w:numPr>
        <w:jc w:val="both"/>
        <w:rPr>
          <w:sz w:val="20"/>
          <w:szCs w:val="20"/>
          <w:lang w:val="es-MX" w:eastAsia="en-US"/>
        </w:rPr>
      </w:pPr>
      <w:r w:rsidRPr="00C02AD0">
        <w:rPr>
          <w:sz w:val="20"/>
          <w:szCs w:val="20"/>
          <w:lang w:val="es-MX" w:eastAsia="en-US"/>
        </w:rPr>
        <w:t>Trasladar al paciente en la ambulancia asignada hasta el lugar de destino señalado por el profesional de la salud responsable respetando las normas establecidas.</w:t>
      </w:r>
    </w:p>
    <w:p w14:paraId="762728D9" w14:textId="77777777" w:rsidR="0086444E" w:rsidRPr="00C02AD0" w:rsidRDefault="0086444E" w:rsidP="001B2D16">
      <w:pPr>
        <w:pStyle w:val="Prrafodelista"/>
        <w:numPr>
          <w:ilvl w:val="0"/>
          <w:numId w:val="8"/>
        </w:numPr>
        <w:jc w:val="both"/>
        <w:rPr>
          <w:sz w:val="20"/>
          <w:szCs w:val="20"/>
          <w:lang w:val="es-MX" w:eastAsia="en-US"/>
        </w:rPr>
      </w:pPr>
      <w:r w:rsidRPr="00C02AD0">
        <w:rPr>
          <w:sz w:val="20"/>
          <w:szCs w:val="20"/>
          <w:lang w:val="es-MX" w:eastAsia="en-US"/>
        </w:rPr>
        <w:t>Apoyar y colaborar con el resto de la tripulación asistencial en la atención del paciente, así como, de los equipos necesarios para dicho fin, según los protocolos establecidos.</w:t>
      </w:r>
    </w:p>
    <w:p w14:paraId="575703BE" w14:textId="77777777" w:rsidR="0086444E" w:rsidRPr="00C02AD0" w:rsidRDefault="0086444E" w:rsidP="001B2D16">
      <w:pPr>
        <w:pStyle w:val="Prrafodelista"/>
        <w:numPr>
          <w:ilvl w:val="0"/>
          <w:numId w:val="8"/>
        </w:numPr>
        <w:jc w:val="both"/>
        <w:rPr>
          <w:sz w:val="20"/>
          <w:szCs w:val="20"/>
          <w:lang w:val="es-MX" w:eastAsia="en-US"/>
        </w:rPr>
      </w:pPr>
      <w:r w:rsidRPr="00C02AD0">
        <w:rPr>
          <w:sz w:val="20"/>
          <w:szCs w:val="20"/>
          <w:lang w:val="es-MX" w:eastAsia="en-US"/>
        </w:rPr>
        <w:t>Colaborar en la entrega de atención de soporte vital básico en las situaciones de emergencia que se presenten durante la realización de los cometidos o eventos regulados en el traslado de pacientes.</w:t>
      </w:r>
    </w:p>
    <w:p w14:paraId="4037740E" w14:textId="77777777" w:rsidR="0086444E" w:rsidRPr="00C02AD0" w:rsidRDefault="0086444E" w:rsidP="001B2D16">
      <w:pPr>
        <w:pStyle w:val="Prrafodelista"/>
        <w:numPr>
          <w:ilvl w:val="0"/>
          <w:numId w:val="8"/>
        </w:numPr>
        <w:jc w:val="both"/>
        <w:rPr>
          <w:sz w:val="20"/>
          <w:szCs w:val="20"/>
          <w:lang w:val="es-MX" w:eastAsia="en-US"/>
        </w:rPr>
      </w:pPr>
      <w:r w:rsidRPr="00C02AD0">
        <w:rPr>
          <w:sz w:val="20"/>
          <w:szCs w:val="20"/>
          <w:lang w:val="es-MX" w:eastAsia="en-US"/>
        </w:rPr>
        <w:t>Cumplir a través de un uso adecuado del vehículo, con economizar los recursos asignados, manteniendo con precisión los registros diarios del uso del vehículo proporcionando datos para los planes y reportes de mantenimiento.</w:t>
      </w:r>
    </w:p>
    <w:p w14:paraId="2A6C035F" w14:textId="77777777" w:rsidR="0086444E" w:rsidRPr="00C02AD0" w:rsidRDefault="0086444E" w:rsidP="001B2D16">
      <w:pPr>
        <w:pStyle w:val="Prrafodelista"/>
        <w:numPr>
          <w:ilvl w:val="0"/>
          <w:numId w:val="8"/>
        </w:numPr>
        <w:jc w:val="both"/>
        <w:rPr>
          <w:sz w:val="20"/>
          <w:szCs w:val="20"/>
          <w:lang w:val="es-MX" w:eastAsia="en-US"/>
        </w:rPr>
      </w:pPr>
      <w:r w:rsidRPr="00C02AD0">
        <w:rPr>
          <w:sz w:val="20"/>
          <w:szCs w:val="20"/>
          <w:lang w:val="es-MX" w:eastAsia="en-US"/>
        </w:rPr>
        <w:t>Garantizar un mantenimiento diario adecuado de la ambulancia, a través de reparaciones menores oportunas, programación de reparaciones mayores, cambios oportunos de aceite, revisión de llantas, frenos y niveles de agua, lavado, etc. De manera que la unidad se mantenga limpia y en buenas condiciones de funcionamiento en todo momento.</w:t>
      </w:r>
    </w:p>
    <w:p w14:paraId="0CCA1587" w14:textId="77777777" w:rsidR="0086444E" w:rsidRPr="00C02AD0" w:rsidRDefault="0086444E" w:rsidP="001B2D16">
      <w:pPr>
        <w:pStyle w:val="Prrafodelista"/>
        <w:numPr>
          <w:ilvl w:val="0"/>
          <w:numId w:val="8"/>
        </w:numPr>
        <w:jc w:val="both"/>
        <w:rPr>
          <w:sz w:val="20"/>
          <w:szCs w:val="20"/>
          <w:lang w:val="es-MX" w:eastAsia="en-US"/>
        </w:rPr>
      </w:pPr>
      <w:r w:rsidRPr="00C02AD0">
        <w:rPr>
          <w:sz w:val="20"/>
          <w:szCs w:val="20"/>
          <w:lang w:val="es-MX" w:eastAsia="en-US"/>
        </w:rPr>
        <w:t>Cumplir con garantizar la disponibilidad de toda la documentación reglamentaria/suministros requeridos, incluyendo licencia de conducir vigente, el seguro para el vehículo, la placa del vehículo, los registros, el directorio de emergencias, el mapa de la ciudad/país, el kit de primeros auxilios y los repuestos necesarios en el vehículo asignado, efectuando el seguimiento correspondiente.</w:t>
      </w:r>
    </w:p>
    <w:p w14:paraId="3FA8907E" w14:textId="77777777" w:rsidR="0086444E" w:rsidRPr="00C02AD0" w:rsidRDefault="0086444E" w:rsidP="001B2D16">
      <w:pPr>
        <w:pStyle w:val="Prrafodelista"/>
        <w:numPr>
          <w:ilvl w:val="0"/>
          <w:numId w:val="8"/>
        </w:numPr>
        <w:jc w:val="both"/>
        <w:rPr>
          <w:sz w:val="20"/>
          <w:szCs w:val="20"/>
          <w:lang w:val="es-MX" w:eastAsia="en-US"/>
        </w:rPr>
      </w:pPr>
      <w:r w:rsidRPr="00C02AD0">
        <w:rPr>
          <w:sz w:val="20"/>
          <w:szCs w:val="20"/>
          <w:lang w:val="es-MX" w:eastAsia="en-US"/>
        </w:rPr>
        <w:t>Respetar y poner en práctica normas de seguridad y asegurarse de seguir los pasos requeridos por el reglamento en caso de ser parte de un accidente.</w:t>
      </w:r>
    </w:p>
    <w:p w14:paraId="40BC114F" w14:textId="77777777" w:rsidR="0086444E" w:rsidRPr="00C02AD0" w:rsidRDefault="0086444E" w:rsidP="001B2D16">
      <w:pPr>
        <w:pStyle w:val="Prrafodelista"/>
        <w:numPr>
          <w:ilvl w:val="0"/>
          <w:numId w:val="8"/>
        </w:numPr>
        <w:jc w:val="both"/>
        <w:rPr>
          <w:sz w:val="20"/>
          <w:szCs w:val="20"/>
          <w:lang w:val="es-MX" w:eastAsia="en-US"/>
        </w:rPr>
      </w:pPr>
      <w:r w:rsidRPr="00C02AD0">
        <w:rPr>
          <w:sz w:val="20"/>
          <w:szCs w:val="20"/>
          <w:lang w:val="es-MX" w:eastAsia="en-US"/>
        </w:rPr>
        <w:t>Llevar un registro en una Bitácora por cada unidad móvil asignada, indicando los lugares a que se movilizó, la dependencia que pidió el servicio y el gasto en combustible y kilometraje.</w:t>
      </w:r>
    </w:p>
    <w:p w14:paraId="09F0CDE2" w14:textId="77777777" w:rsidR="0086444E" w:rsidRPr="00C02AD0" w:rsidRDefault="0086444E" w:rsidP="001B2D16">
      <w:pPr>
        <w:pStyle w:val="Prrafodelista"/>
        <w:numPr>
          <w:ilvl w:val="0"/>
          <w:numId w:val="8"/>
        </w:numPr>
        <w:jc w:val="both"/>
        <w:rPr>
          <w:sz w:val="20"/>
          <w:szCs w:val="20"/>
          <w:lang w:val="es-MX" w:eastAsia="en-US"/>
        </w:rPr>
      </w:pPr>
      <w:r w:rsidRPr="00C02AD0">
        <w:rPr>
          <w:sz w:val="20"/>
          <w:szCs w:val="20"/>
          <w:lang w:val="es-MX" w:eastAsia="en-US"/>
        </w:rPr>
        <w:t>Mantener el inventario de equipos y dispositivos médicos de la ambulancia.</w:t>
      </w:r>
    </w:p>
    <w:p w14:paraId="761703D5" w14:textId="77777777" w:rsidR="0086444E" w:rsidRPr="00C02AD0" w:rsidRDefault="0086444E" w:rsidP="001B2D16">
      <w:pPr>
        <w:pStyle w:val="Sinespaciado"/>
        <w:numPr>
          <w:ilvl w:val="0"/>
          <w:numId w:val="8"/>
        </w:numPr>
        <w:jc w:val="both"/>
        <w:rPr>
          <w:rFonts w:ascii="Arial" w:hAnsi="Arial" w:cs="Arial"/>
          <w:sz w:val="20"/>
          <w:szCs w:val="20"/>
        </w:rPr>
      </w:pPr>
      <w:r w:rsidRPr="00C02AD0">
        <w:rPr>
          <w:rFonts w:ascii="Arial" w:hAnsi="Arial" w:cs="Arial"/>
          <w:sz w:val="20"/>
          <w:szCs w:val="20"/>
          <w:lang w:val="es-PE"/>
        </w:rPr>
        <w:t>Cumplir y hacer cumplir las normas y medidas de Bioseguridad y de Seguridad y Salud en el Trabajo en el ámbito de su responsabilidad.</w:t>
      </w:r>
    </w:p>
    <w:p w14:paraId="6BFAED13" w14:textId="77777777" w:rsidR="0086444E" w:rsidRPr="00C02AD0" w:rsidRDefault="0086444E" w:rsidP="001B2D16">
      <w:pPr>
        <w:pStyle w:val="Sinespaciado"/>
        <w:numPr>
          <w:ilvl w:val="0"/>
          <w:numId w:val="8"/>
        </w:numPr>
        <w:jc w:val="both"/>
        <w:rPr>
          <w:rFonts w:ascii="Arial" w:hAnsi="Arial" w:cs="Arial"/>
          <w:sz w:val="20"/>
          <w:szCs w:val="20"/>
        </w:rPr>
      </w:pPr>
      <w:r w:rsidRPr="00C02AD0">
        <w:rPr>
          <w:rFonts w:ascii="Arial" w:hAnsi="Arial" w:cs="Arial"/>
          <w:sz w:val="20"/>
          <w:szCs w:val="20"/>
          <w:lang w:val="es-PE"/>
        </w:rPr>
        <w:t>Participar en la Implementación del Sistema de Control Interno y la Gestión de Riesgos que corresponden en el ámbito de sus funciones e informar su cumplimiento a su Jefe Inmediato.</w:t>
      </w:r>
    </w:p>
    <w:p w14:paraId="1465E4EC" w14:textId="77777777" w:rsidR="0086444E" w:rsidRPr="00C02AD0" w:rsidRDefault="0086444E" w:rsidP="001B2D16">
      <w:pPr>
        <w:pStyle w:val="Sinespaciado"/>
        <w:numPr>
          <w:ilvl w:val="0"/>
          <w:numId w:val="8"/>
        </w:numPr>
        <w:jc w:val="both"/>
        <w:rPr>
          <w:rFonts w:ascii="Arial" w:hAnsi="Arial" w:cs="Arial"/>
          <w:sz w:val="20"/>
          <w:szCs w:val="20"/>
        </w:rPr>
      </w:pPr>
      <w:r w:rsidRPr="00C02AD0">
        <w:rPr>
          <w:rFonts w:ascii="Arial" w:hAnsi="Arial" w:cs="Arial"/>
          <w:sz w:val="20"/>
          <w:szCs w:val="20"/>
        </w:rPr>
        <w:t>Participar en la Implementación del Sistema de Control Interno y la Gestión de Riesgos que corresponden en el ámbito de sus funciones e informar su cumplimiento a su Jefe Inmediato.</w:t>
      </w:r>
    </w:p>
    <w:p w14:paraId="240BDE52" w14:textId="77777777" w:rsidR="0086444E" w:rsidRPr="00C02AD0" w:rsidRDefault="0086444E" w:rsidP="001B2D16">
      <w:pPr>
        <w:pStyle w:val="Sinespaciado"/>
        <w:numPr>
          <w:ilvl w:val="0"/>
          <w:numId w:val="8"/>
        </w:numPr>
        <w:jc w:val="both"/>
        <w:rPr>
          <w:rFonts w:ascii="Arial" w:hAnsi="Arial" w:cs="Arial"/>
          <w:sz w:val="20"/>
          <w:szCs w:val="20"/>
        </w:rPr>
      </w:pPr>
      <w:r w:rsidRPr="00C02AD0">
        <w:rPr>
          <w:rFonts w:ascii="Arial" w:hAnsi="Arial" w:cs="Arial"/>
          <w:sz w:val="20"/>
          <w:szCs w:val="20"/>
        </w:rPr>
        <w:t>Evaluar y proponer técnicas y procedimientos relacionados al campo de su especialidad.</w:t>
      </w:r>
    </w:p>
    <w:p w14:paraId="765CA62F" w14:textId="77777777" w:rsidR="0086444E" w:rsidRPr="00C02AD0" w:rsidRDefault="0086444E" w:rsidP="001B2D16">
      <w:pPr>
        <w:pStyle w:val="Sinespaciado"/>
        <w:numPr>
          <w:ilvl w:val="0"/>
          <w:numId w:val="8"/>
        </w:numPr>
        <w:jc w:val="both"/>
        <w:rPr>
          <w:rFonts w:ascii="Arial" w:hAnsi="Arial" w:cs="Arial"/>
          <w:sz w:val="20"/>
          <w:szCs w:val="20"/>
        </w:rPr>
      </w:pPr>
      <w:r w:rsidRPr="00C02AD0">
        <w:rPr>
          <w:rFonts w:ascii="Arial" w:hAnsi="Arial" w:cs="Arial"/>
          <w:sz w:val="20"/>
          <w:szCs w:val="20"/>
        </w:rPr>
        <w:t>Respetar y hacer respetar los derechos del asegurado, en el marco de la política de humanización de la atención de salud y las normas vigentes.</w:t>
      </w:r>
    </w:p>
    <w:p w14:paraId="5B605454" w14:textId="77777777" w:rsidR="0086444E" w:rsidRPr="00C02AD0" w:rsidRDefault="0086444E" w:rsidP="001B2D16">
      <w:pPr>
        <w:pStyle w:val="Sinespaciado"/>
        <w:numPr>
          <w:ilvl w:val="0"/>
          <w:numId w:val="8"/>
        </w:numPr>
        <w:jc w:val="both"/>
        <w:rPr>
          <w:rFonts w:ascii="Arial" w:hAnsi="Arial" w:cs="Arial"/>
          <w:sz w:val="20"/>
          <w:szCs w:val="20"/>
        </w:rPr>
      </w:pPr>
      <w:r w:rsidRPr="00C02AD0">
        <w:rPr>
          <w:rFonts w:ascii="Arial" w:hAnsi="Arial" w:cs="Arial"/>
          <w:sz w:val="20"/>
          <w:szCs w:val="20"/>
        </w:rPr>
        <w:t>Cumplir con</w:t>
      </w:r>
      <w:r w:rsidRPr="00C02AD0">
        <w:rPr>
          <w:rFonts w:ascii="Arial" w:hAnsi="Arial" w:cs="Arial"/>
          <w:sz w:val="20"/>
          <w:szCs w:val="20"/>
          <w:lang w:val="es-PE"/>
        </w:rPr>
        <w:t xml:space="preserve"> los principios y deberes establecidos en el Código de Ética del Personal del Seguro Social de Salud (ESSALUD), así como no incurrir en las prohibiciones contenidas en él mismo.</w:t>
      </w:r>
    </w:p>
    <w:p w14:paraId="19901314" w14:textId="77777777" w:rsidR="0086444E" w:rsidRPr="00C02AD0" w:rsidRDefault="0086444E" w:rsidP="001B2D16">
      <w:pPr>
        <w:pStyle w:val="Sinespaciado"/>
        <w:numPr>
          <w:ilvl w:val="0"/>
          <w:numId w:val="8"/>
        </w:numPr>
        <w:jc w:val="both"/>
        <w:rPr>
          <w:rFonts w:ascii="Arial" w:hAnsi="Arial" w:cs="Arial"/>
          <w:sz w:val="20"/>
          <w:szCs w:val="20"/>
        </w:rPr>
      </w:pPr>
      <w:r w:rsidRPr="00C02AD0">
        <w:rPr>
          <w:rFonts w:ascii="Arial" w:hAnsi="Arial" w:cs="Arial"/>
          <w:sz w:val="20"/>
          <w:szCs w:val="20"/>
          <w:lang w:val="es-PE"/>
        </w:rPr>
        <w:t>Mantener informado al jefe inmediato sobre las actividades que desarrolla.</w:t>
      </w:r>
    </w:p>
    <w:p w14:paraId="4738A3B5" w14:textId="77777777" w:rsidR="0086444E" w:rsidRPr="00C02AD0" w:rsidRDefault="0086444E" w:rsidP="001B2D16">
      <w:pPr>
        <w:pStyle w:val="Sinespaciado"/>
        <w:numPr>
          <w:ilvl w:val="0"/>
          <w:numId w:val="8"/>
        </w:numPr>
        <w:jc w:val="both"/>
        <w:rPr>
          <w:rFonts w:ascii="Arial" w:hAnsi="Arial" w:cs="Arial"/>
          <w:sz w:val="20"/>
          <w:szCs w:val="20"/>
        </w:rPr>
      </w:pPr>
      <w:r w:rsidRPr="00C02AD0">
        <w:rPr>
          <w:rFonts w:ascii="Arial" w:hAnsi="Arial" w:cs="Arial"/>
          <w:sz w:val="20"/>
          <w:szCs w:val="20"/>
          <w:lang w:val="es-PE"/>
        </w:rPr>
        <w:t>Realizar otras funciones afines al ámbito de competencia que le asigne el jefe inmediato.</w:t>
      </w:r>
    </w:p>
    <w:p w14:paraId="4215DABA" w14:textId="77777777" w:rsidR="0086444E" w:rsidRPr="00C02AD0" w:rsidRDefault="0086444E" w:rsidP="00ED36FB">
      <w:pPr>
        <w:pStyle w:val="Textoindependiente"/>
        <w:spacing w:after="0"/>
        <w:ind w:right="-144"/>
        <w:jc w:val="both"/>
        <w:rPr>
          <w:rFonts w:ascii="Arial" w:hAnsi="Arial" w:cs="Arial"/>
          <w:b/>
          <w:bCs/>
          <w:color w:val="000000"/>
        </w:rPr>
      </w:pPr>
    </w:p>
    <w:p w14:paraId="6A2D0FDF" w14:textId="77777777" w:rsidR="0067461B" w:rsidRPr="00C02AD0" w:rsidRDefault="0067461B" w:rsidP="0067461B">
      <w:pPr>
        <w:jc w:val="both"/>
        <w:rPr>
          <w:rFonts w:ascii="Arial" w:hAnsi="Arial" w:cs="Arial"/>
          <w:b/>
          <w:sz w:val="20"/>
          <w:szCs w:val="20"/>
          <w:u w:val="single"/>
        </w:rPr>
      </w:pPr>
      <w:r w:rsidRPr="00C02AD0">
        <w:rPr>
          <w:rFonts w:ascii="Arial" w:hAnsi="Arial" w:cs="Arial"/>
          <w:b/>
          <w:sz w:val="20"/>
          <w:szCs w:val="20"/>
        </w:rPr>
        <w:t>IV.    MODALIDAD DE POSTULACIÒN</w:t>
      </w:r>
    </w:p>
    <w:p w14:paraId="74484F7E" w14:textId="77777777" w:rsidR="001D5F2D" w:rsidRPr="00C02AD0" w:rsidRDefault="001D5F2D" w:rsidP="00ED36FB">
      <w:pPr>
        <w:pStyle w:val="Sinespaciado"/>
        <w:ind w:left="567"/>
        <w:jc w:val="both"/>
        <w:rPr>
          <w:rFonts w:ascii="Arial" w:hAnsi="Arial" w:cs="Arial"/>
          <w:b/>
          <w:sz w:val="20"/>
          <w:szCs w:val="20"/>
        </w:rPr>
      </w:pPr>
      <w:r w:rsidRPr="00C02AD0">
        <w:rPr>
          <w:rFonts w:ascii="Arial" w:hAnsi="Arial" w:cs="Arial"/>
          <w:b/>
          <w:sz w:val="20"/>
          <w:szCs w:val="20"/>
        </w:rPr>
        <w:t xml:space="preserve">4.1 Inscripción por el Sistema de Selección de Personal (SISEP): </w:t>
      </w:r>
    </w:p>
    <w:p w14:paraId="151E98CD" w14:textId="77777777" w:rsidR="001D5F2D" w:rsidRPr="00C02AD0" w:rsidRDefault="001D5F2D" w:rsidP="00ED36FB">
      <w:pPr>
        <w:pStyle w:val="Sinespaciado"/>
        <w:ind w:left="567"/>
        <w:jc w:val="both"/>
        <w:rPr>
          <w:rFonts w:ascii="Arial" w:hAnsi="Arial" w:cs="Arial"/>
          <w:b/>
          <w:sz w:val="20"/>
          <w:szCs w:val="20"/>
        </w:rPr>
      </w:pPr>
    </w:p>
    <w:p w14:paraId="51D8A60C" w14:textId="77777777" w:rsidR="001D5F2D" w:rsidRPr="00C02AD0" w:rsidRDefault="001D5F2D" w:rsidP="00ED36FB">
      <w:pPr>
        <w:pStyle w:val="Sinespaciado"/>
        <w:ind w:left="567"/>
        <w:jc w:val="both"/>
        <w:rPr>
          <w:rFonts w:ascii="Arial" w:hAnsi="Arial" w:cs="Arial"/>
          <w:sz w:val="20"/>
          <w:szCs w:val="20"/>
        </w:rPr>
      </w:pPr>
      <w:r w:rsidRPr="00C02AD0">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F66EF53" w14:textId="77777777" w:rsidR="001D5F2D" w:rsidRPr="00C02AD0" w:rsidRDefault="001D5F2D" w:rsidP="00ED36FB">
      <w:pPr>
        <w:pStyle w:val="Sinespaciado"/>
        <w:ind w:left="567"/>
        <w:jc w:val="both"/>
        <w:rPr>
          <w:rFonts w:ascii="Arial" w:hAnsi="Arial" w:cs="Arial"/>
          <w:b/>
          <w:sz w:val="20"/>
          <w:szCs w:val="20"/>
          <w:u w:val="single"/>
        </w:rPr>
      </w:pPr>
    </w:p>
    <w:p w14:paraId="2AF8429B" w14:textId="77777777" w:rsidR="001D5F2D" w:rsidRPr="00C02AD0" w:rsidRDefault="001D5F2D" w:rsidP="00ED36FB">
      <w:pPr>
        <w:pStyle w:val="Sinespaciado"/>
        <w:ind w:left="567"/>
        <w:jc w:val="both"/>
        <w:rPr>
          <w:rFonts w:ascii="Arial" w:hAnsi="Arial" w:cs="Arial"/>
          <w:bCs/>
          <w:sz w:val="20"/>
          <w:szCs w:val="20"/>
        </w:rPr>
      </w:pPr>
      <w:r w:rsidRPr="00C02AD0">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11200D1A" w14:textId="45A5C7F5" w:rsidR="001D5F2D" w:rsidRDefault="001D5F2D" w:rsidP="001D5F2D">
      <w:pPr>
        <w:pStyle w:val="Sinespaciado"/>
        <w:ind w:left="1080"/>
        <w:rPr>
          <w:rFonts w:ascii="Arial" w:hAnsi="Arial" w:cs="Arial"/>
          <w:b/>
          <w:sz w:val="20"/>
          <w:szCs w:val="20"/>
          <w:u w:val="single"/>
        </w:rPr>
      </w:pPr>
    </w:p>
    <w:p w14:paraId="03F4DA0C" w14:textId="635DC23E" w:rsidR="009F0A21" w:rsidRDefault="009F0A21" w:rsidP="001D5F2D">
      <w:pPr>
        <w:pStyle w:val="Sinespaciado"/>
        <w:ind w:left="1080"/>
        <w:rPr>
          <w:rFonts w:ascii="Arial" w:hAnsi="Arial" w:cs="Arial"/>
          <w:b/>
          <w:sz w:val="20"/>
          <w:szCs w:val="20"/>
          <w:u w:val="single"/>
        </w:rPr>
      </w:pPr>
    </w:p>
    <w:p w14:paraId="1EF1B418" w14:textId="3996C1F4" w:rsidR="009F0A21" w:rsidRDefault="009F0A21" w:rsidP="001D5F2D">
      <w:pPr>
        <w:pStyle w:val="Sinespaciado"/>
        <w:ind w:left="1080"/>
        <w:rPr>
          <w:rFonts w:ascii="Arial" w:hAnsi="Arial" w:cs="Arial"/>
          <w:b/>
          <w:sz w:val="20"/>
          <w:szCs w:val="20"/>
          <w:u w:val="single"/>
        </w:rPr>
      </w:pPr>
    </w:p>
    <w:p w14:paraId="679B812F" w14:textId="77777777" w:rsidR="009F0A21" w:rsidRPr="00C02AD0" w:rsidRDefault="009F0A21" w:rsidP="001D5F2D">
      <w:pPr>
        <w:pStyle w:val="Sinespaciado"/>
        <w:ind w:left="1080"/>
        <w:rPr>
          <w:rFonts w:ascii="Arial" w:hAnsi="Arial" w:cs="Arial"/>
          <w:b/>
          <w:sz w:val="20"/>
          <w:szCs w:val="20"/>
          <w:u w:val="single"/>
        </w:rPr>
      </w:pPr>
    </w:p>
    <w:p w14:paraId="15A35B4A" w14:textId="77777777" w:rsidR="001D5F2D" w:rsidRPr="00C02AD0" w:rsidRDefault="001D5F2D" w:rsidP="00ED36FB">
      <w:pPr>
        <w:pStyle w:val="Sinespaciado"/>
        <w:ind w:left="567"/>
        <w:jc w:val="both"/>
        <w:rPr>
          <w:rFonts w:ascii="Arial" w:hAnsi="Arial" w:cs="Arial"/>
          <w:b/>
          <w:sz w:val="20"/>
          <w:szCs w:val="20"/>
        </w:rPr>
      </w:pPr>
      <w:r w:rsidRPr="00C02AD0">
        <w:rPr>
          <w:rFonts w:ascii="Arial" w:hAnsi="Arial" w:cs="Arial"/>
          <w:b/>
          <w:sz w:val="20"/>
          <w:szCs w:val="20"/>
        </w:rPr>
        <w:lastRenderedPageBreak/>
        <w:t>4.2 Postulación Vía Electrónica:</w:t>
      </w:r>
    </w:p>
    <w:p w14:paraId="36F1EC3E" w14:textId="77777777" w:rsidR="001D5F2D" w:rsidRPr="00C02AD0" w:rsidRDefault="001D5F2D" w:rsidP="00ED36FB">
      <w:pPr>
        <w:pStyle w:val="Sinespaciado"/>
        <w:ind w:left="567"/>
        <w:jc w:val="both"/>
        <w:rPr>
          <w:rFonts w:ascii="Arial" w:hAnsi="Arial" w:cs="Arial"/>
          <w:sz w:val="20"/>
          <w:szCs w:val="20"/>
        </w:rPr>
      </w:pPr>
    </w:p>
    <w:p w14:paraId="7A00CF80" w14:textId="77777777" w:rsidR="001D5F2D" w:rsidRPr="00C02AD0" w:rsidRDefault="001D5F2D" w:rsidP="00ED36FB">
      <w:pPr>
        <w:pStyle w:val="Sinespaciado"/>
        <w:ind w:left="567"/>
        <w:jc w:val="both"/>
        <w:rPr>
          <w:rFonts w:ascii="Arial" w:hAnsi="Arial" w:cs="Arial"/>
          <w:bCs/>
          <w:sz w:val="20"/>
          <w:szCs w:val="20"/>
        </w:rPr>
      </w:pPr>
      <w:r w:rsidRPr="00C02AD0">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0C255E8F" w14:textId="77777777" w:rsidR="001D5F2D" w:rsidRPr="00C02AD0" w:rsidRDefault="001D5F2D" w:rsidP="00ED36FB">
      <w:pPr>
        <w:pStyle w:val="Sinespaciado"/>
        <w:ind w:left="567"/>
        <w:jc w:val="both"/>
        <w:rPr>
          <w:rFonts w:ascii="Arial" w:hAnsi="Arial" w:cs="Arial"/>
          <w:bCs/>
          <w:sz w:val="20"/>
          <w:szCs w:val="20"/>
        </w:rPr>
      </w:pPr>
    </w:p>
    <w:p w14:paraId="10A94D93" w14:textId="77777777" w:rsidR="001D5F2D" w:rsidRPr="00C02AD0" w:rsidRDefault="001D5F2D" w:rsidP="00ED36FB">
      <w:pPr>
        <w:pStyle w:val="Sinespaciado"/>
        <w:ind w:left="567"/>
        <w:jc w:val="both"/>
        <w:rPr>
          <w:rFonts w:ascii="Arial" w:hAnsi="Arial" w:cs="Arial"/>
          <w:sz w:val="20"/>
          <w:szCs w:val="20"/>
        </w:rPr>
      </w:pPr>
      <w:r w:rsidRPr="00C02AD0">
        <w:rPr>
          <w:rFonts w:ascii="Arial" w:hAnsi="Arial" w:cs="Arial"/>
          <w:sz w:val="20"/>
          <w:szCs w:val="20"/>
        </w:rPr>
        <w:t>Toda la documentación es de carácter</w:t>
      </w:r>
      <w:r w:rsidRPr="00C02AD0">
        <w:rPr>
          <w:rFonts w:ascii="Arial" w:hAnsi="Arial" w:cs="Arial"/>
          <w:b/>
          <w:sz w:val="20"/>
          <w:szCs w:val="20"/>
        </w:rPr>
        <w:t xml:space="preserve"> obligatorio</w:t>
      </w:r>
      <w:r w:rsidRPr="00C02AD0">
        <w:rPr>
          <w:rFonts w:ascii="Arial" w:hAnsi="Arial" w:cs="Arial"/>
          <w:sz w:val="20"/>
          <w:szCs w:val="20"/>
        </w:rPr>
        <w:t xml:space="preserve">, la misma que deberá ser foliada, </w:t>
      </w:r>
      <w:r w:rsidRPr="00C02AD0">
        <w:rPr>
          <w:rFonts w:ascii="Arial" w:hAnsi="Arial" w:cs="Arial"/>
          <w:color w:val="000000"/>
          <w:sz w:val="20"/>
          <w:szCs w:val="20"/>
        </w:rPr>
        <w:t xml:space="preserve">caso contrario </w:t>
      </w:r>
      <w:r w:rsidRPr="00C02AD0">
        <w:rPr>
          <w:rFonts w:ascii="Arial" w:hAnsi="Arial" w:cs="Arial"/>
          <w:b/>
          <w:color w:val="000000"/>
          <w:sz w:val="20"/>
          <w:szCs w:val="20"/>
        </w:rPr>
        <w:t>NO</w:t>
      </w:r>
      <w:r w:rsidRPr="00C02AD0">
        <w:rPr>
          <w:rFonts w:ascii="Arial" w:hAnsi="Arial" w:cs="Arial"/>
          <w:color w:val="000000"/>
          <w:sz w:val="20"/>
          <w:szCs w:val="20"/>
        </w:rPr>
        <w:t xml:space="preserve"> se evaluará lo </w:t>
      </w:r>
      <w:r w:rsidRPr="00C02AD0">
        <w:rPr>
          <w:rFonts w:ascii="Arial" w:hAnsi="Arial" w:cs="Arial"/>
          <w:sz w:val="20"/>
          <w:szCs w:val="20"/>
        </w:rPr>
        <w:t>presentado, siendo que el incumplimiento de lo señalado podrá dar lugar a la descalificación del postulante.</w:t>
      </w:r>
    </w:p>
    <w:p w14:paraId="4A11A7AA" w14:textId="77777777" w:rsidR="001D5F2D" w:rsidRPr="00C02AD0" w:rsidRDefault="001D5F2D" w:rsidP="00ED36FB">
      <w:pPr>
        <w:pStyle w:val="Sinespaciado"/>
        <w:ind w:left="567"/>
        <w:jc w:val="both"/>
        <w:rPr>
          <w:rFonts w:ascii="Arial" w:hAnsi="Arial" w:cs="Arial"/>
          <w:sz w:val="20"/>
          <w:szCs w:val="20"/>
        </w:rPr>
      </w:pPr>
    </w:p>
    <w:p w14:paraId="225A057E" w14:textId="77777777" w:rsidR="001D5F2D" w:rsidRPr="00C02AD0" w:rsidRDefault="001D5F2D" w:rsidP="00ED36FB">
      <w:pPr>
        <w:pStyle w:val="Sinespaciado"/>
        <w:ind w:left="567"/>
        <w:jc w:val="both"/>
        <w:rPr>
          <w:rFonts w:ascii="Arial" w:hAnsi="Arial" w:cs="Arial"/>
          <w:sz w:val="20"/>
          <w:szCs w:val="20"/>
        </w:rPr>
      </w:pPr>
      <w:r w:rsidRPr="00C02AD0">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C02AD0">
        <w:rPr>
          <w:rFonts w:ascii="Arial" w:hAnsi="Arial" w:cs="Arial"/>
          <w:b/>
          <w:sz w:val="20"/>
          <w:szCs w:val="20"/>
        </w:rPr>
        <w:t>(véase numeral VII)</w:t>
      </w:r>
      <w:r w:rsidRPr="00C02AD0">
        <w:rPr>
          <w:rFonts w:ascii="Arial" w:hAnsi="Arial" w:cs="Arial"/>
          <w:sz w:val="20"/>
          <w:szCs w:val="20"/>
        </w:rPr>
        <w:t>.</w:t>
      </w:r>
    </w:p>
    <w:p w14:paraId="7291795A" w14:textId="77777777" w:rsidR="001D5F2D" w:rsidRPr="00C02AD0" w:rsidRDefault="001D5F2D" w:rsidP="001D5F2D">
      <w:pPr>
        <w:pStyle w:val="Sinespaciado"/>
        <w:ind w:left="1080"/>
        <w:jc w:val="both"/>
        <w:rPr>
          <w:rFonts w:ascii="Arial" w:hAnsi="Arial" w:cs="Arial"/>
          <w:sz w:val="20"/>
          <w:szCs w:val="20"/>
          <w:u w:val="single"/>
        </w:rPr>
      </w:pPr>
    </w:p>
    <w:p w14:paraId="338E7AB6" w14:textId="77777777" w:rsidR="0067461B" w:rsidRPr="00C02AD0" w:rsidRDefault="0067461B" w:rsidP="001B2D16">
      <w:pPr>
        <w:pStyle w:val="Prrafodelista"/>
        <w:numPr>
          <w:ilvl w:val="0"/>
          <w:numId w:val="9"/>
        </w:numPr>
        <w:ind w:left="426" w:hanging="426"/>
        <w:jc w:val="both"/>
        <w:rPr>
          <w:b/>
          <w:sz w:val="20"/>
          <w:szCs w:val="20"/>
          <w:lang w:eastAsia="es-PE"/>
        </w:rPr>
      </w:pPr>
      <w:r w:rsidRPr="00C02AD0">
        <w:rPr>
          <w:b/>
          <w:sz w:val="20"/>
          <w:szCs w:val="20"/>
          <w:lang w:eastAsia="es-PE"/>
        </w:rPr>
        <w:t>REMUNERACIÓN (*)</w:t>
      </w:r>
    </w:p>
    <w:p w14:paraId="7C066CEF" w14:textId="4CC30081" w:rsidR="0067461B" w:rsidRDefault="0067461B" w:rsidP="0067461B">
      <w:pPr>
        <w:pStyle w:val="NormalWeb"/>
        <w:ind w:left="567"/>
        <w:jc w:val="both"/>
        <w:rPr>
          <w:rFonts w:ascii="Arial" w:hAnsi="Arial" w:cs="Arial"/>
          <w:sz w:val="20"/>
          <w:szCs w:val="20"/>
        </w:rPr>
      </w:pPr>
      <w:r w:rsidRPr="00C02AD0">
        <w:rPr>
          <w:rFonts w:ascii="Arial" w:hAnsi="Arial" w:cs="Arial"/>
          <w:sz w:val="20"/>
          <w:szCs w:val="20"/>
        </w:rPr>
        <w:t>El personal que sea contratado en ESSALUD dentro de los alcances de la presente convocatoria recibirá los siguientes beneficios:</w:t>
      </w:r>
    </w:p>
    <w:p w14:paraId="0C18BBC1" w14:textId="5BEAA2BF" w:rsidR="001D5F2D" w:rsidRPr="00C02AD0" w:rsidRDefault="001D5F2D" w:rsidP="006F5E4E">
      <w:pPr>
        <w:spacing w:after="0"/>
        <w:jc w:val="both"/>
        <w:rPr>
          <w:rFonts w:ascii="Arial" w:hAnsi="Arial" w:cs="Arial"/>
          <w:b/>
          <w:sz w:val="20"/>
          <w:szCs w:val="20"/>
        </w:rPr>
      </w:pPr>
      <w:r w:rsidRPr="00C02AD0">
        <w:rPr>
          <w:rFonts w:ascii="Arial" w:hAnsi="Arial" w:cs="Arial"/>
          <w:b/>
          <w:bCs/>
          <w:sz w:val="20"/>
          <w:szCs w:val="20"/>
          <w:lang w:val="es-MX"/>
        </w:rPr>
        <w:t xml:space="preserve">        MÉDICO (P1ME-001</w:t>
      </w:r>
      <w:r w:rsidR="00ED36FB">
        <w:rPr>
          <w:rFonts w:ascii="Arial" w:hAnsi="Arial" w:cs="Arial"/>
          <w:b/>
          <w:bCs/>
          <w:sz w:val="20"/>
          <w:szCs w:val="20"/>
          <w:lang w:val="es-MX"/>
        </w:rPr>
        <w:t xml:space="preserve"> y P1ME-002</w:t>
      </w:r>
      <w:r w:rsidRPr="00C02AD0">
        <w:rPr>
          <w:rFonts w:ascii="Arial" w:hAnsi="Arial" w:cs="Arial"/>
          <w:b/>
          <w:sz w:val="20"/>
          <w:szCs w:val="20"/>
        </w:rPr>
        <w:t>)</w:t>
      </w:r>
    </w:p>
    <w:tbl>
      <w:tblPr>
        <w:tblW w:w="666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1985"/>
      </w:tblGrid>
      <w:tr w:rsidR="001D5F2D" w:rsidRPr="00C02AD0" w14:paraId="49D8BD79" w14:textId="77777777" w:rsidTr="006F5E4E">
        <w:trPr>
          <w:trHeight w:val="249"/>
        </w:trPr>
        <w:tc>
          <w:tcPr>
            <w:tcW w:w="4677" w:type="dxa"/>
            <w:vAlign w:val="center"/>
          </w:tcPr>
          <w:p w14:paraId="6F27B393" w14:textId="0C5E03B7" w:rsidR="001D5F2D" w:rsidRPr="00C02AD0" w:rsidRDefault="001D5F2D" w:rsidP="006F5E4E">
            <w:pPr>
              <w:spacing w:before="100" w:beforeAutospacing="1" w:after="0"/>
              <w:jc w:val="both"/>
              <w:rPr>
                <w:rFonts w:ascii="Arial" w:hAnsi="Arial" w:cs="Arial"/>
                <w:b/>
                <w:sz w:val="20"/>
                <w:szCs w:val="20"/>
                <w:lang w:val="es-MX"/>
              </w:rPr>
            </w:pPr>
            <w:r w:rsidRPr="00C02AD0">
              <w:rPr>
                <w:rFonts w:ascii="Arial" w:hAnsi="Arial" w:cs="Arial"/>
                <w:b/>
                <w:bCs/>
                <w:sz w:val="20"/>
                <w:szCs w:val="20"/>
                <w:lang w:val="es-MX"/>
              </w:rPr>
              <w:t xml:space="preserve">  </w:t>
            </w:r>
            <w:r w:rsidRPr="00C02AD0">
              <w:rPr>
                <w:rFonts w:ascii="Arial" w:hAnsi="Arial" w:cs="Arial"/>
                <w:b/>
                <w:sz w:val="20"/>
                <w:szCs w:val="20"/>
                <w:lang w:val="es-MX"/>
              </w:rPr>
              <w:t>REMUNERACIÓN BÁSICA</w:t>
            </w:r>
          </w:p>
        </w:tc>
        <w:tc>
          <w:tcPr>
            <w:tcW w:w="1985" w:type="dxa"/>
            <w:vAlign w:val="center"/>
          </w:tcPr>
          <w:p w14:paraId="6120FEB8" w14:textId="77777777" w:rsidR="001D5F2D" w:rsidRPr="00C02AD0" w:rsidRDefault="001D5F2D" w:rsidP="006F5E4E">
            <w:pPr>
              <w:spacing w:before="100" w:beforeAutospacing="1" w:after="0"/>
              <w:ind w:left="642"/>
              <w:rPr>
                <w:rFonts w:ascii="Arial" w:hAnsi="Arial" w:cs="Arial"/>
                <w:sz w:val="20"/>
                <w:szCs w:val="20"/>
                <w:lang w:val="es-MX"/>
              </w:rPr>
            </w:pPr>
            <w:r w:rsidRPr="00C02AD0">
              <w:rPr>
                <w:rFonts w:ascii="Arial" w:hAnsi="Arial" w:cs="Arial"/>
                <w:sz w:val="20"/>
                <w:szCs w:val="20"/>
                <w:lang w:val="es-MX"/>
              </w:rPr>
              <w:t>S/ 5088.00</w:t>
            </w:r>
          </w:p>
        </w:tc>
      </w:tr>
      <w:tr w:rsidR="001D5F2D" w:rsidRPr="00C02AD0" w14:paraId="682B8E37" w14:textId="77777777" w:rsidTr="006F5E4E">
        <w:trPr>
          <w:trHeight w:val="289"/>
        </w:trPr>
        <w:tc>
          <w:tcPr>
            <w:tcW w:w="4677" w:type="dxa"/>
            <w:vAlign w:val="center"/>
          </w:tcPr>
          <w:p w14:paraId="1AE9A2A0" w14:textId="77777777" w:rsidR="001D5F2D" w:rsidRPr="00C02AD0" w:rsidRDefault="001D5F2D" w:rsidP="006F5E4E">
            <w:pPr>
              <w:spacing w:before="100" w:beforeAutospacing="1" w:after="0"/>
              <w:jc w:val="both"/>
              <w:rPr>
                <w:rFonts w:ascii="Arial" w:hAnsi="Arial" w:cs="Arial"/>
                <w:b/>
                <w:sz w:val="20"/>
                <w:szCs w:val="20"/>
                <w:lang w:val="es-MX"/>
              </w:rPr>
            </w:pPr>
            <w:r w:rsidRPr="00C02AD0">
              <w:rPr>
                <w:rFonts w:ascii="Arial" w:hAnsi="Arial" w:cs="Arial"/>
                <w:b/>
                <w:sz w:val="20"/>
                <w:szCs w:val="20"/>
                <w:lang w:val="es-MX"/>
              </w:rPr>
              <w:t>BONO PRODUCTIVIDAD</w:t>
            </w:r>
          </w:p>
        </w:tc>
        <w:tc>
          <w:tcPr>
            <w:tcW w:w="1985" w:type="dxa"/>
            <w:vAlign w:val="center"/>
          </w:tcPr>
          <w:p w14:paraId="10109B89" w14:textId="77777777" w:rsidR="001D5F2D" w:rsidRPr="00C02AD0" w:rsidRDefault="001D5F2D" w:rsidP="006F5E4E">
            <w:pPr>
              <w:spacing w:before="100" w:beforeAutospacing="1" w:after="0"/>
              <w:ind w:left="642"/>
              <w:rPr>
                <w:rFonts w:ascii="Arial" w:hAnsi="Arial" w:cs="Arial"/>
                <w:sz w:val="20"/>
                <w:szCs w:val="20"/>
                <w:lang w:val="es-MX"/>
              </w:rPr>
            </w:pPr>
            <w:r w:rsidRPr="00C02AD0">
              <w:rPr>
                <w:rFonts w:ascii="Arial" w:hAnsi="Arial" w:cs="Arial"/>
                <w:sz w:val="20"/>
                <w:szCs w:val="20"/>
                <w:lang w:val="es-MX"/>
              </w:rPr>
              <w:t>S/   910.00</w:t>
            </w:r>
          </w:p>
        </w:tc>
      </w:tr>
      <w:tr w:rsidR="001D5F2D" w:rsidRPr="00C02AD0" w14:paraId="77C1C193" w14:textId="77777777" w:rsidTr="006F5E4E">
        <w:trPr>
          <w:trHeight w:val="270"/>
        </w:trPr>
        <w:tc>
          <w:tcPr>
            <w:tcW w:w="4677" w:type="dxa"/>
            <w:tcBorders>
              <w:bottom w:val="single" w:sz="4" w:space="0" w:color="auto"/>
            </w:tcBorders>
            <w:vAlign w:val="center"/>
          </w:tcPr>
          <w:p w14:paraId="69FBBDB4" w14:textId="77777777" w:rsidR="001D5F2D" w:rsidRPr="00C02AD0" w:rsidRDefault="001D5F2D" w:rsidP="006F5E4E">
            <w:pPr>
              <w:spacing w:before="100" w:beforeAutospacing="1" w:after="0"/>
              <w:jc w:val="both"/>
              <w:rPr>
                <w:rFonts w:ascii="Arial" w:hAnsi="Arial" w:cs="Arial"/>
                <w:b/>
                <w:sz w:val="20"/>
                <w:szCs w:val="20"/>
                <w:lang w:val="es-MX"/>
              </w:rPr>
            </w:pPr>
            <w:r w:rsidRPr="00C02AD0">
              <w:rPr>
                <w:rFonts w:ascii="Arial" w:hAnsi="Arial" w:cs="Arial"/>
                <w:b/>
                <w:sz w:val="20"/>
                <w:szCs w:val="20"/>
                <w:lang w:val="es-MX"/>
              </w:rPr>
              <w:t>BONO EXTRAORDINARIO</w:t>
            </w:r>
          </w:p>
        </w:tc>
        <w:tc>
          <w:tcPr>
            <w:tcW w:w="1985" w:type="dxa"/>
            <w:tcBorders>
              <w:bottom w:val="single" w:sz="4" w:space="0" w:color="auto"/>
            </w:tcBorders>
            <w:vAlign w:val="center"/>
          </w:tcPr>
          <w:p w14:paraId="79A9878A" w14:textId="77777777" w:rsidR="001D5F2D" w:rsidRPr="00C02AD0" w:rsidRDefault="001D5F2D" w:rsidP="006F5E4E">
            <w:pPr>
              <w:spacing w:before="100" w:beforeAutospacing="1" w:after="0"/>
              <w:ind w:left="642"/>
              <w:rPr>
                <w:rFonts w:ascii="Arial" w:hAnsi="Arial" w:cs="Arial"/>
                <w:sz w:val="20"/>
                <w:szCs w:val="20"/>
                <w:lang w:val="es-MX"/>
              </w:rPr>
            </w:pPr>
            <w:r w:rsidRPr="00C02AD0">
              <w:rPr>
                <w:rFonts w:ascii="Arial" w:hAnsi="Arial" w:cs="Arial"/>
                <w:sz w:val="20"/>
                <w:szCs w:val="20"/>
                <w:lang w:val="es-MX"/>
              </w:rPr>
              <w:t>S/ 1272.00</w:t>
            </w:r>
          </w:p>
        </w:tc>
      </w:tr>
      <w:tr w:rsidR="001D5F2D" w:rsidRPr="00C02AD0" w14:paraId="28B6CA59" w14:textId="77777777" w:rsidTr="006F5E4E">
        <w:trPr>
          <w:trHeight w:val="270"/>
        </w:trPr>
        <w:tc>
          <w:tcPr>
            <w:tcW w:w="4677" w:type="dxa"/>
            <w:tcBorders>
              <w:bottom w:val="single" w:sz="4" w:space="0" w:color="auto"/>
            </w:tcBorders>
            <w:vAlign w:val="center"/>
          </w:tcPr>
          <w:p w14:paraId="5F2C1BC3" w14:textId="77777777" w:rsidR="001D5F2D" w:rsidRPr="00C02AD0" w:rsidRDefault="001D5F2D" w:rsidP="006F5E4E">
            <w:pPr>
              <w:spacing w:before="100" w:beforeAutospacing="1" w:after="0"/>
              <w:jc w:val="both"/>
              <w:rPr>
                <w:rFonts w:ascii="Arial" w:hAnsi="Arial" w:cs="Arial"/>
                <w:b/>
                <w:sz w:val="20"/>
                <w:szCs w:val="20"/>
                <w:lang w:val="es-MX"/>
              </w:rPr>
            </w:pPr>
            <w:r w:rsidRPr="00C02AD0">
              <w:rPr>
                <w:rFonts w:ascii="Arial" w:hAnsi="Arial" w:cs="Arial"/>
                <w:b/>
                <w:sz w:val="20"/>
                <w:szCs w:val="20"/>
                <w:lang w:val="es-MX"/>
              </w:rPr>
              <w:t>BONO INCREMENTO</w:t>
            </w:r>
          </w:p>
        </w:tc>
        <w:tc>
          <w:tcPr>
            <w:tcW w:w="1985" w:type="dxa"/>
            <w:tcBorders>
              <w:bottom w:val="single" w:sz="4" w:space="0" w:color="auto"/>
            </w:tcBorders>
            <w:vAlign w:val="center"/>
          </w:tcPr>
          <w:p w14:paraId="3A31EF51" w14:textId="77777777" w:rsidR="001D5F2D" w:rsidRPr="00C02AD0" w:rsidRDefault="001D5F2D" w:rsidP="006F5E4E">
            <w:pPr>
              <w:spacing w:before="100" w:beforeAutospacing="1" w:after="0"/>
              <w:ind w:left="642"/>
              <w:rPr>
                <w:rFonts w:ascii="Arial" w:hAnsi="Arial" w:cs="Arial"/>
                <w:sz w:val="20"/>
                <w:szCs w:val="20"/>
                <w:lang w:val="es-MX"/>
              </w:rPr>
            </w:pPr>
            <w:r w:rsidRPr="00C02AD0">
              <w:rPr>
                <w:rFonts w:ascii="Arial" w:hAnsi="Arial" w:cs="Arial"/>
                <w:sz w:val="20"/>
                <w:szCs w:val="20"/>
                <w:lang w:val="es-MX"/>
              </w:rPr>
              <w:t>S/   302.00</w:t>
            </w:r>
          </w:p>
        </w:tc>
      </w:tr>
      <w:tr w:rsidR="001D5F2D" w:rsidRPr="00C02AD0" w14:paraId="0517BC94" w14:textId="77777777" w:rsidTr="006F5E4E">
        <w:trPr>
          <w:trHeight w:val="424"/>
        </w:trPr>
        <w:tc>
          <w:tcPr>
            <w:tcW w:w="4677" w:type="dxa"/>
            <w:shd w:val="clear" w:color="auto" w:fill="BDD6EE" w:themeFill="accent1" w:themeFillTint="66"/>
            <w:vAlign w:val="center"/>
          </w:tcPr>
          <w:p w14:paraId="6A3D3C23" w14:textId="4CC8CD3D" w:rsidR="001D5F2D" w:rsidRPr="00C02AD0" w:rsidRDefault="001D5F2D" w:rsidP="006F5E4E">
            <w:pPr>
              <w:spacing w:before="100" w:beforeAutospacing="1" w:after="0"/>
              <w:rPr>
                <w:rFonts w:ascii="Arial" w:hAnsi="Arial" w:cs="Arial"/>
                <w:b/>
                <w:sz w:val="20"/>
                <w:szCs w:val="20"/>
                <w:lang w:val="es-MX"/>
              </w:rPr>
            </w:pPr>
            <w:r w:rsidRPr="00C02AD0">
              <w:rPr>
                <w:rFonts w:ascii="Arial" w:hAnsi="Arial" w:cs="Arial"/>
                <w:b/>
                <w:sz w:val="20"/>
                <w:szCs w:val="20"/>
                <w:lang w:val="es-MX"/>
              </w:rPr>
              <w:t>TOTAL REMUNERACION BRUTA MENSUAL (*)</w:t>
            </w:r>
          </w:p>
        </w:tc>
        <w:tc>
          <w:tcPr>
            <w:tcW w:w="1985" w:type="dxa"/>
            <w:shd w:val="clear" w:color="auto" w:fill="BDD6EE" w:themeFill="accent1" w:themeFillTint="66"/>
            <w:vAlign w:val="center"/>
          </w:tcPr>
          <w:p w14:paraId="4A38EE38" w14:textId="5C527B5D" w:rsidR="001D5F2D" w:rsidRPr="00C02AD0" w:rsidRDefault="001D5F2D" w:rsidP="006F5E4E">
            <w:pPr>
              <w:spacing w:before="100" w:beforeAutospacing="1" w:after="0"/>
              <w:ind w:left="642"/>
              <w:rPr>
                <w:rFonts w:ascii="Arial" w:hAnsi="Arial" w:cs="Arial"/>
                <w:b/>
                <w:sz w:val="20"/>
                <w:szCs w:val="20"/>
                <w:lang w:val="es-MX"/>
              </w:rPr>
            </w:pPr>
            <w:r w:rsidRPr="00C02AD0">
              <w:rPr>
                <w:rFonts w:ascii="Arial" w:hAnsi="Arial" w:cs="Arial"/>
                <w:b/>
                <w:sz w:val="20"/>
                <w:szCs w:val="20"/>
                <w:lang w:val="es-MX"/>
              </w:rPr>
              <w:t xml:space="preserve">S/ </w:t>
            </w:r>
            <w:r w:rsidR="00C3793E">
              <w:rPr>
                <w:rFonts w:ascii="Arial" w:hAnsi="Arial" w:cs="Arial"/>
                <w:b/>
                <w:sz w:val="20"/>
                <w:szCs w:val="20"/>
                <w:lang w:val="es-MX"/>
              </w:rPr>
              <w:t>7</w:t>
            </w:r>
            <w:r w:rsidR="00467C86">
              <w:rPr>
                <w:rFonts w:ascii="Arial" w:hAnsi="Arial" w:cs="Arial"/>
                <w:b/>
                <w:sz w:val="20"/>
                <w:szCs w:val="20"/>
                <w:lang w:val="es-MX"/>
              </w:rPr>
              <w:t>,</w:t>
            </w:r>
            <w:r w:rsidR="00C3793E">
              <w:rPr>
                <w:rFonts w:ascii="Arial" w:hAnsi="Arial" w:cs="Arial"/>
                <w:b/>
                <w:sz w:val="20"/>
                <w:szCs w:val="20"/>
                <w:lang w:val="es-MX"/>
              </w:rPr>
              <w:t>572</w:t>
            </w:r>
            <w:r w:rsidRPr="00C02AD0">
              <w:rPr>
                <w:rFonts w:ascii="Arial" w:hAnsi="Arial" w:cs="Arial"/>
                <w:b/>
                <w:sz w:val="20"/>
                <w:szCs w:val="20"/>
                <w:lang w:val="es-MX"/>
              </w:rPr>
              <w:t>.00</w:t>
            </w:r>
          </w:p>
        </w:tc>
      </w:tr>
    </w:tbl>
    <w:p w14:paraId="3AA7B3FC" w14:textId="77777777" w:rsidR="00ED36FB" w:rsidRPr="006F5E4E" w:rsidRDefault="00ED36FB" w:rsidP="006F5E4E">
      <w:pPr>
        <w:spacing w:after="0"/>
        <w:ind w:left="709" w:hanging="283"/>
        <w:jc w:val="both"/>
        <w:rPr>
          <w:rFonts w:ascii="Arial" w:hAnsi="Arial" w:cs="Arial"/>
          <w:b/>
          <w:bCs/>
          <w:sz w:val="16"/>
          <w:szCs w:val="16"/>
        </w:rPr>
      </w:pPr>
    </w:p>
    <w:p w14:paraId="080AAEEA" w14:textId="37F12F13" w:rsidR="001D5F2D" w:rsidRPr="00C02AD0" w:rsidRDefault="001D5F2D" w:rsidP="006F5E4E">
      <w:pPr>
        <w:spacing w:after="0"/>
        <w:ind w:left="709" w:hanging="283"/>
        <w:jc w:val="both"/>
        <w:rPr>
          <w:rFonts w:ascii="Arial" w:hAnsi="Arial" w:cs="Arial"/>
          <w:b/>
          <w:bCs/>
          <w:sz w:val="20"/>
          <w:szCs w:val="20"/>
        </w:rPr>
      </w:pPr>
      <w:r w:rsidRPr="00C02AD0">
        <w:rPr>
          <w:rFonts w:ascii="Arial" w:hAnsi="Arial" w:cs="Arial"/>
          <w:b/>
          <w:bCs/>
          <w:sz w:val="20"/>
          <w:szCs w:val="20"/>
        </w:rPr>
        <w:t>TÉCNICO DE ENFERMERÍA II (CÓD. T3TE2-002 y CÓD. T3TE2-003)</w:t>
      </w:r>
    </w:p>
    <w:tbl>
      <w:tblPr>
        <w:tblW w:w="677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2097"/>
      </w:tblGrid>
      <w:tr w:rsidR="00ED36FB" w:rsidRPr="00C02AD0" w14:paraId="0295952F" w14:textId="77777777" w:rsidTr="006F5E4E">
        <w:trPr>
          <w:trHeight w:val="249"/>
        </w:trPr>
        <w:tc>
          <w:tcPr>
            <w:tcW w:w="4677" w:type="dxa"/>
            <w:vAlign w:val="center"/>
          </w:tcPr>
          <w:p w14:paraId="61BCF002" w14:textId="77777777" w:rsidR="00ED36FB" w:rsidRPr="00C02AD0" w:rsidRDefault="00ED36FB" w:rsidP="006F5E4E">
            <w:pPr>
              <w:spacing w:before="100" w:beforeAutospacing="1" w:after="0"/>
              <w:jc w:val="both"/>
              <w:rPr>
                <w:rFonts w:ascii="Arial" w:hAnsi="Arial" w:cs="Arial"/>
                <w:b/>
                <w:sz w:val="20"/>
                <w:szCs w:val="20"/>
                <w:lang w:val="es-MX"/>
              </w:rPr>
            </w:pPr>
            <w:r w:rsidRPr="00C02AD0">
              <w:rPr>
                <w:rFonts w:ascii="Arial" w:hAnsi="Arial" w:cs="Arial"/>
                <w:b/>
                <w:sz w:val="20"/>
                <w:szCs w:val="20"/>
                <w:lang w:val="es-MX"/>
              </w:rPr>
              <w:t>REMUNERACIÓN BÁSICA</w:t>
            </w:r>
          </w:p>
        </w:tc>
        <w:tc>
          <w:tcPr>
            <w:tcW w:w="2097" w:type="dxa"/>
            <w:vAlign w:val="center"/>
          </w:tcPr>
          <w:p w14:paraId="28506088" w14:textId="14AA5942" w:rsidR="00ED36FB" w:rsidRPr="00C02AD0" w:rsidRDefault="00ED36FB" w:rsidP="006F5E4E">
            <w:pPr>
              <w:spacing w:before="100" w:beforeAutospacing="1" w:after="0"/>
              <w:ind w:left="642"/>
              <w:rPr>
                <w:rFonts w:ascii="Arial" w:hAnsi="Arial" w:cs="Arial"/>
                <w:color w:val="000000"/>
                <w:sz w:val="20"/>
                <w:szCs w:val="20"/>
                <w:lang w:val="es-MX"/>
              </w:rPr>
            </w:pPr>
            <w:r w:rsidRPr="00C02AD0">
              <w:rPr>
                <w:rFonts w:ascii="Arial" w:hAnsi="Arial" w:cs="Arial"/>
                <w:color w:val="000000"/>
                <w:sz w:val="20"/>
                <w:szCs w:val="20"/>
                <w:lang w:val="es-MX"/>
              </w:rPr>
              <w:t xml:space="preserve">S/ </w:t>
            </w:r>
            <w:r w:rsidR="006F5E4E">
              <w:rPr>
                <w:rFonts w:ascii="Arial" w:hAnsi="Arial" w:cs="Arial"/>
                <w:color w:val="000000"/>
                <w:sz w:val="20"/>
                <w:szCs w:val="20"/>
                <w:lang w:val="es-MX"/>
              </w:rPr>
              <w:t>2</w:t>
            </w:r>
            <w:r w:rsidRPr="00C02AD0">
              <w:rPr>
                <w:rFonts w:ascii="Arial" w:hAnsi="Arial" w:cs="Arial"/>
                <w:color w:val="000000"/>
                <w:sz w:val="20"/>
                <w:szCs w:val="20"/>
                <w:lang w:val="es-MX"/>
              </w:rPr>
              <w:t>,</w:t>
            </w:r>
            <w:r w:rsidR="006F5E4E">
              <w:rPr>
                <w:rFonts w:ascii="Arial" w:hAnsi="Arial" w:cs="Arial"/>
                <w:color w:val="000000"/>
                <w:sz w:val="20"/>
                <w:szCs w:val="20"/>
                <w:lang w:val="es-MX"/>
              </w:rPr>
              <w:t>429</w:t>
            </w:r>
            <w:r w:rsidRPr="00C02AD0">
              <w:rPr>
                <w:rFonts w:ascii="Arial" w:hAnsi="Arial" w:cs="Arial"/>
                <w:color w:val="000000"/>
                <w:sz w:val="20"/>
                <w:szCs w:val="20"/>
                <w:lang w:val="es-MX"/>
              </w:rPr>
              <w:t>.00</w:t>
            </w:r>
          </w:p>
        </w:tc>
      </w:tr>
      <w:tr w:rsidR="00ED36FB" w:rsidRPr="00C02AD0" w14:paraId="5C90993F" w14:textId="77777777" w:rsidTr="006F5E4E">
        <w:trPr>
          <w:trHeight w:val="289"/>
        </w:trPr>
        <w:tc>
          <w:tcPr>
            <w:tcW w:w="4677" w:type="dxa"/>
            <w:vAlign w:val="center"/>
          </w:tcPr>
          <w:p w14:paraId="3F88DF67" w14:textId="77777777" w:rsidR="00ED36FB" w:rsidRPr="00C02AD0" w:rsidRDefault="00ED36FB" w:rsidP="006F5E4E">
            <w:pPr>
              <w:spacing w:before="100" w:beforeAutospacing="1" w:after="0"/>
              <w:jc w:val="both"/>
              <w:rPr>
                <w:rFonts w:ascii="Arial" w:hAnsi="Arial" w:cs="Arial"/>
                <w:b/>
                <w:sz w:val="20"/>
                <w:szCs w:val="20"/>
                <w:lang w:val="es-MX"/>
              </w:rPr>
            </w:pPr>
            <w:r w:rsidRPr="00C02AD0">
              <w:rPr>
                <w:rFonts w:ascii="Arial" w:hAnsi="Arial" w:cs="Arial"/>
                <w:b/>
                <w:sz w:val="20"/>
                <w:szCs w:val="20"/>
                <w:lang w:val="es-MX"/>
              </w:rPr>
              <w:t>BONO PRODUCTIVIDAD</w:t>
            </w:r>
          </w:p>
        </w:tc>
        <w:tc>
          <w:tcPr>
            <w:tcW w:w="2097" w:type="dxa"/>
            <w:vAlign w:val="center"/>
          </w:tcPr>
          <w:p w14:paraId="00EF3629" w14:textId="77777777" w:rsidR="00ED36FB" w:rsidRPr="00C02AD0" w:rsidRDefault="00ED36FB" w:rsidP="006F5E4E">
            <w:pPr>
              <w:spacing w:before="100" w:beforeAutospacing="1" w:after="0"/>
              <w:ind w:left="642"/>
              <w:rPr>
                <w:rFonts w:ascii="Arial" w:hAnsi="Arial" w:cs="Arial"/>
                <w:color w:val="000000"/>
                <w:sz w:val="20"/>
                <w:szCs w:val="20"/>
                <w:lang w:val="es-MX"/>
              </w:rPr>
            </w:pPr>
            <w:r w:rsidRPr="00C02AD0">
              <w:rPr>
                <w:rFonts w:ascii="Arial" w:hAnsi="Arial" w:cs="Arial"/>
                <w:color w:val="000000"/>
                <w:sz w:val="20"/>
                <w:szCs w:val="20"/>
                <w:lang w:val="es-MX"/>
              </w:rPr>
              <w:t>S/    361.00</w:t>
            </w:r>
          </w:p>
        </w:tc>
      </w:tr>
      <w:tr w:rsidR="00ED36FB" w:rsidRPr="00C02AD0" w14:paraId="20449021" w14:textId="77777777" w:rsidTr="006F5E4E">
        <w:trPr>
          <w:trHeight w:val="424"/>
        </w:trPr>
        <w:tc>
          <w:tcPr>
            <w:tcW w:w="4677" w:type="dxa"/>
            <w:shd w:val="clear" w:color="auto" w:fill="BDD6EE" w:themeFill="accent1" w:themeFillTint="66"/>
            <w:vAlign w:val="center"/>
          </w:tcPr>
          <w:p w14:paraId="174E5E1F" w14:textId="5173E670" w:rsidR="00ED36FB" w:rsidRPr="00C02AD0" w:rsidRDefault="006F5E4E" w:rsidP="006F5E4E">
            <w:pPr>
              <w:spacing w:before="100" w:beforeAutospacing="1" w:after="0"/>
              <w:rPr>
                <w:rFonts w:ascii="Arial" w:hAnsi="Arial" w:cs="Arial"/>
                <w:b/>
                <w:sz w:val="20"/>
                <w:szCs w:val="20"/>
                <w:lang w:val="es-MX"/>
              </w:rPr>
            </w:pPr>
            <w:r w:rsidRPr="00C02AD0">
              <w:rPr>
                <w:rFonts w:ascii="Arial" w:hAnsi="Arial" w:cs="Arial"/>
                <w:b/>
                <w:sz w:val="20"/>
                <w:szCs w:val="20"/>
                <w:lang w:val="es-MX"/>
              </w:rPr>
              <w:t>TOTAL REMUNERACION BRUTA MENSUAL (*)</w:t>
            </w:r>
          </w:p>
        </w:tc>
        <w:tc>
          <w:tcPr>
            <w:tcW w:w="2097" w:type="dxa"/>
            <w:shd w:val="clear" w:color="auto" w:fill="BDD6EE" w:themeFill="accent1" w:themeFillTint="66"/>
            <w:vAlign w:val="center"/>
          </w:tcPr>
          <w:p w14:paraId="347D7D77" w14:textId="6A3A1A58" w:rsidR="00ED36FB" w:rsidRPr="00C02AD0" w:rsidRDefault="00ED36FB" w:rsidP="006F5E4E">
            <w:pPr>
              <w:spacing w:before="100" w:beforeAutospacing="1" w:after="0"/>
              <w:ind w:left="642"/>
              <w:rPr>
                <w:rFonts w:ascii="Arial" w:hAnsi="Arial" w:cs="Arial"/>
                <w:b/>
                <w:sz w:val="20"/>
                <w:szCs w:val="20"/>
                <w:lang w:val="es-MX"/>
              </w:rPr>
            </w:pPr>
            <w:r w:rsidRPr="00C02AD0">
              <w:rPr>
                <w:rFonts w:ascii="Arial" w:hAnsi="Arial" w:cs="Arial"/>
                <w:b/>
                <w:sz w:val="20"/>
                <w:szCs w:val="20"/>
                <w:lang w:val="es-MX"/>
              </w:rPr>
              <w:t>S/ 2,</w:t>
            </w:r>
            <w:r w:rsidR="006F5E4E">
              <w:rPr>
                <w:rFonts w:ascii="Arial" w:hAnsi="Arial" w:cs="Arial"/>
                <w:b/>
                <w:sz w:val="20"/>
                <w:szCs w:val="20"/>
                <w:lang w:val="es-MX"/>
              </w:rPr>
              <w:t>79</w:t>
            </w:r>
            <w:r w:rsidRPr="00C02AD0">
              <w:rPr>
                <w:rFonts w:ascii="Arial" w:hAnsi="Arial" w:cs="Arial"/>
                <w:b/>
                <w:sz w:val="20"/>
                <w:szCs w:val="20"/>
                <w:lang w:val="es-MX"/>
              </w:rPr>
              <w:t xml:space="preserve">0.00 </w:t>
            </w:r>
          </w:p>
        </w:tc>
      </w:tr>
    </w:tbl>
    <w:p w14:paraId="065128A6" w14:textId="77777777" w:rsidR="006F5E4E" w:rsidRDefault="006F5E4E" w:rsidP="006F5E4E">
      <w:pPr>
        <w:spacing w:after="0"/>
        <w:ind w:left="426"/>
        <w:jc w:val="both"/>
        <w:rPr>
          <w:rFonts w:ascii="Arial" w:hAnsi="Arial" w:cs="Arial"/>
          <w:b/>
          <w:bCs/>
          <w:sz w:val="20"/>
          <w:szCs w:val="20"/>
        </w:rPr>
      </w:pPr>
    </w:p>
    <w:p w14:paraId="4C2165F4" w14:textId="52118CBE" w:rsidR="002602CB" w:rsidRPr="00C02AD0" w:rsidRDefault="002602CB" w:rsidP="006F5E4E">
      <w:pPr>
        <w:spacing w:after="0"/>
        <w:ind w:left="426"/>
        <w:jc w:val="both"/>
        <w:rPr>
          <w:rFonts w:ascii="Arial" w:hAnsi="Arial" w:cs="Arial"/>
          <w:b/>
          <w:sz w:val="20"/>
          <w:szCs w:val="20"/>
        </w:rPr>
      </w:pPr>
      <w:r w:rsidRPr="00C02AD0">
        <w:rPr>
          <w:rFonts w:ascii="Arial" w:hAnsi="Arial" w:cs="Arial"/>
          <w:b/>
          <w:bCs/>
          <w:sz w:val="20"/>
          <w:szCs w:val="20"/>
        </w:rPr>
        <w:t>CONDUCTOR DE AMBULANCIA (</w:t>
      </w:r>
      <w:r w:rsidRPr="00C02AD0">
        <w:rPr>
          <w:rFonts w:ascii="Arial" w:hAnsi="Arial" w:cs="Arial"/>
          <w:b/>
          <w:sz w:val="20"/>
          <w:szCs w:val="20"/>
        </w:rPr>
        <w:t>CÓD. T3CO-001)</w:t>
      </w:r>
    </w:p>
    <w:tbl>
      <w:tblPr>
        <w:tblW w:w="680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2127"/>
      </w:tblGrid>
      <w:tr w:rsidR="006F5E4E" w:rsidRPr="00C02AD0" w14:paraId="02422CA2" w14:textId="77777777" w:rsidTr="006F5E4E">
        <w:trPr>
          <w:trHeight w:val="249"/>
        </w:trPr>
        <w:tc>
          <w:tcPr>
            <w:tcW w:w="4677" w:type="dxa"/>
            <w:vAlign w:val="center"/>
          </w:tcPr>
          <w:p w14:paraId="69936BF9" w14:textId="77777777" w:rsidR="006F5E4E" w:rsidRPr="00C02AD0" w:rsidRDefault="006F5E4E" w:rsidP="006F5E4E">
            <w:pPr>
              <w:spacing w:before="100" w:beforeAutospacing="1" w:after="0"/>
              <w:ind w:left="642" w:hanging="607"/>
              <w:rPr>
                <w:rFonts w:ascii="Arial" w:hAnsi="Arial" w:cs="Arial"/>
                <w:b/>
                <w:bCs/>
                <w:color w:val="000000"/>
                <w:sz w:val="20"/>
                <w:szCs w:val="20"/>
                <w:lang w:val="es-MX"/>
              </w:rPr>
            </w:pPr>
            <w:r w:rsidRPr="00C02AD0">
              <w:rPr>
                <w:rFonts w:ascii="Arial" w:hAnsi="Arial" w:cs="Arial"/>
                <w:b/>
                <w:bCs/>
                <w:color w:val="000000"/>
                <w:sz w:val="20"/>
                <w:szCs w:val="20"/>
                <w:lang w:val="es-MX"/>
              </w:rPr>
              <w:t>REMUNERACIÓN BÁSICA</w:t>
            </w:r>
          </w:p>
        </w:tc>
        <w:tc>
          <w:tcPr>
            <w:tcW w:w="2127" w:type="dxa"/>
            <w:vAlign w:val="center"/>
          </w:tcPr>
          <w:p w14:paraId="5B8B34CF" w14:textId="32EBCA23" w:rsidR="006F5E4E" w:rsidRPr="00C02AD0" w:rsidRDefault="006F5E4E" w:rsidP="006F5E4E">
            <w:pPr>
              <w:spacing w:before="100" w:beforeAutospacing="1" w:after="0"/>
              <w:ind w:left="642"/>
              <w:rPr>
                <w:rFonts w:ascii="Arial" w:hAnsi="Arial" w:cs="Arial"/>
                <w:color w:val="000000"/>
                <w:sz w:val="20"/>
                <w:szCs w:val="20"/>
                <w:lang w:val="es-MX"/>
              </w:rPr>
            </w:pPr>
            <w:r w:rsidRPr="00C02AD0">
              <w:rPr>
                <w:rFonts w:ascii="Arial" w:hAnsi="Arial" w:cs="Arial"/>
                <w:color w:val="000000"/>
                <w:sz w:val="20"/>
                <w:szCs w:val="20"/>
                <w:lang w:val="es-MX"/>
              </w:rPr>
              <w:t xml:space="preserve">S/ </w:t>
            </w:r>
            <w:r>
              <w:rPr>
                <w:rFonts w:ascii="Arial" w:hAnsi="Arial" w:cs="Arial"/>
                <w:color w:val="000000"/>
                <w:sz w:val="20"/>
                <w:szCs w:val="20"/>
                <w:lang w:val="es-MX"/>
              </w:rPr>
              <w:t>2</w:t>
            </w:r>
            <w:r w:rsidRPr="00C02AD0">
              <w:rPr>
                <w:rFonts w:ascii="Arial" w:hAnsi="Arial" w:cs="Arial"/>
                <w:color w:val="000000"/>
                <w:sz w:val="20"/>
                <w:szCs w:val="20"/>
                <w:lang w:val="es-MX"/>
              </w:rPr>
              <w:t>,</w:t>
            </w:r>
            <w:r>
              <w:rPr>
                <w:rFonts w:ascii="Arial" w:hAnsi="Arial" w:cs="Arial"/>
                <w:color w:val="000000"/>
                <w:sz w:val="20"/>
                <w:szCs w:val="20"/>
                <w:lang w:val="es-MX"/>
              </w:rPr>
              <w:t>429</w:t>
            </w:r>
            <w:r w:rsidRPr="00C02AD0">
              <w:rPr>
                <w:rFonts w:ascii="Arial" w:hAnsi="Arial" w:cs="Arial"/>
                <w:color w:val="000000"/>
                <w:sz w:val="20"/>
                <w:szCs w:val="20"/>
                <w:lang w:val="es-MX"/>
              </w:rPr>
              <w:t>.00</w:t>
            </w:r>
          </w:p>
        </w:tc>
      </w:tr>
      <w:tr w:rsidR="006F5E4E" w:rsidRPr="00C02AD0" w14:paraId="70A48A00" w14:textId="77777777" w:rsidTr="006F5E4E">
        <w:trPr>
          <w:trHeight w:val="289"/>
        </w:trPr>
        <w:tc>
          <w:tcPr>
            <w:tcW w:w="4677" w:type="dxa"/>
            <w:vAlign w:val="center"/>
          </w:tcPr>
          <w:p w14:paraId="3FB6F8F3" w14:textId="77777777" w:rsidR="006F5E4E" w:rsidRPr="00C02AD0" w:rsidRDefault="006F5E4E" w:rsidP="006F5E4E">
            <w:pPr>
              <w:spacing w:before="100" w:beforeAutospacing="1" w:after="0"/>
              <w:ind w:left="642" w:hanging="607"/>
              <w:rPr>
                <w:rFonts w:ascii="Arial" w:hAnsi="Arial" w:cs="Arial"/>
                <w:b/>
                <w:bCs/>
                <w:color w:val="000000"/>
                <w:sz w:val="20"/>
                <w:szCs w:val="20"/>
                <w:lang w:val="es-MX"/>
              </w:rPr>
            </w:pPr>
            <w:r w:rsidRPr="00C02AD0">
              <w:rPr>
                <w:rFonts w:ascii="Arial" w:hAnsi="Arial" w:cs="Arial"/>
                <w:b/>
                <w:bCs/>
                <w:color w:val="000000"/>
                <w:sz w:val="20"/>
                <w:szCs w:val="20"/>
                <w:lang w:val="es-MX"/>
              </w:rPr>
              <w:t>BONO PRODUCTIVIDAD</w:t>
            </w:r>
          </w:p>
        </w:tc>
        <w:tc>
          <w:tcPr>
            <w:tcW w:w="2127" w:type="dxa"/>
            <w:vAlign w:val="center"/>
          </w:tcPr>
          <w:p w14:paraId="7362B347" w14:textId="1AB66A5F" w:rsidR="006F5E4E" w:rsidRPr="00C02AD0" w:rsidRDefault="006F5E4E" w:rsidP="006F5E4E">
            <w:pPr>
              <w:spacing w:before="100" w:beforeAutospacing="1" w:after="0"/>
              <w:ind w:left="642"/>
              <w:rPr>
                <w:rFonts w:ascii="Arial" w:hAnsi="Arial" w:cs="Arial"/>
                <w:color w:val="000000"/>
                <w:sz w:val="20"/>
                <w:szCs w:val="20"/>
                <w:lang w:val="es-MX"/>
              </w:rPr>
            </w:pPr>
            <w:r w:rsidRPr="00C02AD0">
              <w:rPr>
                <w:rFonts w:ascii="Arial" w:hAnsi="Arial" w:cs="Arial"/>
                <w:color w:val="000000"/>
                <w:sz w:val="20"/>
                <w:szCs w:val="20"/>
                <w:lang w:val="es-MX"/>
              </w:rPr>
              <w:t>S/    361.00</w:t>
            </w:r>
          </w:p>
        </w:tc>
      </w:tr>
      <w:tr w:rsidR="006F5E4E" w:rsidRPr="00C02AD0" w14:paraId="2E4A6889" w14:textId="77777777" w:rsidTr="006F5E4E">
        <w:trPr>
          <w:trHeight w:val="424"/>
        </w:trPr>
        <w:tc>
          <w:tcPr>
            <w:tcW w:w="4677" w:type="dxa"/>
            <w:shd w:val="clear" w:color="auto" w:fill="BDD6EE" w:themeFill="accent1" w:themeFillTint="66"/>
            <w:vAlign w:val="center"/>
          </w:tcPr>
          <w:p w14:paraId="19C195CA" w14:textId="7862AC5C" w:rsidR="006F5E4E" w:rsidRPr="00C02AD0" w:rsidRDefault="006F5E4E" w:rsidP="006F5E4E">
            <w:pPr>
              <w:spacing w:before="100" w:beforeAutospacing="1" w:after="0"/>
              <w:ind w:left="642" w:hanging="607"/>
              <w:rPr>
                <w:rFonts w:ascii="Arial" w:hAnsi="Arial" w:cs="Arial"/>
                <w:b/>
                <w:bCs/>
                <w:color w:val="000000"/>
                <w:sz w:val="20"/>
                <w:szCs w:val="20"/>
                <w:lang w:val="es-MX"/>
              </w:rPr>
            </w:pPr>
            <w:r w:rsidRPr="00C02AD0">
              <w:rPr>
                <w:rFonts w:ascii="Arial" w:hAnsi="Arial" w:cs="Arial"/>
                <w:b/>
                <w:sz w:val="20"/>
                <w:szCs w:val="20"/>
                <w:lang w:val="es-MX"/>
              </w:rPr>
              <w:t>TOTAL REMUNERACION BRUTA MENSUAL (*)</w:t>
            </w:r>
          </w:p>
        </w:tc>
        <w:tc>
          <w:tcPr>
            <w:tcW w:w="2127" w:type="dxa"/>
            <w:shd w:val="clear" w:color="auto" w:fill="BDD6EE" w:themeFill="accent1" w:themeFillTint="66"/>
            <w:vAlign w:val="center"/>
          </w:tcPr>
          <w:p w14:paraId="78504E00" w14:textId="631B8731" w:rsidR="006F5E4E" w:rsidRPr="00C02AD0" w:rsidRDefault="006F5E4E" w:rsidP="006F5E4E">
            <w:pPr>
              <w:spacing w:before="100" w:beforeAutospacing="1" w:after="0"/>
              <w:ind w:left="642"/>
              <w:rPr>
                <w:rFonts w:ascii="Arial" w:hAnsi="Arial" w:cs="Arial"/>
                <w:b/>
                <w:bCs/>
                <w:color w:val="000000"/>
                <w:sz w:val="20"/>
                <w:szCs w:val="20"/>
                <w:lang w:val="es-MX"/>
              </w:rPr>
            </w:pPr>
            <w:r w:rsidRPr="00C02AD0">
              <w:rPr>
                <w:rFonts w:ascii="Arial" w:hAnsi="Arial" w:cs="Arial"/>
                <w:b/>
                <w:sz w:val="20"/>
                <w:szCs w:val="20"/>
                <w:lang w:val="es-MX"/>
              </w:rPr>
              <w:t>S/ 2,</w:t>
            </w:r>
            <w:r>
              <w:rPr>
                <w:rFonts w:ascii="Arial" w:hAnsi="Arial" w:cs="Arial"/>
                <w:b/>
                <w:sz w:val="20"/>
                <w:szCs w:val="20"/>
                <w:lang w:val="es-MX"/>
              </w:rPr>
              <w:t>79</w:t>
            </w:r>
            <w:r w:rsidRPr="00C02AD0">
              <w:rPr>
                <w:rFonts w:ascii="Arial" w:hAnsi="Arial" w:cs="Arial"/>
                <w:b/>
                <w:sz w:val="20"/>
                <w:szCs w:val="20"/>
                <w:lang w:val="es-MX"/>
              </w:rPr>
              <w:t xml:space="preserve">0.00 </w:t>
            </w:r>
          </w:p>
        </w:tc>
      </w:tr>
    </w:tbl>
    <w:p w14:paraId="0A8025AB" w14:textId="77777777" w:rsidR="006F5E4E" w:rsidRDefault="001D5F2D" w:rsidP="006F5E4E">
      <w:pPr>
        <w:spacing w:after="0"/>
        <w:ind w:right="-427"/>
        <w:jc w:val="both"/>
        <w:rPr>
          <w:rFonts w:ascii="Arial" w:hAnsi="Arial" w:cs="Arial"/>
          <w:b/>
          <w:sz w:val="16"/>
          <w:szCs w:val="16"/>
        </w:rPr>
      </w:pPr>
      <w:r w:rsidRPr="00ED36FB">
        <w:rPr>
          <w:rFonts w:ascii="Arial" w:hAnsi="Arial" w:cs="Arial"/>
          <w:b/>
          <w:sz w:val="16"/>
          <w:szCs w:val="16"/>
        </w:rPr>
        <w:t xml:space="preserve">         (*) Remuneración Básica y Bonos señalados, según Resolución de Gerencia General N° 246-GG-ESSALUD-2023.</w:t>
      </w:r>
    </w:p>
    <w:p w14:paraId="3AEFFDB4" w14:textId="057C3EC1" w:rsidR="001D5F2D" w:rsidRPr="00ED36FB" w:rsidRDefault="001D5F2D" w:rsidP="006F5E4E">
      <w:pPr>
        <w:spacing w:after="0"/>
        <w:ind w:right="-427"/>
        <w:jc w:val="both"/>
        <w:rPr>
          <w:rFonts w:ascii="Arial" w:hAnsi="Arial" w:cs="Arial"/>
          <w:b/>
          <w:sz w:val="16"/>
          <w:szCs w:val="16"/>
        </w:rPr>
      </w:pPr>
      <w:r w:rsidRPr="00ED36FB">
        <w:rPr>
          <w:rFonts w:ascii="Arial" w:hAnsi="Arial" w:cs="Arial"/>
          <w:b/>
          <w:sz w:val="16"/>
          <w:szCs w:val="16"/>
        </w:rPr>
        <w:t xml:space="preserve"> </w:t>
      </w:r>
    </w:p>
    <w:p w14:paraId="56D7758D" w14:textId="5B842FCE" w:rsidR="00026F3C" w:rsidRPr="00C02AD0" w:rsidRDefault="00026F3C" w:rsidP="001B2D16">
      <w:pPr>
        <w:pStyle w:val="Prrafodelista"/>
        <w:numPr>
          <w:ilvl w:val="0"/>
          <w:numId w:val="10"/>
        </w:numPr>
        <w:ind w:left="360" w:right="70" w:hanging="426"/>
        <w:jc w:val="both"/>
        <w:rPr>
          <w:sz w:val="20"/>
          <w:szCs w:val="20"/>
        </w:rPr>
      </w:pPr>
      <w:r w:rsidRPr="00C02AD0">
        <w:rPr>
          <w:b/>
          <w:sz w:val="20"/>
          <w:szCs w:val="20"/>
          <w:lang w:eastAsia="es-PE"/>
        </w:rPr>
        <w:t>CRONOGRAMA Y ETAPAS DEL PROCESO</w:t>
      </w:r>
    </w:p>
    <w:p w14:paraId="792AE5BF" w14:textId="6197BC63" w:rsidR="00084392" w:rsidRDefault="00084392" w:rsidP="00084392">
      <w:pPr>
        <w:pStyle w:val="Prrafodelista"/>
        <w:ind w:left="360" w:right="70"/>
        <w:jc w:val="both"/>
        <w:rPr>
          <w:sz w:val="20"/>
          <w:szCs w:val="20"/>
        </w:rPr>
      </w:pPr>
    </w:p>
    <w:p w14:paraId="1522FDAE" w14:textId="5490EAC9" w:rsidR="007245F6" w:rsidRDefault="007245F6" w:rsidP="00084392">
      <w:pPr>
        <w:pStyle w:val="Prrafodelista"/>
        <w:ind w:left="360" w:right="70"/>
        <w:jc w:val="both"/>
        <w:rPr>
          <w:b/>
          <w:bCs/>
          <w:sz w:val="20"/>
          <w:szCs w:val="20"/>
        </w:rPr>
      </w:pPr>
      <w:r w:rsidRPr="007245F6">
        <w:rPr>
          <w:b/>
          <w:bCs/>
          <w:sz w:val="20"/>
          <w:szCs w:val="20"/>
        </w:rPr>
        <w:t>Para los cargos de Médico y Técnico de Enfermería II</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09"/>
        <w:gridCol w:w="3544"/>
        <w:gridCol w:w="1868"/>
      </w:tblGrid>
      <w:tr w:rsidR="00707744" w:rsidRPr="009F0A21" w14:paraId="3600B2AC" w14:textId="77777777" w:rsidTr="009F0A21">
        <w:trPr>
          <w:cantSplit/>
          <w:trHeight w:val="126"/>
        </w:trPr>
        <w:tc>
          <w:tcPr>
            <w:tcW w:w="3376" w:type="dxa"/>
            <w:gridSpan w:val="2"/>
            <w:tcBorders>
              <w:bottom w:val="single" w:sz="4" w:space="0" w:color="auto"/>
            </w:tcBorders>
            <w:shd w:val="clear" w:color="auto" w:fill="BDD6EE"/>
            <w:vAlign w:val="center"/>
          </w:tcPr>
          <w:p w14:paraId="6BE9975B" w14:textId="77777777" w:rsidR="00707744" w:rsidRPr="009F0A21" w:rsidRDefault="00707744" w:rsidP="00927FED">
            <w:pPr>
              <w:spacing w:after="0"/>
              <w:jc w:val="center"/>
              <w:rPr>
                <w:rFonts w:ascii="Arial" w:hAnsi="Arial" w:cs="Arial"/>
                <w:b/>
                <w:color w:val="000000" w:themeColor="text1"/>
                <w:sz w:val="18"/>
                <w:szCs w:val="18"/>
                <w:lang w:val="es-MX"/>
              </w:rPr>
            </w:pPr>
            <w:bookmarkStart w:id="0" w:name="_Hlk129176740"/>
            <w:r w:rsidRPr="009F0A21">
              <w:rPr>
                <w:rFonts w:ascii="Arial" w:hAnsi="Arial" w:cs="Arial"/>
                <w:b/>
                <w:color w:val="000000" w:themeColor="text1"/>
                <w:sz w:val="18"/>
                <w:szCs w:val="18"/>
                <w:lang w:val="es-MX"/>
              </w:rPr>
              <w:t>ETAPAS DEL PROCESO</w:t>
            </w:r>
          </w:p>
        </w:tc>
        <w:tc>
          <w:tcPr>
            <w:tcW w:w="3544" w:type="dxa"/>
            <w:shd w:val="clear" w:color="auto" w:fill="BDD6EE"/>
            <w:vAlign w:val="center"/>
          </w:tcPr>
          <w:p w14:paraId="7B6075DE" w14:textId="77777777" w:rsidR="00707744" w:rsidRPr="009F0A21" w:rsidRDefault="00707744" w:rsidP="00927FED">
            <w:pPr>
              <w:spacing w:after="0"/>
              <w:jc w:val="center"/>
              <w:rPr>
                <w:rFonts w:ascii="Arial" w:hAnsi="Arial" w:cs="Arial"/>
                <w:color w:val="000000" w:themeColor="text1"/>
                <w:sz w:val="18"/>
                <w:szCs w:val="18"/>
                <w:lang w:val="es-MX"/>
              </w:rPr>
            </w:pPr>
            <w:r w:rsidRPr="009F0A21">
              <w:rPr>
                <w:rFonts w:ascii="Arial" w:hAnsi="Arial" w:cs="Arial"/>
                <w:b/>
                <w:color w:val="000000" w:themeColor="text1"/>
                <w:sz w:val="18"/>
                <w:szCs w:val="18"/>
                <w:lang w:val="es-MX"/>
              </w:rPr>
              <w:t>FECHA Y HORA</w:t>
            </w:r>
          </w:p>
        </w:tc>
        <w:tc>
          <w:tcPr>
            <w:tcW w:w="1868" w:type="dxa"/>
            <w:shd w:val="clear" w:color="auto" w:fill="BDD6EE"/>
            <w:vAlign w:val="center"/>
          </w:tcPr>
          <w:p w14:paraId="3E96B092" w14:textId="77777777" w:rsidR="00707744" w:rsidRPr="009F0A21" w:rsidRDefault="00707744" w:rsidP="00927FED">
            <w:pPr>
              <w:spacing w:after="0"/>
              <w:jc w:val="center"/>
              <w:rPr>
                <w:rFonts w:ascii="Arial" w:hAnsi="Arial" w:cs="Arial"/>
                <w:b/>
                <w:color w:val="000000" w:themeColor="text1"/>
                <w:sz w:val="18"/>
                <w:szCs w:val="18"/>
                <w:lang w:val="es-MX"/>
              </w:rPr>
            </w:pPr>
            <w:r w:rsidRPr="009F0A21">
              <w:rPr>
                <w:rFonts w:ascii="Arial" w:hAnsi="Arial" w:cs="Arial"/>
                <w:b/>
                <w:color w:val="000000" w:themeColor="text1"/>
                <w:sz w:val="18"/>
                <w:szCs w:val="18"/>
                <w:lang w:val="es-MX"/>
              </w:rPr>
              <w:t>ÁREA RESPONSABLE</w:t>
            </w:r>
          </w:p>
        </w:tc>
      </w:tr>
      <w:bookmarkEnd w:id="0"/>
      <w:tr w:rsidR="00707744" w:rsidRPr="009F0A21" w14:paraId="08F09194" w14:textId="77777777" w:rsidTr="007245F6">
        <w:trPr>
          <w:trHeight w:val="516"/>
        </w:trPr>
        <w:tc>
          <w:tcPr>
            <w:tcW w:w="567" w:type="dxa"/>
            <w:tcBorders>
              <w:top w:val="single" w:sz="4" w:space="0" w:color="auto"/>
              <w:left w:val="single" w:sz="4" w:space="0" w:color="auto"/>
              <w:right w:val="single" w:sz="4" w:space="0" w:color="auto"/>
            </w:tcBorders>
            <w:shd w:val="clear" w:color="auto" w:fill="auto"/>
            <w:vAlign w:val="center"/>
          </w:tcPr>
          <w:p w14:paraId="53D33DF6" w14:textId="77777777" w:rsidR="00707744" w:rsidRPr="009F0A21" w:rsidRDefault="00707744" w:rsidP="00BD102F">
            <w:pPr>
              <w:jc w:val="center"/>
              <w:rPr>
                <w:rFonts w:ascii="Arial" w:hAnsi="Arial" w:cs="Arial"/>
                <w:color w:val="000000" w:themeColor="text1"/>
                <w:sz w:val="18"/>
                <w:szCs w:val="18"/>
                <w:lang w:val="es-MX"/>
              </w:rPr>
            </w:pPr>
            <w:r w:rsidRPr="009F0A21">
              <w:rPr>
                <w:rFonts w:ascii="Arial" w:hAnsi="Arial" w:cs="Arial"/>
                <w:color w:val="000000" w:themeColor="text1"/>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9FCD929" w14:textId="2588A56B" w:rsidR="00707744" w:rsidRPr="009F0A21" w:rsidRDefault="00707744" w:rsidP="00927FED">
            <w:pPr>
              <w:spacing w:after="0"/>
              <w:jc w:val="both"/>
              <w:rPr>
                <w:rFonts w:ascii="Arial" w:hAnsi="Arial" w:cs="Arial"/>
                <w:color w:val="000000" w:themeColor="text1"/>
                <w:sz w:val="18"/>
                <w:szCs w:val="18"/>
                <w:lang w:val="es-MX"/>
              </w:rPr>
            </w:pPr>
            <w:r w:rsidRPr="009F0A21">
              <w:rPr>
                <w:rFonts w:ascii="Arial" w:hAnsi="Arial" w:cs="Arial"/>
                <w:color w:val="000000" w:themeColor="text1"/>
                <w:sz w:val="18"/>
                <w:szCs w:val="18"/>
                <w:lang w:val="es-MX"/>
              </w:rPr>
              <w:t>Aprobación del Aviso de Convocatoria</w:t>
            </w:r>
          </w:p>
        </w:tc>
        <w:tc>
          <w:tcPr>
            <w:tcW w:w="3544" w:type="dxa"/>
            <w:tcBorders>
              <w:left w:val="single" w:sz="4" w:space="0" w:color="auto"/>
            </w:tcBorders>
            <w:shd w:val="clear" w:color="auto" w:fill="auto"/>
            <w:vAlign w:val="center"/>
          </w:tcPr>
          <w:p w14:paraId="2423EF16" w14:textId="0955439D" w:rsidR="00707744" w:rsidRPr="009F0A21" w:rsidRDefault="00DD7D92" w:rsidP="00927FED">
            <w:pPr>
              <w:spacing w:after="0"/>
              <w:jc w:val="center"/>
              <w:rPr>
                <w:rFonts w:ascii="Arial" w:hAnsi="Arial" w:cs="Arial"/>
                <w:color w:val="000000" w:themeColor="text1"/>
                <w:sz w:val="18"/>
                <w:szCs w:val="18"/>
                <w:lang w:val="es-MX"/>
              </w:rPr>
            </w:pPr>
            <w:r w:rsidRPr="009F0A21">
              <w:rPr>
                <w:rFonts w:ascii="Arial" w:hAnsi="Arial" w:cs="Arial"/>
                <w:color w:val="000000" w:themeColor="text1"/>
                <w:sz w:val="18"/>
                <w:szCs w:val="18"/>
                <w:lang w:val="es-MX"/>
              </w:rPr>
              <w:t>1</w:t>
            </w:r>
            <w:r w:rsidR="00976866" w:rsidRPr="009F0A21">
              <w:rPr>
                <w:rFonts w:ascii="Arial" w:hAnsi="Arial" w:cs="Arial"/>
                <w:color w:val="000000" w:themeColor="text1"/>
                <w:sz w:val="18"/>
                <w:szCs w:val="18"/>
                <w:lang w:val="es-MX"/>
              </w:rPr>
              <w:t>7</w:t>
            </w:r>
            <w:r w:rsidR="00707744" w:rsidRPr="009F0A21">
              <w:rPr>
                <w:rFonts w:ascii="Arial" w:hAnsi="Arial" w:cs="Arial"/>
                <w:color w:val="000000" w:themeColor="text1"/>
                <w:sz w:val="18"/>
                <w:szCs w:val="18"/>
                <w:lang w:val="es-MX"/>
              </w:rPr>
              <w:t xml:space="preserve"> de marzo del 2023</w:t>
            </w:r>
          </w:p>
        </w:tc>
        <w:tc>
          <w:tcPr>
            <w:tcW w:w="1868" w:type="dxa"/>
            <w:shd w:val="clear" w:color="auto" w:fill="auto"/>
            <w:vAlign w:val="center"/>
          </w:tcPr>
          <w:p w14:paraId="1197D5C5" w14:textId="77777777" w:rsidR="00707744" w:rsidRPr="009F0A21" w:rsidRDefault="00707744" w:rsidP="00927FED">
            <w:pPr>
              <w:spacing w:after="0"/>
              <w:jc w:val="center"/>
              <w:rPr>
                <w:rFonts w:ascii="Arial" w:hAnsi="Arial" w:cs="Arial"/>
                <w:color w:val="000000" w:themeColor="text1"/>
                <w:sz w:val="18"/>
                <w:szCs w:val="18"/>
                <w:lang w:val="es-MX"/>
              </w:rPr>
            </w:pPr>
            <w:r w:rsidRPr="009F0A21">
              <w:rPr>
                <w:rFonts w:ascii="Arial" w:hAnsi="Arial" w:cs="Arial"/>
                <w:color w:val="000000" w:themeColor="text1"/>
                <w:sz w:val="18"/>
                <w:szCs w:val="18"/>
                <w:lang w:val="es-MX"/>
              </w:rPr>
              <w:t>SGGI – URRHH</w:t>
            </w:r>
          </w:p>
        </w:tc>
      </w:tr>
      <w:tr w:rsidR="00707744" w:rsidRPr="009F0A21" w14:paraId="5E93FCA1" w14:textId="77777777" w:rsidTr="007245F6">
        <w:trPr>
          <w:trHeight w:val="851"/>
        </w:trPr>
        <w:tc>
          <w:tcPr>
            <w:tcW w:w="567" w:type="dxa"/>
            <w:tcBorders>
              <w:left w:val="single" w:sz="4" w:space="0" w:color="auto"/>
              <w:bottom w:val="single" w:sz="4" w:space="0" w:color="auto"/>
              <w:right w:val="single" w:sz="4" w:space="0" w:color="auto"/>
            </w:tcBorders>
            <w:shd w:val="clear" w:color="auto" w:fill="auto"/>
            <w:vAlign w:val="center"/>
          </w:tcPr>
          <w:p w14:paraId="100D9849" w14:textId="77777777" w:rsidR="00707744" w:rsidRPr="009F0A21" w:rsidRDefault="00707744" w:rsidP="00BD102F">
            <w:pPr>
              <w:jc w:val="center"/>
              <w:rPr>
                <w:rFonts w:ascii="Arial" w:hAnsi="Arial" w:cs="Arial"/>
                <w:color w:val="000000" w:themeColor="text1"/>
                <w:sz w:val="18"/>
                <w:szCs w:val="18"/>
                <w:lang w:val="es-MX"/>
              </w:rPr>
            </w:pPr>
            <w:r w:rsidRPr="009F0A21">
              <w:rPr>
                <w:rFonts w:ascii="Arial" w:hAnsi="Arial" w:cs="Arial"/>
                <w:color w:val="000000" w:themeColor="text1"/>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7497E0DD" w14:textId="77777777" w:rsidR="00707744" w:rsidRPr="009F0A21" w:rsidRDefault="00707744" w:rsidP="00927FED">
            <w:pPr>
              <w:spacing w:after="0"/>
              <w:jc w:val="both"/>
              <w:rPr>
                <w:rFonts w:ascii="Arial" w:hAnsi="Arial" w:cs="Arial"/>
                <w:color w:val="000000" w:themeColor="text1"/>
                <w:sz w:val="18"/>
                <w:szCs w:val="18"/>
                <w:lang w:val="es-MX"/>
              </w:rPr>
            </w:pPr>
            <w:r w:rsidRPr="009F0A21">
              <w:rPr>
                <w:rFonts w:ascii="Arial" w:hAnsi="Arial" w:cs="Arial"/>
                <w:color w:val="000000" w:themeColor="text1"/>
                <w:sz w:val="18"/>
                <w:szCs w:val="18"/>
              </w:rPr>
              <w:t>Publicación del Aviso de Convocatoria en el Portal Talento Perú-SERVIR y CONADIS</w:t>
            </w:r>
          </w:p>
        </w:tc>
        <w:tc>
          <w:tcPr>
            <w:tcW w:w="3544" w:type="dxa"/>
            <w:tcBorders>
              <w:left w:val="single" w:sz="4" w:space="0" w:color="auto"/>
            </w:tcBorders>
            <w:shd w:val="clear" w:color="auto" w:fill="auto"/>
            <w:vAlign w:val="center"/>
          </w:tcPr>
          <w:p w14:paraId="019A6EE8" w14:textId="77777777" w:rsidR="00707744" w:rsidRPr="009F0A21" w:rsidRDefault="00707744" w:rsidP="00BD102F">
            <w:pPr>
              <w:jc w:val="center"/>
              <w:rPr>
                <w:rFonts w:ascii="Arial" w:hAnsi="Arial" w:cs="Arial"/>
                <w:color w:val="000000" w:themeColor="text1"/>
                <w:sz w:val="18"/>
                <w:szCs w:val="18"/>
                <w:lang w:val="es-MX"/>
              </w:rPr>
            </w:pPr>
            <w:r w:rsidRPr="009F0A21">
              <w:rPr>
                <w:rFonts w:ascii="Arial" w:eastAsia="Calibri" w:hAnsi="Arial" w:cs="Arial"/>
                <w:color w:val="000000" w:themeColor="text1"/>
                <w:sz w:val="18"/>
                <w:szCs w:val="18"/>
              </w:rPr>
              <w:t>10 días anteriores a la inscripción</w:t>
            </w:r>
          </w:p>
        </w:tc>
        <w:tc>
          <w:tcPr>
            <w:tcW w:w="1868" w:type="dxa"/>
            <w:shd w:val="clear" w:color="auto" w:fill="auto"/>
            <w:vAlign w:val="center"/>
          </w:tcPr>
          <w:p w14:paraId="1C9D6E0F" w14:textId="77777777" w:rsidR="00707744" w:rsidRPr="009F0A21" w:rsidRDefault="00707744" w:rsidP="00BD102F">
            <w:pPr>
              <w:jc w:val="center"/>
              <w:rPr>
                <w:rFonts w:ascii="Arial" w:hAnsi="Arial" w:cs="Arial"/>
                <w:color w:val="000000" w:themeColor="text1"/>
                <w:sz w:val="18"/>
                <w:szCs w:val="18"/>
                <w:lang w:val="es-MX"/>
              </w:rPr>
            </w:pPr>
            <w:r w:rsidRPr="009F0A21">
              <w:rPr>
                <w:rFonts w:ascii="Arial" w:hAnsi="Arial" w:cs="Arial"/>
                <w:color w:val="000000" w:themeColor="text1"/>
                <w:sz w:val="18"/>
                <w:szCs w:val="18"/>
                <w:lang w:val="es-MX"/>
              </w:rPr>
              <w:t>SGGI-GCTIC</w:t>
            </w:r>
          </w:p>
        </w:tc>
      </w:tr>
      <w:tr w:rsidR="00707744" w:rsidRPr="009F0A21" w14:paraId="00D06D64" w14:textId="77777777" w:rsidTr="007245F6">
        <w:trPr>
          <w:trHeight w:val="72"/>
        </w:trPr>
        <w:tc>
          <w:tcPr>
            <w:tcW w:w="8788" w:type="dxa"/>
            <w:gridSpan w:val="4"/>
            <w:tcBorders>
              <w:top w:val="single" w:sz="4" w:space="0" w:color="auto"/>
            </w:tcBorders>
            <w:shd w:val="clear" w:color="auto" w:fill="BDD6EE"/>
            <w:vAlign w:val="center"/>
          </w:tcPr>
          <w:p w14:paraId="6E4FA741" w14:textId="77777777" w:rsidR="00707744" w:rsidRPr="009F0A21" w:rsidRDefault="00707744" w:rsidP="00927FED">
            <w:pPr>
              <w:spacing w:after="0"/>
              <w:jc w:val="both"/>
              <w:rPr>
                <w:rFonts w:ascii="Arial" w:hAnsi="Arial" w:cs="Arial"/>
                <w:color w:val="000000" w:themeColor="text1"/>
                <w:sz w:val="18"/>
                <w:szCs w:val="18"/>
                <w:lang w:val="es-MX"/>
              </w:rPr>
            </w:pPr>
            <w:r w:rsidRPr="009F0A21">
              <w:rPr>
                <w:rFonts w:ascii="Arial" w:hAnsi="Arial" w:cs="Arial"/>
                <w:b/>
                <w:color w:val="000000" w:themeColor="text1"/>
                <w:sz w:val="18"/>
                <w:szCs w:val="18"/>
                <w:lang w:val="es-MX"/>
              </w:rPr>
              <w:lastRenderedPageBreak/>
              <w:t>CONVOCATORIA E INSCRIPCIÓN</w:t>
            </w:r>
          </w:p>
        </w:tc>
      </w:tr>
      <w:tr w:rsidR="00707744" w:rsidRPr="009F0A21" w14:paraId="22C7B50F" w14:textId="77777777" w:rsidTr="00B2398F">
        <w:trPr>
          <w:trHeight w:val="678"/>
        </w:trPr>
        <w:tc>
          <w:tcPr>
            <w:tcW w:w="567" w:type="dxa"/>
            <w:vAlign w:val="center"/>
          </w:tcPr>
          <w:p w14:paraId="570143B5" w14:textId="77777777" w:rsidR="00707744" w:rsidRPr="009F0A21" w:rsidRDefault="00707744" w:rsidP="004C7EBD">
            <w:pPr>
              <w:spacing w:after="0"/>
              <w:jc w:val="center"/>
              <w:rPr>
                <w:rFonts w:ascii="Arial" w:hAnsi="Arial" w:cs="Arial"/>
                <w:color w:val="000000" w:themeColor="text1"/>
                <w:sz w:val="18"/>
                <w:szCs w:val="18"/>
                <w:lang w:val="es-MX"/>
              </w:rPr>
            </w:pPr>
            <w:r w:rsidRPr="009F0A21">
              <w:rPr>
                <w:rFonts w:ascii="Arial" w:hAnsi="Arial" w:cs="Arial"/>
                <w:color w:val="000000" w:themeColor="text1"/>
                <w:sz w:val="18"/>
                <w:szCs w:val="18"/>
                <w:lang w:val="es-MX"/>
              </w:rPr>
              <w:t>3</w:t>
            </w:r>
          </w:p>
        </w:tc>
        <w:tc>
          <w:tcPr>
            <w:tcW w:w="2809" w:type="dxa"/>
            <w:tcBorders>
              <w:bottom w:val="single" w:sz="4" w:space="0" w:color="auto"/>
            </w:tcBorders>
            <w:vAlign w:val="center"/>
          </w:tcPr>
          <w:p w14:paraId="668F614D" w14:textId="77777777" w:rsidR="00707744" w:rsidRPr="009F0A21" w:rsidRDefault="00707744" w:rsidP="004C7EBD">
            <w:pPr>
              <w:spacing w:after="0" w:line="276" w:lineRule="auto"/>
              <w:jc w:val="center"/>
              <w:rPr>
                <w:rFonts w:ascii="Arial" w:hAnsi="Arial" w:cs="Arial"/>
                <w:b/>
                <w:color w:val="000000" w:themeColor="text1"/>
                <w:sz w:val="18"/>
                <w:szCs w:val="18"/>
                <w:lang w:eastAsia="es-ES"/>
              </w:rPr>
            </w:pPr>
            <w:r w:rsidRPr="009F0A21">
              <w:rPr>
                <w:rFonts w:ascii="Arial" w:eastAsia="Calibri" w:hAnsi="Arial" w:cs="Arial"/>
                <w:color w:val="000000" w:themeColor="text1"/>
                <w:sz w:val="18"/>
                <w:szCs w:val="18"/>
                <w:lang w:eastAsia="es-ES"/>
              </w:rPr>
              <w:t>Publicación del Aviso de Convocatoria en la página Web institucional</w:t>
            </w:r>
          </w:p>
        </w:tc>
        <w:tc>
          <w:tcPr>
            <w:tcW w:w="3544" w:type="dxa"/>
            <w:vAlign w:val="center"/>
          </w:tcPr>
          <w:p w14:paraId="2594B784" w14:textId="097BC5ED" w:rsidR="00707744" w:rsidRPr="009F0A21" w:rsidRDefault="00707744" w:rsidP="004C7EBD">
            <w:pPr>
              <w:spacing w:after="0" w:line="276" w:lineRule="auto"/>
              <w:jc w:val="center"/>
              <w:rPr>
                <w:rFonts w:ascii="Arial" w:hAnsi="Arial" w:cs="Arial"/>
                <w:color w:val="000000" w:themeColor="text1"/>
                <w:sz w:val="18"/>
                <w:szCs w:val="18"/>
                <w:lang w:eastAsia="es-ES"/>
              </w:rPr>
            </w:pPr>
            <w:r w:rsidRPr="009F0A21">
              <w:rPr>
                <w:rFonts w:ascii="Arial" w:eastAsia="Calibri" w:hAnsi="Arial" w:cs="Arial"/>
                <w:color w:val="000000" w:themeColor="text1"/>
                <w:sz w:val="18"/>
                <w:szCs w:val="18"/>
                <w:lang w:eastAsia="es-ES"/>
              </w:rPr>
              <w:t xml:space="preserve">A partir del </w:t>
            </w:r>
            <w:r w:rsidR="00976866" w:rsidRPr="009F0A21">
              <w:rPr>
                <w:rFonts w:ascii="Arial" w:eastAsia="Calibri" w:hAnsi="Arial" w:cs="Arial"/>
                <w:color w:val="000000" w:themeColor="text1"/>
                <w:sz w:val="18"/>
                <w:szCs w:val="18"/>
                <w:lang w:eastAsia="es-ES"/>
              </w:rPr>
              <w:t>20</w:t>
            </w:r>
            <w:r w:rsidRPr="009F0A21">
              <w:rPr>
                <w:rFonts w:ascii="Arial" w:eastAsia="Calibri" w:hAnsi="Arial" w:cs="Arial"/>
                <w:color w:val="000000" w:themeColor="text1"/>
                <w:sz w:val="18"/>
                <w:szCs w:val="18"/>
                <w:lang w:eastAsia="es-ES"/>
              </w:rPr>
              <w:t xml:space="preserve"> de marzo del 2023</w:t>
            </w:r>
          </w:p>
        </w:tc>
        <w:tc>
          <w:tcPr>
            <w:tcW w:w="1868" w:type="dxa"/>
            <w:vAlign w:val="center"/>
          </w:tcPr>
          <w:p w14:paraId="5551160C" w14:textId="77777777" w:rsidR="00707744" w:rsidRPr="009F0A21" w:rsidRDefault="00707744" w:rsidP="00BD102F">
            <w:pPr>
              <w:jc w:val="center"/>
              <w:rPr>
                <w:rFonts w:ascii="Arial" w:hAnsi="Arial" w:cs="Arial"/>
                <w:color w:val="000000" w:themeColor="text1"/>
                <w:sz w:val="18"/>
                <w:szCs w:val="18"/>
                <w:lang w:val="en-US"/>
              </w:rPr>
            </w:pPr>
            <w:r w:rsidRPr="009F0A21">
              <w:rPr>
                <w:rFonts w:ascii="Arial" w:hAnsi="Arial" w:cs="Arial"/>
                <w:color w:val="000000" w:themeColor="text1"/>
                <w:sz w:val="18"/>
                <w:szCs w:val="18"/>
                <w:lang w:val="es-MX"/>
              </w:rPr>
              <w:t>SGGI-URRHH - GCTIC</w:t>
            </w:r>
          </w:p>
        </w:tc>
      </w:tr>
      <w:tr w:rsidR="00707744" w:rsidRPr="009F0A21" w14:paraId="108FAE7E" w14:textId="77777777" w:rsidTr="007245F6">
        <w:trPr>
          <w:trHeight w:val="681"/>
        </w:trPr>
        <w:tc>
          <w:tcPr>
            <w:tcW w:w="567" w:type="dxa"/>
            <w:vAlign w:val="center"/>
          </w:tcPr>
          <w:p w14:paraId="6279CD19" w14:textId="77777777" w:rsidR="00707744" w:rsidRPr="009F0A21" w:rsidRDefault="00707744" w:rsidP="004C7EBD">
            <w:pPr>
              <w:spacing w:after="0"/>
              <w:jc w:val="center"/>
              <w:rPr>
                <w:rFonts w:ascii="Arial" w:hAnsi="Arial" w:cs="Arial"/>
                <w:color w:val="000000" w:themeColor="text1"/>
                <w:sz w:val="18"/>
                <w:szCs w:val="18"/>
                <w:lang w:val="es-MX"/>
              </w:rPr>
            </w:pPr>
            <w:r w:rsidRPr="009F0A21">
              <w:rPr>
                <w:rFonts w:ascii="Arial" w:hAnsi="Arial" w:cs="Arial"/>
                <w:color w:val="000000" w:themeColor="text1"/>
                <w:sz w:val="18"/>
                <w:szCs w:val="18"/>
                <w:lang w:val="es-MX"/>
              </w:rPr>
              <w:t>4</w:t>
            </w:r>
          </w:p>
        </w:tc>
        <w:tc>
          <w:tcPr>
            <w:tcW w:w="2809" w:type="dxa"/>
            <w:tcBorders>
              <w:bottom w:val="single" w:sz="4" w:space="0" w:color="auto"/>
            </w:tcBorders>
            <w:vAlign w:val="center"/>
          </w:tcPr>
          <w:p w14:paraId="75BE3150" w14:textId="77777777" w:rsidR="00707744" w:rsidRPr="009F0A21" w:rsidRDefault="00707744" w:rsidP="004C7EBD">
            <w:pPr>
              <w:spacing w:after="0" w:line="276" w:lineRule="auto"/>
              <w:jc w:val="center"/>
              <w:rPr>
                <w:rFonts w:ascii="Arial" w:hAnsi="Arial" w:cs="Arial"/>
                <w:b/>
                <w:color w:val="000000" w:themeColor="text1"/>
                <w:sz w:val="18"/>
                <w:szCs w:val="18"/>
                <w:lang w:eastAsia="es-ES"/>
              </w:rPr>
            </w:pPr>
            <w:r w:rsidRPr="009F0A21">
              <w:rPr>
                <w:rFonts w:ascii="Arial" w:hAnsi="Arial" w:cs="Arial"/>
                <w:b/>
                <w:color w:val="000000" w:themeColor="text1"/>
                <w:sz w:val="18"/>
                <w:szCs w:val="18"/>
                <w:lang w:eastAsia="es-ES"/>
              </w:rPr>
              <w:t>Inscripción por SISEP:</w:t>
            </w:r>
          </w:p>
          <w:p w14:paraId="1C76C639" w14:textId="77777777" w:rsidR="00707744" w:rsidRPr="009F0A21" w:rsidRDefault="00707744" w:rsidP="004C7EBD">
            <w:pPr>
              <w:spacing w:after="0" w:line="276" w:lineRule="auto"/>
              <w:jc w:val="center"/>
              <w:rPr>
                <w:rFonts w:ascii="Arial" w:hAnsi="Arial" w:cs="Arial"/>
                <w:color w:val="000000" w:themeColor="text1"/>
                <w:sz w:val="18"/>
                <w:szCs w:val="18"/>
              </w:rPr>
            </w:pPr>
            <w:r w:rsidRPr="009F0A21">
              <w:rPr>
                <w:rFonts w:ascii="Arial" w:hAnsi="Arial" w:cs="Arial"/>
                <w:color w:val="000000" w:themeColor="text1"/>
                <w:sz w:val="18"/>
                <w:szCs w:val="18"/>
              </w:rPr>
              <w:t>(</w:t>
            </w:r>
            <w:r w:rsidRPr="009F0A21">
              <w:rPr>
                <w:rStyle w:val="Hipervnculo"/>
                <w:rFonts w:ascii="Arial" w:hAnsi="Arial" w:cs="Arial"/>
                <w:color w:val="000000" w:themeColor="text1"/>
                <w:sz w:val="18"/>
                <w:szCs w:val="18"/>
              </w:rPr>
              <w:t>ww1.essalud.gob.pe/sisep)</w:t>
            </w:r>
          </w:p>
        </w:tc>
        <w:tc>
          <w:tcPr>
            <w:tcW w:w="3544" w:type="dxa"/>
            <w:vAlign w:val="center"/>
          </w:tcPr>
          <w:p w14:paraId="139F2B70" w14:textId="4A38EE84" w:rsidR="00707744" w:rsidRPr="009F0A21" w:rsidRDefault="00707744" w:rsidP="004C7EBD">
            <w:pPr>
              <w:spacing w:after="0" w:line="276" w:lineRule="auto"/>
              <w:jc w:val="center"/>
              <w:rPr>
                <w:rFonts w:ascii="Arial" w:hAnsi="Arial" w:cs="Arial"/>
                <w:color w:val="000000" w:themeColor="text1"/>
                <w:sz w:val="18"/>
                <w:szCs w:val="18"/>
                <w:lang w:eastAsia="es-ES"/>
              </w:rPr>
            </w:pPr>
            <w:r w:rsidRPr="009F0A21">
              <w:rPr>
                <w:rFonts w:ascii="Arial" w:eastAsia="Calibri" w:hAnsi="Arial" w:cs="Arial"/>
                <w:color w:val="000000" w:themeColor="text1"/>
                <w:sz w:val="18"/>
                <w:szCs w:val="18"/>
                <w:lang w:eastAsia="es-ES"/>
              </w:rPr>
              <w:t xml:space="preserve">Del </w:t>
            </w:r>
            <w:r w:rsidR="00CE2E32" w:rsidRPr="009F0A21">
              <w:rPr>
                <w:rFonts w:ascii="Arial" w:eastAsia="Calibri" w:hAnsi="Arial" w:cs="Arial"/>
                <w:color w:val="000000" w:themeColor="text1"/>
                <w:sz w:val="18"/>
                <w:szCs w:val="18"/>
                <w:lang w:eastAsia="es-ES"/>
              </w:rPr>
              <w:t>0</w:t>
            </w:r>
            <w:r w:rsidR="00DD7D92" w:rsidRPr="009F0A21">
              <w:rPr>
                <w:rFonts w:ascii="Arial" w:eastAsia="Calibri" w:hAnsi="Arial" w:cs="Arial"/>
                <w:color w:val="000000" w:themeColor="text1"/>
                <w:sz w:val="18"/>
                <w:szCs w:val="18"/>
                <w:lang w:eastAsia="es-ES"/>
              </w:rPr>
              <w:t>3 al 0</w:t>
            </w:r>
            <w:r w:rsidR="00D3262B" w:rsidRPr="009F0A21">
              <w:rPr>
                <w:rFonts w:ascii="Arial" w:eastAsia="Calibri" w:hAnsi="Arial" w:cs="Arial"/>
                <w:color w:val="000000" w:themeColor="text1"/>
                <w:sz w:val="18"/>
                <w:szCs w:val="18"/>
                <w:lang w:eastAsia="es-ES"/>
              </w:rPr>
              <w:t>5</w:t>
            </w:r>
            <w:r w:rsidRPr="009F0A21">
              <w:rPr>
                <w:rFonts w:ascii="Arial" w:eastAsia="Calibri" w:hAnsi="Arial" w:cs="Arial"/>
                <w:color w:val="000000" w:themeColor="text1"/>
                <w:sz w:val="18"/>
                <w:szCs w:val="18"/>
                <w:lang w:eastAsia="es-ES"/>
              </w:rPr>
              <w:t xml:space="preserve"> de </w:t>
            </w:r>
            <w:r w:rsidR="00DD7D92" w:rsidRPr="009F0A21">
              <w:rPr>
                <w:rFonts w:ascii="Arial" w:eastAsia="Calibri" w:hAnsi="Arial" w:cs="Arial"/>
                <w:color w:val="000000" w:themeColor="text1"/>
                <w:sz w:val="18"/>
                <w:szCs w:val="18"/>
                <w:lang w:eastAsia="es-ES"/>
              </w:rPr>
              <w:t>abril</w:t>
            </w:r>
            <w:r w:rsidRPr="009F0A21">
              <w:rPr>
                <w:rFonts w:ascii="Arial" w:eastAsia="Calibri" w:hAnsi="Arial" w:cs="Arial"/>
                <w:color w:val="000000" w:themeColor="text1"/>
                <w:sz w:val="18"/>
                <w:szCs w:val="18"/>
                <w:lang w:eastAsia="es-ES"/>
              </w:rPr>
              <w:t xml:space="preserve"> </w:t>
            </w:r>
            <w:r w:rsidRPr="009F0A21">
              <w:rPr>
                <w:rFonts w:ascii="Arial" w:hAnsi="Arial" w:cs="Arial"/>
                <w:color w:val="000000" w:themeColor="text1"/>
                <w:sz w:val="18"/>
                <w:szCs w:val="18"/>
                <w:lang w:eastAsia="es-ES"/>
              </w:rPr>
              <w:t>del 202</w:t>
            </w:r>
            <w:r w:rsidR="00B2398F" w:rsidRPr="009F0A21">
              <w:rPr>
                <w:rFonts w:ascii="Arial" w:hAnsi="Arial" w:cs="Arial"/>
                <w:color w:val="000000" w:themeColor="text1"/>
                <w:sz w:val="18"/>
                <w:szCs w:val="18"/>
                <w:lang w:eastAsia="es-ES"/>
              </w:rPr>
              <w:t>3</w:t>
            </w:r>
          </w:p>
          <w:p w14:paraId="5C521A0A" w14:textId="77777777" w:rsidR="00707744" w:rsidRPr="009F0A21" w:rsidRDefault="00707744" w:rsidP="004C7EBD">
            <w:pPr>
              <w:spacing w:after="0" w:line="276" w:lineRule="auto"/>
              <w:jc w:val="center"/>
              <w:rPr>
                <w:rFonts w:ascii="Arial" w:hAnsi="Arial" w:cs="Arial"/>
                <w:b/>
                <w:color w:val="000000" w:themeColor="text1"/>
                <w:sz w:val="18"/>
                <w:szCs w:val="18"/>
                <w:u w:val="single"/>
                <w:lang w:val="es-MX"/>
              </w:rPr>
            </w:pPr>
            <w:r w:rsidRPr="009F0A21">
              <w:rPr>
                <w:rFonts w:ascii="Arial" w:hAnsi="Arial" w:cs="Arial"/>
                <w:b/>
                <w:color w:val="000000" w:themeColor="text1"/>
                <w:sz w:val="18"/>
                <w:szCs w:val="18"/>
                <w:u w:val="single"/>
                <w:lang w:eastAsia="es-ES"/>
              </w:rPr>
              <w:t>(hasta las 14:00 horas)</w:t>
            </w:r>
          </w:p>
        </w:tc>
        <w:tc>
          <w:tcPr>
            <w:tcW w:w="1868" w:type="dxa"/>
            <w:vMerge w:val="restart"/>
            <w:vAlign w:val="center"/>
          </w:tcPr>
          <w:p w14:paraId="54BDCDDE" w14:textId="77777777" w:rsidR="00707744" w:rsidRPr="009F0A21" w:rsidRDefault="00707744" w:rsidP="00BD102F">
            <w:pPr>
              <w:jc w:val="center"/>
              <w:rPr>
                <w:rFonts w:ascii="Arial" w:hAnsi="Arial" w:cs="Arial"/>
                <w:color w:val="000000" w:themeColor="text1"/>
                <w:sz w:val="18"/>
                <w:szCs w:val="18"/>
                <w:lang w:val="en-US"/>
              </w:rPr>
            </w:pPr>
            <w:r w:rsidRPr="009F0A21">
              <w:rPr>
                <w:rFonts w:ascii="Arial" w:hAnsi="Arial" w:cs="Arial"/>
                <w:color w:val="000000" w:themeColor="text1"/>
                <w:sz w:val="18"/>
                <w:szCs w:val="18"/>
                <w:lang w:val="en-US"/>
              </w:rPr>
              <w:t>DRRHH – SGGI - GCTIC</w:t>
            </w:r>
          </w:p>
        </w:tc>
      </w:tr>
      <w:tr w:rsidR="00DD7D92" w:rsidRPr="009F0A21" w14:paraId="5EC1D2DF" w14:textId="77777777" w:rsidTr="004C7EBD">
        <w:trPr>
          <w:trHeight w:val="574"/>
        </w:trPr>
        <w:tc>
          <w:tcPr>
            <w:tcW w:w="567" w:type="dxa"/>
            <w:vAlign w:val="center"/>
          </w:tcPr>
          <w:p w14:paraId="7325E060" w14:textId="77777777" w:rsidR="00DD7D92" w:rsidRPr="009F0A21" w:rsidRDefault="00DD7D92" w:rsidP="004C7EBD">
            <w:pPr>
              <w:spacing w:after="0"/>
              <w:jc w:val="center"/>
              <w:rPr>
                <w:rFonts w:ascii="Arial" w:hAnsi="Arial" w:cs="Arial"/>
                <w:color w:val="000000" w:themeColor="text1"/>
                <w:sz w:val="18"/>
                <w:szCs w:val="18"/>
                <w:lang w:val="es-MX"/>
              </w:rPr>
            </w:pPr>
            <w:r w:rsidRPr="009F0A21">
              <w:rPr>
                <w:rFonts w:ascii="Arial" w:hAnsi="Arial" w:cs="Arial"/>
                <w:color w:val="000000" w:themeColor="text1"/>
                <w:sz w:val="18"/>
                <w:szCs w:val="18"/>
                <w:lang w:val="es-MX"/>
              </w:rPr>
              <w:t>5</w:t>
            </w:r>
          </w:p>
        </w:tc>
        <w:tc>
          <w:tcPr>
            <w:tcW w:w="2809" w:type="dxa"/>
            <w:tcBorders>
              <w:bottom w:val="single" w:sz="4" w:space="0" w:color="auto"/>
            </w:tcBorders>
            <w:vAlign w:val="center"/>
          </w:tcPr>
          <w:p w14:paraId="0F1DC375" w14:textId="4D38FABF" w:rsidR="00DD7D92" w:rsidRPr="009F0A21" w:rsidRDefault="00DD7D92" w:rsidP="004C7EBD">
            <w:pPr>
              <w:autoSpaceDE w:val="0"/>
              <w:autoSpaceDN w:val="0"/>
              <w:adjustRightInd w:val="0"/>
              <w:spacing w:after="0"/>
              <w:jc w:val="center"/>
              <w:rPr>
                <w:rFonts w:ascii="Arial" w:hAnsi="Arial" w:cs="Arial"/>
                <w:b/>
                <w:color w:val="000000" w:themeColor="text1"/>
                <w:sz w:val="18"/>
                <w:szCs w:val="18"/>
                <w:lang w:eastAsia="es-ES"/>
              </w:rPr>
            </w:pPr>
            <w:r w:rsidRPr="009F0A21">
              <w:rPr>
                <w:rFonts w:ascii="Arial" w:hAnsi="Arial" w:cs="Arial"/>
                <w:b/>
                <w:sz w:val="18"/>
                <w:szCs w:val="18"/>
                <w:lang w:val="es-MX"/>
              </w:rPr>
              <w:t>Resultado de Postulantes inscritos en el SISEP (*)</w:t>
            </w:r>
          </w:p>
        </w:tc>
        <w:tc>
          <w:tcPr>
            <w:tcW w:w="3544" w:type="dxa"/>
            <w:vAlign w:val="center"/>
          </w:tcPr>
          <w:p w14:paraId="03E0074B" w14:textId="0EA7559C" w:rsidR="00DD7D92" w:rsidRPr="009F0A21" w:rsidRDefault="00DD7D92" w:rsidP="004C7EBD">
            <w:pPr>
              <w:spacing w:after="0" w:line="276" w:lineRule="auto"/>
              <w:jc w:val="center"/>
              <w:rPr>
                <w:rFonts w:ascii="Arial" w:hAnsi="Arial" w:cs="Arial"/>
                <w:color w:val="000000" w:themeColor="text1"/>
                <w:sz w:val="18"/>
                <w:szCs w:val="18"/>
                <w:lang w:eastAsia="es-ES"/>
              </w:rPr>
            </w:pPr>
            <w:r w:rsidRPr="009F0A21">
              <w:rPr>
                <w:rFonts w:ascii="Arial" w:eastAsia="Calibri" w:hAnsi="Arial" w:cs="Arial"/>
                <w:color w:val="000000" w:themeColor="text1"/>
                <w:sz w:val="18"/>
                <w:szCs w:val="18"/>
                <w:lang w:eastAsia="es-ES"/>
              </w:rPr>
              <w:t>0</w:t>
            </w:r>
            <w:r w:rsidR="00CE2E32" w:rsidRPr="009F0A21">
              <w:rPr>
                <w:rFonts w:ascii="Arial" w:eastAsia="Calibri" w:hAnsi="Arial" w:cs="Arial"/>
                <w:color w:val="000000" w:themeColor="text1"/>
                <w:sz w:val="18"/>
                <w:szCs w:val="18"/>
                <w:lang w:eastAsia="es-ES"/>
              </w:rPr>
              <w:t>5</w:t>
            </w:r>
            <w:r w:rsidRPr="009F0A21">
              <w:rPr>
                <w:rFonts w:ascii="Arial" w:eastAsia="Calibri" w:hAnsi="Arial" w:cs="Arial"/>
                <w:color w:val="000000" w:themeColor="text1"/>
                <w:sz w:val="18"/>
                <w:szCs w:val="18"/>
                <w:lang w:eastAsia="es-ES"/>
              </w:rPr>
              <w:t xml:space="preserve"> de abril del 2023</w:t>
            </w:r>
          </w:p>
          <w:p w14:paraId="44848D08" w14:textId="1AB212CD" w:rsidR="00DD7D92" w:rsidRPr="009F0A21" w:rsidRDefault="00DD7D92" w:rsidP="004C7EBD">
            <w:pPr>
              <w:spacing w:after="0" w:line="276" w:lineRule="auto"/>
              <w:jc w:val="center"/>
              <w:rPr>
                <w:rFonts w:ascii="Arial" w:hAnsi="Arial" w:cs="Arial"/>
                <w:color w:val="000000" w:themeColor="text1"/>
                <w:sz w:val="18"/>
                <w:szCs w:val="18"/>
                <w:lang w:val="es-MX"/>
              </w:rPr>
            </w:pPr>
            <w:r w:rsidRPr="009F0A21">
              <w:rPr>
                <w:rFonts w:ascii="Arial" w:hAnsi="Arial" w:cs="Arial"/>
                <w:color w:val="000000" w:themeColor="text1"/>
                <w:sz w:val="18"/>
                <w:szCs w:val="18"/>
                <w:lang w:eastAsia="es-ES"/>
              </w:rPr>
              <w:t>(a partir de las 16:00 horas)</w:t>
            </w:r>
          </w:p>
        </w:tc>
        <w:tc>
          <w:tcPr>
            <w:tcW w:w="1868" w:type="dxa"/>
            <w:vMerge/>
            <w:vAlign w:val="center"/>
          </w:tcPr>
          <w:p w14:paraId="2C233C02" w14:textId="77777777" w:rsidR="00DD7D92" w:rsidRPr="009F0A21" w:rsidRDefault="00DD7D92" w:rsidP="00DD7D92">
            <w:pPr>
              <w:jc w:val="center"/>
              <w:rPr>
                <w:rFonts w:ascii="Arial" w:hAnsi="Arial" w:cs="Arial"/>
                <w:color w:val="000000" w:themeColor="text1"/>
                <w:sz w:val="18"/>
                <w:szCs w:val="18"/>
                <w:lang w:val="es-MX"/>
              </w:rPr>
            </w:pPr>
          </w:p>
        </w:tc>
      </w:tr>
      <w:tr w:rsidR="00DD7D92" w:rsidRPr="009F0A21" w14:paraId="050715FA" w14:textId="77777777" w:rsidTr="007245F6">
        <w:trPr>
          <w:trHeight w:val="281"/>
        </w:trPr>
        <w:tc>
          <w:tcPr>
            <w:tcW w:w="8788" w:type="dxa"/>
            <w:gridSpan w:val="4"/>
            <w:shd w:val="clear" w:color="auto" w:fill="BDD6EE"/>
            <w:vAlign w:val="center"/>
          </w:tcPr>
          <w:p w14:paraId="4CC38D0D" w14:textId="77777777" w:rsidR="00DD7D92" w:rsidRPr="009F0A21" w:rsidRDefault="00DD7D92" w:rsidP="00927FED">
            <w:pPr>
              <w:spacing w:after="0"/>
              <w:jc w:val="both"/>
              <w:rPr>
                <w:rFonts w:ascii="Arial" w:hAnsi="Arial" w:cs="Arial"/>
                <w:color w:val="000000" w:themeColor="text1"/>
                <w:sz w:val="18"/>
                <w:szCs w:val="18"/>
                <w:lang w:val="es-MX"/>
              </w:rPr>
            </w:pPr>
            <w:r w:rsidRPr="009F0A21">
              <w:rPr>
                <w:rFonts w:ascii="Arial" w:hAnsi="Arial" w:cs="Arial"/>
                <w:b/>
                <w:color w:val="000000" w:themeColor="text1"/>
                <w:sz w:val="18"/>
                <w:szCs w:val="18"/>
                <w:lang w:val="es-MX"/>
              </w:rPr>
              <w:t>SELECCIÓN</w:t>
            </w:r>
          </w:p>
        </w:tc>
      </w:tr>
      <w:tr w:rsidR="00AE1BFF" w:rsidRPr="009F0A21" w14:paraId="5D3F26FC" w14:textId="77777777" w:rsidTr="007245F6">
        <w:trPr>
          <w:trHeight w:val="473"/>
        </w:trPr>
        <w:tc>
          <w:tcPr>
            <w:tcW w:w="567" w:type="dxa"/>
            <w:shd w:val="clear" w:color="auto" w:fill="auto"/>
            <w:vAlign w:val="center"/>
          </w:tcPr>
          <w:p w14:paraId="7BE2BAA9" w14:textId="77777777" w:rsidR="00AE1BFF" w:rsidRPr="009F0A21" w:rsidRDefault="00AE1BFF" w:rsidP="00DD7D92">
            <w:pPr>
              <w:jc w:val="center"/>
              <w:rPr>
                <w:rFonts w:ascii="Arial" w:hAnsi="Arial" w:cs="Arial"/>
                <w:color w:val="000000" w:themeColor="text1"/>
                <w:sz w:val="18"/>
                <w:szCs w:val="18"/>
                <w:lang w:val="es-MX"/>
              </w:rPr>
            </w:pPr>
            <w:r w:rsidRPr="009F0A21">
              <w:rPr>
                <w:rFonts w:ascii="Arial" w:hAnsi="Arial" w:cs="Arial"/>
                <w:color w:val="000000" w:themeColor="text1"/>
                <w:sz w:val="18"/>
                <w:szCs w:val="18"/>
                <w:lang w:val="es-MX"/>
              </w:rPr>
              <w:t>6</w:t>
            </w:r>
          </w:p>
        </w:tc>
        <w:tc>
          <w:tcPr>
            <w:tcW w:w="2809" w:type="dxa"/>
            <w:vAlign w:val="center"/>
          </w:tcPr>
          <w:p w14:paraId="744D17D3" w14:textId="0B8692EF" w:rsidR="00AE1BFF" w:rsidRPr="009F0A21" w:rsidRDefault="00AE1BFF" w:rsidP="00927FED">
            <w:pPr>
              <w:spacing w:after="0"/>
              <w:jc w:val="center"/>
              <w:rPr>
                <w:rFonts w:ascii="Arial" w:hAnsi="Arial" w:cs="Arial"/>
                <w:b/>
                <w:color w:val="000000" w:themeColor="text1"/>
                <w:sz w:val="18"/>
                <w:szCs w:val="18"/>
                <w:lang w:val="es-MX"/>
              </w:rPr>
            </w:pPr>
            <w:r w:rsidRPr="009F0A21">
              <w:rPr>
                <w:rFonts w:ascii="Arial" w:hAnsi="Arial" w:cs="Arial"/>
                <w:b/>
                <w:sz w:val="18"/>
                <w:szCs w:val="18"/>
                <w:lang w:val="es-MX"/>
              </w:rPr>
              <w:t xml:space="preserve">Prueba de enlace (Obligatorio) </w:t>
            </w:r>
            <w:hyperlink r:id="rId14" w:history="1">
              <w:r w:rsidRPr="009F0A21">
                <w:rPr>
                  <w:rStyle w:val="Hipervnculo"/>
                  <w:rFonts w:ascii="Arial" w:hAnsi="Arial" w:cs="Arial"/>
                  <w:color w:val="000000" w:themeColor="text1"/>
                  <w:sz w:val="18"/>
                  <w:szCs w:val="18"/>
                </w:rPr>
                <w:t>http://aulavirtual.essalud.gob.pe/moodle/login/index.php</w:t>
              </w:r>
            </w:hyperlink>
            <w:r w:rsidRPr="009F0A21">
              <w:rPr>
                <w:rFonts w:ascii="Arial" w:hAnsi="Arial" w:cs="Arial"/>
                <w:color w:val="000000" w:themeColor="text1"/>
                <w:sz w:val="18"/>
                <w:szCs w:val="18"/>
                <w:lang w:val="es-MX"/>
              </w:rPr>
              <w:t>.</w:t>
            </w:r>
          </w:p>
        </w:tc>
        <w:tc>
          <w:tcPr>
            <w:tcW w:w="3544" w:type="dxa"/>
            <w:shd w:val="clear" w:color="auto" w:fill="auto"/>
            <w:vAlign w:val="center"/>
          </w:tcPr>
          <w:p w14:paraId="4C97F522" w14:textId="0E7EAB0F" w:rsidR="00AE1BFF" w:rsidRPr="009F0A21" w:rsidRDefault="00421D83" w:rsidP="00DD7D92">
            <w:pPr>
              <w:spacing w:line="276" w:lineRule="auto"/>
              <w:jc w:val="center"/>
              <w:rPr>
                <w:rFonts w:ascii="Arial" w:hAnsi="Arial" w:cs="Arial"/>
                <w:color w:val="000000" w:themeColor="text1"/>
                <w:sz w:val="18"/>
                <w:szCs w:val="18"/>
                <w:lang w:eastAsia="es-ES"/>
              </w:rPr>
            </w:pPr>
            <w:r w:rsidRPr="009F0A21">
              <w:rPr>
                <w:rFonts w:ascii="Arial" w:eastAsia="Calibri" w:hAnsi="Arial" w:cs="Arial"/>
                <w:color w:val="000000" w:themeColor="text1"/>
                <w:sz w:val="18"/>
                <w:szCs w:val="18"/>
                <w:lang w:eastAsia="es-ES"/>
              </w:rPr>
              <w:t>10</w:t>
            </w:r>
            <w:r w:rsidR="00AE1BFF" w:rsidRPr="009F0A21">
              <w:rPr>
                <w:rFonts w:ascii="Arial" w:eastAsia="Calibri" w:hAnsi="Arial" w:cs="Arial"/>
                <w:color w:val="000000" w:themeColor="text1"/>
                <w:sz w:val="18"/>
                <w:szCs w:val="18"/>
                <w:lang w:eastAsia="es-ES"/>
              </w:rPr>
              <w:t xml:space="preserve"> de abril del 2023</w:t>
            </w:r>
          </w:p>
          <w:p w14:paraId="7CA40060" w14:textId="06D56D41" w:rsidR="00AE1BFF" w:rsidRPr="009F0A21" w:rsidRDefault="00AE1BFF" w:rsidP="00421D83">
            <w:pPr>
              <w:jc w:val="center"/>
              <w:rPr>
                <w:rFonts w:ascii="Arial" w:hAnsi="Arial" w:cs="Arial"/>
                <w:color w:val="000000" w:themeColor="text1"/>
                <w:sz w:val="18"/>
                <w:szCs w:val="18"/>
                <w:lang w:val="es-MX"/>
              </w:rPr>
            </w:pPr>
            <w:r w:rsidRPr="009F0A21">
              <w:rPr>
                <w:rFonts w:ascii="Arial" w:hAnsi="Arial" w:cs="Arial"/>
                <w:color w:val="000000" w:themeColor="text1"/>
                <w:sz w:val="18"/>
                <w:szCs w:val="18"/>
                <w:lang w:val="es-MX"/>
              </w:rPr>
              <w:t>a las 09:</w:t>
            </w:r>
            <w:r w:rsidR="007D1A01" w:rsidRPr="009F0A21">
              <w:rPr>
                <w:rFonts w:ascii="Arial" w:hAnsi="Arial" w:cs="Arial"/>
                <w:color w:val="000000" w:themeColor="text1"/>
                <w:sz w:val="18"/>
                <w:szCs w:val="18"/>
                <w:lang w:val="es-MX"/>
              </w:rPr>
              <w:t>30</w:t>
            </w:r>
            <w:r w:rsidRPr="009F0A21">
              <w:rPr>
                <w:rFonts w:ascii="Arial" w:hAnsi="Arial" w:cs="Arial"/>
                <w:color w:val="000000" w:themeColor="text1"/>
                <w:sz w:val="18"/>
                <w:szCs w:val="18"/>
                <w:lang w:val="es-MX"/>
              </w:rPr>
              <w:t xml:space="preserve"> horas</w:t>
            </w:r>
          </w:p>
        </w:tc>
        <w:tc>
          <w:tcPr>
            <w:tcW w:w="1868" w:type="dxa"/>
            <w:vMerge w:val="restart"/>
            <w:shd w:val="clear" w:color="auto" w:fill="auto"/>
            <w:vAlign w:val="center"/>
          </w:tcPr>
          <w:p w14:paraId="3AAF59B6" w14:textId="77777777" w:rsidR="00AE1BFF" w:rsidRPr="009F0A21" w:rsidRDefault="00AE1BFF" w:rsidP="00DD7D92">
            <w:pPr>
              <w:jc w:val="center"/>
              <w:rPr>
                <w:rFonts w:ascii="Arial" w:hAnsi="Arial" w:cs="Arial"/>
                <w:color w:val="000000" w:themeColor="text1"/>
                <w:sz w:val="18"/>
                <w:szCs w:val="18"/>
                <w:lang w:val="es-MX"/>
              </w:rPr>
            </w:pPr>
            <w:r w:rsidRPr="009F0A21">
              <w:rPr>
                <w:rFonts w:ascii="Arial" w:hAnsi="Arial" w:cs="Arial"/>
                <w:color w:val="000000" w:themeColor="text1"/>
                <w:sz w:val="18"/>
                <w:szCs w:val="18"/>
                <w:lang w:val="es-MX"/>
              </w:rPr>
              <w:t xml:space="preserve">SGGI-GCTIC-URRHH </w:t>
            </w:r>
          </w:p>
          <w:p w14:paraId="74117840" w14:textId="77777777" w:rsidR="00AE1BFF" w:rsidRPr="009F0A21" w:rsidRDefault="00AE1BFF" w:rsidP="00AE1BFF">
            <w:pPr>
              <w:spacing w:after="0"/>
              <w:jc w:val="center"/>
              <w:rPr>
                <w:rFonts w:ascii="Arial" w:hAnsi="Arial" w:cs="Arial"/>
                <w:color w:val="000000" w:themeColor="text1"/>
                <w:sz w:val="18"/>
                <w:szCs w:val="18"/>
                <w:lang w:val="es-MX"/>
              </w:rPr>
            </w:pPr>
          </w:p>
        </w:tc>
      </w:tr>
      <w:tr w:rsidR="00AE1BFF" w:rsidRPr="009F0A21" w14:paraId="43436725" w14:textId="77777777" w:rsidTr="007245F6">
        <w:trPr>
          <w:trHeight w:val="473"/>
        </w:trPr>
        <w:tc>
          <w:tcPr>
            <w:tcW w:w="567" w:type="dxa"/>
            <w:shd w:val="clear" w:color="auto" w:fill="auto"/>
            <w:vAlign w:val="center"/>
          </w:tcPr>
          <w:p w14:paraId="5AC77593" w14:textId="77777777" w:rsidR="00AE1BFF" w:rsidRPr="009F0A21" w:rsidRDefault="00AE1BFF" w:rsidP="00DD7D92">
            <w:pPr>
              <w:jc w:val="center"/>
              <w:rPr>
                <w:rFonts w:ascii="Arial" w:hAnsi="Arial" w:cs="Arial"/>
                <w:color w:val="000000" w:themeColor="text1"/>
                <w:sz w:val="18"/>
                <w:szCs w:val="18"/>
                <w:lang w:val="es-MX"/>
              </w:rPr>
            </w:pPr>
            <w:r w:rsidRPr="009F0A21">
              <w:rPr>
                <w:rFonts w:ascii="Arial" w:hAnsi="Arial" w:cs="Arial"/>
                <w:color w:val="000000" w:themeColor="text1"/>
                <w:sz w:val="18"/>
                <w:szCs w:val="18"/>
                <w:lang w:val="es-MX"/>
              </w:rPr>
              <w:t>7</w:t>
            </w:r>
          </w:p>
        </w:tc>
        <w:tc>
          <w:tcPr>
            <w:tcW w:w="2809" w:type="dxa"/>
            <w:vAlign w:val="center"/>
          </w:tcPr>
          <w:p w14:paraId="30F6750D" w14:textId="4F850BE2" w:rsidR="00AE1BFF" w:rsidRPr="009F0A21" w:rsidRDefault="00AE1BFF" w:rsidP="00927FED">
            <w:pPr>
              <w:spacing w:after="0"/>
              <w:jc w:val="center"/>
              <w:rPr>
                <w:rFonts w:ascii="Arial" w:hAnsi="Arial" w:cs="Arial"/>
                <w:b/>
                <w:color w:val="000000" w:themeColor="text1"/>
                <w:sz w:val="18"/>
                <w:szCs w:val="18"/>
                <w:lang w:val="es-MX"/>
              </w:rPr>
            </w:pPr>
            <w:r w:rsidRPr="009F0A21">
              <w:rPr>
                <w:rFonts w:ascii="Arial" w:hAnsi="Arial" w:cs="Arial"/>
                <w:b/>
                <w:sz w:val="18"/>
                <w:szCs w:val="18"/>
                <w:lang w:val="es-MX"/>
              </w:rPr>
              <w:t xml:space="preserve">Evaluación de Conocimientos – Plataforma Virtual </w:t>
            </w:r>
            <w:hyperlink r:id="rId15" w:history="1">
              <w:r w:rsidRPr="009F0A21">
                <w:rPr>
                  <w:rStyle w:val="Hipervnculo"/>
                  <w:rFonts w:ascii="Arial" w:hAnsi="Arial" w:cs="Arial"/>
                  <w:color w:val="000000" w:themeColor="text1"/>
                  <w:sz w:val="18"/>
                  <w:szCs w:val="18"/>
                </w:rPr>
                <w:t>http://aulavirtual.essalud.gob.pe/moodle/login/index.php</w:t>
              </w:r>
            </w:hyperlink>
          </w:p>
        </w:tc>
        <w:tc>
          <w:tcPr>
            <w:tcW w:w="3544" w:type="dxa"/>
            <w:shd w:val="clear" w:color="auto" w:fill="auto"/>
            <w:vAlign w:val="center"/>
          </w:tcPr>
          <w:p w14:paraId="50B88942" w14:textId="4D5958CE" w:rsidR="00AE1BFF" w:rsidRPr="009F0A21" w:rsidRDefault="00421D83" w:rsidP="007B2060">
            <w:pPr>
              <w:spacing w:line="276" w:lineRule="auto"/>
              <w:jc w:val="center"/>
              <w:rPr>
                <w:rFonts w:ascii="Arial" w:hAnsi="Arial" w:cs="Arial"/>
                <w:color w:val="000000" w:themeColor="text1"/>
                <w:sz w:val="18"/>
                <w:szCs w:val="18"/>
                <w:lang w:eastAsia="es-ES"/>
              </w:rPr>
            </w:pPr>
            <w:r w:rsidRPr="009F0A21">
              <w:rPr>
                <w:rFonts w:ascii="Arial" w:eastAsia="Calibri" w:hAnsi="Arial" w:cs="Arial"/>
                <w:color w:val="000000" w:themeColor="text1"/>
                <w:sz w:val="18"/>
                <w:szCs w:val="18"/>
                <w:lang w:eastAsia="es-ES"/>
              </w:rPr>
              <w:t>10</w:t>
            </w:r>
            <w:r w:rsidR="00AE1BFF" w:rsidRPr="009F0A21">
              <w:rPr>
                <w:rFonts w:ascii="Arial" w:eastAsia="Calibri" w:hAnsi="Arial" w:cs="Arial"/>
                <w:color w:val="000000" w:themeColor="text1"/>
                <w:sz w:val="18"/>
                <w:szCs w:val="18"/>
                <w:lang w:eastAsia="es-ES"/>
              </w:rPr>
              <w:t xml:space="preserve"> de abril del 2023</w:t>
            </w:r>
          </w:p>
          <w:p w14:paraId="71749EEE" w14:textId="052E5476" w:rsidR="00AE1BFF" w:rsidRPr="009F0A21" w:rsidRDefault="00AE1BFF" w:rsidP="00421D83">
            <w:pPr>
              <w:jc w:val="center"/>
              <w:rPr>
                <w:rFonts w:ascii="Arial" w:eastAsia="Calibri" w:hAnsi="Arial" w:cs="Arial"/>
                <w:color w:val="000000" w:themeColor="text1"/>
                <w:sz w:val="18"/>
                <w:szCs w:val="18"/>
                <w:lang w:eastAsia="es-ES"/>
              </w:rPr>
            </w:pPr>
            <w:r w:rsidRPr="009F0A21">
              <w:rPr>
                <w:rFonts w:ascii="Arial" w:hAnsi="Arial" w:cs="Arial"/>
                <w:color w:val="000000" w:themeColor="text1"/>
                <w:sz w:val="18"/>
                <w:szCs w:val="18"/>
                <w:lang w:val="es-MX"/>
              </w:rPr>
              <w:t>a las 10:</w:t>
            </w:r>
            <w:r w:rsidR="00421D83" w:rsidRPr="009F0A21">
              <w:rPr>
                <w:rFonts w:ascii="Arial" w:hAnsi="Arial" w:cs="Arial"/>
                <w:color w:val="000000" w:themeColor="text1"/>
                <w:sz w:val="18"/>
                <w:szCs w:val="18"/>
                <w:lang w:val="es-MX"/>
              </w:rPr>
              <w:t>30</w:t>
            </w:r>
            <w:r w:rsidRPr="009F0A21">
              <w:rPr>
                <w:rFonts w:ascii="Arial" w:hAnsi="Arial" w:cs="Arial"/>
                <w:color w:val="000000" w:themeColor="text1"/>
                <w:sz w:val="18"/>
                <w:szCs w:val="18"/>
                <w:lang w:val="es-MX"/>
              </w:rPr>
              <w:t xml:space="preserve"> horas </w:t>
            </w:r>
          </w:p>
        </w:tc>
        <w:tc>
          <w:tcPr>
            <w:tcW w:w="1868" w:type="dxa"/>
            <w:vMerge/>
            <w:shd w:val="clear" w:color="auto" w:fill="auto"/>
            <w:vAlign w:val="center"/>
          </w:tcPr>
          <w:p w14:paraId="220209EC" w14:textId="77777777" w:rsidR="00AE1BFF" w:rsidRPr="009F0A21" w:rsidRDefault="00AE1BFF" w:rsidP="00DD7D92">
            <w:pPr>
              <w:jc w:val="center"/>
              <w:rPr>
                <w:rFonts w:ascii="Arial" w:hAnsi="Arial" w:cs="Arial"/>
                <w:color w:val="000000" w:themeColor="text1"/>
                <w:sz w:val="18"/>
                <w:szCs w:val="18"/>
                <w:lang w:val="es-MX"/>
              </w:rPr>
            </w:pPr>
          </w:p>
        </w:tc>
      </w:tr>
      <w:tr w:rsidR="00DD7D92" w:rsidRPr="009F0A21" w14:paraId="5F98D1CD" w14:textId="77777777" w:rsidTr="007245F6">
        <w:trPr>
          <w:trHeight w:val="1186"/>
        </w:trPr>
        <w:tc>
          <w:tcPr>
            <w:tcW w:w="567" w:type="dxa"/>
            <w:shd w:val="clear" w:color="auto" w:fill="auto"/>
            <w:vAlign w:val="center"/>
          </w:tcPr>
          <w:p w14:paraId="20085028" w14:textId="102AA9CA" w:rsidR="00DD7D92" w:rsidRPr="009F0A21" w:rsidRDefault="007B2060" w:rsidP="00DD7D92">
            <w:pPr>
              <w:jc w:val="center"/>
              <w:rPr>
                <w:rFonts w:ascii="Arial" w:hAnsi="Arial" w:cs="Arial"/>
                <w:color w:val="000000" w:themeColor="text1"/>
                <w:sz w:val="18"/>
                <w:szCs w:val="18"/>
                <w:lang w:val="es-MX"/>
              </w:rPr>
            </w:pPr>
            <w:r w:rsidRPr="009F0A21">
              <w:rPr>
                <w:rFonts w:ascii="Arial" w:hAnsi="Arial" w:cs="Arial"/>
                <w:color w:val="000000" w:themeColor="text1"/>
                <w:sz w:val="18"/>
                <w:szCs w:val="18"/>
                <w:lang w:val="es-MX"/>
              </w:rPr>
              <w:t>8</w:t>
            </w:r>
          </w:p>
        </w:tc>
        <w:tc>
          <w:tcPr>
            <w:tcW w:w="2809" w:type="dxa"/>
            <w:vAlign w:val="center"/>
          </w:tcPr>
          <w:p w14:paraId="79F7D543" w14:textId="77777777" w:rsidR="00DD7D92" w:rsidRPr="009F0A21" w:rsidRDefault="00DD7D92" w:rsidP="00927FED">
            <w:pPr>
              <w:spacing w:after="0"/>
              <w:jc w:val="center"/>
              <w:rPr>
                <w:rFonts w:ascii="Arial" w:hAnsi="Arial" w:cs="Arial"/>
                <w:b/>
                <w:bCs/>
                <w:color w:val="000000" w:themeColor="text1"/>
                <w:sz w:val="18"/>
                <w:szCs w:val="18"/>
                <w:lang w:val="es-MX"/>
              </w:rPr>
            </w:pPr>
            <w:r w:rsidRPr="009F0A21">
              <w:rPr>
                <w:rFonts w:ascii="Arial" w:hAnsi="Arial" w:cs="Arial"/>
                <w:b/>
                <w:bCs/>
                <w:color w:val="000000" w:themeColor="text1"/>
                <w:sz w:val="18"/>
                <w:szCs w:val="18"/>
                <w:lang w:val="es-MX"/>
              </w:rPr>
              <w:t>Publicación de resultados de la Evaluación de Conocimientos</w:t>
            </w:r>
          </w:p>
        </w:tc>
        <w:tc>
          <w:tcPr>
            <w:tcW w:w="3544" w:type="dxa"/>
            <w:shd w:val="clear" w:color="auto" w:fill="auto"/>
            <w:vAlign w:val="center"/>
          </w:tcPr>
          <w:p w14:paraId="33BD572A" w14:textId="6BEC6621" w:rsidR="00DD7D92" w:rsidRPr="009F0A21" w:rsidRDefault="00421D83" w:rsidP="007B2060">
            <w:pPr>
              <w:spacing w:after="0" w:line="276" w:lineRule="auto"/>
              <w:jc w:val="center"/>
              <w:rPr>
                <w:rFonts w:ascii="Arial" w:hAnsi="Arial" w:cs="Arial"/>
                <w:color w:val="000000" w:themeColor="text1"/>
                <w:sz w:val="18"/>
                <w:szCs w:val="18"/>
                <w:lang w:eastAsia="es-ES"/>
              </w:rPr>
            </w:pPr>
            <w:r w:rsidRPr="009F0A21">
              <w:rPr>
                <w:rFonts w:ascii="Arial" w:eastAsia="Calibri" w:hAnsi="Arial" w:cs="Arial"/>
                <w:color w:val="000000" w:themeColor="text1"/>
                <w:sz w:val="18"/>
                <w:szCs w:val="18"/>
                <w:lang w:eastAsia="es-ES"/>
              </w:rPr>
              <w:t>10</w:t>
            </w:r>
            <w:r w:rsidR="00DD7D92" w:rsidRPr="009F0A21">
              <w:rPr>
                <w:rFonts w:ascii="Arial" w:eastAsia="Calibri" w:hAnsi="Arial" w:cs="Arial"/>
                <w:color w:val="000000" w:themeColor="text1"/>
                <w:sz w:val="18"/>
                <w:szCs w:val="18"/>
                <w:lang w:eastAsia="es-ES"/>
              </w:rPr>
              <w:t xml:space="preserve"> de </w:t>
            </w:r>
            <w:r w:rsidR="007B2060" w:rsidRPr="009F0A21">
              <w:rPr>
                <w:rFonts w:ascii="Arial" w:eastAsia="Calibri" w:hAnsi="Arial" w:cs="Arial"/>
                <w:color w:val="000000" w:themeColor="text1"/>
                <w:sz w:val="18"/>
                <w:szCs w:val="18"/>
                <w:lang w:eastAsia="es-ES"/>
              </w:rPr>
              <w:t>abril</w:t>
            </w:r>
            <w:r w:rsidR="00DD7D92" w:rsidRPr="009F0A21">
              <w:rPr>
                <w:rFonts w:ascii="Arial" w:eastAsia="Calibri" w:hAnsi="Arial" w:cs="Arial"/>
                <w:color w:val="000000" w:themeColor="text1"/>
                <w:sz w:val="18"/>
                <w:szCs w:val="18"/>
                <w:lang w:eastAsia="es-ES"/>
              </w:rPr>
              <w:t xml:space="preserve"> del 2023</w:t>
            </w:r>
          </w:p>
          <w:p w14:paraId="01C5A86C" w14:textId="320208E2" w:rsidR="00DD7D92" w:rsidRPr="009F0A21" w:rsidRDefault="00DD7D92" w:rsidP="007B2060">
            <w:pPr>
              <w:spacing w:after="0"/>
              <w:jc w:val="center"/>
              <w:rPr>
                <w:rFonts w:ascii="Arial" w:hAnsi="Arial" w:cs="Arial"/>
                <w:sz w:val="18"/>
                <w:szCs w:val="18"/>
                <w:lang w:val="es-MX"/>
              </w:rPr>
            </w:pPr>
            <w:r w:rsidRPr="009F0A21">
              <w:rPr>
                <w:rFonts w:ascii="Arial" w:hAnsi="Arial" w:cs="Arial"/>
                <w:color w:val="000000" w:themeColor="text1"/>
                <w:sz w:val="18"/>
                <w:szCs w:val="18"/>
                <w:lang w:val="es-MX"/>
              </w:rPr>
              <w:t xml:space="preserve">a </w:t>
            </w:r>
            <w:r w:rsidRPr="009F0A21">
              <w:rPr>
                <w:rFonts w:ascii="Arial" w:hAnsi="Arial" w:cs="Arial"/>
                <w:sz w:val="18"/>
                <w:szCs w:val="18"/>
                <w:lang w:val="es-MX"/>
              </w:rPr>
              <w:t>partir de las 1</w:t>
            </w:r>
            <w:r w:rsidR="00B2398F" w:rsidRPr="009F0A21">
              <w:rPr>
                <w:rFonts w:ascii="Arial" w:hAnsi="Arial" w:cs="Arial"/>
                <w:sz w:val="18"/>
                <w:szCs w:val="18"/>
                <w:lang w:val="es-MX"/>
              </w:rPr>
              <w:t>6</w:t>
            </w:r>
            <w:r w:rsidRPr="009F0A21">
              <w:rPr>
                <w:rFonts w:ascii="Arial" w:hAnsi="Arial" w:cs="Arial"/>
                <w:sz w:val="18"/>
                <w:szCs w:val="18"/>
                <w:lang w:val="es-MX"/>
              </w:rPr>
              <w:t>:</w:t>
            </w:r>
            <w:r w:rsidR="009F0A21">
              <w:rPr>
                <w:rFonts w:ascii="Arial" w:hAnsi="Arial" w:cs="Arial"/>
                <w:sz w:val="18"/>
                <w:szCs w:val="18"/>
                <w:lang w:val="es-MX"/>
              </w:rPr>
              <w:t>0</w:t>
            </w:r>
            <w:r w:rsidR="007D1A01" w:rsidRPr="009F0A21">
              <w:rPr>
                <w:rFonts w:ascii="Arial" w:hAnsi="Arial" w:cs="Arial"/>
                <w:sz w:val="18"/>
                <w:szCs w:val="18"/>
                <w:lang w:val="es-MX"/>
              </w:rPr>
              <w:t>0</w:t>
            </w:r>
            <w:r w:rsidRPr="009F0A21">
              <w:rPr>
                <w:rFonts w:ascii="Arial" w:hAnsi="Arial" w:cs="Arial"/>
                <w:sz w:val="18"/>
                <w:szCs w:val="18"/>
                <w:lang w:val="es-MX"/>
              </w:rPr>
              <w:t xml:space="preserve"> horas </w:t>
            </w:r>
          </w:p>
          <w:p w14:paraId="16DAF9A0" w14:textId="77777777" w:rsidR="00DD7D92" w:rsidRPr="009F0A21" w:rsidRDefault="00DD7D92" w:rsidP="007B2060">
            <w:pPr>
              <w:spacing w:after="0"/>
              <w:jc w:val="center"/>
              <w:rPr>
                <w:rFonts w:ascii="Arial" w:hAnsi="Arial" w:cs="Arial"/>
                <w:color w:val="000000" w:themeColor="text1"/>
                <w:sz w:val="18"/>
                <w:szCs w:val="18"/>
                <w:lang w:val="es-MX"/>
              </w:rPr>
            </w:pPr>
            <w:r w:rsidRPr="009F0A21">
              <w:rPr>
                <w:rFonts w:ascii="Arial" w:hAnsi="Arial" w:cs="Arial"/>
                <w:sz w:val="18"/>
                <w:szCs w:val="18"/>
                <w:lang w:val="es-MX"/>
              </w:rPr>
              <w:t xml:space="preserve">a través de la página </w:t>
            </w:r>
            <w:r w:rsidRPr="009F0A21">
              <w:rPr>
                <w:rFonts w:ascii="Arial" w:hAnsi="Arial" w:cs="Arial"/>
                <w:color w:val="000000" w:themeColor="text1"/>
                <w:sz w:val="18"/>
                <w:szCs w:val="18"/>
                <w:lang w:val="es-MX"/>
              </w:rPr>
              <w:t>web institucional</w:t>
            </w:r>
          </w:p>
          <w:p w14:paraId="69A7200E" w14:textId="77777777" w:rsidR="00DD7D92" w:rsidRPr="009F0A21" w:rsidRDefault="006F4568" w:rsidP="007B2060">
            <w:pPr>
              <w:spacing w:after="0"/>
              <w:jc w:val="center"/>
              <w:rPr>
                <w:rFonts w:ascii="Arial" w:hAnsi="Arial" w:cs="Arial"/>
                <w:color w:val="000000" w:themeColor="text1"/>
                <w:sz w:val="18"/>
                <w:szCs w:val="18"/>
                <w:lang w:val="es-MX"/>
              </w:rPr>
            </w:pPr>
            <w:hyperlink r:id="rId16" w:history="1">
              <w:r w:rsidR="00DD7D92" w:rsidRPr="009F0A21">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14:paraId="7700746B" w14:textId="77777777" w:rsidR="00AE1BFF" w:rsidRPr="009F0A21" w:rsidRDefault="00AE1BFF" w:rsidP="00AE1BFF">
            <w:pPr>
              <w:jc w:val="center"/>
              <w:rPr>
                <w:rFonts w:ascii="Arial" w:hAnsi="Arial" w:cs="Arial"/>
                <w:color w:val="000000" w:themeColor="text1"/>
                <w:sz w:val="18"/>
                <w:szCs w:val="18"/>
                <w:lang w:val="es-MX"/>
              </w:rPr>
            </w:pPr>
            <w:r w:rsidRPr="009F0A21">
              <w:rPr>
                <w:rFonts w:ascii="Arial" w:hAnsi="Arial" w:cs="Arial"/>
                <w:color w:val="000000" w:themeColor="text1"/>
                <w:sz w:val="18"/>
                <w:szCs w:val="18"/>
                <w:lang w:val="es-MX"/>
              </w:rPr>
              <w:t xml:space="preserve">SGGI-GCTIC-URRHH </w:t>
            </w:r>
          </w:p>
          <w:p w14:paraId="4B859B04" w14:textId="77777777" w:rsidR="00DD7D92" w:rsidRPr="009F0A21" w:rsidRDefault="00DD7D92" w:rsidP="00DD7D92">
            <w:pPr>
              <w:jc w:val="center"/>
              <w:rPr>
                <w:rFonts w:ascii="Arial" w:hAnsi="Arial" w:cs="Arial"/>
                <w:color w:val="000000" w:themeColor="text1"/>
                <w:sz w:val="18"/>
                <w:szCs w:val="18"/>
                <w:lang w:val="es-MX"/>
              </w:rPr>
            </w:pPr>
          </w:p>
        </w:tc>
      </w:tr>
      <w:tr w:rsidR="00DD7D92" w:rsidRPr="009F0A21" w14:paraId="4565FC3D" w14:textId="77777777" w:rsidTr="004C7EBD">
        <w:trPr>
          <w:trHeight w:val="1524"/>
        </w:trPr>
        <w:tc>
          <w:tcPr>
            <w:tcW w:w="567" w:type="dxa"/>
            <w:shd w:val="clear" w:color="auto" w:fill="auto"/>
            <w:vAlign w:val="center"/>
          </w:tcPr>
          <w:p w14:paraId="04B58E27" w14:textId="1B5EA8AB" w:rsidR="00DD7D92" w:rsidRPr="009F0A21" w:rsidRDefault="007B2060" w:rsidP="00DD7D92">
            <w:pPr>
              <w:jc w:val="center"/>
              <w:rPr>
                <w:rFonts w:ascii="Arial" w:hAnsi="Arial" w:cs="Arial"/>
                <w:color w:val="000000" w:themeColor="text1"/>
                <w:sz w:val="18"/>
                <w:szCs w:val="18"/>
                <w:lang w:val="es-MX"/>
              </w:rPr>
            </w:pPr>
            <w:r w:rsidRPr="009F0A21">
              <w:rPr>
                <w:rFonts w:ascii="Arial" w:hAnsi="Arial" w:cs="Arial"/>
                <w:color w:val="000000" w:themeColor="text1"/>
                <w:sz w:val="18"/>
                <w:szCs w:val="18"/>
                <w:lang w:val="es-MX"/>
              </w:rPr>
              <w:t>9</w:t>
            </w:r>
          </w:p>
        </w:tc>
        <w:tc>
          <w:tcPr>
            <w:tcW w:w="2809" w:type="dxa"/>
            <w:vAlign w:val="center"/>
          </w:tcPr>
          <w:p w14:paraId="6B1DE5A3" w14:textId="77777777" w:rsidR="00AE1BFF" w:rsidRPr="004C7EBD" w:rsidRDefault="00AE1BFF" w:rsidP="00927FED">
            <w:pPr>
              <w:autoSpaceDE w:val="0"/>
              <w:autoSpaceDN w:val="0"/>
              <w:adjustRightInd w:val="0"/>
              <w:spacing w:after="0"/>
              <w:jc w:val="center"/>
              <w:rPr>
                <w:rFonts w:ascii="Arial" w:hAnsi="Arial" w:cs="Arial"/>
                <w:b/>
                <w:sz w:val="16"/>
                <w:szCs w:val="16"/>
                <w:u w:val="single"/>
                <w:lang w:val="es-MX"/>
              </w:rPr>
            </w:pPr>
            <w:r w:rsidRPr="004C7EBD">
              <w:rPr>
                <w:rFonts w:ascii="Arial" w:hAnsi="Arial" w:cs="Arial"/>
                <w:b/>
                <w:sz w:val="16"/>
                <w:szCs w:val="16"/>
                <w:u w:val="single"/>
                <w:lang w:val="es-MX"/>
              </w:rPr>
              <w:t>Postulación vía electrónica:</w:t>
            </w:r>
          </w:p>
          <w:p w14:paraId="5E797909" w14:textId="74FF877C" w:rsidR="00DD7D92" w:rsidRPr="004C7EBD" w:rsidRDefault="00AE1BFF" w:rsidP="00927FED">
            <w:pPr>
              <w:spacing w:after="0"/>
              <w:jc w:val="both"/>
              <w:rPr>
                <w:rFonts w:ascii="Arial" w:hAnsi="Arial" w:cs="Arial"/>
                <w:b/>
                <w:color w:val="000000" w:themeColor="text1"/>
                <w:sz w:val="16"/>
                <w:szCs w:val="16"/>
                <w:lang w:val="es-MX"/>
              </w:rPr>
            </w:pPr>
            <w:r w:rsidRPr="004C7EBD">
              <w:rPr>
                <w:rFonts w:ascii="Arial" w:hAnsi="Arial" w:cs="Arial"/>
                <w:sz w:val="16"/>
                <w:szCs w:val="16"/>
                <w:lang w:val="es-MX"/>
              </w:rPr>
              <w:t xml:space="preserve">Presentación de Formatos N° 01, 02, 03, 04 de corresponder y 05 (registrados vía SISEP) y el CV descriptivo y documentado, a la plataforma virtual. </w:t>
            </w:r>
            <w:r w:rsidRPr="004C7EBD">
              <w:rPr>
                <w:rFonts w:ascii="Arial" w:hAnsi="Arial" w:cs="Arial"/>
                <w:sz w:val="16"/>
                <w:szCs w:val="16"/>
                <w:u w:val="single"/>
                <w:lang w:val="es-MX"/>
              </w:rPr>
              <w:t>http://aulavirtual.essalud.gob.pe/moodle/login/index.php.</w:t>
            </w:r>
          </w:p>
        </w:tc>
        <w:tc>
          <w:tcPr>
            <w:tcW w:w="3544" w:type="dxa"/>
            <w:shd w:val="clear" w:color="auto" w:fill="auto"/>
            <w:vAlign w:val="center"/>
          </w:tcPr>
          <w:p w14:paraId="7525404F" w14:textId="451FFA95" w:rsidR="00DD7D92" w:rsidRPr="004C7EBD" w:rsidRDefault="00AE1BFF" w:rsidP="00DD7D92">
            <w:pPr>
              <w:spacing w:line="276" w:lineRule="auto"/>
              <w:jc w:val="center"/>
              <w:rPr>
                <w:rFonts w:ascii="Arial" w:hAnsi="Arial" w:cs="Arial"/>
                <w:color w:val="000000" w:themeColor="text1"/>
                <w:sz w:val="16"/>
                <w:szCs w:val="16"/>
                <w:lang w:eastAsia="es-ES"/>
              </w:rPr>
            </w:pPr>
            <w:r w:rsidRPr="004C7EBD">
              <w:rPr>
                <w:rFonts w:ascii="Arial" w:eastAsia="Calibri" w:hAnsi="Arial" w:cs="Arial"/>
                <w:color w:val="000000" w:themeColor="text1"/>
                <w:sz w:val="16"/>
                <w:szCs w:val="16"/>
                <w:lang w:eastAsia="es-ES"/>
              </w:rPr>
              <w:t xml:space="preserve">El </w:t>
            </w:r>
            <w:r w:rsidR="00421D83" w:rsidRPr="004C7EBD">
              <w:rPr>
                <w:rFonts w:ascii="Arial" w:eastAsia="Calibri" w:hAnsi="Arial" w:cs="Arial"/>
                <w:color w:val="000000" w:themeColor="text1"/>
                <w:sz w:val="16"/>
                <w:szCs w:val="16"/>
                <w:lang w:eastAsia="es-ES"/>
              </w:rPr>
              <w:t xml:space="preserve">11 </w:t>
            </w:r>
            <w:r w:rsidR="00DD7D92" w:rsidRPr="004C7EBD">
              <w:rPr>
                <w:rFonts w:ascii="Arial" w:eastAsia="Calibri" w:hAnsi="Arial" w:cs="Arial"/>
                <w:color w:val="000000" w:themeColor="text1"/>
                <w:sz w:val="16"/>
                <w:szCs w:val="16"/>
                <w:lang w:eastAsia="es-ES"/>
              </w:rPr>
              <w:t xml:space="preserve">de </w:t>
            </w:r>
            <w:r w:rsidRPr="004C7EBD">
              <w:rPr>
                <w:rFonts w:ascii="Arial" w:eastAsia="Calibri" w:hAnsi="Arial" w:cs="Arial"/>
                <w:color w:val="000000" w:themeColor="text1"/>
                <w:sz w:val="16"/>
                <w:szCs w:val="16"/>
                <w:lang w:eastAsia="es-ES"/>
              </w:rPr>
              <w:t>abril</w:t>
            </w:r>
            <w:r w:rsidR="00DD7D92" w:rsidRPr="004C7EBD">
              <w:rPr>
                <w:rFonts w:ascii="Arial" w:eastAsia="Calibri" w:hAnsi="Arial" w:cs="Arial"/>
                <w:color w:val="000000" w:themeColor="text1"/>
                <w:sz w:val="16"/>
                <w:szCs w:val="16"/>
                <w:lang w:eastAsia="es-ES"/>
              </w:rPr>
              <w:t xml:space="preserve"> del 2023</w:t>
            </w:r>
          </w:p>
          <w:p w14:paraId="31210213" w14:textId="74B959C3" w:rsidR="00DD7D92" w:rsidRPr="004C7EBD" w:rsidRDefault="00DD7D92" w:rsidP="00DD7D92">
            <w:pPr>
              <w:jc w:val="center"/>
              <w:rPr>
                <w:rFonts w:ascii="Arial" w:hAnsi="Arial" w:cs="Arial"/>
                <w:b/>
                <w:color w:val="000000" w:themeColor="text1"/>
                <w:sz w:val="16"/>
                <w:szCs w:val="16"/>
                <w:u w:val="single"/>
                <w:lang w:eastAsia="es-ES"/>
              </w:rPr>
            </w:pPr>
            <w:r w:rsidRPr="004C7EBD">
              <w:rPr>
                <w:rFonts w:ascii="Arial" w:hAnsi="Arial" w:cs="Arial"/>
                <w:b/>
                <w:color w:val="000000" w:themeColor="text1"/>
                <w:sz w:val="16"/>
                <w:szCs w:val="16"/>
                <w:u w:val="single"/>
                <w:lang w:eastAsia="es-ES"/>
              </w:rPr>
              <w:t>(hasta las 2</w:t>
            </w:r>
            <w:r w:rsidR="00AE1BFF" w:rsidRPr="004C7EBD">
              <w:rPr>
                <w:rFonts w:ascii="Arial" w:hAnsi="Arial" w:cs="Arial"/>
                <w:b/>
                <w:color w:val="000000" w:themeColor="text1"/>
                <w:sz w:val="16"/>
                <w:szCs w:val="16"/>
                <w:u w:val="single"/>
                <w:lang w:eastAsia="es-ES"/>
              </w:rPr>
              <w:t>0</w:t>
            </w:r>
            <w:r w:rsidRPr="004C7EBD">
              <w:rPr>
                <w:rFonts w:ascii="Arial" w:hAnsi="Arial" w:cs="Arial"/>
                <w:b/>
                <w:color w:val="000000" w:themeColor="text1"/>
                <w:sz w:val="16"/>
                <w:szCs w:val="16"/>
                <w:u w:val="single"/>
                <w:lang w:eastAsia="es-ES"/>
              </w:rPr>
              <w:t>:00 horas)</w:t>
            </w:r>
          </w:p>
          <w:p w14:paraId="338377A2" w14:textId="77777777" w:rsidR="00DD7D92" w:rsidRPr="004C7EBD" w:rsidRDefault="00DD7D92" w:rsidP="00AE1BFF">
            <w:pPr>
              <w:jc w:val="center"/>
              <w:rPr>
                <w:rFonts w:ascii="Arial" w:hAnsi="Arial" w:cs="Arial"/>
                <w:color w:val="000000" w:themeColor="text1"/>
                <w:sz w:val="16"/>
                <w:szCs w:val="16"/>
                <w:lang w:val="es-MX"/>
              </w:rPr>
            </w:pPr>
          </w:p>
        </w:tc>
        <w:tc>
          <w:tcPr>
            <w:tcW w:w="1868" w:type="dxa"/>
            <w:shd w:val="clear" w:color="auto" w:fill="auto"/>
            <w:vAlign w:val="center"/>
          </w:tcPr>
          <w:p w14:paraId="559161E9" w14:textId="5735501A" w:rsidR="00DD7D92" w:rsidRPr="004C7EBD" w:rsidRDefault="00AE1BFF" w:rsidP="00DD7D92">
            <w:pPr>
              <w:jc w:val="center"/>
              <w:rPr>
                <w:rFonts w:ascii="Arial" w:hAnsi="Arial" w:cs="Arial"/>
                <w:color w:val="000000" w:themeColor="text1"/>
                <w:sz w:val="16"/>
                <w:szCs w:val="16"/>
                <w:lang w:val="es-MX"/>
              </w:rPr>
            </w:pPr>
            <w:r w:rsidRPr="004C7EBD">
              <w:rPr>
                <w:rFonts w:ascii="Arial" w:hAnsi="Arial" w:cs="Arial"/>
                <w:color w:val="000000" w:themeColor="text1"/>
                <w:sz w:val="16"/>
                <w:szCs w:val="16"/>
                <w:lang w:val="es-MX"/>
              </w:rPr>
              <w:t>URRHH</w:t>
            </w:r>
          </w:p>
        </w:tc>
      </w:tr>
      <w:tr w:rsidR="00DD7D92" w:rsidRPr="009F0A21" w14:paraId="50C3AA83" w14:textId="77777777" w:rsidTr="007245F6">
        <w:trPr>
          <w:trHeight w:val="473"/>
        </w:trPr>
        <w:tc>
          <w:tcPr>
            <w:tcW w:w="567" w:type="dxa"/>
            <w:shd w:val="clear" w:color="auto" w:fill="auto"/>
            <w:vAlign w:val="center"/>
          </w:tcPr>
          <w:p w14:paraId="748A8CC5" w14:textId="3E239E8D" w:rsidR="00DD7D92" w:rsidRPr="009F0A21" w:rsidRDefault="00AE1BFF" w:rsidP="00DD7D92">
            <w:pPr>
              <w:jc w:val="center"/>
              <w:rPr>
                <w:rFonts w:ascii="Arial" w:hAnsi="Arial" w:cs="Arial"/>
                <w:color w:val="000000" w:themeColor="text1"/>
                <w:sz w:val="18"/>
                <w:szCs w:val="18"/>
                <w:lang w:val="es-MX"/>
              </w:rPr>
            </w:pPr>
            <w:r w:rsidRPr="009F0A21">
              <w:rPr>
                <w:rFonts w:ascii="Arial" w:hAnsi="Arial" w:cs="Arial"/>
                <w:color w:val="000000" w:themeColor="text1"/>
                <w:sz w:val="18"/>
                <w:szCs w:val="18"/>
                <w:lang w:val="es-MX"/>
              </w:rPr>
              <w:t>10</w:t>
            </w:r>
          </w:p>
        </w:tc>
        <w:tc>
          <w:tcPr>
            <w:tcW w:w="2809" w:type="dxa"/>
            <w:vAlign w:val="center"/>
          </w:tcPr>
          <w:p w14:paraId="02474EE4" w14:textId="77777777" w:rsidR="00DD7D92" w:rsidRPr="009F0A21" w:rsidRDefault="00DD7D92" w:rsidP="00927FED">
            <w:pPr>
              <w:spacing w:after="0"/>
              <w:jc w:val="center"/>
              <w:rPr>
                <w:rFonts w:ascii="Arial" w:hAnsi="Arial" w:cs="Arial"/>
                <w:b/>
                <w:color w:val="000000" w:themeColor="text1"/>
                <w:sz w:val="18"/>
                <w:szCs w:val="18"/>
                <w:lang w:val="es-MX"/>
              </w:rPr>
            </w:pPr>
            <w:r w:rsidRPr="009F0A21">
              <w:rPr>
                <w:rFonts w:ascii="Arial" w:hAnsi="Arial" w:cs="Arial"/>
                <w:b/>
                <w:color w:val="000000" w:themeColor="text1"/>
                <w:sz w:val="18"/>
                <w:szCs w:val="18"/>
                <w:lang w:val="es-MX"/>
              </w:rPr>
              <w:t>Evaluación Curricular</w:t>
            </w:r>
            <w:r w:rsidRPr="009F0A21">
              <w:rPr>
                <w:rFonts w:ascii="Arial" w:hAnsi="Arial" w:cs="Arial"/>
                <w:color w:val="000000" w:themeColor="text1"/>
                <w:sz w:val="18"/>
                <w:szCs w:val="18"/>
                <w:lang w:val="es-MX"/>
              </w:rPr>
              <w:t xml:space="preserve">                                    (C.V descriptivo, documentado y formatos requeridos)</w:t>
            </w:r>
          </w:p>
        </w:tc>
        <w:tc>
          <w:tcPr>
            <w:tcW w:w="3544" w:type="dxa"/>
            <w:shd w:val="clear" w:color="auto" w:fill="auto"/>
            <w:vAlign w:val="center"/>
          </w:tcPr>
          <w:p w14:paraId="04AA34E8" w14:textId="7BB277B5" w:rsidR="00DD7D92" w:rsidRPr="009F0A21" w:rsidRDefault="00DD7D92" w:rsidP="00DD7D92">
            <w:pPr>
              <w:jc w:val="center"/>
              <w:rPr>
                <w:rFonts w:ascii="Arial" w:hAnsi="Arial" w:cs="Arial"/>
                <w:color w:val="000000" w:themeColor="text1"/>
                <w:sz w:val="18"/>
                <w:szCs w:val="18"/>
                <w:lang w:val="es-MX"/>
              </w:rPr>
            </w:pPr>
            <w:r w:rsidRPr="009F0A21">
              <w:rPr>
                <w:rFonts w:ascii="Arial" w:hAnsi="Arial" w:cs="Arial"/>
                <w:color w:val="000000" w:themeColor="text1"/>
                <w:sz w:val="18"/>
                <w:szCs w:val="18"/>
                <w:lang w:val="es-MX"/>
              </w:rPr>
              <w:t xml:space="preserve">A partir del </w:t>
            </w:r>
            <w:r w:rsidR="00421D83" w:rsidRPr="009F0A21">
              <w:rPr>
                <w:rFonts w:ascii="Arial" w:hAnsi="Arial" w:cs="Arial"/>
                <w:color w:val="000000" w:themeColor="text1"/>
                <w:sz w:val="18"/>
                <w:szCs w:val="18"/>
                <w:lang w:val="es-MX"/>
              </w:rPr>
              <w:t>12</w:t>
            </w:r>
            <w:r w:rsidRPr="009F0A21">
              <w:rPr>
                <w:rFonts w:ascii="Arial" w:hAnsi="Arial" w:cs="Arial"/>
                <w:color w:val="000000" w:themeColor="text1"/>
                <w:sz w:val="18"/>
                <w:szCs w:val="18"/>
                <w:lang w:val="es-MX"/>
              </w:rPr>
              <w:t xml:space="preserve"> de </w:t>
            </w:r>
            <w:r w:rsidR="00AE1BFF" w:rsidRPr="009F0A21">
              <w:rPr>
                <w:rFonts w:ascii="Arial" w:hAnsi="Arial" w:cs="Arial"/>
                <w:color w:val="000000" w:themeColor="text1"/>
                <w:sz w:val="18"/>
                <w:szCs w:val="18"/>
                <w:lang w:val="es-MX"/>
              </w:rPr>
              <w:t>abril</w:t>
            </w:r>
            <w:r w:rsidRPr="009F0A21">
              <w:rPr>
                <w:rFonts w:ascii="Arial" w:hAnsi="Arial" w:cs="Arial"/>
                <w:color w:val="000000" w:themeColor="text1"/>
                <w:sz w:val="18"/>
                <w:szCs w:val="18"/>
                <w:lang w:val="es-MX"/>
              </w:rPr>
              <w:t xml:space="preserve"> del 2023</w:t>
            </w:r>
          </w:p>
          <w:p w14:paraId="10BC64FB" w14:textId="219D966B" w:rsidR="00DD7D92" w:rsidRPr="009F0A21" w:rsidRDefault="00DD7D92" w:rsidP="00DD7D92">
            <w:pPr>
              <w:jc w:val="center"/>
              <w:rPr>
                <w:rFonts w:ascii="Arial" w:hAnsi="Arial" w:cs="Arial"/>
                <w:color w:val="000000" w:themeColor="text1"/>
                <w:sz w:val="18"/>
                <w:szCs w:val="18"/>
                <w:lang w:val="es-MX"/>
              </w:rPr>
            </w:pPr>
          </w:p>
        </w:tc>
        <w:tc>
          <w:tcPr>
            <w:tcW w:w="1868" w:type="dxa"/>
            <w:vMerge w:val="restart"/>
            <w:shd w:val="clear" w:color="auto" w:fill="auto"/>
            <w:vAlign w:val="center"/>
          </w:tcPr>
          <w:p w14:paraId="628394E9" w14:textId="7F7A884E" w:rsidR="00AE1BFF" w:rsidRPr="009F0A21" w:rsidRDefault="00AE1BFF" w:rsidP="00AE1BFF">
            <w:pPr>
              <w:jc w:val="center"/>
              <w:rPr>
                <w:rFonts w:ascii="Arial" w:hAnsi="Arial" w:cs="Arial"/>
                <w:color w:val="000000" w:themeColor="text1"/>
                <w:sz w:val="18"/>
                <w:szCs w:val="18"/>
                <w:lang w:val="es-MX"/>
              </w:rPr>
            </w:pPr>
            <w:r w:rsidRPr="009F0A21">
              <w:rPr>
                <w:rFonts w:ascii="Arial" w:hAnsi="Arial" w:cs="Arial"/>
                <w:color w:val="000000" w:themeColor="text1"/>
                <w:sz w:val="18"/>
                <w:szCs w:val="18"/>
                <w:lang w:val="es-MX"/>
              </w:rPr>
              <w:t xml:space="preserve">URRHH </w:t>
            </w:r>
          </w:p>
          <w:p w14:paraId="487BCF11" w14:textId="77777777" w:rsidR="00DD7D92" w:rsidRPr="009F0A21" w:rsidRDefault="00DD7D92" w:rsidP="00DD7D92">
            <w:pPr>
              <w:jc w:val="center"/>
              <w:rPr>
                <w:rFonts w:ascii="Arial" w:hAnsi="Arial" w:cs="Arial"/>
                <w:color w:val="000000" w:themeColor="text1"/>
                <w:sz w:val="18"/>
                <w:szCs w:val="18"/>
                <w:lang w:val="es-MX"/>
              </w:rPr>
            </w:pPr>
          </w:p>
        </w:tc>
      </w:tr>
      <w:tr w:rsidR="00DD7D92" w:rsidRPr="009F0A21" w14:paraId="30B02EBE" w14:textId="77777777" w:rsidTr="007245F6">
        <w:trPr>
          <w:trHeight w:val="473"/>
        </w:trPr>
        <w:tc>
          <w:tcPr>
            <w:tcW w:w="567" w:type="dxa"/>
            <w:shd w:val="clear" w:color="auto" w:fill="auto"/>
            <w:vAlign w:val="center"/>
          </w:tcPr>
          <w:p w14:paraId="7D7131F6" w14:textId="79D55971" w:rsidR="00DD7D92" w:rsidRPr="009F0A21" w:rsidRDefault="00053E53" w:rsidP="00DD7D92">
            <w:pPr>
              <w:jc w:val="center"/>
              <w:rPr>
                <w:rFonts w:ascii="Arial" w:hAnsi="Arial" w:cs="Arial"/>
                <w:color w:val="000000" w:themeColor="text1"/>
                <w:sz w:val="18"/>
                <w:szCs w:val="18"/>
                <w:lang w:val="es-MX"/>
              </w:rPr>
            </w:pPr>
            <w:r w:rsidRPr="009F0A21">
              <w:rPr>
                <w:rFonts w:ascii="Arial" w:hAnsi="Arial" w:cs="Arial"/>
                <w:color w:val="000000" w:themeColor="text1"/>
                <w:sz w:val="18"/>
                <w:szCs w:val="18"/>
                <w:lang w:val="es-MX"/>
              </w:rPr>
              <w:t>1</w:t>
            </w:r>
            <w:r w:rsidR="00DD7D92" w:rsidRPr="009F0A21">
              <w:rPr>
                <w:rFonts w:ascii="Arial" w:hAnsi="Arial" w:cs="Arial"/>
                <w:color w:val="000000" w:themeColor="text1"/>
                <w:sz w:val="18"/>
                <w:szCs w:val="18"/>
                <w:lang w:val="es-MX"/>
              </w:rPr>
              <w:t>1</w:t>
            </w:r>
          </w:p>
        </w:tc>
        <w:tc>
          <w:tcPr>
            <w:tcW w:w="2809" w:type="dxa"/>
            <w:vAlign w:val="center"/>
          </w:tcPr>
          <w:p w14:paraId="7A96AA6B" w14:textId="77777777" w:rsidR="00DD7D92" w:rsidRPr="009F0A21" w:rsidRDefault="00DD7D92" w:rsidP="00927FED">
            <w:pPr>
              <w:spacing w:after="0"/>
              <w:jc w:val="center"/>
              <w:rPr>
                <w:rFonts w:ascii="Arial" w:hAnsi="Arial" w:cs="Arial"/>
                <w:b/>
                <w:bCs/>
                <w:color w:val="000000" w:themeColor="text1"/>
                <w:sz w:val="18"/>
                <w:szCs w:val="18"/>
                <w:lang w:val="es-MX"/>
              </w:rPr>
            </w:pPr>
            <w:r w:rsidRPr="009F0A21">
              <w:rPr>
                <w:rFonts w:ascii="Arial" w:hAnsi="Arial" w:cs="Arial"/>
                <w:b/>
                <w:bCs/>
                <w:color w:val="000000" w:themeColor="text1"/>
                <w:sz w:val="18"/>
                <w:szCs w:val="18"/>
                <w:lang w:val="es-MX"/>
              </w:rPr>
              <w:t>Publicación de Resultados de Evaluación Curricular</w:t>
            </w:r>
          </w:p>
        </w:tc>
        <w:tc>
          <w:tcPr>
            <w:tcW w:w="3544" w:type="dxa"/>
            <w:shd w:val="clear" w:color="auto" w:fill="auto"/>
            <w:vAlign w:val="center"/>
          </w:tcPr>
          <w:p w14:paraId="0114B50C" w14:textId="772D7C80" w:rsidR="00DD7D92" w:rsidRPr="004A0631" w:rsidRDefault="00AE1BFF" w:rsidP="004C7EBD">
            <w:pPr>
              <w:spacing w:after="0"/>
              <w:jc w:val="center"/>
              <w:rPr>
                <w:rFonts w:ascii="Arial" w:hAnsi="Arial" w:cs="Arial"/>
                <w:color w:val="000000" w:themeColor="text1"/>
                <w:sz w:val="18"/>
                <w:szCs w:val="18"/>
                <w:highlight w:val="yellow"/>
                <w:lang w:val="es-MX"/>
              </w:rPr>
            </w:pPr>
            <w:r w:rsidRPr="004A0631">
              <w:rPr>
                <w:rFonts w:ascii="Arial" w:eastAsia="Calibri" w:hAnsi="Arial" w:cs="Arial"/>
                <w:color w:val="000000" w:themeColor="text1"/>
                <w:sz w:val="18"/>
                <w:szCs w:val="18"/>
                <w:highlight w:val="yellow"/>
                <w:lang w:eastAsia="es-ES"/>
              </w:rPr>
              <w:t>El 1</w:t>
            </w:r>
            <w:r w:rsidR="00862A4B">
              <w:rPr>
                <w:rFonts w:ascii="Arial" w:eastAsia="Calibri" w:hAnsi="Arial" w:cs="Arial"/>
                <w:color w:val="000000" w:themeColor="text1"/>
                <w:sz w:val="18"/>
                <w:szCs w:val="18"/>
                <w:highlight w:val="yellow"/>
                <w:lang w:eastAsia="es-ES"/>
              </w:rPr>
              <w:t>7</w:t>
            </w:r>
            <w:r w:rsidR="00DD7D92" w:rsidRPr="004A0631">
              <w:rPr>
                <w:rFonts w:ascii="Arial" w:eastAsia="Calibri" w:hAnsi="Arial" w:cs="Arial"/>
                <w:color w:val="000000" w:themeColor="text1"/>
                <w:sz w:val="18"/>
                <w:szCs w:val="18"/>
                <w:highlight w:val="yellow"/>
                <w:lang w:eastAsia="es-ES"/>
              </w:rPr>
              <w:t xml:space="preserve"> de </w:t>
            </w:r>
            <w:r w:rsidRPr="004A0631">
              <w:rPr>
                <w:rFonts w:ascii="Arial" w:eastAsia="Calibri" w:hAnsi="Arial" w:cs="Arial"/>
                <w:color w:val="000000" w:themeColor="text1"/>
                <w:sz w:val="18"/>
                <w:szCs w:val="18"/>
                <w:highlight w:val="yellow"/>
                <w:lang w:eastAsia="es-ES"/>
              </w:rPr>
              <w:t>abril</w:t>
            </w:r>
            <w:r w:rsidR="00DD7D92" w:rsidRPr="004A0631">
              <w:rPr>
                <w:rFonts w:ascii="Arial" w:eastAsia="Calibri" w:hAnsi="Arial" w:cs="Arial"/>
                <w:color w:val="000000" w:themeColor="text1"/>
                <w:sz w:val="18"/>
                <w:szCs w:val="18"/>
                <w:highlight w:val="yellow"/>
                <w:lang w:eastAsia="es-ES"/>
              </w:rPr>
              <w:t xml:space="preserve"> del 2023</w:t>
            </w:r>
          </w:p>
          <w:p w14:paraId="05FFCE30" w14:textId="616B6395" w:rsidR="00053E53" w:rsidRPr="004A0631" w:rsidRDefault="00DD7D92" w:rsidP="004C7EBD">
            <w:pPr>
              <w:spacing w:after="0"/>
              <w:jc w:val="center"/>
              <w:rPr>
                <w:rFonts w:ascii="Arial" w:hAnsi="Arial" w:cs="Arial"/>
                <w:color w:val="000000" w:themeColor="text1"/>
                <w:sz w:val="18"/>
                <w:szCs w:val="18"/>
                <w:highlight w:val="yellow"/>
                <w:lang w:val="es-MX"/>
              </w:rPr>
            </w:pPr>
            <w:r w:rsidRPr="004A0631">
              <w:rPr>
                <w:rFonts w:ascii="Arial" w:hAnsi="Arial" w:cs="Arial"/>
                <w:color w:val="000000" w:themeColor="text1"/>
                <w:sz w:val="18"/>
                <w:szCs w:val="18"/>
                <w:highlight w:val="yellow"/>
                <w:lang w:val="es-MX"/>
              </w:rPr>
              <w:t xml:space="preserve">a partir de las </w:t>
            </w:r>
            <w:r w:rsidR="007D1A01" w:rsidRPr="004A0631">
              <w:rPr>
                <w:rFonts w:ascii="Arial" w:hAnsi="Arial" w:cs="Arial"/>
                <w:color w:val="000000" w:themeColor="text1"/>
                <w:sz w:val="18"/>
                <w:szCs w:val="18"/>
                <w:highlight w:val="yellow"/>
                <w:lang w:val="es-MX"/>
              </w:rPr>
              <w:t>16</w:t>
            </w:r>
            <w:r w:rsidRPr="004A0631">
              <w:rPr>
                <w:rFonts w:ascii="Arial" w:hAnsi="Arial" w:cs="Arial"/>
                <w:color w:val="000000" w:themeColor="text1"/>
                <w:sz w:val="18"/>
                <w:szCs w:val="18"/>
                <w:highlight w:val="yellow"/>
                <w:lang w:val="es-MX"/>
              </w:rPr>
              <w:t>:00 hora</w:t>
            </w:r>
            <w:r w:rsidR="00053E53" w:rsidRPr="004A0631">
              <w:rPr>
                <w:rFonts w:ascii="Arial" w:hAnsi="Arial" w:cs="Arial"/>
                <w:color w:val="000000" w:themeColor="text1"/>
                <w:sz w:val="18"/>
                <w:szCs w:val="18"/>
                <w:highlight w:val="yellow"/>
                <w:lang w:val="es-MX"/>
              </w:rPr>
              <w:t>s</w:t>
            </w:r>
          </w:p>
          <w:p w14:paraId="7C30F41C" w14:textId="4195C93A" w:rsidR="00DD7D92" w:rsidRPr="009F0A21" w:rsidRDefault="00053E53" w:rsidP="004C7EBD">
            <w:pPr>
              <w:spacing w:after="0"/>
              <w:jc w:val="center"/>
              <w:rPr>
                <w:rFonts w:ascii="Arial" w:hAnsi="Arial" w:cs="Arial"/>
                <w:color w:val="000000" w:themeColor="text1"/>
                <w:sz w:val="18"/>
                <w:szCs w:val="18"/>
                <w:lang w:val="es-MX"/>
              </w:rPr>
            </w:pPr>
            <w:r w:rsidRPr="004A0631">
              <w:rPr>
                <w:rFonts w:ascii="Arial" w:hAnsi="Arial" w:cs="Arial"/>
                <w:sz w:val="18"/>
                <w:szCs w:val="18"/>
                <w:highlight w:val="yellow"/>
                <w:lang w:val="es-MX"/>
              </w:rPr>
              <w:t>a través de la página web institucional</w:t>
            </w:r>
            <w:r w:rsidRPr="004A0631">
              <w:rPr>
                <w:rStyle w:val="Hipervnculo"/>
                <w:rFonts w:ascii="Arial" w:hAnsi="Arial" w:cs="Arial"/>
                <w:sz w:val="18"/>
                <w:szCs w:val="18"/>
                <w:highlight w:val="yellow"/>
              </w:rPr>
              <w:t xml:space="preserve"> </w:t>
            </w:r>
            <w:hyperlink r:id="rId17" w:history="1">
              <w:r w:rsidRPr="004A0631">
                <w:rPr>
                  <w:rStyle w:val="Hipervnculo"/>
                  <w:rFonts w:ascii="Arial" w:hAnsi="Arial" w:cs="Arial"/>
                  <w:sz w:val="18"/>
                  <w:szCs w:val="18"/>
                  <w:highlight w:val="yellow"/>
                </w:rPr>
                <w:t>http://convocatorias.essalud.gob.pe/</w:t>
              </w:r>
            </w:hyperlink>
          </w:p>
        </w:tc>
        <w:tc>
          <w:tcPr>
            <w:tcW w:w="1868" w:type="dxa"/>
            <w:vMerge/>
            <w:shd w:val="clear" w:color="auto" w:fill="auto"/>
            <w:vAlign w:val="center"/>
          </w:tcPr>
          <w:p w14:paraId="7D11D89E" w14:textId="77777777" w:rsidR="00DD7D92" w:rsidRPr="009F0A21" w:rsidRDefault="00DD7D92" w:rsidP="00DD7D92">
            <w:pPr>
              <w:jc w:val="center"/>
              <w:rPr>
                <w:rFonts w:ascii="Arial" w:hAnsi="Arial" w:cs="Arial"/>
                <w:color w:val="000000" w:themeColor="text1"/>
                <w:sz w:val="18"/>
                <w:szCs w:val="18"/>
                <w:lang w:val="es-MX"/>
              </w:rPr>
            </w:pPr>
          </w:p>
        </w:tc>
      </w:tr>
      <w:tr w:rsidR="00C7162B" w:rsidRPr="009F0A21" w14:paraId="32A9EC6A" w14:textId="77777777" w:rsidTr="007245F6">
        <w:trPr>
          <w:trHeight w:val="473"/>
        </w:trPr>
        <w:tc>
          <w:tcPr>
            <w:tcW w:w="567" w:type="dxa"/>
            <w:shd w:val="clear" w:color="auto" w:fill="auto"/>
            <w:vAlign w:val="center"/>
          </w:tcPr>
          <w:p w14:paraId="124CC9DE" w14:textId="2C8D4647" w:rsidR="00C7162B" w:rsidRPr="009F0A21" w:rsidRDefault="00C7162B" w:rsidP="00C7162B">
            <w:pPr>
              <w:jc w:val="center"/>
              <w:rPr>
                <w:rFonts w:ascii="Arial" w:hAnsi="Arial" w:cs="Arial"/>
                <w:color w:val="000000" w:themeColor="text1"/>
                <w:sz w:val="18"/>
                <w:szCs w:val="18"/>
                <w:lang w:val="es-MX"/>
              </w:rPr>
            </w:pPr>
            <w:r w:rsidRPr="009F0A21">
              <w:rPr>
                <w:rFonts w:ascii="Arial" w:hAnsi="Arial" w:cs="Arial"/>
                <w:sz w:val="18"/>
                <w:szCs w:val="18"/>
                <w:lang w:val="es-MX"/>
              </w:rPr>
              <w:t>12</w:t>
            </w:r>
          </w:p>
        </w:tc>
        <w:tc>
          <w:tcPr>
            <w:tcW w:w="2809" w:type="dxa"/>
            <w:vAlign w:val="center"/>
          </w:tcPr>
          <w:p w14:paraId="26E8FCD4" w14:textId="0AB113E7" w:rsidR="00C7162B" w:rsidRPr="009F0A21" w:rsidRDefault="00C7162B" w:rsidP="00C7162B">
            <w:pPr>
              <w:spacing w:after="0"/>
              <w:jc w:val="center"/>
              <w:rPr>
                <w:rFonts w:ascii="Arial" w:hAnsi="Arial" w:cs="Arial"/>
                <w:b/>
                <w:bCs/>
                <w:color w:val="000000" w:themeColor="text1"/>
                <w:sz w:val="18"/>
                <w:szCs w:val="18"/>
                <w:lang w:val="es-MX"/>
              </w:rPr>
            </w:pPr>
            <w:r w:rsidRPr="009F0A21">
              <w:rPr>
                <w:rFonts w:ascii="Arial" w:hAnsi="Arial" w:cs="Arial"/>
                <w:b/>
                <w:sz w:val="18"/>
                <w:szCs w:val="18"/>
                <w:lang w:val="es-MX"/>
              </w:rPr>
              <w:t xml:space="preserve">Prueba de enlace (Obligatorio) </w:t>
            </w:r>
            <w:hyperlink r:id="rId18" w:history="1">
              <w:r w:rsidRPr="009F0A21">
                <w:rPr>
                  <w:rStyle w:val="Hipervnculo"/>
                  <w:rFonts w:ascii="Arial" w:hAnsi="Arial" w:cs="Arial"/>
                  <w:color w:val="000000" w:themeColor="text1"/>
                  <w:sz w:val="18"/>
                  <w:szCs w:val="18"/>
                </w:rPr>
                <w:t>http://aulavirtual.essalud.gob.pe/moodle/login/index.php</w:t>
              </w:r>
            </w:hyperlink>
          </w:p>
        </w:tc>
        <w:tc>
          <w:tcPr>
            <w:tcW w:w="3544" w:type="dxa"/>
            <w:shd w:val="clear" w:color="auto" w:fill="auto"/>
            <w:vAlign w:val="center"/>
          </w:tcPr>
          <w:p w14:paraId="2AEE861C" w14:textId="77777777" w:rsidR="00C7162B" w:rsidRPr="009F0A21" w:rsidRDefault="00C7162B" w:rsidP="00C7162B">
            <w:pPr>
              <w:jc w:val="center"/>
              <w:rPr>
                <w:rFonts w:ascii="Arial" w:hAnsi="Arial" w:cs="Arial"/>
                <w:sz w:val="18"/>
                <w:szCs w:val="18"/>
                <w:lang w:val="es-MX"/>
              </w:rPr>
            </w:pPr>
            <w:r w:rsidRPr="009F0A21">
              <w:rPr>
                <w:rFonts w:ascii="Arial" w:hAnsi="Arial" w:cs="Arial"/>
                <w:sz w:val="18"/>
                <w:szCs w:val="18"/>
                <w:lang w:val="es-MX"/>
              </w:rPr>
              <w:t>1</w:t>
            </w:r>
            <w:r>
              <w:rPr>
                <w:rFonts w:ascii="Arial" w:hAnsi="Arial" w:cs="Arial"/>
                <w:sz w:val="18"/>
                <w:szCs w:val="18"/>
                <w:lang w:val="es-MX"/>
              </w:rPr>
              <w:t>8</w:t>
            </w:r>
            <w:r w:rsidRPr="009F0A21">
              <w:rPr>
                <w:rFonts w:ascii="Arial" w:hAnsi="Arial" w:cs="Arial"/>
                <w:sz w:val="18"/>
                <w:szCs w:val="18"/>
                <w:lang w:val="es-MX"/>
              </w:rPr>
              <w:t xml:space="preserve"> de abril del 2023</w:t>
            </w:r>
          </w:p>
          <w:p w14:paraId="1B9BA003" w14:textId="77777777" w:rsidR="00C7162B" w:rsidRDefault="00C7162B" w:rsidP="00C7162B">
            <w:pPr>
              <w:jc w:val="center"/>
              <w:rPr>
                <w:rFonts w:ascii="Arial" w:hAnsi="Arial" w:cs="Arial"/>
                <w:sz w:val="18"/>
                <w:szCs w:val="18"/>
                <w:lang w:val="es-MX"/>
              </w:rPr>
            </w:pPr>
            <w:r w:rsidRPr="009F0A21">
              <w:rPr>
                <w:rFonts w:ascii="Arial" w:hAnsi="Arial" w:cs="Arial"/>
                <w:sz w:val="18"/>
                <w:szCs w:val="18"/>
                <w:lang w:val="es-MX"/>
              </w:rPr>
              <w:t xml:space="preserve">a las </w:t>
            </w:r>
            <w:r>
              <w:rPr>
                <w:rFonts w:ascii="Arial" w:hAnsi="Arial" w:cs="Arial"/>
                <w:sz w:val="18"/>
                <w:szCs w:val="18"/>
                <w:lang w:val="es-MX"/>
              </w:rPr>
              <w:t>10</w:t>
            </w:r>
            <w:r w:rsidRPr="009F0A21">
              <w:rPr>
                <w:rFonts w:ascii="Arial" w:hAnsi="Arial" w:cs="Arial"/>
                <w:sz w:val="18"/>
                <w:szCs w:val="18"/>
                <w:lang w:val="es-MX"/>
              </w:rPr>
              <w:t>:</w:t>
            </w:r>
            <w:r>
              <w:rPr>
                <w:rFonts w:ascii="Arial" w:hAnsi="Arial" w:cs="Arial"/>
                <w:sz w:val="18"/>
                <w:szCs w:val="18"/>
                <w:lang w:val="es-MX"/>
              </w:rPr>
              <w:t>0</w:t>
            </w:r>
            <w:r w:rsidRPr="009F0A21">
              <w:rPr>
                <w:rFonts w:ascii="Arial" w:hAnsi="Arial" w:cs="Arial"/>
                <w:sz w:val="18"/>
                <w:szCs w:val="18"/>
                <w:lang w:val="es-MX"/>
              </w:rPr>
              <w:t>0 horas</w:t>
            </w:r>
            <w:r>
              <w:rPr>
                <w:rFonts w:ascii="Arial" w:hAnsi="Arial" w:cs="Arial"/>
                <w:sz w:val="18"/>
                <w:szCs w:val="18"/>
                <w:lang w:val="es-MX"/>
              </w:rPr>
              <w:t xml:space="preserve"> </w:t>
            </w:r>
          </w:p>
          <w:p w14:paraId="533806D0" w14:textId="3C5663A3" w:rsidR="00C7162B" w:rsidRPr="009F0A21" w:rsidRDefault="00C7162B" w:rsidP="00C7162B">
            <w:pPr>
              <w:jc w:val="center"/>
              <w:rPr>
                <w:rFonts w:ascii="Arial" w:eastAsia="Calibri" w:hAnsi="Arial" w:cs="Arial"/>
                <w:color w:val="000000" w:themeColor="text1"/>
                <w:sz w:val="18"/>
                <w:szCs w:val="18"/>
                <w:lang w:eastAsia="es-ES"/>
              </w:rPr>
            </w:pPr>
            <w:r w:rsidRPr="00CA3C0B">
              <w:rPr>
                <w:rFonts w:ascii="Arial" w:hAnsi="Arial" w:cs="Arial"/>
                <w:b/>
                <w:sz w:val="18"/>
                <w:szCs w:val="18"/>
                <w:lang w:val="es-MX"/>
              </w:rPr>
              <w:t>(MEDICOS P1ME-0001 , P1ME-0002)</w:t>
            </w:r>
          </w:p>
        </w:tc>
        <w:tc>
          <w:tcPr>
            <w:tcW w:w="1868" w:type="dxa"/>
            <w:shd w:val="clear" w:color="auto" w:fill="auto"/>
            <w:vAlign w:val="center"/>
          </w:tcPr>
          <w:p w14:paraId="276A4370" w14:textId="5C31C0C1" w:rsidR="00C7162B" w:rsidRPr="009F0A21" w:rsidRDefault="00C7162B" w:rsidP="00C7162B">
            <w:pPr>
              <w:jc w:val="center"/>
              <w:rPr>
                <w:rFonts w:ascii="Arial" w:hAnsi="Arial" w:cs="Arial"/>
                <w:color w:val="000000" w:themeColor="text1"/>
                <w:sz w:val="18"/>
                <w:szCs w:val="18"/>
                <w:lang w:val="es-MX"/>
              </w:rPr>
            </w:pPr>
            <w:r w:rsidRPr="009F0A21">
              <w:rPr>
                <w:rFonts w:ascii="Arial" w:hAnsi="Arial" w:cs="Arial"/>
                <w:sz w:val="18"/>
                <w:szCs w:val="18"/>
                <w:lang w:val="es-MX"/>
              </w:rPr>
              <w:t>URRHH</w:t>
            </w:r>
          </w:p>
        </w:tc>
      </w:tr>
      <w:tr w:rsidR="00C7162B" w:rsidRPr="009F0A21" w14:paraId="1BD7CE52" w14:textId="77777777" w:rsidTr="007245F6">
        <w:trPr>
          <w:trHeight w:val="473"/>
        </w:trPr>
        <w:tc>
          <w:tcPr>
            <w:tcW w:w="567" w:type="dxa"/>
            <w:shd w:val="clear" w:color="auto" w:fill="auto"/>
            <w:vAlign w:val="center"/>
          </w:tcPr>
          <w:p w14:paraId="0DCDE137" w14:textId="66351E30" w:rsidR="00C7162B" w:rsidRPr="009F0A21" w:rsidRDefault="00C7162B" w:rsidP="00C7162B">
            <w:pPr>
              <w:rPr>
                <w:rFonts w:ascii="Arial" w:hAnsi="Arial" w:cs="Arial"/>
                <w:color w:val="000000" w:themeColor="text1"/>
                <w:sz w:val="18"/>
                <w:szCs w:val="18"/>
                <w:lang w:val="es-MX"/>
              </w:rPr>
            </w:pPr>
            <w:r>
              <w:rPr>
                <w:rFonts w:ascii="Arial" w:hAnsi="Arial" w:cs="Arial"/>
                <w:color w:val="000000" w:themeColor="text1"/>
                <w:sz w:val="18"/>
                <w:szCs w:val="18"/>
                <w:lang w:val="es-MX"/>
              </w:rPr>
              <w:t>13</w:t>
            </w:r>
          </w:p>
        </w:tc>
        <w:tc>
          <w:tcPr>
            <w:tcW w:w="2809" w:type="dxa"/>
            <w:vAlign w:val="center"/>
          </w:tcPr>
          <w:p w14:paraId="2E45AF5B" w14:textId="72222386" w:rsidR="00C7162B" w:rsidRPr="009F0A21" w:rsidRDefault="00C7162B" w:rsidP="00C7162B">
            <w:pPr>
              <w:spacing w:after="0"/>
              <w:jc w:val="center"/>
              <w:rPr>
                <w:rFonts w:ascii="Arial" w:hAnsi="Arial" w:cs="Arial"/>
                <w:b/>
                <w:sz w:val="18"/>
                <w:szCs w:val="18"/>
                <w:lang w:val="es-MX"/>
              </w:rPr>
            </w:pPr>
            <w:r w:rsidRPr="009F0A21">
              <w:rPr>
                <w:rFonts w:ascii="Arial" w:hAnsi="Arial" w:cs="Arial"/>
                <w:b/>
                <w:sz w:val="18"/>
                <w:szCs w:val="18"/>
                <w:lang w:val="es-MX"/>
              </w:rPr>
              <w:t>Evaluación Personal</w:t>
            </w:r>
            <w:r w:rsidRPr="009F0A21">
              <w:rPr>
                <w:rFonts w:ascii="Arial" w:hAnsi="Arial" w:cs="Arial"/>
                <w:sz w:val="18"/>
                <w:szCs w:val="18"/>
                <w:lang w:val="es-MX"/>
              </w:rPr>
              <w:t xml:space="preserve"> </w:t>
            </w:r>
            <w:r w:rsidRPr="009F0A21">
              <w:rPr>
                <w:rFonts w:ascii="Arial" w:hAnsi="Arial" w:cs="Arial"/>
                <w:i/>
                <w:sz w:val="18"/>
                <w:szCs w:val="18"/>
                <w:lang w:val="es-MX"/>
              </w:rPr>
              <w:t xml:space="preserve"> </w:t>
            </w:r>
            <w:hyperlink r:id="rId19" w:history="1">
              <w:r w:rsidRPr="009F0A21">
                <w:rPr>
                  <w:rStyle w:val="Hipervnculo"/>
                  <w:rFonts w:ascii="Arial" w:hAnsi="Arial" w:cs="Arial"/>
                  <w:color w:val="000000" w:themeColor="text1"/>
                  <w:sz w:val="18"/>
                  <w:szCs w:val="18"/>
                </w:rPr>
                <w:t>http://aulavirtual.essalud.gob.pe/moodle/login/index.php</w:t>
              </w:r>
            </w:hyperlink>
          </w:p>
        </w:tc>
        <w:tc>
          <w:tcPr>
            <w:tcW w:w="3544" w:type="dxa"/>
            <w:shd w:val="clear" w:color="auto" w:fill="auto"/>
            <w:vAlign w:val="center"/>
          </w:tcPr>
          <w:p w14:paraId="5939482B" w14:textId="77777777" w:rsidR="00C7162B" w:rsidRPr="009F0A21" w:rsidRDefault="00C7162B" w:rsidP="00C7162B">
            <w:pPr>
              <w:jc w:val="center"/>
              <w:rPr>
                <w:rFonts w:ascii="Arial" w:hAnsi="Arial" w:cs="Arial"/>
                <w:color w:val="000000" w:themeColor="text1"/>
                <w:sz w:val="18"/>
                <w:szCs w:val="18"/>
                <w:lang w:val="es-MX"/>
              </w:rPr>
            </w:pPr>
            <w:r>
              <w:rPr>
                <w:rFonts w:ascii="Arial" w:eastAsia="Calibri" w:hAnsi="Arial" w:cs="Arial"/>
                <w:color w:val="000000" w:themeColor="text1"/>
                <w:sz w:val="18"/>
                <w:szCs w:val="18"/>
                <w:lang w:eastAsia="es-ES"/>
              </w:rPr>
              <w:t>18</w:t>
            </w:r>
            <w:r w:rsidRPr="009F0A21">
              <w:rPr>
                <w:rFonts w:ascii="Arial" w:eastAsia="Calibri" w:hAnsi="Arial" w:cs="Arial"/>
                <w:color w:val="000000" w:themeColor="text1"/>
                <w:sz w:val="18"/>
                <w:szCs w:val="18"/>
                <w:lang w:eastAsia="es-ES"/>
              </w:rPr>
              <w:t xml:space="preserve"> de abril del 2023</w:t>
            </w:r>
          </w:p>
          <w:p w14:paraId="05927F4D" w14:textId="77777777" w:rsidR="00C7162B" w:rsidRDefault="00C7162B" w:rsidP="00C7162B">
            <w:pPr>
              <w:jc w:val="center"/>
              <w:rPr>
                <w:rFonts w:ascii="Arial" w:hAnsi="Arial" w:cs="Arial"/>
                <w:color w:val="000000" w:themeColor="text1"/>
                <w:sz w:val="18"/>
                <w:szCs w:val="18"/>
                <w:lang w:val="es-MX"/>
              </w:rPr>
            </w:pPr>
            <w:r w:rsidRPr="009F0A21">
              <w:rPr>
                <w:rFonts w:ascii="Arial" w:hAnsi="Arial" w:cs="Arial"/>
                <w:color w:val="000000" w:themeColor="text1"/>
                <w:sz w:val="18"/>
                <w:szCs w:val="18"/>
                <w:lang w:val="es-MX"/>
              </w:rPr>
              <w:t>a las 1</w:t>
            </w:r>
            <w:r>
              <w:rPr>
                <w:rFonts w:ascii="Arial" w:hAnsi="Arial" w:cs="Arial"/>
                <w:color w:val="000000" w:themeColor="text1"/>
                <w:sz w:val="18"/>
                <w:szCs w:val="18"/>
                <w:lang w:val="es-MX"/>
              </w:rPr>
              <w:t>1</w:t>
            </w:r>
            <w:r w:rsidRPr="009F0A21">
              <w:rPr>
                <w:rFonts w:ascii="Arial" w:hAnsi="Arial" w:cs="Arial"/>
                <w:color w:val="000000" w:themeColor="text1"/>
                <w:sz w:val="18"/>
                <w:szCs w:val="18"/>
                <w:lang w:val="es-MX"/>
              </w:rPr>
              <w:t>:</w:t>
            </w:r>
            <w:r>
              <w:rPr>
                <w:rFonts w:ascii="Arial" w:hAnsi="Arial" w:cs="Arial"/>
                <w:color w:val="000000" w:themeColor="text1"/>
                <w:sz w:val="18"/>
                <w:szCs w:val="18"/>
                <w:lang w:val="es-MX"/>
              </w:rPr>
              <w:t>00</w:t>
            </w:r>
            <w:r w:rsidRPr="009F0A21">
              <w:rPr>
                <w:rFonts w:ascii="Arial" w:hAnsi="Arial" w:cs="Arial"/>
                <w:color w:val="000000" w:themeColor="text1"/>
                <w:sz w:val="18"/>
                <w:szCs w:val="18"/>
                <w:lang w:val="es-MX"/>
              </w:rPr>
              <w:t xml:space="preserve"> horas</w:t>
            </w:r>
            <w:r>
              <w:rPr>
                <w:rFonts w:ascii="Arial" w:hAnsi="Arial" w:cs="Arial"/>
                <w:color w:val="000000" w:themeColor="text1"/>
                <w:sz w:val="18"/>
                <w:szCs w:val="18"/>
                <w:lang w:val="es-MX"/>
              </w:rPr>
              <w:t xml:space="preserve"> </w:t>
            </w:r>
          </w:p>
          <w:p w14:paraId="42650EA0" w14:textId="602A731B" w:rsidR="00C7162B" w:rsidRPr="009F0A21" w:rsidRDefault="00C7162B" w:rsidP="00C7162B">
            <w:pPr>
              <w:jc w:val="center"/>
              <w:rPr>
                <w:rFonts w:ascii="Arial" w:eastAsia="Calibri" w:hAnsi="Arial" w:cs="Arial"/>
                <w:color w:val="000000" w:themeColor="text1"/>
                <w:sz w:val="18"/>
                <w:szCs w:val="18"/>
                <w:lang w:eastAsia="es-ES"/>
              </w:rPr>
            </w:pPr>
            <w:r w:rsidRPr="00CA3C0B">
              <w:rPr>
                <w:rFonts w:ascii="Arial" w:hAnsi="Arial" w:cs="Arial"/>
                <w:b/>
                <w:sz w:val="18"/>
                <w:szCs w:val="18"/>
                <w:lang w:val="es-MX"/>
              </w:rPr>
              <w:t>(MEDICOS P1ME-0001 , P1ME-0002)</w:t>
            </w:r>
          </w:p>
        </w:tc>
        <w:tc>
          <w:tcPr>
            <w:tcW w:w="1868" w:type="dxa"/>
            <w:shd w:val="clear" w:color="auto" w:fill="auto"/>
            <w:vAlign w:val="center"/>
          </w:tcPr>
          <w:p w14:paraId="39EEDE6D" w14:textId="77777777" w:rsidR="00C7162B" w:rsidRPr="009F0A21" w:rsidRDefault="00C7162B" w:rsidP="00C7162B">
            <w:pPr>
              <w:jc w:val="center"/>
              <w:rPr>
                <w:rFonts w:ascii="Arial" w:hAnsi="Arial" w:cs="Arial"/>
                <w:color w:val="000000" w:themeColor="text1"/>
                <w:sz w:val="18"/>
                <w:szCs w:val="18"/>
                <w:lang w:val="es-MX"/>
              </w:rPr>
            </w:pPr>
          </w:p>
        </w:tc>
      </w:tr>
      <w:tr w:rsidR="00C7162B" w:rsidRPr="009F0A21" w14:paraId="0B3FAE45" w14:textId="77777777" w:rsidTr="007245F6">
        <w:trPr>
          <w:trHeight w:val="473"/>
        </w:trPr>
        <w:tc>
          <w:tcPr>
            <w:tcW w:w="567" w:type="dxa"/>
            <w:shd w:val="clear" w:color="auto" w:fill="auto"/>
            <w:vAlign w:val="center"/>
          </w:tcPr>
          <w:p w14:paraId="3177BD21" w14:textId="485F8E7A" w:rsidR="00C7162B" w:rsidRPr="009F0A21" w:rsidRDefault="00C7162B" w:rsidP="00C7162B">
            <w:pPr>
              <w:rPr>
                <w:rFonts w:ascii="Arial" w:hAnsi="Arial" w:cs="Arial"/>
                <w:color w:val="000000" w:themeColor="text1"/>
                <w:sz w:val="18"/>
                <w:szCs w:val="18"/>
                <w:lang w:val="es-MX"/>
              </w:rPr>
            </w:pPr>
            <w:r>
              <w:rPr>
                <w:rFonts w:ascii="Arial" w:hAnsi="Arial" w:cs="Arial"/>
                <w:color w:val="000000" w:themeColor="text1"/>
                <w:sz w:val="18"/>
                <w:szCs w:val="18"/>
                <w:lang w:val="es-MX"/>
              </w:rPr>
              <w:t>14</w:t>
            </w:r>
          </w:p>
        </w:tc>
        <w:tc>
          <w:tcPr>
            <w:tcW w:w="2809" w:type="dxa"/>
            <w:vAlign w:val="center"/>
          </w:tcPr>
          <w:p w14:paraId="599F72CE" w14:textId="46553911" w:rsidR="00C7162B" w:rsidRPr="009F0A21" w:rsidRDefault="00C7162B" w:rsidP="00C7162B">
            <w:pPr>
              <w:spacing w:after="0"/>
              <w:jc w:val="center"/>
              <w:rPr>
                <w:rFonts w:ascii="Arial" w:hAnsi="Arial" w:cs="Arial"/>
                <w:b/>
                <w:sz w:val="18"/>
                <w:szCs w:val="18"/>
                <w:lang w:val="es-MX"/>
              </w:rPr>
            </w:pPr>
            <w:r w:rsidRPr="009F0A21">
              <w:rPr>
                <w:rFonts w:ascii="Arial" w:hAnsi="Arial" w:cs="Arial"/>
                <w:b/>
                <w:sz w:val="18"/>
                <w:szCs w:val="18"/>
                <w:lang w:val="es-MX"/>
              </w:rPr>
              <w:t xml:space="preserve">Prueba de enlace (Obligatorio) </w:t>
            </w:r>
            <w:hyperlink r:id="rId20" w:history="1">
              <w:r w:rsidRPr="009F0A21">
                <w:rPr>
                  <w:rStyle w:val="Hipervnculo"/>
                  <w:rFonts w:ascii="Arial" w:hAnsi="Arial" w:cs="Arial"/>
                  <w:color w:val="000000" w:themeColor="text1"/>
                  <w:sz w:val="18"/>
                  <w:szCs w:val="18"/>
                </w:rPr>
                <w:t>http://aulavirtual.essalud.gob.pe/moodle/login/index.php</w:t>
              </w:r>
            </w:hyperlink>
          </w:p>
        </w:tc>
        <w:tc>
          <w:tcPr>
            <w:tcW w:w="3544" w:type="dxa"/>
            <w:shd w:val="clear" w:color="auto" w:fill="auto"/>
            <w:vAlign w:val="center"/>
          </w:tcPr>
          <w:p w14:paraId="578EAD3F" w14:textId="77777777" w:rsidR="00C7162B" w:rsidRPr="009F0A21" w:rsidRDefault="00C7162B" w:rsidP="00C7162B">
            <w:pPr>
              <w:jc w:val="center"/>
              <w:rPr>
                <w:rFonts w:ascii="Arial" w:hAnsi="Arial" w:cs="Arial"/>
                <w:sz w:val="18"/>
                <w:szCs w:val="18"/>
                <w:lang w:val="es-MX"/>
              </w:rPr>
            </w:pPr>
            <w:r w:rsidRPr="009F0A21">
              <w:rPr>
                <w:rFonts w:ascii="Arial" w:hAnsi="Arial" w:cs="Arial"/>
                <w:sz w:val="18"/>
                <w:szCs w:val="18"/>
                <w:lang w:val="es-MX"/>
              </w:rPr>
              <w:t>1</w:t>
            </w:r>
            <w:r>
              <w:rPr>
                <w:rFonts w:ascii="Arial" w:hAnsi="Arial" w:cs="Arial"/>
                <w:sz w:val="18"/>
                <w:szCs w:val="18"/>
                <w:lang w:val="es-MX"/>
              </w:rPr>
              <w:t>9</w:t>
            </w:r>
            <w:r w:rsidRPr="009F0A21">
              <w:rPr>
                <w:rFonts w:ascii="Arial" w:hAnsi="Arial" w:cs="Arial"/>
                <w:sz w:val="18"/>
                <w:szCs w:val="18"/>
                <w:lang w:val="es-MX"/>
              </w:rPr>
              <w:t xml:space="preserve"> de abril del 2023</w:t>
            </w:r>
          </w:p>
          <w:p w14:paraId="55041E2E" w14:textId="17992CF2" w:rsidR="00C7162B" w:rsidRPr="009F0A21" w:rsidRDefault="00C7162B" w:rsidP="00C7162B">
            <w:pPr>
              <w:jc w:val="center"/>
              <w:rPr>
                <w:rFonts w:ascii="Arial" w:eastAsia="Calibri" w:hAnsi="Arial" w:cs="Arial"/>
                <w:color w:val="000000" w:themeColor="text1"/>
                <w:sz w:val="18"/>
                <w:szCs w:val="18"/>
                <w:lang w:eastAsia="es-ES"/>
              </w:rPr>
            </w:pPr>
            <w:r w:rsidRPr="009F0A21">
              <w:rPr>
                <w:rFonts w:ascii="Arial" w:hAnsi="Arial" w:cs="Arial"/>
                <w:sz w:val="18"/>
                <w:szCs w:val="18"/>
                <w:lang w:val="es-MX"/>
              </w:rPr>
              <w:t xml:space="preserve">a las </w:t>
            </w:r>
            <w:r>
              <w:rPr>
                <w:rFonts w:ascii="Arial" w:hAnsi="Arial" w:cs="Arial"/>
                <w:sz w:val="18"/>
                <w:szCs w:val="18"/>
                <w:lang w:val="es-MX"/>
              </w:rPr>
              <w:t>10</w:t>
            </w:r>
            <w:r w:rsidRPr="009F0A21">
              <w:rPr>
                <w:rFonts w:ascii="Arial" w:hAnsi="Arial" w:cs="Arial"/>
                <w:sz w:val="18"/>
                <w:szCs w:val="18"/>
                <w:lang w:val="es-MX"/>
              </w:rPr>
              <w:t>:</w:t>
            </w:r>
            <w:r>
              <w:rPr>
                <w:rFonts w:ascii="Arial" w:hAnsi="Arial" w:cs="Arial"/>
                <w:sz w:val="18"/>
                <w:szCs w:val="18"/>
                <w:lang w:val="es-MX"/>
              </w:rPr>
              <w:t>0</w:t>
            </w:r>
            <w:r w:rsidRPr="009F0A21">
              <w:rPr>
                <w:rFonts w:ascii="Arial" w:hAnsi="Arial" w:cs="Arial"/>
                <w:sz w:val="18"/>
                <w:szCs w:val="18"/>
                <w:lang w:val="es-MX"/>
              </w:rPr>
              <w:t>0 horas</w:t>
            </w:r>
            <w:r>
              <w:rPr>
                <w:rFonts w:ascii="Arial" w:hAnsi="Arial" w:cs="Arial"/>
                <w:sz w:val="18"/>
                <w:szCs w:val="18"/>
                <w:lang w:val="es-MX"/>
              </w:rPr>
              <w:t xml:space="preserve"> </w:t>
            </w:r>
            <w:r w:rsidRPr="00CA3C0B">
              <w:rPr>
                <w:rFonts w:ascii="Arial" w:hAnsi="Arial" w:cs="Arial"/>
                <w:b/>
                <w:sz w:val="18"/>
                <w:szCs w:val="18"/>
                <w:lang w:val="es-MX"/>
              </w:rPr>
              <w:t xml:space="preserve">(TECNICOS DE ENFERMERIA, </w:t>
            </w:r>
            <w:r w:rsidRPr="00CA3C0B">
              <w:rPr>
                <w:rFonts w:ascii="Arial" w:hAnsi="Arial" w:cs="Arial"/>
                <w:b/>
                <w:color w:val="000000"/>
                <w:sz w:val="18"/>
                <w:szCs w:val="18"/>
              </w:rPr>
              <w:t>T3TE2-03, T3TE2-04)</w:t>
            </w:r>
          </w:p>
        </w:tc>
        <w:tc>
          <w:tcPr>
            <w:tcW w:w="1868" w:type="dxa"/>
            <w:shd w:val="clear" w:color="auto" w:fill="auto"/>
            <w:vAlign w:val="center"/>
          </w:tcPr>
          <w:p w14:paraId="1A06A048" w14:textId="77777777" w:rsidR="00C7162B" w:rsidRPr="009F0A21" w:rsidRDefault="00C7162B" w:rsidP="00C7162B">
            <w:pPr>
              <w:jc w:val="center"/>
              <w:rPr>
                <w:rFonts w:ascii="Arial" w:hAnsi="Arial" w:cs="Arial"/>
                <w:color w:val="000000" w:themeColor="text1"/>
                <w:sz w:val="18"/>
                <w:szCs w:val="18"/>
                <w:lang w:val="es-MX"/>
              </w:rPr>
            </w:pPr>
          </w:p>
        </w:tc>
      </w:tr>
      <w:tr w:rsidR="00C7162B" w:rsidRPr="009F0A21" w14:paraId="54AE78D1" w14:textId="77777777" w:rsidTr="007245F6">
        <w:trPr>
          <w:trHeight w:val="473"/>
        </w:trPr>
        <w:tc>
          <w:tcPr>
            <w:tcW w:w="567" w:type="dxa"/>
            <w:shd w:val="clear" w:color="auto" w:fill="auto"/>
            <w:vAlign w:val="center"/>
          </w:tcPr>
          <w:p w14:paraId="71FE06E9" w14:textId="6E620CFF" w:rsidR="00C7162B" w:rsidRPr="009F0A21" w:rsidRDefault="00C7162B" w:rsidP="00C7162B">
            <w:pPr>
              <w:rPr>
                <w:rFonts w:ascii="Arial" w:hAnsi="Arial" w:cs="Arial"/>
                <w:color w:val="000000" w:themeColor="text1"/>
                <w:sz w:val="18"/>
                <w:szCs w:val="18"/>
                <w:lang w:val="es-MX"/>
              </w:rPr>
            </w:pPr>
            <w:r w:rsidRPr="009F0A21">
              <w:rPr>
                <w:rFonts w:ascii="Arial" w:hAnsi="Arial" w:cs="Arial"/>
                <w:color w:val="000000" w:themeColor="text1"/>
                <w:sz w:val="18"/>
                <w:szCs w:val="18"/>
                <w:lang w:val="es-MX"/>
              </w:rPr>
              <w:t xml:space="preserve"> 1</w:t>
            </w:r>
            <w:r>
              <w:rPr>
                <w:rFonts w:ascii="Arial" w:hAnsi="Arial" w:cs="Arial"/>
                <w:color w:val="000000" w:themeColor="text1"/>
                <w:sz w:val="18"/>
                <w:szCs w:val="18"/>
                <w:lang w:val="es-MX"/>
              </w:rPr>
              <w:t>5</w:t>
            </w:r>
          </w:p>
        </w:tc>
        <w:tc>
          <w:tcPr>
            <w:tcW w:w="2809" w:type="dxa"/>
            <w:vAlign w:val="center"/>
          </w:tcPr>
          <w:p w14:paraId="7C149687" w14:textId="51D1C5A0" w:rsidR="00C7162B" w:rsidRPr="009F0A21" w:rsidRDefault="00C7162B" w:rsidP="00C7162B">
            <w:pPr>
              <w:spacing w:after="0"/>
              <w:jc w:val="center"/>
              <w:rPr>
                <w:rFonts w:ascii="Arial" w:hAnsi="Arial" w:cs="Arial"/>
                <w:bCs/>
                <w:color w:val="000000" w:themeColor="text1"/>
                <w:sz w:val="18"/>
                <w:szCs w:val="18"/>
              </w:rPr>
            </w:pPr>
            <w:r w:rsidRPr="009F0A21">
              <w:rPr>
                <w:rFonts w:ascii="Arial" w:hAnsi="Arial" w:cs="Arial"/>
                <w:b/>
                <w:sz w:val="18"/>
                <w:szCs w:val="18"/>
                <w:lang w:val="es-MX"/>
              </w:rPr>
              <w:t>Evaluación Personal</w:t>
            </w:r>
            <w:r w:rsidRPr="009F0A21">
              <w:rPr>
                <w:rFonts w:ascii="Arial" w:hAnsi="Arial" w:cs="Arial"/>
                <w:sz w:val="18"/>
                <w:szCs w:val="18"/>
                <w:lang w:val="es-MX"/>
              </w:rPr>
              <w:t xml:space="preserve"> </w:t>
            </w:r>
            <w:r w:rsidRPr="009F0A21">
              <w:rPr>
                <w:rFonts w:ascii="Arial" w:hAnsi="Arial" w:cs="Arial"/>
                <w:i/>
                <w:sz w:val="18"/>
                <w:szCs w:val="18"/>
                <w:lang w:val="es-MX"/>
              </w:rPr>
              <w:t xml:space="preserve"> </w:t>
            </w:r>
            <w:hyperlink r:id="rId21" w:history="1">
              <w:r w:rsidRPr="009F0A21">
                <w:rPr>
                  <w:rStyle w:val="Hipervnculo"/>
                  <w:rFonts w:ascii="Arial" w:hAnsi="Arial" w:cs="Arial"/>
                  <w:color w:val="000000" w:themeColor="text1"/>
                  <w:sz w:val="18"/>
                  <w:szCs w:val="18"/>
                </w:rPr>
                <w:t>http://aulavirtual.essalud.gob.pe/moodle/login/index.php</w:t>
              </w:r>
            </w:hyperlink>
          </w:p>
        </w:tc>
        <w:tc>
          <w:tcPr>
            <w:tcW w:w="3544" w:type="dxa"/>
            <w:shd w:val="clear" w:color="auto" w:fill="auto"/>
            <w:vAlign w:val="center"/>
          </w:tcPr>
          <w:p w14:paraId="6A5DF855" w14:textId="77777777" w:rsidR="00C7162B" w:rsidRPr="009F0A21" w:rsidRDefault="00C7162B" w:rsidP="00C7162B">
            <w:pPr>
              <w:jc w:val="center"/>
              <w:rPr>
                <w:rFonts w:ascii="Arial" w:hAnsi="Arial" w:cs="Arial"/>
                <w:sz w:val="18"/>
                <w:szCs w:val="18"/>
                <w:lang w:val="es-MX"/>
              </w:rPr>
            </w:pPr>
            <w:r w:rsidRPr="009F0A21">
              <w:rPr>
                <w:rFonts w:ascii="Arial" w:hAnsi="Arial" w:cs="Arial"/>
                <w:sz w:val="18"/>
                <w:szCs w:val="18"/>
                <w:lang w:val="es-MX"/>
              </w:rPr>
              <w:t>1</w:t>
            </w:r>
            <w:r>
              <w:rPr>
                <w:rFonts w:ascii="Arial" w:hAnsi="Arial" w:cs="Arial"/>
                <w:sz w:val="18"/>
                <w:szCs w:val="18"/>
                <w:lang w:val="es-MX"/>
              </w:rPr>
              <w:t>9</w:t>
            </w:r>
            <w:r w:rsidRPr="009F0A21">
              <w:rPr>
                <w:rFonts w:ascii="Arial" w:hAnsi="Arial" w:cs="Arial"/>
                <w:sz w:val="18"/>
                <w:szCs w:val="18"/>
                <w:lang w:val="es-MX"/>
              </w:rPr>
              <w:t xml:space="preserve"> de abril del 2023</w:t>
            </w:r>
          </w:p>
          <w:p w14:paraId="6B8AF1CF" w14:textId="320CCC77" w:rsidR="00C7162B" w:rsidRPr="009F0A21" w:rsidRDefault="00C7162B" w:rsidP="00C7162B">
            <w:pPr>
              <w:jc w:val="center"/>
              <w:rPr>
                <w:rFonts w:ascii="Arial" w:hAnsi="Arial" w:cs="Arial"/>
                <w:color w:val="000000" w:themeColor="text1"/>
                <w:sz w:val="18"/>
                <w:szCs w:val="18"/>
                <w:lang w:val="es-MX"/>
              </w:rPr>
            </w:pPr>
            <w:r w:rsidRPr="009F0A21">
              <w:rPr>
                <w:rFonts w:ascii="Arial" w:hAnsi="Arial" w:cs="Arial"/>
                <w:sz w:val="18"/>
                <w:szCs w:val="18"/>
                <w:lang w:val="es-MX"/>
              </w:rPr>
              <w:t xml:space="preserve">a las </w:t>
            </w:r>
            <w:r>
              <w:rPr>
                <w:rFonts w:ascii="Arial" w:hAnsi="Arial" w:cs="Arial"/>
                <w:sz w:val="18"/>
                <w:szCs w:val="18"/>
                <w:lang w:val="es-MX"/>
              </w:rPr>
              <w:t>11</w:t>
            </w:r>
            <w:r w:rsidRPr="009F0A21">
              <w:rPr>
                <w:rFonts w:ascii="Arial" w:hAnsi="Arial" w:cs="Arial"/>
                <w:sz w:val="18"/>
                <w:szCs w:val="18"/>
                <w:lang w:val="es-MX"/>
              </w:rPr>
              <w:t>:</w:t>
            </w:r>
            <w:r>
              <w:rPr>
                <w:rFonts w:ascii="Arial" w:hAnsi="Arial" w:cs="Arial"/>
                <w:sz w:val="18"/>
                <w:szCs w:val="18"/>
                <w:lang w:val="es-MX"/>
              </w:rPr>
              <w:t>0</w:t>
            </w:r>
            <w:r w:rsidRPr="009F0A21">
              <w:rPr>
                <w:rFonts w:ascii="Arial" w:hAnsi="Arial" w:cs="Arial"/>
                <w:sz w:val="18"/>
                <w:szCs w:val="18"/>
                <w:lang w:val="es-MX"/>
              </w:rPr>
              <w:t>0 horas</w:t>
            </w:r>
            <w:r>
              <w:rPr>
                <w:rFonts w:ascii="Arial" w:hAnsi="Arial" w:cs="Arial"/>
                <w:sz w:val="18"/>
                <w:szCs w:val="18"/>
                <w:lang w:val="es-MX"/>
              </w:rPr>
              <w:t xml:space="preserve"> </w:t>
            </w:r>
            <w:r w:rsidRPr="00CA3C0B">
              <w:rPr>
                <w:rFonts w:ascii="Arial" w:hAnsi="Arial" w:cs="Arial"/>
                <w:b/>
                <w:sz w:val="18"/>
                <w:szCs w:val="18"/>
                <w:lang w:val="es-MX"/>
              </w:rPr>
              <w:t xml:space="preserve">(TECNICOS DE ENFERMERIA, </w:t>
            </w:r>
            <w:r w:rsidRPr="00CA3C0B">
              <w:rPr>
                <w:rFonts w:ascii="Arial" w:hAnsi="Arial" w:cs="Arial"/>
                <w:b/>
                <w:color w:val="000000"/>
                <w:sz w:val="18"/>
                <w:szCs w:val="18"/>
              </w:rPr>
              <w:t>T3TE2-03, T3TE2-04)</w:t>
            </w:r>
          </w:p>
        </w:tc>
        <w:tc>
          <w:tcPr>
            <w:tcW w:w="1868" w:type="dxa"/>
            <w:shd w:val="clear" w:color="auto" w:fill="auto"/>
            <w:vAlign w:val="center"/>
          </w:tcPr>
          <w:p w14:paraId="4C6B8A89" w14:textId="77777777" w:rsidR="00C7162B" w:rsidRPr="009F0A21" w:rsidRDefault="00C7162B" w:rsidP="00C7162B">
            <w:pPr>
              <w:jc w:val="center"/>
              <w:rPr>
                <w:rFonts w:ascii="Arial" w:hAnsi="Arial" w:cs="Arial"/>
                <w:color w:val="000000" w:themeColor="text1"/>
                <w:sz w:val="18"/>
                <w:szCs w:val="18"/>
                <w:lang w:val="es-MX"/>
              </w:rPr>
            </w:pPr>
            <w:r w:rsidRPr="009F0A21">
              <w:rPr>
                <w:rFonts w:ascii="Arial" w:hAnsi="Arial" w:cs="Arial"/>
                <w:color w:val="000000" w:themeColor="text1"/>
                <w:sz w:val="18"/>
                <w:szCs w:val="18"/>
                <w:lang w:val="es-MX"/>
              </w:rPr>
              <w:t>URRHH</w:t>
            </w:r>
          </w:p>
        </w:tc>
      </w:tr>
      <w:tr w:rsidR="00C7162B" w:rsidRPr="009F0A21" w14:paraId="302C8C3D" w14:textId="77777777" w:rsidTr="00B54B9A">
        <w:trPr>
          <w:trHeight w:val="363"/>
        </w:trPr>
        <w:tc>
          <w:tcPr>
            <w:tcW w:w="567" w:type="dxa"/>
            <w:shd w:val="clear" w:color="auto" w:fill="auto"/>
            <w:vAlign w:val="center"/>
          </w:tcPr>
          <w:p w14:paraId="445DDBF7" w14:textId="17080646" w:rsidR="00C7162B" w:rsidRPr="009F0A21" w:rsidRDefault="00C7162B" w:rsidP="00C7162B">
            <w:pPr>
              <w:rPr>
                <w:rFonts w:ascii="Arial" w:hAnsi="Arial" w:cs="Arial"/>
                <w:color w:val="000000" w:themeColor="text1"/>
                <w:sz w:val="18"/>
                <w:szCs w:val="18"/>
                <w:lang w:val="es-MX"/>
              </w:rPr>
            </w:pPr>
            <w:r w:rsidRPr="009F0A21">
              <w:rPr>
                <w:rFonts w:ascii="Arial" w:hAnsi="Arial" w:cs="Arial"/>
                <w:color w:val="000000" w:themeColor="text1"/>
                <w:sz w:val="18"/>
                <w:szCs w:val="18"/>
                <w:lang w:val="es-MX"/>
              </w:rPr>
              <w:t>1</w:t>
            </w:r>
            <w:r>
              <w:rPr>
                <w:rFonts w:ascii="Arial" w:hAnsi="Arial" w:cs="Arial"/>
                <w:color w:val="000000" w:themeColor="text1"/>
                <w:sz w:val="18"/>
                <w:szCs w:val="18"/>
                <w:lang w:val="es-MX"/>
              </w:rPr>
              <w:t>6</w:t>
            </w:r>
          </w:p>
        </w:tc>
        <w:tc>
          <w:tcPr>
            <w:tcW w:w="2809" w:type="dxa"/>
            <w:vAlign w:val="center"/>
          </w:tcPr>
          <w:p w14:paraId="5FCC7E1A" w14:textId="77777777" w:rsidR="00C7162B" w:rsidRPr="009F0A21" w:rsidRDefault="00C7162B" w:rsidP="00C7162B">
            <w:pPr>
              <w:spacing w:after="0"/>
              <w:jc w:val="center"/>
              <w:rPr>
                <w:rFonts w:ascii="Arial" w:hAnsi="Arial" w:cs="Arial"/>
                <w:b/>
                <w:bCs/>
                <w:color w:val="000000" w:themeColor="text1"/>
                <w:sz w:val="18"/>
                <w:szCs w:val="18"/>
                <w:lang w:val="es-MX"/>
              </w:rPr>
            </w:pPr>
            <w:r w:rsidRPr="009F0A21">
              <w:rPr>
                <w:rFonts w:ascii="Arial" w:hAnsi="Arial" w:cs="Arial"/>
                <w:b/>
                <w:bCs/>
                <w:color w:val="000000" w:themeColor="text1"/>
                <w:sz w:val="18"/>
                <w:szCs w:val="18"/>
                <w:lang w:val="es-MX"/>
              </w:rPr>
              <w:t>Publicación de resultados de la Entrevista personal</w:t>
            </w:r>
          </w:p>
        </w:tc>
        <w:tc>
          <w:tcPr>
            <w:tcW w:w="3544" w:type="dxa"/>
            <w:vMerge w:val="restart"/>
            <w:shd w:val="clear" w:color="auto" w:fill="auto"/>
            <w:vAlign w:val="center"/>
          </w:tcPr>
          <w:p w14:paraId="300CC72D" w14:textId="77777777" w:rsidR="00C7162B" w:rsidRPr="009F0A21" w:rsidRDefault="00C7162B" w:rsidP="00C7162B">
            <w:pPr>
              <w:jc w:val="center"/>
              <w:rPr>
                <w:rFonts w:ascii="Arial" w:hAnsi="Arial" w:cs="Arial"/>
                <w:color w:val="000000" w:themeColor="text1"/>
                <w:sz w:val="18"/>
                <w:szCs w:val="18"/>
                <w:lang w:val="es-MX"/>
              </w:rPr>
            </w:pPr>
            <w:r>
              <w:rPr>
                <w:rFonts w:ascii="Arial" w:eastAsia="Calibri" w:hAnsi="Arial" w:cs="Arial"/>
                <w:color w:val="000000" w:themeColor="text1"/>
                <w:sz w:val="18"/>
                <w:szCs w:val="18"/>
                <w:lang w:eastAsia="es-ES"/>
              </w:rPr>
              <w:t>20</w:t>
            </w:r>
            <w:r w:rsidRPr="009F0A21">
              <w:rPr>
                <w:rFonts w:ascii="Arial" w:eastAsia="Calibri" w:hAnsi="Arial" w:cs="Arial"/>
                <w:color w:val="000000" w:themeColor="text1"/>
                <w:sz w:val="18"/>
                <w:szCs w:val="18"/>
                <w:lang w:eastAsia="es-ES"/>
              </w:rPr>
              <w:t xml:space="preserve"> de abril del 2023</w:t>
            </w:r>
          </w:p>
          <w:p w14:paraId="7320B050" w14:textId="77777777" w:rsidR="00C7162B" w:rsidRDefault="00C7162B" w:rsidP="00C7162B">
            <w:pPr>
              <w:jc w:val="center"/>
              <w:rPr>
                <w:rFonts w:ascii="Arial" w:hAnsi="Arial" w:cs="Arial"/>
                <w:color w:val="000000" w:themeColor="text1"/>
                <w:sz w:val="18"/>
                <w:szCs w:val="18"/>
                <w:lang w:val="es-MX"/>
              </w:rPr>
            </w:pPr>
            <w:r w:rsidRPr="009F0A21">
              <w:rPr>
                <w:rFonts w:ascii="Arial" w:hAnsi="Arial" w:cs="Arial"/>
                <w:color w:val="000000" w:themeColor="text1"/>
                <w:sz w:val="18"/>
                <w:szCs w:val="18"/>
                <w:lang w:val="es-MX"/>
              </w:rPr>
              <w:lastRenderedPageBreak/>
              <w:t>a las 16:00 horas</w:t>
            </w:r>
          </w:p>
          <w:p w14:paraId="2FBCB669" w14:textId="3860B7BE" w:rsidR="00254DE5" w:rsidRDefault="00254DE5" w:rsidP="00C7162B">
            <w:pPr>
              <w:jc w:val="center"/>
              <w:rPr>
                <w:rFonts w:ascii="Arial" w:hAnsi="Arial" w:cs="Arial"/>
                <w:b/>
                <w:sz w:val="18"/>
                <w:szCs w:val="18"/>
                <w:lang w:val="es-MX"/>
              </w:rPr>
            </w:pPr>
            <w:r w:rsidRPr="00CA3C0B">
              <w:rPr>
                <w:rFonts w:ascii="Arial" w:hAnsi="Arial" w:cs="Arial"/>
                <w:b/>
                <w:sz w:val="18"/>
                <w:szCs w:val="18"/>
                <w:lang w:val="es-MX"/>
              </w:rPr>
              <w:t>(MEDICOS P1ME-</w:t>
            </w:r>
            <w:r>
              <w:rPr>
                <w:rFonts w:ascii="Arial" w:hAnsi="Arial" w:cs="Arial"/>
                <w:b/>
                <w:sz w:val="18"/>
                <w:szCs w:val="18"/>
                <w:lang w:val="es-MX"/>
              </w:rPr>
              <w:t xml:space="preserve"> </w:t>
            </w:r>
            <w:r w:rsidRPr="00CA3C0B">
              <w:rPr>
                <w:rFonts w:ascii="Arial" w:hAnsi="Arial" w:cs="Arial"/>
                <w:b/>
                <w:sz w:val="18"/>
                <w:szCs w:val="18"/>
                <w:lang w:val="es-MX"/>
              </w:rPr>
              <w:t>0001 , P1ME-0002)</w:t>
            </w:r>
          </w:p>
          <w:p w14:paraId="20C85FED" w14:textId="6E867C70" w:rsidR="00254DE5" w:rsidRPr="009F0A21" w:rsidRDefault="00254DE5" w:rsidP="00C7162B">
            <w:pPr>
              <w:jc w:val="center"/>
              <w:rPr>
                <w:rFonts w:ascii="Arial" w:eastAsia="Calibri" w:hAnsi="Arial" w:cs="Arial"/>
                <w:color w:val="000000" w:themeColor="text1"/>
                <w:sz w:val="18"/>
                <w:szCs w:val="18"/>
                <w:lang w:eastAsia="es-ES"/>
              </w:rPr>
            </w:pPr>
            <w:r w:rsidRPr="00CA3C0B">
              <w:rPr>
                <w:rFonts w:ascii="Arial" w:hAnsi="Arial" w:cs="Arial"/>
                <w:b/>
                <w:sz w:val="18"/>
                <w:szCs w:val="18"/>
                <w:lang w:val="es-MX"/>
              </w:rPr>
              <w:t xml:space="preserve">(TECNICOS DE ENFERMERIA, </w:t>
            </w:r>
            <w:r w:rsidRPr="00CA3C0B">
              <w:rPr>
                <w:rFonts w:ascii="Arial" w:hAnsi="Arial" w:cs="Arial"/>
                <w:b/>
                <w:color w:val="000000"/>
                <w:sz w:val="18"/>
                <w:szCs w:val="18"/>
              </w:rPr>
              <w:t>T3TE2-03, T3TE2-04)</w:t>
            </w:r>
          </w:p>
        </w:tc>
        <w:tc>
          <w:tcPr>
            <w:tcW w:w="1868" w:type="dxa"/>
            <w:vMerge w:val="restart"/>
            <w:shd w:val="clear" w:color="auto" w:fill="auto"/>
            <w:vAlign w:val="center"/>
          </w:tcPr>
          <w:p w14:paraId="4214B9E6" w14:textId="77777777" w:rsidR="00C7162B" w:rsidRPr="009F0A21" w:rsidRDefault="00C7162B" w:rsidP="00C7162B">
            <w:pPr>
              <w:jc w:val="center"/>
              <w:rPr>
                <w:rFonts w:ascii="Arial" w:hAnsi="Arial" w:cs="Arial"/>
                <w:color w:val="000000" w:themeColor="text1"/>
                <w:sz w:val="18"/>
                <w:szCs w:val="18"/>
                <w:lang w:val="es-MX"/>
              </w:rPr>
            </w:pPr>
            <w:r w:rsidRPr="009F0A21">
              <w:rPr>
                <w:rFonts w:ascii="Arial" w:hAnsi="Arial" w:cs="Arial"/>
                <w:color w:val="000000" w:themeColor="text1"/>
                <w:sz w:val="18"/>
                <w:szCs w:val="18"/>
                <w:lang w:val="es-MX"/>
              </w:rPr>
              <w:lastRenderedPageBreak/>
              <w:t>URRHH</w:t>
            </w:r>
          </w:p>
        </w:tc>
      </w:tr>
      <w:tr w:rsidR="00C7162B" w:rsidRPr="009F0A21" w14:paraId="5C29C428" w14:textId="77777777" w:rsidTr="007245F6">
        <w:trPr>
          <w:trHeight w:val="473"/>
        </w:trPr>
        <w:tc>
          <w:tcPr>
            <w:tcW w:w="567" w:type="dxa"/>
            <w:shd w:val="clear" w:color="auto" w:fill="auto"/>
            <w:vAlign w:val="center"/>
          </w:tcPr>
          <w:p w14:paraId="380CD847" w14:textId="04516376" w:rsidR="00C7162B" w:rsidRPr="009F0A21" w:rsidRDefault="00C7162B" w:rsidP="00C7162B">
            <w:pPr>
              <w:rPr>
                <w:rFonts w:ascii="Arial" w:hAnsi="Arial" w:cs="Arial"/>
                <w:color w:val="000000" w:themeColor="text1"/>
                <w:sz w:val="18"/>
                <w:szCs w:val="18"/>
                <w:lang w:val="es-MX"/>
              </w:rPr>
            </w:pPr>
            <w:r w:rsidRPr="009F0A21">
              <w:rPr>
                <w:rFonts w:ascii="Arial" w:hAnsi="Arial" w:cs="Arial"/>
                <w:color w:val="000000" w:themeColor="text1"/>
                <w:sz w:val="18"/>
                <w:szCs w:val="18"/>
                <w:lang w:val="es-MX"/>
              </w:rPr>
              <w:lastRenderedPageBreak/>
              <w:t>1</w:t>
            </w:r>
            <w:r>
              <w:rPr>
                <w:rFonts w:ascii="Arial" w:hAnsi="Arial" w:cs="Arial"/>
                <w:color w:val="000000" w:themeColor="text1"/>
                <w:sz w:val="18"/>
                <w:szCs w:val="18"/>
                <w:lang w:val="es-MX"/>
              </w:rPr>
              <w:t>7</w:t>
            </w:r>
          </w:p>
        </w:tc>
        <w:tc>
          <w:tcPr>
            <w:tcW w:w="2809" w:type="dxa"/>
            <w:vAlign w:val="center"/>
          </w:tcPr>
          <w:p w14:paraId="5FD1E6A5" w14:textId="77777777" w:rsidR="00C7162B" w:rsidRPr="009F0A21" w:rsidRDefault="00C7162B" w:rsidP="00C7162B">
            <w:pPr>
              <w:spacing w:after="0"/>
              <w:jc w:val="center"/>
              <w:rPr>
                <w:rFonts w:ascii="Arial" w:hAnsi="Arial" w:cs="Arial"/>
                <w:b/>
                <w:bCs/>
                <w:color w:val="000000" w:themeColor="text1"/>
                <w:sz w:val="18"/>
                <w:szCs w:val="18"/>
                <w:lang w:val="es-MX"/>
              </w:rPr>
            </w:pPr>
            <w:r w:rsidRPr="009F0A21">
              <w:rPr>
                <w:rFonts w:ascii="Arial" w:hAnsi="Arial" w:cs="Arial"/>
                <w:b/>
                <w:bCs/>
                <w:color w:val="000000" w:themeColor="text1"/>
                <w:sz w:val="18"/>
                <w:szCs w:val="18"/>
                <w:lang w:val="es-MX"/>
              </w:rPr>
              <w:t>Publicación de resultado final</w:t>
            </w:r>
          </w:p>
        </w:tc>
        <w:tc>
          <w:tcPr>
            <w:tcW w:w="3544" w:type="dxa"/>
            <w:vMerge/>
            <w:shd w:val="clear" w:color="auto" w:fill="auto"/>
            <w:vAlign w:val="center"/>
          </w:tcPr>
          <w:p w14:paraId="5AE248EF" w14:textId="472DD6B4" w:rsidR="00C7162B" w:rsidRPr="009F0A21" w:rsidRDefault="00C7162B" w:rsidP="00C7162B">
            <w:pPr>
              <w:jc w:val="center"/>
              <w:rPr>
                <w:rFonts w:ascii="Arial" w:eastAsia="Calibri" w:hAnsi="Arial" w:cs="Arial"/>
                <w:color w:val="000000" w:themeColor="text1"/>
                <w:sz w:val="18"/>
                <w:szCs w:val="18"/>
                <w:lang w:eastAsia="es-ES"/>
              </w:rPr>
            </w:pPr>
          </w:p>
        </w:tc>
        <w:tc>
          <w:tcPr>
            <w:tcW w:w="1868" w:type="dxa"/>
            <w:vMerge/>
            <w:shd w:val="clear" w:color="auto" w:fill="auto"/>
            <w:vAlign w:val="center"/>
          </w:tcPr>
          <w:p w14:paraId="3614EF36" w14:textId="3B9694A4" w:rsidR="00C7162B" w:rsidRPr="009F0A21" w:rsidRDefault="00C7162B" w:rsidP="00C7162B">
            <w:pPr>
              <w:jc w:val="center"/>
              <w:rPr>
                <w:rFonts w:ascii="Arial" w:hAnsi="Arial" w:cs="Arial"/>
                <w:color w:val="000000" w:themeColor="text1"/>
                <w:sz w:val="18"/>
                <w:szCs w:val="18"/>
                <w:lang w:val="es-MX"/>
              </w:rPr>
            </w:pPr>
          </w:p>
        </w:tc>
      </w:tr>
      <w:tr w:rsidR="00C7162B" w:rsidRPr="009F0A21" w14:paraId="2BDB862D" w14:textId="77777777" w:rsidTr="007245F6">
        <w:trPr>
          <w:trHeight w:val="473"/>
        </w:trPr>
        <w:tc>
          <w:tcPr>
            <w:tcW w:w="8788" w:type="dxa"/>
            <w:gridSpan w:val="4"/>
            <w:shd w:val="clear" w:color="auto" w:fill="BDD6EE" w:themeFill="accent1" w:themeFillTint="66"/>
            <w:vAlign w:val="center"/>
          </w:tcPr>
          <w:p w14:paraId="49570EB1" w14:textId="77777777" w:rsidR="00C7162B" w:rsidRPr="009F0A21" w:rsidRDefault="00C7162B" w:rsidP="00C7162B">
            <w:pPr>
              <w:spacing w:after="0"/>
              <w:jc w:val="both"/>
              <w:rPr>
                <w:rFonts w:ascii="Arial" w:hAnsi="Arial" w:cs="Arial"/>
                <w:b/>
                <w:bCs/>
                <w:color w:val="000000" w:themeColor="text1"/>
                <w:sz w:val="18"/>
                <w:szCs w:val="18"/>
                <w:lang w:val="es-MX"/>
              </w:rPr>
            </w:pPr>
            <w:r w:rsidRPr="009F0A21">
              <w:rPr>
                <w:rFonts w:ascii="Arial" w:hAnsi="Arial" w:cs="Arial"/>
                <w:b/>
                <w:color w:val="000000" w:themeColor="text1"/>
                <w:sz w:val="18"/>
                <w:szCs w:val="18"/>
                <w:lang w:val="es-MX"/>
              </w:rPr>
              <w:t>SUSCRIPCIÓN Y REGISTRO DEL CONTRATO</w:t>
            </w:r>
          </w:p>
        </w:tc>
      </w:tr>
      <w:tr w:rsidR="00C7162B" w:rsidRPr="009F0A21" w14:paraId="183EB264" w14:textId="77777777" w:rsidTr="007245F6">
        <w:trPr>
          <w:trHeight w:val="473"/>
        </w:trPr>
        <w:tc>
          <w:tcPr>
            <w:tcW w:w="567" w:type="dxa"/>
            <w:shd w:val="clear" w:color="auto" w:fill="auto"/>
            <w:vAlign w:val="center"/>
          </w:tcPr>
          <w:p w14:paraId="1FB73914" w14:textId="2197FA0A" w:rsidR="00C7162B" w:rsidRPr="009F0A21" w:rsidRDefault="00C7162B" w:rsidP="00C7162B">
            <w:pPr>
              <w:rPr>
                <w:rFonts w:ascii="Arial" w:hAnsi="Arial" w:cs="Arial"/>
                <w:color w:val="000000" w:themeColor="text1"/>
                <w:sz w:val="18"/>
                <w:szCs w:val="18"/>
                <w:lang w:val="es-MX"/>
              </w:rPr>
            </w:pPr>
            <w:r w:rsidRPr="009F0A21">
              <w:rPr>
                <w:rFonts w:ascii="Arial" w:hAnsi="Arial" w:cs="Arial"/>
                <w:color w:val="000000" w:themeColor="text1"/>
                <w:sz w:val="18"/>
                <w:szCs w:val="18"/>
                <w:lang w:val="es-MX"/>
              </w:rPr>
              <w:t>1</w:t>
            </w:r>
            <w:r>
              <w:rPr>
                <w:rFonts w:ascii="Arial" w:hAnsi="Arial" w:cs="Arial"/>
                <w:color w:val="000000" w:themeColor="text1"/>
                <w:sz w:val="18"/>
                <w:szCs w:val="18"/>
                <w:lang w:val="es-MX"/>
              </w:rPr>
              <w:t>8</w:t>
            </w:r>
          </w:p>
        </w:tc>
        <w:tc>
          <w:tcPr>
            <w:tcW w:w="2809" w:type="dxa"/>
            <w:vAlign w:val="center"/>
          </w:tcPr>
          <w:p w14:paraId="531567BE" w14:textId="77777777" w:rsidR="00C7162B" w:rsidRPr="009F0A21" w:rsidRDefault="00C7162B" w:rsidP="00C7162B">
            <w:pPr>
              <w:spacing w:after="0"/>
              <w:jc w:val="center"/>
              <w:rPr>
                <w:rFonts w:ascii="Arial" w:hAnsi="Arial" w:cs="Arial"/>
                <w:b/>
                <w:bCs/>
                <w:color w:val="000000" w:themeColor="text1"/>
                <w:sz w:val="18"/>
                <w:szCs w:val="18"/>
                <w:lang w:val="es-MX"/>
              </w:rPr>
            </w:pPr>
            <w:r w:rsidRPr="009F0A21">
              <w:rPr>
                <w:rFonts w:ascii="Arial" w:hAnsi="Arial" w:cs="Arial"/>
                <w:b/>
                <w:bCs/>
                <w:color w:val="000000" w:themeColor="text1"/>
                <w:sz w:val="18"/>
                <w:szCs w:val="18"/>
                <w:lang w:val="es-MX"/>
              </w:rPr>
              <w:t>Suscripción del contrato</w:t>
            </w:r>
          </w:p>
        </w:tc>
        <w:tc>
          <w:tcPr>
            <w:tcW w:w="3544" w:type="dxa"/>
            <w:shd w:val="clear" w:color="auto" w:fill="auto"/>
            <w:vAlign w:val="center"/>
          </w:tcPr>
          <w:p w14:paraId="7739B5B1" w14:textId="2E956041" w:rsidR="00C7162B" w:rsidRPr="009F0A21" w:rsidRDefault="00C7162B" w:rsidP="00C7162B">
            <w:pPr>
              <w:jc w:val="center"/>
              <w:rPr>
                <w:rFonts w:ascii="Arial" w:eastAsia="Calibri" w:hAnsi="Arial" w:cs="Arial"/>
                <w:color w:val="000000" w:themeColor="text1"/>
                <w:sz w:val="18"/>
                <w:szCs w:val="18"/>
                <w:lang w:eastAsia="es-ES"/>
              </w:rPr>
            </w:pPr>
            <w:r>
              <w:rPr>
                <w:rFonts w:ascii="Arial" w:eastAsia="Calibri" w:hAnsi="Arial" w:cs="Arial"/>
                <w:color w:val="000000" w:themeColor="text1"/>
                <w:sz w:val="18"/>
                <w:szCs w:val="18"/>
                <w:lang w:eastAsia="es-ES"/>
              </w:rPr>
              <w:t>24</w:t>
            </w:r>
            <w:r w:rsidRPr="009F0A21">
              <w:rPr>
                <w:rFonts w:ascii="Arial" w:eastAsia="Calibri" w:hAnsi="Arial" w:cs="Arial"/>
                <w:color w:val="000000" w:themeColor="text1"/>
                <w:sz w:val="18"/>
                <w:szCs w:val="18"/>
                <w:lang w:eastAsia="es-ES"/>
              </w:rPr>
              <w:t xml:space="preserve"> de abril del 2023 </w:t>
            </w:r>
          </w:p>
        </w:tc>
        <w:tc>
          <w:tcPr>
            <w:tcW w:w="1868" w:type="dxa"/>
            <w:shd w:val="clear" w:color="auto" w:fill="auto"/>
            <w:vAlign w:val="center"/>
          </w:tcPr>
          <w:p w14:paraId="7BFC470D" w14:textId="77777777" w:rsidR="00C7162B" w:rsidRPr="009F0A21" w:rsidRDefault="00C7162B" w:rsidP="00C7162B">
            <w:pPr>
              <w:jc w:val="center"/>
              <w:rPr>
                <w:rFonts w:ascii="Arial" w:hAnsi="Arial" w:cs="Arial"/>
                <w:color w:val="000000" w:themeColor="text1"/>
                <w:sz w:val="18"/>
                <w:szCs w:val="18"/>
                <w:lang w:val="es-MX"/>
              </w:rPr>
            </w:pPr>
            <w:r w:rsidRPr="009F0A21">
              <w:rPr>
                <w:rFonts w:ascii="Arial" w:hAnsi="Arial" w:cs="Arial"/>
                <w:color w:val="000000" w:themeColor="text1"/>
                <w:sz w:val="18"/>
                <w:szCs w:val="18"/>
                <w:lang w:val="es-MX"/>
              </w:rPr>
              <w:t>URRHH</w:t>
            </w:r>
          </w:p>
        </w:tc>
      </w:tr>
    </w:tbl>
    <w:p w14:paraId="218FA29D" w14:textId="5F9E8DEB" w:rsidR="00B2398F" w:rsidRDefault="00B2398F" w:rsidP="00B2398F">
      <w:pPr>
        <w:pStyle w:val="Prrafodelista1"/>
        <w:tabs>
          <w:tab w:val="left" w:pos="993"/>
        </w:tabs>
        <w:suppressAutoHyphens w:val="0"/>
        <w:ind w:left="0"/>
        <w:contextualSpacing/>
        <w:jc w:val="both"/>
        <w:rPr>
          <w:rFonts w:ascii="Arial" w:hAnsi="Arial" w:cs="Arial"/>
          <w:bCs/>
        </w:rPr>
      </w:pPr>
      <w:bookmarkStart w:id="1" w:name="_Hlk129073830"/>
    </w:p>
    <w:p w14:paraId="60B74C02" w14:textId="72EBC82F" w:rsidR="004C7EBD" w:rsidRDefault="004C7EBD" w:rsidP="00B2398F">
      <w:pPr>
        <w:pStyle w:val="Prrafodelista1"/>
        <w:tabs>
          <w:tab w:val="left" w:pos="993"/>
        </w:tabs>
        <w:suppressAutoHyphens w:val="0"/>
        <w:ind w:left="0"/>
        <w:contextualSpacing/>
        <w:jc w:val="both"/>
        <w:rPr>
          <w:rFonts w:ascii="Arial" w:hAnsi="Arial" w:cs="Arial"/>
          <w:bCs/>
        </w:rPr>
      </w:pPr>
    </w:p>
    <w:p w14:paraId="5A6B9CA6" w14:textId="601C00A4" w:rsidR="004C7EBD" w:rsidRDefault="004C7EBD" w:rsidP="00B2398F">
      <w:pPr>
        <w:pStyle w:val="Prrafodelista1"/>
        <w:tabs>
          <w:tab w:val="left" w:pos="993"/>
        </w:tabs>
        <w:suppressAutoHyphens w:val="0"/>
        <w:ind w:left="0"/>
        <w:contextualSpacing/>
        <w:jc w:val="both"/>
        <w:rPr>
          <w:rFonts w:ascii="Arial" w:hAnsi="Arial" w:cs="Arial"/>
          <w:bCs/>
        </w:rPr>
      </w:pPr>
    </w:p>
    <w:p w14:paraId="2D517B6E" w14:textId="29F8FB5C" w:rsidR="004C7EBD" w:rsidRDefault="004C7EBD" w:rsidP="00B2398F">
      <w:pPr>
        <w:pStyle w:val="Prrafodelista1"/>
        <w:tabs>
          <w:tab w:val="left" w:pos="993"/>
        </w:tabs>
        <w:suppressAutoHyphens w:val="0"/>
        <w:ind w:left="0"/>
        <w:contextualSpacing/>
        <w:jc w:val="both"/>
        <w:rPr>
          <w:rFonts w:ascii="Arial" w:hAnsi="Arial" w:cs="Arial"/>
          <w:bCs/>
        </w:rPr>
      </w:pPr>
    </w:p>
    <w:p w14:paraId="4FCFCE70" w14:textId="722F8C9B" w:rsidR="004C7EBD" w:rsidRDefault="004C7EBD" w:rsidP="00B2398F">
      <w:pPr>
        <w:pStyle w:val="Prrafodelista1"/>
        <w:tabs>
          <w:tab w:val="left" w:pos="993"/>
        </w:tabs>
        <w:suppressAutoHyphens w:val="0"/>
        <w:ind w:left="0"/>
        <w:contextualSpacing/>
        <w:jc w:val="both"/>
        <w:rPr>
          <w:rFonts w:ascii="Arial" w:hAnsi="Arial" w:cs="Arial"/>
          <w:bCs/>
        </w:rPr>
      </w:pPr>
    </w:p>
    <w:p w14:paraId="2532020F" w14:textId="77777777" w:rsidR="004C7EBD" w:rsidRDefault="004C7EBD" w:rsidP="00B2398F">
      <w:pPr>
        <w:pStyle w:val="Prrafodelista1"/>
        <w:tabs>
          <w:tab w:val="left" w:pos="993"/>
        </w:tabs>
        <w:suppressAutoHyphens w:val="0"/>
        <w:ind w:left="0"/>
        <w:contextualSpacing/>
        <w:jc w:val="both"/>
        <w:rPr>
          <w:rFonts w:ascii="Arial" w:hAnsi="Arial" w:cs="Arial"/>
          <w:bCs/>
        </w:rPr>
      </w:pPr>
    </w:p>
    <w:p w14:paraId="7C1584C2" w14:textId="1DA18BAB" w:rsidR="007245F6" w:rsidRDefault="00B2398F" w:rsidP="00B2398F">
      <w:pPr>
        <w:pStyle w:val="Prrafodelista1"/>
        <w:tabs>
          <w:tab w:val="left" w:pos="993"/>
        </w:tabs>
        <w:suppressAutoHyphens w:val="0"/>
        <w:ind w:left="0"/>
        <w:contextualSpacing/>
        <w:jc w:val="both"/>
        <w:rPr>
          <w:rFonts w:ascii="Arial" w:hAnsi="Arial" w:cs="Arial"/>
          <w:b/>
        </w:rPr>
      </w:pPr>
      <w:r>
        <w:rPr>
          <w:rFonts w:ascii="Arial" w:hAnsi="Arial" w:cs="Arial"/>
          <w:bCs/>
        </w:rPr>
        <w:t xml:space="preserve">     </w:t>
      </w:r>
      <w:r w:rsidR="007245F6" w:rsidRPr="007245F6">
        <w:rPr>
          <w:rFonts w:ascii="Arial" w:hAnsi="Arial" w:cs="Arial"/>
          <w:b/>
        </w:rPr>
        <w:t>Para el cargo de Chofer de Ambulancia:</w:t>
      </w:r>
    </w:p>
    <w:p w14:paraId="5977EE52" w14:textId="77777777" w:rsidR="00B2398F" w:rsidRPr="007245F6" w:rsidRDefault="00B2398F" w:rsidP="00B2398F">
      <w:pPr>
        <w:pStyle w:val="Prrafodelista1"/>
        <w:tabs>
          <w:tab w:val="left" w:pos="993"/>
        </w:tabs>
        <w:suppressAutoHyphens w:val="0"/>
        <w:ind w:left="0"/>
        <w:contextualSpacing/>
        <w:jc w:val="both"/>
        <w:rPr>
          <w:rFonts w:ascii="Arial" w:hAnsi="Arial" w:cs="Arial"/>
          <w:b/>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09"/>
        <w:gridCol w:w="3544"/>
        <w:gridCol w:w="1868"/>
      </w:tblGrid>
      <w:tr w:rsidR="007245F6" w:rsidRPr="00B54B9A" w14:paraId="3870E54D" w14:textId="77777777" w:rsidTr="001B2D16">
        <w:trPr>
          <w:trHeight w:val="592"/>
        </w:trPr>
        <w:tc>
          <w:tcPr>
            <w:tcW w:w="3376" w:type="dxa"/>
            <w:gridSpan w:val="2"/>
            <w:tcBorders>
              <w:bottom w:val="single" w:sz="4" w:space="0" w:color="auto"/>
            </w:tcBorders>
            <w:shd w:val="clear" w:color="auto" w:fill="BDD6EE" w:themeFill="accent1" w:themeFillTint="66"/>
            <w:vAlign w:val="center"/>
          </w:tcPr>
          <w:p w14:paraId="7DB538CC" w14:textId="77777777" w:rsidR="007245F6" w:rsidRPr="00B54B9A" w:rsidRDefault="007245F6" w:rsidP="00927FED">
            <w:pPr>
              <w:spacing w:after="0"/>
              <w:jc w:val="center"/>
              <w:rPr>
                <w:rFonts w:ascii="Arial" w:hAnsi="Arial" w:cs="Arial"/>
                <w:b/>
                <w:sz w:val="18"/>
                <w:szCs w:val="18"/>
                <w:lang w:val="es-MX"/>
              </w:rPr>
            </w:pPr>
            <w:r w:rsidRPr="00B54B9A">
              <w:rPr>
                <w:rFonts w:ascii="Arial" w:hAnsi="Arial" w:cs="Arial"/>
                <w:b/>
                <w:sz w:val="18"/>
                <w:szCs w:val="18"/>
                <w:lang w:val="es-MX"/>
              </w:rPr>
              <w:t>ETAPAS DEL PROCESO</w:t>
            </w:r>
          </w:p>
        </w:tc>
        <w:tc>
          <w:tcPr>
            <w:tcW w:w="3544" w:type="dxa"/>
            <w:shd w:val="clear" w:color="auto" w:fill="BDD6EE" w:themeFill="accent1" w:themeFillTint="66"/>
            <w:vAlign w:val="center"/>
          </w:tcPr>
          <w:p w14:paraId="2C50DF86" w14:textId="77777777" w:rsidR="007245F6" w:rsidRPr="00B54B9A" w:rsidRDefault="007245F6" w:rsidP="00927FED">
            <w:pPr>
              <w:spacing w:after="0"/>
              <w:jc w:val="center"/>
              <w:rPr>
                <w:rFonts w:ascii="Arial" w:hAnsi="Arial" w:cs="Arial"/>
                <w:sz w:val="18"/>
                <w:szCs w:val="18"/>
                <w:lang w:val="es-MX"/>
              </w:rPr>
            </w:pPr>
            <w:r w:rsidRPr="00B54B9A">
              <w:rPr>
                <w:rFonts w:ascii="Arial" w:hAnsi="Arial" w:cs="Arial"/>
                <w:b/>
                <w:sz w:val="18"/>
                <w:szCs w:val="18"/>
                <w:lang w:val="es-MX"/>
              </w:rPr>
              <w:t>FECHA Y HORA</w:t>
            </w:r>
          </w:p>
        </w:tc>
        <w:tc>
          <w:tcPr>
            <w:tcW w:w="1868" w:type="dxa"/>
            <w:shd w:val="clear" w:color="auto" w:fill="BDD6EE" w:themeFill="accent1" w:themeFillTint="66"/>
            <w:vAlign w:val="center"/>
          </w:tcPr>
          <w:p w14:paraId="359BE36F" w14:textId="77777777" w:rsidR="007245F6" w:rsidRPr="00B54B9A" w:rsidRDefault="007245F6" w:rsidP="00927FED">
            <w:pPr>
              <w:spacing w:after="0"/>
              <w:jc w:val="center"/>
              <w:rPr>
                <w:rFonts w:ascii="Arial" w:hAnsi="Arial" w:cs="Arial"/>
                <w:b/>
                <w:sz w:val="18"/>
                <w:szCs w:val="18"/>
                <w:lang w:val="es-MX"/>
              </w:rPr>
            </w:pPr>
            <w:r w:rsidRPr="00B54B9A">
              <w:rPr>
                <w:rFonts w:ascii="Arial" w:hAnsi="Arial" w:cs="Arial"/>
                <w:b/>
                <w:sz w:val="18"/>
                <w:szCs w:val="18"/>
                <w:lang w:val="es-MX"/>
              </w:rPr>
              <w:t>ÁREA RESPONSABLE</w:t>
            </w:r>
          </w:p>
        </w:tc>
      </w:tr>
      <w:tr w:rsidR="007245F6" w:rsidRPr="00B54B9A" w14:paraId="2F259132" w14:textId="77777777" w:rsidTr="00927FED">
        <w:trPr>
          <w:trHeight w:val="241"/>
        </w:trPr>
        <w:tc>
          <w:tcPr>
            <w:tcW w:w="567" w:type="dxa"/>
            <w:tcBorders>
              <w:top w:val="single" w:sz="4" w:space="0" w:color="auto"/>
              <w:left w:val="single" w:sz="4" w:space="0" w:color="auto"/>
              <w:right w:val="single" w:sz="4" w:space="0" w:color="auto"/>
            </w:tcBorders>
            <w:shd w:val="clear" w:color="auto" w:fill="auto"/>
            <w:vAlign w:val="center"/>
          </w:tcPr>
          <w:p w14:paraId="5E199BDA" w14:textId="77777777" w:rsidR="007245F6" w:rsidRPr="00B54B9A" w:rsidRDefault="007245F6" w:rsidP="00927FED">
            <w:pPr>
              <w:spacing w:after="0"/>
              <w:jc w:val="center"/>
              <w:rPr>
                <w:rFonts w:ascii="Arial" w:hAnsi="Arial" w:cs="Arial"/>
                <w:sz w:val="18"/>
                <w:szCs w:val="18"/>
                <w:lang w:val="es-MX"/>
              </w:rPr>
            </w:pPr>
            <w:r w:rsidRPr="00B54B9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77CF515" w14:textId="77777777" w:rsidR="007245F6" w:rsidRPr="00B54B9A" w:rsidRDefault="007245F6" w:rsidP="00927FED">
            <w:pPr>
              <w:spacing w:after="0"/>
              <w:jc w:val="both"/>
              <w:rPr>
                <w:rFonts w:ascii="Arial" w:hAnsi="Arial" w:cs="Arial"/>
                <w:sz w:val="18"/>
                <w:szCs w:val="18"/>
                <w:lang w:val="es-MX"/>
              </w:rPr>
            </w:pPr>
            <w:r w:rsidRPr="00B54B9A">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FD2D5E9" w14:textId="728176FF" w:rsidR="007245F6" w:rsidRPr="00B54B9A" w:rsidRDefault="007245F6" w:rsidP="00927FED">
            <w:pPr>
              <w:spacing w:after="0"/>
              <w:jc w:val="center"/>
              <w:rPr>
                <w:rFonts w:ascii="Arial" w:hAnsi="Arial" w:cs="Arial"/>
                <w:sz w:val="18"/>
                <w:szCs w:val="18"/>
                <w:lang w:val="es-MX"/>
              </w:rPr>
            </w:pPr>
            <w:r w:rsidRPr="00B54B9A">
              <w:rPr>
                <w:rFonts w:ascii="Arial" w:hAnsi="Arial" w:cs="Arial"/>
                <w:color w:val="000000" w:themeColor="text1"/>
                <w:sz w:val="18"/>
                <w:szCs w:val="18"/>
                <w:lang w:val="es-MX"/>
              </w:rPr>
              <w:t>16 de marzo del 2023</w:t>
            </w:r>
          </w:p>
        </w:tc>
        <w:tc>
          <w:tcPr>
            <w:tcW w:w="1868" w:type="dxa"/>
            <w:shd w:val="clear" w:color="auto" w:fill="auto"/>
            <w:vAlign w:val="center"/>
          </w:tcPr>
          <w:p w14:paraId="466516B9" w14:textId="77777777" w:rsidR="007245F6" w:rsidRPr="00B54B9A" w:rsidRDefault="007245F6" w:rsidP="00927FED">
            <w:pPr>
              <w:spacing w:after="0"/>
              <w:jc w:val="center"/>
              <w:rPr>
                <w:rFonts w:ascii="Arial" w:hAnsi="Arial" w:cs="Arial"/>
                <w:sz w:val="18"/>
                <w:szCs w:val="18"/>
                <w:lang w:val="es-MX"/>
              </w:rPr>
            </w:pPr>
            <w:r w:rsidRPr="00B54B9A">
              <w:rPr>
                <w:rFonts w:ascii="Arial" w:hAnsi="Arial" w:cs="Arial"/>
                <w:sz w:val="18"/>
                <w:szCs w:val="18"/>
                <w:lang w:val="es-MX"/>
              </w:rPr>
              <w:t>SGGI – ORRRHH</w:t>
            </w:r>
          </w:p>
        </w:tc>
      </w:tr>
      <w:tr w:rsidR="007245F6" w:rsidRPr="00B54B9A" w14:paraId="4C9C92ED" w14:textId="77777777" w:rsidTr="00927FED">
        <w:trPr>
          <w:trHeight w:val="746"/>
        </w:trPr>
        <w:tc>
          <w:tcPr>
            <w:tcW w:w="567" w:type="dxa"/>
            <w:tcBorders>
              <w:left w:val="single" w:sz="4" w:space="0" w:color="auto"/>
              <w:bottom w:val="single" w:sz="4" w:space="0" w:color="auto"/>
              <w:right w:val="single" w:sz="4" w:space="0" w:color="auto"/>
            </w:tcBorders>
            <w:shd w:val="clear" w:color="auto" w:fill="auto"/>
            <w:vAlign w:val="center"/>
          </w:tcPr>
          <w:p w14:paraId="4F400AC6" w14:textId="77777777" w:rsidR="007245F6" w:rsidRPr="00B54B9A" w:rsidRDefault="007245F6" w:rsidP="00927FED">
            <w:pPr>
              <w:spacing w:after="0"/>
              <w:jc w:val="center"/>
              <w:rPr>
                <w:rFonts w:ascii="Arial" w:hAnsi="Arial" w:cs="Arial"/>
                <w:sz w:val="18"/>
                <w:szCs w:val="18"/>
                <w:lang w:val="es-MX"/>
              </w:rPr>
            </w:pPr>
            <w:r w:rsidRPr="00B54B9A">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66EA1F13" w14:textId="77777777" w:rsidR="007245F6" w:rsidRPr="00B54B9A" w:rsidRDefault="007245F6" w:rsidP="00927FED">
            <w:pPr>
              <w:spacing w:after="0"/>
              <w:jc w:val="both"/>
              <w:rPr>
                <w:rFonts w:ascii="Arial" w:hAnsi="Arial" w:cs="Arial"/>
                <w:sz w:val="18"/>
                <w:szCs w:val="18"/>
                <w:lang w:val="es-MX"/>
              </w:rPr>
            </w:pPr>
            <w:r w:rsidRPr="00B54B9A">
              <w:rPr>
                <w:rFonts w:ascii="Arial" w:hAnsi="Arial" w:cs="Arial"/>
                <w:color w:val="000000"/>
                <w:sz w:val="18"/>
                <w:szCs w:val="18"/>
              </w:rPr>
              <w:t>Publicación del Aviso de Convocatoria en el Portal Talento P</w:t>
            </w:r>
            <w:r w:rsidRPr="00B54B9A">
              <w:rPr>
                <w:rFonts w:ascii="Arial" w:hAnsi="Arial" w:cs="Arial"/>
                <w:sz w:val="18"/>
                <w:szCs w:val="18"/>
              </w:rPr>
              <w:t>erú-SERVIR y CONADIS</w:t>
            </w:r>
          </w:p>
        </w:tc>
        <w:tc>
          <w:tcPr>
            <w:tcW w:w="3544" w:type="dxa"/>
            <w:tcBorders>
              <w:left w:val="single" w:sz="4" w:space="0" w:color="auto"/>
            </w:tcBorders>
            <w:shd w:val="clear" w:color="auto" w:fill="auto"/>
            <w:vAlign w:val="center"/>
          </w:tcPr>
          <w:p w14:paraId="3EB7113E" w14:textId="1CFF68E3" w:rsidR="007245F6" w:rsidRPr="00B54B9A" w:rsidRDefault="007245F6" w:rsidP="00927FED">
            <w:pPr>
              <w:spacing w:after="0"/>
              <w:jc w:val="center"/>
              <w:rPr>
                <w:rFonts w:ascii="Arial" w:hAnsi="Arial" w:cs="Arial"/>
                <w:sz w:val="18"/>
                <w:szCs w:val="18"/>
                <w:lang w:val="es-MX"/>
              </w:rPr>
            </w:pPr>
            <w:r w:rsidRPr="00B54B9A">
              <w:rPr>
                <w:rFonts w:ascii="Arial" w:eastAsia="Calibri" w:hAnsi="Arial" w:cs="Arial"/>
                <w:color w:val="000000" w:themeColor="text1"/>
                <w:sz w:val="18"/>
                <w:szCs w:val="18"/>
              </w:rPr>
              <w:t>10 días anteriores a la inscripción</w:t>
            </w:r>
          </w:p>
        </w:tc>
        <w:tc>
          <w:tcPr>
            <w:tcW w:w="1868" w:type="dxa"/>
            <w:shd w:val="clear" w:color="auto" w:fill="auto"/>
            <w:vAlign w:val="center"/>
          </w:tcPr>
          <w:p w14:paraId="101D3C3C" w14:textId="77777777" w:rsidR="007245F6" w:rsidRPr="00B54B9A" w:rsidRDefault="007245F6" w:rsidP="00927FED">
            <w:pPr>
              <w:spacing w:after="0"/>
              <w:jc w:val="center"/>
              <w:rPr>
                <w:rFonts w:ascii="Arial" w:hAnsi="Arial" w:cs="Arial"/>
                <w:sz w:val="18"/>
                <w:szCs w:val="18"/>
                <w:lang w:val="es-MX"/>
              </w:rPr>
            </w:pPr>
            <w:r w:rsidRPr="00B54B9A">
              <w:rPr>
                <w:rFonts w:ascii="Arial" w:hAnsi="Arial" w:cs="Arial"/>
                <w:sz w:val="18"/>
                <w:szCs w:val="18"/>
                <w:lang w:val="es-MX"/>
              </w:rPr>
              <w:t>SGGI-GCTIC</w:t>
            </w:r>
          </w:p>
        </w:tc>
      </w:tr>
      <w:tr w:rsidR="007245F6" w:rsidRPr="00B54B9A" w14:paraId="57E7213C" w14:textId="77777777" w:rsidTr="001B2D16">
        <w:trPr>
          <w:trHeight w:val="328"/>
        </w:trPr>
        <w:tc>
          <w:tcPr>
            <w:tcW w:w="8788" w:type="dxa"/>
            <w:gridSpan w:val="4"/>
            <w:tcBorders>
              <w:top w:val="single" w:sz="4" w:space="0" w:color="auto"/>
            </w:tcBorders>
            <w:shd w:val="clear" w:color="auto" w:fill="BDD6EE" w:themeFill="accent1" w:themeFillTint="66"/>
            <w:vAlign w:val="center"/>
          </w:tcPr>
          <w:p w14:paraId="2DBD72BA" w14:textId="77777777" w:rsidR="007245F6" w:rsidRPr="00B54B9A" w:rsidRDefault="007245F6" w:rsidP="00927FED">
            <w:pPr>
              <w:spacing w:after="0"/>
              <w:jc w:val="both"/>
              <w:rPr>
                <w:rFonts w:ascii="Arial" w:hAnsi="Arial" w:cs="Arial"/>
                <w:sz w:val="18"/>
                <w:szCs w:val="18"/>
                <w:lang w:val="es-MX"/>
              </w:rPr>
            </w:pPr>
            <w:r w:rsidRPr="00B54B9A">
              <w:rPr>
                <w:rFonts w:ascii="Arial" w:hAnsi="Arial" w:cs="Arial"/>
                <w:b/>
                <w:sz w:val="18"/>
                <w:szCs w:val="18"/>
                <w:lang w:val="es-MX"/>
              </w:rPr>
              <w:t>CONVOCATORIA E INSCRIPCIÓN</w:t>
            </w:r>
          </w:p>
        </w:tc>
      </w:tr>
      <w:tr w:rsidR="007245F6" w:rsidRPr="00B54B9A" w14:paraId="032424CD" w14:textId="77777777" w:rsidTr="001B2D16">
        <w:trPr>
          <w:trHeight w:val="681"/>
        </w:trPr>
        <w:tc>
          <w:tcPr>
            <w:tcW w:w="567" w:type="dxa"/>
            <w:vAlign w:val="center"/>
          </w:tcPr>
          <w:p w14:paraId="58F2E891" w14:textId="77777777" w:rsidR="007245F6" w:rsidRPr="00B54B9A" w:rsidRDefault="007245F6" w:rsidP="00927FED">
            <w:pPr>
              <w:spacing w:after="0"/>
              <w:jc w:val="center"/>
              <w:rPr>
                <w:rFonts w:ascii="Arial" w:hAnsi="Arial" w:cs="Arial"/>
                <w:sz w:val="18"/>
                <w:szCs w:val="18"/>
                <w:lang w:val="es-MX"/>
              </w:rPr>
            </w:pPr>
            <w:r w:rsidRPr="00B54B9A">
              <w:rPr>
                <w:rFonts w:ascii="Arial" w:hAnsi="Arial" w:cs="Arial"/>
                <w:sz w:val="18"/>
                <w:szCs w:val="18"/>
                <w:lang w:val="es-MX"/>
              </w:rPr>
              <w:t>3</w:t>
            </w:r>
          </w:p>
        </w:tc>
        <w:tc>
          <w:tcPr>
            <w:tcW w:w="2809" w:type="dxa"/>
            <w:tcBorders>
              <w:bottom w:val="single" w:sz="4" w:space="0" w:color="auto"/>
            </w:tcBorders>
            <w:vAlign w:val="center"/>
          </w:tcPr>
          <w:p w14:paraId="79D0E07C" w14:textId="77777777" w:rsidR="007245F6" w:rsidRPr="00B54B9A" w:rsidRDefault="007245F6" w:rsidP="00927FED">
            <w:pPr>
              <w:spacing w:after="0" w:line="276" w:lineRule="auto"/>
              <w:rPr>
                <w:rFonts w:ascii="Arial" w:hAnsi="Arial" w:cs="Arial"/>
                <w:b/>
                <w:sz w:val="18"/>
                <w:szCs w:val="18"/>
                <w:lang w:eastAsia="es-ES"/>
              </w:rPr>
            </w:pPr>
            <w:r w:rsidRPr="00B54B9A">
              <w:rPr>
                <w:rFonts w:ascii="Arial" w:eastAsia="Calibri" w:hAnsi="Arial" w:cs="Arial"/>
                <w:sz w:val="18"/>
                <w:szCs w:val="18"/>
                <w:lang w:eastAsia="es-ES"/>
              </w:rPr>
              <w:t xml:space="preserve">Publicación del Aviso de Convocatoria en la página </w:t>
            </w:r>
            <w:r w:rsidRPr="00B54B9A">
              <w:rPr>
                <w:rFonts w:ascii="Arial" w:eastAsia="Calibri" w:hAnsi="Arial" w:cs="Arial"/>
                <w:color w:val="000000"/>
                <w:sz w:val="18"/>
                <w:szCs w:val="18"/>
                <w:lang w:eastAsia="es-ES"/>
              </w:rPr>
              <w:t>Web institucional</w:t>
            </w:r>
          </w:p>
        </w:tc>
        <w:tc>
          <w:tcPr>
            <w:tcW w:w="3544" w:type="dxa"/>
            <w:vAlign w:val="center"/>
          </w:tcPr>
          <w:p w14:paraId="5D40DEC5" w14:textId="7FED5C0F" w:rsidR="007245F6" w:rsidRPr="00B54B9A" w:rsidRDefault="007245F6" w:rsidP="00927FED">
            <w:pPr>
              <w:spacing w:after="0" w:line="276" w:lineRule="auto"/>
              <w:jc w:val="center"/>
              <w:rPr>
                <w:rFonts w:ascii="Arial" w:hAnsi="Arial" w:cs="Arial"/>
                <w:sz w:val="18"/>
                <w:szCs w:val="18"/>
                <w:lang w:eastAsia="es-ES"/>
              </w:rPr>
            </w:pPr>
            <w:r w:rsidRPr="00B54B9A">
              <w:rPr>
                <w:rFonts w:ascii="Arial" w:eastAsia="Calibri" w:hAnsi="Arial" w:cs="Arial"/>
                <w:color w:val="000000" w:themeColor="text1"/>
                <w:sz w:val="18"/>
                <w:szCs w:val="18"/>
                <w:lang w:eastAsia="es-ES"/>
              </w:rPr>
              <w:t>A partir del 17 de marzo del 2023</w:t>
            </w:r>
          </w:p>
        </w:tc>
        <w:tc>
          <w:tcPr>
            <w:tcW w:w="1868" w:type="dxa"/>
            <w:vAlign w:val="center"/>
          </w:tcPr>
          <w:p w14:paraId="1CAF10CC" w14:textId="77777777" w:rsidR="007245F6" w:rsidRPr="00B54B9A" w:rsidRDefault="007245F6" w:rsidP="00927FED">
            <w:pPr>
              <w:spacing w:after="0"/>
              <w:jc w:val="center"/>
              <w:rPr>
                <w:rFonts w:ascii="Arial" w:hAnsi="Arial" w:cs="Arial"/>
                <w:sz w:val="18"/>
                <w:szCs w:val="18"/>
                <w:lang w:val="en-US"/>
              </w:rPr>
            </w:pPr>
            <w:r w:rsidRPr="00B54B9A">
              <w:rPr>
                <w:rFonts w:ascii="Arial" w:hAnsi="Arial" w:cs="Arial"/>
                <w:sz w:val="18"/>
                <w:szCs w:val="18"/>
                <w:lang w:val="es-MX"/>
              </w:rPr>
              <w:t>SGGI-ORRHH - GCTIC</w:t>
            </w:r>
          </w:p>
        </w:tc>
      </w:tr>
      <w:tr w:rsidR="007E25C9" w:rsidRPr="00B54B9A" w14:paraId="0E7842CB" w14:textId="77777777" w:rsidTr="001B2D16">
        <w:trPr>
          <w:trHeight w:val="681"/>
        </w:trPr>
        <w:tc>
          <w:tcPr>
            <w:tcW w:w="567" w:type="dxa"/>
            <w:vAlign w:val="center"/>
          </w:tcPr>
          <w:p w14:paraId="1CA472EA" w14:textId="77777777" w:rsidR="007E25C9" w:rsidRPr="00B54B9A" w:rsidRDefault="007E25C9" w:rsidP="00927FED">
            <w:pPr>
              <w:spacing w:after="0"/>
              <w:jc w:val="center"/>
              <w:rPr>
                <w:rFonts w:ascii="Arial" w:hAnsi="Arial" w:cs="Arial"/>
                <w:sz w:val="18"/>
                <w:szCs w:val="18"/>
                <w:lang w:val="es-MX"/>
              </w:rPr>
            </w:pPr>
            <w:r w:rsidRPr="00B54B9A">
              <w:rPr>
                <w:rFonts w:ascii="Arial" w:hAnsi="Arial" w:cs="Arial"/>
                <w:sz w:val="18"/>
                <w:szCs w:val="18"/>
                <w:lang w:val="es-MX"/>
              </w:rPr>
              <w:t>4</w:t>
            </w:r>
          </w:p>
        </w:tc>
        <w:tc>
          <w:tcPr>
            <w:tcW w:w="2809" w:type="dxa"/>
            <w:tcBorders>
              <w:bottom w:val="single" w:sz="4" w:space="0" w:color="auto"/>
            </w:tcBorders>
            <w:vAlign w:val="center"/>
          </w:tcPr>
          <w:p w14:paraId="6BD93574" w14:textId="77777777" w:rsidR="007E25C9" w:rsidRPr="00B54B9A" w:rsidRDefault="007E25C9" w:rsidP="00927FED">
            <w:pPr>
              <w:spacing w:after="0" w:line="276" w:lineRule="auto"/>
              <w:rPr>
                <w:rFonts w:ascii="Arial" w:hAnsi="Arial" w:cs="Arial"/>
                <w:b/>
                <w:sz w:val="18"/>
                <w:szCs w:val="18"/>
                <w:lang w:eastAsia="es-ES"/>
              </w:rPr>
            </w:pPr>
            <w:r w:rsidRPr="00B54B9A">
              <w:rPr>
                <w:rFonts w:ascii="Arial" w:hAnsi="Arial" w:cs="Arial"/>
                <w:b/>
                <w:sz w:val="18"/>
                <w:szCs w:val="18"/>
                <w:lang w:eastAsia="es-ES"/>
              </w:rPr>
              <w:t>Inscripción por SISEP:</w:t>
            </w:r>
          </w:p>
          <w:p w14:paraId="06E487B3" w14:textId="77777777" w:rsidR="007E25C9" w:rsidRPr="00B54B9A" w:rsidRDefault="007E25C9" w:rsidP="00927FED">
            <w:pPr>
              <w:spacing w:after="0" w:line="276" w:lineRule="auto"/>
              <w:rPr>
                <w:rFonts w:ascii="Arial" w:hAnsi="Arial" w:cs="Arial"/>
                <w:sz w:val="18"/>
                <w:szCs w:val="18"/>
              </w:rPr>
            </w:pPr>
            <w:r w:rsidRPr="00B54B9A">
              <w:rPr>
                <w:rFonts w:ascii="Arial" w:hAnsi="Arial" w:cs="Arial"/>
                <w:sz w:val="18"/>
                <w:szCs w:val="18"/>
              </w:rPr>
              <w:t>(</w:t>
            </w:r>
            <w:r w:rsidRPr="00B54B9A">
              <w:rPr>
                <w:rStyle w:val="Hipervnculo"/>
                <w:rFonts w:ascii="Arial" w:hAnsi="Arial" w:cs="Arial"/>
                <w:sz w:val="18"/>
                <w:szCs w:val="18"/>
              </w:rPr>
              <w:t>ww1.essalud.gob.pe/sisep)</w:t>
            </w:r>
          </w:p>
        </w:tc>
        <w:tc>
          <w:tcPr>
            <w:tcW w:w="3544" w:type="dxa"/>
            <w:vAlign w:val="center"/>
          </w:tcPr>
          <w:p w14:paraId="46D13110" w14:textId="77777777" w:rsidR="007E25C9" w:rsidRPr="00B54B9A" w:rsidRDefault="007E25C9" w:rsidP="007E25C9">
            <w:pPr>
              <w:spacing w:line="276" w:lineRule="auto"/>
              <w:jc w:val="center"/>
              <w:rPr>
                <w:rFonts w:ascii="Arial" w:hAnsi="Arial" w:cs="Arial"/>
                <w:color w:val="000000" w:themeColor="text1"/>
                <w:sz w:val="18"/>
                <w:szCs w:val="18"/>
                <w:lang w:eastAsia="es-ES"/>
              </w:rPr>
            </w:pPr>
            <w:r w:rsidRPr="00B54B9A">
              <w:rPr>
                <w:rFonts w:ascii="Arial" w:eastAsia="Calibri" w:hAnsi="Arial" w:cs="Arial"/>
                <w:color w:val="000000" w:themeColor="text1"/>
                <w:sz w:val="18"/>
                <w:szCs w:val="18"/>
                <w:lang w:eastAsia="es-ES"/>
              </w:rPr>
              <w:t xml:space="preserve">Del 03 al 05 de abril </w:t>
            </w:r>
            <w:r w:rsidRPr="00B54B9A">
              <w:rPr>
                <w:rFonts w:ascii="Arial" w:hAnsi="Arial" w:cs="Arial"/>
                <w:color w:val="000000" w:themeColor="text1"/>
                <w:sz w:val="18"/>
                <w:szCs w:val="18"/>
                <w:lang w:eastAsia="es-ES"/>
              </w:rPr>
              <w:t>del 2023</w:t>
            </w:r>
          </w:p>
          <w:p w14:paraId="2F1FE30E" w14:textId="62540B9A" w:rsidR="007E25C9" w:rsidRPr="00B54B9A" w:rsidRDefault="007E25C9" w:rsidP="007E25C9">
            <w:pPr>
              <w:spacing w:line="276" w:lineRule="auto"/>
              <w:jc w:val="center"/>
              <w:rPr>
                <w:rFonts w:ascii="Arial" w:hAnsi="Arial" w:cs="Arial"/>
                <w:b/>
                <w:sz w:val="18"/>
                <w:szCs w:val="18"/>
                <w:u w:val="single"/>
                <w:lang w:val="es-MX"/>
              </w:rPr>
            </w:pPr>
            <w:r w:rsidRPr="00B54B9A">
              <w:rPr>
                <w:rFonts w:ascii="Arial" w:hAnsi="Arial" w:cs="Arial"/>
                <w:b/>
                <w:color w:val="000000" w:themeColor="text1"/>
                <w:sz w:val="18"/>
                <w:szCs w:val="18"/>
                <w:u w:val="single"/>
                <w:lang w:eastAsia="es-ES"/>
              </w:rPr>
              <w:t>(hasta las 14:00 horas)</w:t>
            </w:r>
          </w:p>
        </w:tc>
        <w:tc>
          <w:tcPr>
            <w:tcW w:w="1868" w:type="dxa"/>
            <w:vMerge w:val="restart"/>
            <w:vAlign w:val="center"/>
          </w:tcPr>
          <w:p w14:paraId="75566547" w14:textId="77777777" w:rsidR="007E25C9" w:rsidRPr="00B54B9A" w:rsidRDefault="007E25C9" w:rsidP="007E25C9">
            <w:pPr>
              <w:jc w:val="center"/>
              <w:rPr>
                <w:rFonts w:ascii="Arial" w:hAnsi="Arial" w:cs="Arial"/>
                <w:sz w:val="18"/>
                <w:szCs w:val="18"/>
                <w:lang w:val="en-US"/>
              </w:rPr>
            </w:pPr>
            <w:r w:rsidRPr="00B54B9A">
              <w:rPr>
                <w:rFonts w:ascii="Arial" w:hAnsi="Arial" w:cs="Arial"/>
                <w:sz w:val="18"/>
                <w:szCs w:val="18"/>
                <w:lang w:val="en-US"/>
              </w:rPr>
              <w:t>ORRHH – SGGI - GCTIC</w:t>
            </w:r>
          </w:p>
        </w:tc>
      </w:tr>
      <w:tr w:rsidR="007E25C9" w:rsidRPr="00B54B9A" w14:paraId="461B2B62" w14:textId="77777777" w:rsidTr="00B54B9A">
        <w:trPr>
          <w:trHeight w:val="511"/>
        </w:trPr>
        <w:tc>
          <w:tcPr>
            <w:tcW w:w="567" w:type="dxa"/>
            <w:vAlign w:val="center"/>
          </w:tcPr>
          <w:p w14:paraId="36A70BBC" w14:textId="77777777" w:rsidR="007E25C9" w:rsidRPr="00B54B9A" w:rsidRDefault="007E25C9" w:rsidP="00927FED">
            <w:pPr>
              <w:spacing w:after="0"/>
              <w:jc w:val="center"/>
              <w:rPr>
                <w:rFonts w:ascii="Arial" w:hAnsi="Arial" w:cs="Arial"/>
                <w:sz w:val="18"/>
                <w:szCs w:val="18"/>
                <w:lang w:val="es-MX"/>
              </w:rPr>
            </w:pPr>
            <w:r w:rsidRPr="00B54B9A">
              <w:rPr>
                <w:rFonts w:ascii="Arial" w:hAnsi="Arial" w:cs="Arial"/>
                <w:sz w:val="18"/>
                <w:szCs w:val="18"/>
                <w:lang w:val="es-MX"/>
              </w:rPr>
              <w:t>5</w:t>
            </w:r>
          </w:p>
        </w:tc>
        <w:tc>
          <w:tcPr>
            <w:tcW w:w="2809" w:type="dxa"/>
            <w:tcBorders>
              <w:bottom w:val="single" w:sz="4" w:space="0" w:color="auto"/>
            </w:tcBorders>
            <w:vAlign w:val="center"/>
          </w:tcPr>
          <w:p w14:paraId="417A08A8" w14:textId="77777777" w:rsidR="007E25C9" w:rsidRPr="00B54B9A" w:rsidRDefault="007E25C9" w:rsidP="00927FED">
            <w:pPr>
              <w:autoSpaceDE w:val="0"/>
              <w:autoSpaceDN w:val="0"/>
              <w:adjustRightInd w:val="0"/>
              <w:spacing w:after="0"/>
              <w:rPr>
                <w:rFonts w:ascii="Arial" w:hAnsi="Arial" w:cs="Arial"/>
                <w:b/>
                <w:sz w:val="18"/>
                <w:szCs w:val="18"/>
                <w:lang w:eastAsia="es-ES"/>
              </w:rPr>
            </w:pPr>
            <w:r w:rsidRPr="00B54B9A">
              <w:rPr>
                <w:rFonts w:ascii="Arial" w:hAnsi="Arial" w:cs="Arial"/>
                <w:b/>
                <w:sz w:val="18"/>
                <w:szCs w:val="18"/>
                <w:lang w:val="es-MX"/>
              </w:rPr>
              <w:t xml:space="preserve">Resultado de Postulantes inscritos en el SISEP </w:t>
            </w:r>
          </w:p>
        </w:tc>
        <w:tc>
          <w:tcPr>
            <w:tcW w:w="3544" w:type="dxa"/>
            <w:vAlign w:val="center"/>
          </w:tcPr>
          <w:p w14:paraId="78868114" w14:textId="77777777" w:rsidR="00B54B9A" w:rsidRPr="00B54B9A" w:rsidRDefault="007E25C9" w:rsidP="00B54B9A">
            <w:pPr>
              <w:spacing w:after="0" w:line="276" w:lineRule="auto"/>
              <w:jc w:val="center"/>
              <w:rPr>
                <w:rFonts w:ascii="Arial" w:eastAsia="Calibri" w:hAnsi="Arial" w:cs="Arial"/>
                <w:color w:val="000000" w:themeColor="text1"/>
                <w:sz w:val="18"/>
                <w:szCs w:val="18"/>
                <w:lang w:eastAsia="es-ES"/>
              </w:rPr>
            </w:pPr>
            <w:r w:rsidRPr="00B54B9A">
              <w:rPr>
                <w:rFonts w:ascii="Arial" w:eastAsia="Calibri" w:hAnsi="Arial" w:cs="Arial"/>
                <w:color w:val="000000" w:themeColor="text1"/>
                <w:sz w:val="18"/>
                <w:szCs w:val="18"/>
                <w:lang w:eastAsia="es-ES"/>
              </w:rPr>
              <w:t>05 de abril del 2023</w:t>
            </w:r>
          </w:p>
          <w:p w14:paraId="6C6E66D0" w14:textId="7378B361" w:rsidR="007E25C9" w:rsidRPr="00B54B9A" w:rsidRDefault="007E25C9" w:rsidP="00B54B9A">
            <w:pPr>
              <w:spacing w:after="0" w:line="276" w:lineRule="auto"/>
              <w:jc w:val="center"/>
              <w:rPr>
                <w:rFonts w:ascii="Arial" w:hAnsi="Arial" w:cs="Arial"/>
                <w:sz w:val="18"/>
                <w:szCs w:val="18"/>
                <w:lang w:val="es-MX"/>
              </w:rPr>
            </w:pPr>
            <w:r w:rsidRPr="00B54B9A">
              <w:rPr>
                <w:rFonts w:ascii="Arial" w:hAnsi="Arial" w:cs="Arial"/>
                <w:color w:val="000000" w:themeColor="text1"/>
                <w:sz w:val="18"/>
                <w:szCs w:val="18"/>
                <w:lang w:eastAsia="es-ES"/>
              </w:rPr>
              <w:t>(a partir de las 16:00 horas)</w:t>
            </w:r>
          </w:p>
        </w:tc>
        <w:tc>
          <w:tcPr>
            <w:tcW w:w="1868" w:type="dxa"/>
            <w:vMerge/>
            <w:vAlign w:val="center"/>
          </w:tcPr>
          <w:p w14:paraId="626B369E" w14:textId="77777777" w:rsidR="007E25C9" w:rsidRPr="00B54B9A" w:rsidRDefault="007E25C9" w:rsidP="007E25C9">
            <w:pPr>
              <w:jc w:val="center"/>
              <w:rPr>
                <w:rFonts w:ascii="Arial" w:hAnsi="Arial" w:cs="Arial"/>
                <w:sz w:val="18"/>
                <w:szCs w:val="18"/>
                <w:lang w:val="es-MX"/>
              </w:rPr>
            </w:pPr>
          </w:p>
        </w:tc>
      </w:tr>
      <w:tr w:rsidR="007245F6" w:rsidRPr="00B54B9A" w14:paraId="37B3BDCE" w14:textId="77777777" w:rsidTr="00B54B9A">
        <w:trPr>
          <w:trHeight w:val="225"/>
        </w:trPr>
        <w:tc>
          <w:tcPr>
            <w:tcW w:w="8788" w:type="dxa"/>
            <w:gridSpan w:val="4"/>
            <w:shd w:val="clear" w:color="auto" w:fill="BDD6EE" w:themeFill="accent1" w:themeFillTint="66"/>
            <w:vAlign w:val="center"/>
          </w:tcPr>
          <w:p w14:paraId="1B5C1C3B" w14:textId="77777777" w:rsidR="007245F6" w:rsidRPr="00B54B9A" w:rsidRDefault="007245F6" w:rsidP="00927FED">
            <w:pPr>
              <w:spacing w:after="0"/>
              <w:jc w:val="both"/>
              <w:rPr>
                <w:rFonts w:ascii="Arial" w:hAnsi="Arial" w:cs="Arial"/>
                <w:sz w:val="18"/>
                <w:szCs w:val="18"/>
                <w:lang w:val="es-MX"/>
              </w:rPr>
            </w:pPr>
            <w:r w:rsidRPr="00B54B9A">
              <w:rPr>
                <w:rFonts w:ascii="Arial" w:hAnsi="Arial" w:cs="Arial"/>
                <w:b/>
                <w:sz w:val="18"/>
                <w:szCs w:val="18"/>
                <w:lang w:val="es-MX"/>
              </w:rPr>
              <w:t>SELECCIÓN</w:t>
            </w:r>
          </w:p>
        </w:tc>
      </w:tr>
      <w:tr w:rsidR="00BC7B85" w:rsidRPr="00B54B9A" w14:paraId="0F7F435D" w14:textId="77777777" w:rsidTr="00B54B9A">
        <w:trPr>
          <w:trHeight w:val="968"/>
        </w:trPr>
        <w:tc>
          <w:tcPr>
            <w:tcW w:w="567" w:type="dxa"/>
            <w:shd w:val="clear" w:color="auto" w:fill="auto"/>
            <w:vAlign w:val="center"/>
          </w:tcPr>
          <w:p w14:paraId="05854E6C" w14:textId="3DB76F84" w:rsidR="00BC7B85" w:rsidRPr="00B54B9A" w:rsidRDefault="00BC7B85" w:rsidP="00927FED">
            <w:pPr>
              <w:spacing w:after="0"/>
              <w:jc w:val="center"/>
              <w:rPr>
                <w:rFonts w:ascii="Arial" w:hAnsi="Arial" w:cs="Arial"/>
                <w:sz w:val="18"/>
                <w:szCs w:val="18"/>
                <w:lang w:val="es-MX"/>
              </w:rPr>
            </w:pPr>
            <w:r w:rsidRPr="00B54B9A">
              <w:rPr>
                <w:rFonts w:ascii="Arial" w:hAnsi="Arial" w:cs="Arial"/>
                <w:color w:val="000000" w:themeColor="text1"/>
                <w:sz w:val="18"/>
                <w:szCs w:val="18"/>
                <w:lang w:val="es-MX"/>
              </w:rPr>
              <w:t>6</w:t>
            </w:r>
          </w:p>
        </w:tc>
        <w:tc>
          <w:tcPr>
            <w:tcW w:w="2809" w:type="dxa"/>
            <w:vAlign w:val="center"/>
          </w:tcPr>
          <w:p w14:paraId="661E3CC1" w14:textId="007D6614" w:rsidR="00BC7B85" w:rsidRPr="00B54B9A" w:rsidRDefault="00BC7B85" w:rsidP="00927FED">
            <w:pPr>
              <w:spacing w:after="0"/>
              <w:jc w:val="both"/>
              <w:rPr>
                <w:rFonts w:ascii="Arial" w:hAnsi="Arial" w:cs="Arial"/>
                <w:b/>
                <w:sz w:val="18"/>
                <w:szCs w:val="18"/>
                <w:lang w:val="es-MX"/>
              </w:rPr>
            </w:pPr>
            <w:r w:rsidRPr="00B54B9A">
              <w:rPr>
                <w:rFonts w:ascii="Arial" w:hAnsi="Arial" w:cs="Arial"/>
                <w:b/>
                <w:sz w:val="18"/>
                <w:szCs w:val="18"/>
                <w:lang w:val="es-MX"/>
              </w:rPr>
              <w:t xml:space="preserve">Prueba de enlace (Obligatorio) </w:t>
            </w:r>
            <w:hyperlink r:id="rId22" w:history="1">
              <w:r w:rsidRPr="00B54B9A">
                <w:rPr>
                  <w:rStyle w:val="Hipervnculo"/>
                  <w:rFonts w:ascii="Arial" w:hAnsi="Arial" w:cs="Arial"/>
                  <w:color w:val="000000" w:themeColor="text1"/>
                  <w:sz w:val="18"/>
                  <w:szCs w:val="18"/>
                </w:rPr>
                <w:t>http://aulavirtual.essalud.gob.pe/moodle/login/index.php</w:t>
              </w:r>
            </w:hyperlink>
            <w:r w:rsidRPr="00B54B9A">
              <w:rPr>
                <w:rFonts w:ascii="Arial" w:hAnsi="Arial" w:cs="Arial"/>
                <w:color w:val="000000" w:themeColor="text1"/>
                <w:sz w:val="18"/>
                <w:szCs w:val="18"/>
                <w:lang w:val="es-MX"/>
              </w:rPr>
              <w:t>.</w:t>
            </w:r>
          </w:p>
        </w:tc>
        <w:tc>
          <w:tcPr>
            <w:tcW w:w="3544" w:type="dxa"/>
            <w:shd w:val="clear" w:color="auto" w:fill="auto"/>
            <w:vAlign w:val="center"/>
          </w:tcPr>
          <w:p w14:paraId="54375444" w14:textId="7BE1632C" w:rsidR="00BC7B85" w:rsidRPr="00B54B9A" w:rsidRDefault="007D1A01" w:rsidP="00927FED">
            <w:pPr>
              <w:spacing w:after="0" w:line="276" w:lineRule="auto"/>
              <w:jc w:val="center"/>
              <w:rPr>
                <w:rFonts w:ascii="Arial" w:hAnsi="Arial" w:cs="Arial"/>
                <w:color w:val="000000" w:themeColor="text1"/>
                <w:sz w:val="18"/>
                <w:szCs w:val="18"/>
                <w:lang w:eastAsia="es-ES"/>
              </w:rPr>
            </w:pPr>
            <w:r w:rsidRPr="00B54B9A">
              <w:rPr>
                <w:rFonts w:ascii="Arial" w:eastAsia="Calibri" w:hAnsi="Arial" w:cs="Arial"/>
                <w:color w:val="000000" w:themeColor="text1"/>
                <w:sz w:val="18"/>
                <w:szCs w:val="18"/>
                <w:lang w:eastAsia="es-ES"/>
              </w:rPr>
              <w:t>10</w:t>
            </w:r>
            <w:r w:rsidR="00BC7B85" w:rsidRPr="00B54B9A">
              <w:rPr>
                <w:rFonts w:ascii="Arial" w:eastAsia="Calibri" w:hAnsi="Arial" w:cs="Arial"/>
                <w:color w:val="000000" w:themeColor="text1"/>
                <w:sz w:val="18"/>
                <w:szCs w:val="18"/>
                <w:lang w:eastAsia="es-ES"/>
              </w:rPr>
              <w:t xml:space="preserve"> de abril del 2023</w:t>
            </w:r>
          </w:p>
          <w:p w14:paraId="7411C7DD" w14:textId="2FB2B5C0" w:rsidR="00BC7B85" w:rsidRPr="00B54B9A" w:rsidRDefault="00BC7B85" w:rsidP="00927FED">
            <w:pPr>
              <w:spacing w:after="0"/>
              <w:jc w:val="center"/>
              <w:rPr>
                <w:rFonts w:ascii="Arial" w:hAnsi="Arial" w:cs="Arial"/>
                <w:sz w:val="18"/>
                <w:szCs w:val="18"/>
                <w:lang w:val="es-MX"/>
              </w:rPr>
            </w:pPr>
            <w:r w:rsidRPr="00B54B9A">
              <w:rPr>
                <w:rFonts w:ascii="Arial" w:hAnsi="Arial" w:cs="Arial"/>
                <w:color w:val="000000" w:themeColor="text1"/>
                <w:sz w:val="18"/>
                <w:szCs w:val="18"/>
                <w:lang w:val="es-MX"/>
              </w:rPr>
              <w:t>a las 09:</w:t>
            </w:r>
            <w:r w:rsidR="007D1A01" w:rsidRPr="00B54B9A">
              <w:rPr>
                <w:rFonts w:ascii="Arial" w:hAnsi="Arial" w:cs="Arial"/>
                <w:color w:val="000000" w:themeColor="text1"/>
                <w:sz w:val="18"/>
                <w:szCs w:val="18"/>
                <w:lang w:val="es-MX"/>
              </w:rPr>
              <w:t>40</w:t>
            </w:r>
            <w:r w:rsidRPr="00B54B9A">
              <w:rPr>
                <w:rFonts w:ascii="Arial" w:hAnsi="Arial" w:cs="Arial"/>
                <w:color w:val="000000" w:themeColor="text1"/>
                <w:sz w:val="18"/>
                <w:szCs w:val="18"/>
                <w:lang w:val="es-MX"/>
              </w:rPr>
              <w:t xml:space="preserve"> horas</w:t>
            </w:r>
          </w:p>
        </w:tc>
        <w:tc>
          <w:tcPr>
            <w:tcW w:w="1868" w:type="dxa"/>
            <w:shd w:val="clear" w:color="auto" w:fill="auto"/>
            <w:vAlign w:val="center"/>
          </w:tcPr>
          <w:p w14:paraId="6C6623C7" w14:textId="77777777" w:rsidR="00BC7B85" w:rsidRPr="00B54B9A" w:rsidRDefault="00BC7B85" w:rsidP="00927FED">
            <w:pPr>
              <w:spacing w:after="0"/>
              <w:jc w:val="center"/>
              <w:rPr>
                <w:rFonts w:ascii="Arial" w:hAnsi="Arial" w:cs="Arial"/>
                <w:color w:val="000000" w:themeColor="text1"/>
                <w:sz w:val="18"/>
                <w:szCs w:val="18"/>
                <w:lang w:val="es-MX"/>
              </w:rPr>
            </w:pPr>
            <w:r w:rsidRPr="00B54B9A">
              <w:rPr>
                <w:rFonts w:ascii="Arial" w:hAnsi="Arial" w:cs="Arial"/>
                <w:color w:val="000000" w:themeColor="text1"/>
                <w:sz w:val="18"/>
                <w:szCs w:val="18"/>
                <w:lang w:val="es-MX"/>
              </w:rPr>
              <w:t xml:space="preserve">SGGI-GCTIC-URRHH </w:t>
            </w:r>
          </w:p>
          <w:p w14:paraId="692D721A" w14:textId="03CD0C86" w:rsidR="00BC7B85" w:rsidRPr="00B54B9A" w:rsidRDefault="00BC7B85" w:rsidP="00927FED">
            <w:pPr>
              <w:spacing w:after="0"/>
              <w:jc w:val="center"/>
              <w:rPr>
                <w:rFonts w:ascii="Arial" w:hAnsi="Arial" w:cs="Arial"/>
                <w:sz w:val="18"/>
                <w:szCs w:val="18"/>
                <w:lang w:val="es-MX"/>
              </w:rPr>
            </w:pPr>
          </w:p>
        </w:tc>
      </w:tr>
      <w:tr w:rsidR="00BC7B85" w:rsidRPr="00B54B9A" w14:paraId="6FEE75FE" w14:textId="77777777" w:rsidTr="001B2D16">
        <w:trPr>
          <w:trHeight w:val="473"/>
        </w:trPr>
        <w:tc>
          <w:tcPr>
            <w:tcW w:w="567" w:type="dxa"/>
            <w:shd w:val="clear" w:color="auto" w:fill="auto"/>
            <w:vAlign w:val="center"/>
          </w:tcPr>
          <w:p w14:paraId="2047FA30" w14:textId="63FC77C3" w:rsidR="00BC7B85" w:rsidRPr="00B54B9A" w:rsidRDefault="00BC7B85" w:rsidP="00927FED">
            <w:pPr>
              <w:spacing w:after="0"/>
              <w:jc w:val="center"/>
              <w:rPr>
                <w:rFonts w:ascii="Arial" w:hAnsi="Arial" w:cs="Arial"/>
                <w:sz w:val="18"/>
                <w:szCs w:val="18"/>
                <w:lang w:val="es-MX"/>
              </w:rPr>
            </w:pPr>
            <w:r w:rsidRPr="00B54B9A">
              <w:rPr>
                <w:rFonts w:ascii="Arial" w:hAnsi="Arial" w:cs="Arial"/>
                <w:color w:val="000000" w:themeColor="text1"/>
                <w:sz w:val="18"/>
                <w:szCs w:val="18"/>
                <w:lang w:val="es-MX"/>
              </w:rPr>
              <w:t>7</w:t>
            </w:r>
          </w:p>
        </w:tc>
        <w:tc>
          <w:tcPr>
            <w:tcW w:w="2809" w:type="dxa"/>
            <w:vAlign w:val="center"/>
          </w:tcPr>
          <w:p w14:paraId="0455CE25" w14:textId="0B3A2172" w:rsidR="00BC7B85" w:rsidRPr="00B54B9A" w:rsidRDefault="00BC7B85" w:rsidP="00927FED">
            <w:pPr>
              <w:spacing w:after="0"/>
              <w:jc w:val="both"/>
              <w:rPr>
                <w:rFonts w:ascii="Arial" w:hAnsi="Arial" w:cs="Arial"/>
                <w:b/>
                <w:sz w:val="18"/>
                <w:szCs w:val="18"/>
                <w:lang w:val="es-MX"/>
              </w:rPr>
            </w:pPr>
            <w:r w:rsidRPr="00B54B9A">
              <w:rPr>
                <w:rFonts w:ascii="Arial" w:hAnsi="Arial" w:cs="Arial"/>
                <w:b/>
                <w:sz w:val="18"/>
                <w:szCs w:val="18"/>
                <w:lang w:val="es-MX"/>
              </w:rPr>
              <w:t xml:space="preserve">Evaluación de Conocimientos – Plataforma Virtual </w:t>
            </w:r>
            <w:hyperlink r:id="rId23" w:history="1">
              <w:r w:rsidRPr="00B54B9A">
                <w:rPr>
                  <w:rStyle w:val="Hipervnculo"/>
                  <w:rFonts w:ascii="Arial" w:hAnsi="Arial" w:cs="Arial"/>
                  <w:color w:val="000000" w:themeColor="text1"/>
                  <w:sz w:val="18"/>
                  <w:szCs w:val="18"/>
                </w:rPr>
                <w:t>http://aulavirtual.essalud.gob.pe/moodle/login/index.php</w:t>
              </w:r>
            </w:hyperlink>
          </w:p>
        </w:tc>
        <w:tc>
          <w:tcPr>
            <w:tcW w:w="3544" w:type="dxa"/>
            <w:shd w:val="clear" w:color="auto" w:fill="auto"/>
            <w:vAlign w:val="center"/>
          </w:tcPr>
          <w:p w14:paraId="5021B960" w14:textId="3E18357C" w:rsidR="00BC7B85" w:rsidRPr="00B54B9A" w:rsidRDefault="007D1A01" w:rsidP="00927FED">
            <w:pPr>
              <w:spacing w:after="0" w:line="276" w:lineRule="auto"/>
              <w:jc w:val="center"/>
              <w:rPr>
                <w:rFonts w:ascii="Arial" w:hAnsi="Arial" w:cs="Arial"/>
                <w:color w:val="000000" w:themeColor="text1"/>
                <w:sz w:val="18"/>
                <w:szCs w:val="18"/>
                <w:lang w:eastAsia="es-ES"/>
              </w:rPr>
            </w:pPr>
            <w:r w:rsidRPr="00B54B9A">
              <w:rPr>
                <w:rFonts w:ascii="Arial" w:eastAsia="Calibri" w:hAnsi="Arial" w:cs="Arial"/>
                <w:color w:val="000000" w:themeColor="text1"/>
                <w:sz w:val="18"/>
                <w:szCs w:val="18"/>
                <w:lang w:eastAsia="es-ES"/>
              </w:rPr>
              <w:t>10</w:t>
            </w:r>
            <w:r w:rsidR="00BC7B85" w:rsidRPr="00B54B9A">
              <w:rPr>
                <w:rFonts w:ascii="Arial" w:eastAsia="Calibri" w:hAnsi="Arial" w:cs="Arial"/>
                <w:color w:val="000000" w:themeColor="text1"/>
                <w:sz w:val="18"/>
                <w:szCs w:val="18"/>
                <w:lang w:eastAsia="es-ES"/>
              </w:rPr>
              <w:t xml:space="preserve"> de abril del 2023</w:t>
            </w:r>
          </w:p>
          <w:p w14:paraId="190626B5" w14:textId="731DC8A3" w:rsidR="00BC7B85" w:rsidRPr="00B54B9A" w:rsidRDefault="00BC7B85" w:rsidP="00927FED">
            <w:pPr>
              <w:spacing w:after="0"/>
              <w:jc w:val="center"/>
              <w:rPr>
                <w:rFonts w:ascii="Arial" w:hAnsi="Arial" w:cs="Arial"/>
                <w:sz w:val="18"/>
                <w:szCs w:val="18"/>
                <w:lang w:val="es-MX"/>
              </w:rPr>
            </w:pPr>
            <w:r w:rsidRPr="00B54B9A">
              <w:rPr>
                <w:rFonts w:ascii="Arial" w:hAnsi="Arial" w:cs="Arial"/>
                <w:color w:val="000000" w:themeColor="text1"/>
                <w:sz w:val="18"/>
                <w:szCs w:val="18"/>
                <w:lang w:val="es-MX"/>
              </w:rPr>
              <w:t>a las 10:</w:t>
            </w:r>
            <w:r w:rsidR="007D1A01" w:rsidRPr="00B54B9A">
              <w:rPr>
                <w:rFonts w:ascii="Arial" w:hAnsi="Arial" w:cs="Arial"/>
                <w:color w:val="000000" w:themeColor="text1"/>
                <w:sz w:val="18"/>
                <w:szCs w:val="18"/>
                <w:lang w:val="es-MX"/>
              </w:rPr>
              <w:t>40</w:t>
            </w:r>
            <w:r w:rsidRPr="00B54B9A">
              <w:rPr>
                <w:rFonts w:ascii="Arial" w:hAnsi="Arial" w:cs="Arial"/>
                <w:color w:val="000000" w:themeColor="text1"/>
                <w:sz w:val="18"/>
                <w:szCs w:val="18"/>
                <w:lang w:val="es-MX"/>
              </w:rPr>
              <w:t xml:space="preserve"> horas </w:t>
            </w:r>
          </w:p>
        </w:tc>
        <w:tc>
          <w:tcPr>
            <w:tcW w:w="1868" w:type="dxa"/>
            <w:shd w:val="clear" w:color="auto" w:fill="auto"/>
            <w:vAlign w:val="center"/>
          </w:tcPr>
          <w:p w14:paraId="6CF26AC0" w14:textId="77777777" w:rsidR="00BC7B85" w:rsidRPr="00B54B9A" w:rsidRDefault="00BC7B85" w:rsidP="00927FED">
            <w:pPr>
              <w:spacing w:after="0"/>
              <w:jc w:val="center"/>
              <w:rPr>
                <w:rFonts w:ascii="Arial" w:hAnsi="Arial" w:cs="Arial"/>
                <w:color w:val="000000" w:themeColor="text1"/>
                <w:sz w:val="18"/>
                <w:szCs w:val="18"/>
                <w:lang w:val="es-MX"/>
              </w:rPr>
            </w:pPr>
            <w:r w:rsidRPr="00B54B9A">
              <w:rPr>
                <w:rFonts w:ascii="Arial" w:hAnsi="Arial" w:cs="Arial"/>
                <w:color w:val="000000" w:themeColor="text1"/>
                <w:sz w:val="18"/>
                <w:szCs w:val="18"/>
                <w:lang w:val="es-MX"/>
              </w:rPr>
              <w:t xml:space="preserve">SGGI-GCTIC-URRHH </w:t>
            </w:r>
          </w:p>
          <w:p w14:paraId="1C07BD1B" w14:textId="33F584BF" w:rsidR="00BC7B85" w:rsidRPr="00B54B9A" w:rsidRDefault="00BC7B85" w:rsidP="00927FED">
            <w:pPr>
              <w:spacing w:after="0"/>
              <w:jc w:val="center"/>
              <w:rPr>
                <w:rFonts w:ascii="Arial" w:hAnsi="Arial" w:cs="Arial"/>
                <w:sz w:val="18"/>
                <w:szCs w:val="18"/>
                <w:lang w:val="es-MX"/>
              </w:rPr>
            </w:pPr>
          </w:p>
        </w:tc>
      </w:tr>
      <w:tr w:rsidR="00BC7B85" w:rsidRPr="00B54B9A" w14:paraId="643A9A86" w14:textId="77777777" w:rsidTr="001B2D16">
        <w:trPr>
          <w:trHeight w:val="473"/>
        </w:trPr>
        <w:tc>
          <w:tcPr>
            <w:tcW w:w="567" w:type="dxa"/>
            <w:shd w:val="clear" w:color="auto" w:fill="auto"/>
            <w:vAlign w:val="center"/>
          </w:tcPr>
          <w:p w14:paraId="2A319287" w14:textId="77777777" w:rsidR="00BC7B85" w:rsidRPr="00B54B9A" w:rsidRDefault="00BC7B85" w:rsidP="00927FED">
            <w:pPr>
              <w:spacing w:after="0"/>
              <w:jc w:val="center"/>
              <w:rPr>
                <w:rFonts w:ascii="Arial" w:hAnsi="Arial" w:cs="Arial"/>
                <w:sz w:val="18"/>
                <w:szCs w:val="18"/>
                <w:lang w:val="es-MX"/>
              </w:rPr>
            </w:pPr>
            <w:r w:rsidRPr="00B54B9A">
              <w:rPr>
                <w:rFonts w:ascii="Arial" w:hAnsi="Arial" w:cs="Arial"/>
                <w:sz w:val="18"/>
                <w:szCs w:val="18"/>
                <w:lang w:val="es-MX"/>
              </w:rPr>
              <w:t>8</w:t>
            </w:r>
          </w:p>
        </w:tc>
        <w:tc>
          <w:tcPr>
            <w:tcW w:w="2809" w:type="dxa"/>
            <w:vAlign w:val="center"/>
          </w:tcPr>
          <w:p w14:paraId="4ACF0542" w14:textId="4BDB4846" w:rsidR="00BC7B85" w:rsidRPr="00B54B9A" w:rsidRDefault="00BC7B85" w:rsidP="00927FED">
            <w:pPr>
              <w:spacing w:after="0"/>
              <w:jc w:val="both"/>
              <w:rPr>
                <w:rFonts w:ascii="Arial" w:hAnsi="Arial" w:cs="Arial"/>
                <w:b/>
                <w:sz w:val="18"/>
                <w:szCs w:val="18"/>
                <w:lang w:val="es-MX"/>
              </w:rPr>
            </w:pPr>
            <w:r w:rsidRPr="00B54B9A">
              <w:rPr>
                <w:rFonts w:ascii="Arial" w:hAnsi="Arial" w:cs="Arial"/>
                <w:b/>
                <w:bCs/>
                <w:color w:val="000000" w:themeColor="text1"/>
                <w:sz w:val="18"/>
                <w:szCs w:val="18"/>
                <w:lang w:val="es-MX"/>
              </w:rPr>
              <w:t>Publicación de resultados de la Evaluación de Conocimientos</w:t>
            </w:r>
          </w:p>
        </w:tc>
        <w:tc>
          <w:tcPr>
            <w:tcW w:w="3544" w:type="dxa"/>
            <w:shd w:val="clear" w:color="auto" w:fill="auto"/>
            <w:vAlign w:val="center"/>
          </w:tcPr>
          <w:p w14:paraId="13485D54" w14:textId="3E17FEF6" w:rsidR="00BC7B85" w:rsidRPr="00B54B9A" w:rsidRDefault="007D1A01" w:rsidP="00927FED">
            <w:pPr>
              <w:spacing w:after="0" w:line="276" w:lineRule="auto"/>
              <w:jc w:val="center"/>
              <w:rPr>
                <w:rFonts w:ascii="Arial" w:hAnsi="Arial" w:cs="Arial"/>
                <w:color w:val="000000" w:themeColor="text1"/>
                <w:sz w:val="18"/>
                <w:szCs w:val="18"/>
                <w:lang w:eastAsia="es-ES"/>
              </w:rPr>
            </w:pPr>
            <w:r w:rsidRPr="00B54B9A">
              <w:rPr>
                <w:rFonts w:ascii="Arial" w:eastAsia="Calibri" w:hAnsi="Arial" w:cs="Arial"/>
                <w:color w:val="000000" w:themeColor="text1"/>
                <w:sz w:val="18"/>
                <w:szCs w:val="18"/>
                <w:lang w:eastAsia="es-ES"/>
              </w:rPr>
              <w:t>10</w:t>
            </w:r>
            <w:r w:rsidR="00BC7B85" w:rsidRPr="00B54B9A">
              <w:rPr>
                <w:rFonts w:ascii="Arial" w:eastAsia="Calibri" w:hAnsi="Arial" w:cs="Arial"/>
                <w:color w:val="000000" w:themeColor="text1"/>
                <w:sz w:val="18"/>
                <w:szCs w:val="18"/>
                <w:lang w:eastAsia="es-ES"/>
              </w:rPr>
              <w:t xml:space="preserve"> de abril del 2023</w:t>
            </w:r>
          </w:p>
          <w:p w14:paraId="5A3129EB" w14:textId="7D1DA255" w:rsidR="00BC7B85" w:rsidRPr="00B54B9A" w:rsidRDefault="00BC7B85" w:rsidP="00927FED">
            <w:pPr>
              <w:spacing w:after="0"/>
              <w:jc w:val="center"/>
              <w:rPr>
                <w:rFonts w:ascii="Arial" w:hAnsi="Arial" w:cs="Arial"/>
                <w:sz w:val="18"/>
                <w:szCs w:val="18"/>
                <w:lang w:val="es-MX"/>
              </w:rPr>
            </w:pPr>
            <w:r w:rsidRPr="00B54B9A">
              <w:rPr>
                <w:rFonts w:ascii="Arial" w:hAnsi="Arial" w:cs="Arial"/>
                <w:color w:val="000000" w:themeColor="text1"/>
                <w:sz w:val="18"/>
                <w:szCs w:val="18"/>
                <w:lang w:val="es-MX"/>
              </w:rPr>
              <w:t xml:space="preserve">a </w:t>
            </w:r>
            <w:r w:rsidRPr="00B54B9A">
              <w:rPr>
                <w:rFonts w:ascii="Arial" w:hAnsi="Arial" w:cs="Arial"/>
                <w:sz w:val="18"/>
                <w:szCs w:val="18"/>
                <w:lang w:val="es-MX"/>
              </w:rPr>
              <w:t>partir de las 1</w:t>
            </w:r>
            <w:r w:rsidR="00B2398F" w:rsidRPr="00B54B9A">
              <w:rPr>
                <w:rFonts w:ascii="Arial" w:hAnsi="Arial" w:cs="Arial"/>
                <w:sz w:val="18"/>
                <w:szCs w:val="18"/>
                <w:lang w:val="es-MX"/>
              </w:rPr>
              <w:t>6</w:t>
            </w:r>
            <w:r w:rsidRPr="00B54B9A">
              <w:rPr>
                <w:rFonts w:ascii="Arial" w:hAnsi="Arial" w:cs="Arial"/>
                <w:sz w:val="18"/>
                <w:szCs w:val="18"/>
                <w:lang w:val="es-MX"/>
              </w:rPr>
              <w:t xml:space="preserve">:00 horas </w:t>
            </w:r>
          </w:p>
          <w:p w14:paraId="2B220460" w14:textId="77777777" w:rsidR="00BC7B85" w:rsidRPr="00B54B9A" w:rsidRDefault="00BC7B85" w:rsidP="00927FED">
            <w:pPr>
              <w:spacing w:after="0"/>
              <w:jc w:val="center"/>
              <w:rPr>
                <w:rFonts w:ascii="Arial" w:hAnsi="Arial" w:cs="Arial"/>
                <w:sz w:val="18"/>
                <w:szCs w:val="18"/>
                <w:lang w:val="es-MX"/>
              </w:rPr>
            </w:pPr>
            <w:r w:rsidRPr="00B54B9A">
              <w:rPr>
                <w:rFonts w:ascii="Arial" w:hAnsi="Arial" w:cs="Arial"/>
                <w:sz w:val="18"/>
                <w:szCs w:val="18"/>
                <w:lang w:val="es-MX"/>
              </w:rPr>
              <w:t>a través de la página web institucional</w:t>
            </w:r>
          </w:p>
          <w:p w14:paraId="40AC40AC" w14:textId="530E8ED8" w:rsidR="00BC7B85" w:rsidRPr="00B54B9A" w:rsidRDefault="006F4568" w:rsidP="00927FED">
            <w:pPr>
              <w:spacing w:after="0"/>
              <w:jc w:val="center"/>
              <w:rPr>
                <w:rFonts w:ascii="Arial" w:hAnsi="Arial" w:cs="Arial"/>
                <w:sz w:val="18"/>
                <w:szCs w:val="18"/>
                <w:lang w:val="es-MX"/>
              </w:rPr>
            </w:pPr>
            <w:hyperlink r:id="rId24" w:history="1">
              <w:r w:rsidR="00BC7B85" w:rsidRPr="00B54B9A">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14:paraId="1C0A70FB" w14:textId="77777777" w:rsidR="00BC7B85" w:rsidRPr="00B54B9A" w:rsidRDefault="00BC7B85" w:rsidP="00927FED">
            <w:pPr>
              <w:spacing w:after="0"/>
              <w:jc w:val="center"/>
              <w:rPr>
                <w:rFonts w:ascii="Arial" w:hAnsi="Arial" w:cs="Arial"/>
                <w:color w:val="000000" w:themeColor="text1"/>
                <w:sz w:val="18"/>
                <w:szCs w:val="18"/>
                <w:lang w:val="es-MX"/>
              </w:rPr>
            </w:pPr>
            <w:r w:rsidRPr="00B54B9A">
              <w:rPr>
                <w:rFonts w:ascii="Arial" w:hAnsi="Arial" w:cs="Arial"/>
                <w:color w:val="000000" w:themeColor="text1"/>
                <w:sz w:val="18"/>
                <w:szCs w:val="18"/>
                <w:lang w:val="es-MX"/>
              </w:rPr>
              <w:t xml:space="preserve">SGGI-GCTIC-URRHH </w:t>
            </w:r>
          </w:p>
          <w:p w14:paraId="2B39D204" w14:textId="708AE89B" w:rsidR="00BC7B85" w:rsidRPr="00B54B9A" w:rsidRDefault="00BC7B85" w:rsidP="00927FED">
            <w:pPr>
              <w:spacing w:after="0"/>
              <w:jc w:val="center"/>
              <w:rPr>
                <w:rFonts w:ascii="Arial" w:hAnsi="Arial" w:cs="Arial"/>
                <w:sz w:val="18"/>
                <w:szCs w:val="18"/>
                <w:lang w:val="es-MX"/>
              </w:rPr>
            </w:pPr>
          </w:p>
        </w:tc>
      </w:tr>
      <w:tr w:rsidR="00BC7B85" w:rsidRPr="00B54B9A" w14:paraId="4F426D3D" w14:textId="77777777" w:rsidTr="001B2D16">
        <w:trPr>
          <w:trHeight w:val="473"/>
        </w:trPr>
        <w:tc>
          <w:tcPr>
            <w:tcW w:w="567" w:type="dxa"/>
            <w:shd w:val="clear" w:color="auto" w:fill="auto"/>
            <w:vAlign w:val="center"/>
          </w:tcPr>
          <w:p w14:paraId="3746F3ED" w14:textId="35DCD677" w:rsidR="00BC7B85" w:rsidRPr="00B54B9A" w:rsidRDefault="00BC7B85" w:rsidP="00927FED">
            <w:pPr>
              <w:spacing w:after="0"/>
              <w:jc w:val="center"/>
              <w:rPr>
                <w:rFonts w:ascii="Arial" w:hAnsi="Arial" w:cs="Arial"/>
                <w:sz w:val="18"/>
                <w:szCs w:val="18"/>
                <w:lang w:val="es-MX"/>
              </w:rPr>
            </w:pPr>
            <w:r w:rsidRPr="00B54B9A">
              <w:rPr>
                <w:rFonts w:ascii="Arial" w:hAnsi="Arial" w:cs="Arial"/>
                <w:color w:val="000000" w:themeColor="text1"/>
                <w:sz w:val="18"/>
                <w:szCs w:val="18"/>
                <w:lang w:val="es-MX"/>
              </w:rPr>
              <w:t>9</w:t>
            </w:r>
          </w:p>
        </w:tc>
        <w:tc>
          <w:tcPr>
            <w:tcW w:w="2809" w:type="dxa"/>
            <w:vAlign w:val="center"/>
          </w:tcPr>
          <w:p w14:paraId="7E3883BF" w14:textId="77777777" w:rsidR="00BC7B85" w:rsidRPr="00B54B9A" w:rsidRDefault="00BC7B85" w:rsidP="00927FED">
            <w:pPr>
              <w:autoSpaceDE w:val="0"/>
              <w:autoSpaceDN w:val="0"/>
              <w:adjustRightInd w:val="0"/>
              <w:spacing w:after="0"/>
              <w:jc w:val="both"/>
              <w:rPr>
                <w:rFonts w:ascii="Arial" w:hAnsi="Arial" w:cs="Arial"/>
                <w:b/>
                <w:sz w:val="18"/>
                <w:szCs w:val="18"/>
                <w:u w:val="single"/>
                <w:lang w:val="es-MX"/>
              </w:rPr>
            </w:pPr>
            <w:r w:rsidRPr="00B54B9A">
              <w:rPr>
                <w:rFonts w:ascii="Arial" w:hAnsi="Arial" w:cs="Arial"/>
                <w:b/>
                <w:sz w:val="18"/>
                <w:szCs w:val="18"/>
                <w:u w:val="single"/>
                <w:lang w:val="es-MX"/>
              </w:rPr>
              <w:t>Postulación vía electrónica:</w:t>
            </w:r>
          </w:p>
          <w:p w14:paraId="3DB527FB" w14:textId="59233696" w:rsidR="00BC7B85" w:rsidRPr="00B54B9A" w:rsidRDefault="00BC7B85" w:rsidP="00927FED">
            <w:pPr>
              <w:spacing w:after="0"/>
              <w:jc w:val="both"/>
              <w:rPr>
                <w:rFonts w:ascii="Arial" w:hAnsi="Arial" w:cs="Arial"/>
                <w:b/>
                <w:sz w:val="18"/>
                <w:szCs w:val="18"/>
                <w:lang w:val="es-MX"/>
              </w:rPr>
            </w:pPr>
            <w:r w:rsidRPr="00B54B9A">
              <w:rPr>
                <w:rFonts w:ascii="Arial" w:hAnsi="Arial" w:cs="Arial"/>
                <w:sz w:val="18"/>
                <w:szCs w:val="18"/>
                <w:lang w:val="es-MX"/>
              </w:rPr>
              <w:t xml:space="preserve">Presentación de Formatos N° 01, 02, 03, 04 de corresponder y 05 (registrados vía SISEP) y el CV descriptivo y documentado, a la plataforma virtual. </w:t>
            </w:r>
            <w:r w:rsidRPr="00B54B9A">
              <w:rPr>
                <w:rFonts w:ascii="Arial" w:hAnsi="Arial" w:cs="Arial"/>
                <w:sz w:val="18"/>
                <w:szCs w:val="18"/>
                <w:u w:val="single"/>
                <w:lang w:val="es-MX"/>
              </w:rPr>
              <w:t>http://aulavirtual.essalud.gob.pe/moodle/login/index.php.</w:t>
            </w:r>
          </w:p>
        </w:tc>
        <w:tc>
          <w:tcPr>
            <w:tcW w:w="3544" w:type="dxa"/>
            <w:shd w:val="clear" w:color="auto" w:fill="auto"/>
            <w:vAlign w:val="center"/>
          </w:tcPr>
          <w:p w14:paraId="7F73C44D" w14:textId="773BBE82" w:rsidR="00BC7B85" w:rsidRPr="00B54B9A" w:rsidRDefault="00BC7B85" w:rsidP="00BC7B85">
            <w:pPr>
              <w:spacing w:line="276" w:lineRule="auto"/>
              <w:jc w:val="center"/>
              <w:rPr>
                <w:rFonts w:ascii="Arial" w:hAnsi="Arial" w:cs="Arial"/>
                <w:color w:val="000000" w:themeColor="text1"/>
                <w:sz w:val="18"/>
                <w:szCs w:val="18"/>
                <w:lang w:eastAsia="es-ES"/>
              </w:rPr>
            </w:pPr>
            <w:r w:rsidRPr="00B54B9A">
              <w:rPr>
                <w:rFonts w:ascii="Arial" w:eastAsia="Calibri" w:hAnsi="Arial" w:cs="Arial"/>
                <w:color w:val="000000" w:themeColor="text1"/>
                <w:sz w:val="18"/>
                <w:szCs w:val="18"/>
                <w:lang w:eastAsia="es-ES"/>
              </w:rPr>
              <w:t xml:space="preserve">El </w:t>
            </w:r>
            <w:r w:rsidR="007D1A01" w:rsidRPr="00B54B9A">
              <w:rPr>
                <w:rFonts w:ascii="Arial" w:eastAsia="Calibri" w:hAnsi="Arial" w:cs="Arial"/>
                <w:color w:val="000000" w:themeColor="text1"/>
                <w:sz w:val="18"/>
                <w:szCs w:val="18"/>
                <w:lang w:eastAsia="es-ES"/>
              </w:rPr>
              <w:t>11</w:t>
            </w:r>
            <w:r w:rsidRPr="00B54B9A">
              <w:rPr>
                <w:rFonts w:ascii="Arial" w:eastAsia="Calibri" w:hAnsi="Arial" w:cs="Arial"/>
                <w:color w:val="000000" w:themeColor="text1"/>
                <w:sz w:val="18"/>
                <w:szCs w:val="18"/>
                <w:lang w:eastAsia="es-ES"/>
              </w:rPr>
              <w:t xml:space="preserve"> de abril del 2023</w:t>
            </w:r>
          </w:p>
          <w:p w14:paraId="173EAE71" w14:textId="77777777" w:rsidR="00BC7B85" w:rsidRPr="00B54B9A" w:rsidRDefault="00BC7B85" w:rsidP="00BC7B85">
            <w:pPr>
              <w:jc w:val="center"/>
              <w:rPr>
                <w:rFonts w:ascii="Arial" w:hAnsi="Arial" w:cs="Arial"/>
                <w:b/>
                <w:color w:val="000000" w:themeColor="text1"/>
                <w:sz w:val="18"/>
                <w:szCs w:val="18"/>
                <w:u w:val="single"/>
                <w:lang w:eastAsia="es-ES"/>
              </w:rPr>
            </w:pPr>
            <w:r w:rsidRPr="00B54B9A">
              <w:rPr>
                <w:rFonts w:ascii="Arial" w:hAnsi="Arial" w:cs="Arial"/>
                <w:b/>
                <w:color w:val="000000" w:themeColor="text1"/>
                <w:sz w:val="18"/>
                <w:szCs w:val="18"/>
                <w:u w:val="single"/>
                <w:lang w:eastAsia="es-ES"/>
              </w:rPr>
              <w:t>(hasta las 20:00 horas)</w:t>
            </w:r>
          </w:p>
          <w:p w14:paraId="456102DA" w14:textId="36F2109A" w:rsidR="00BC7B85" w:rsidRPr="00B54B9A" w:rsidRDefault="00BC7B85" w:rsidP="00BC7B85">
            <w:pPr>
              <w:jc w:val="center"/>
              <w:rPr>
                <w:rFonts w:ascii="Arial" w:hAnsi="Arial" w:cs="Arial"/>
                <w:sz w:val="18"/>
                <w:szCs w:val="18"/>
                <w:lang w:val="es-MX"/>
              </w:rPr>
            </w:pPr>
          </w:p>
        </w:tc>
        <w:tc>
          <w:tcPr>
            <w:tcW w:w="1868" w:type="dxa"/>
            <w:shd w:val="clear" w:color="auto" w:fill="auto"/>
            <w:vAlign w:val="center"/>
          </w:tcPr>
          <w:p w14:paraId="35B72CE7" w14:textId="37521A0A" w:rsidR="00BC7B85" w:rsidRPr="00B54B9A" w:rsidRDefault="00BC7B85" w:rsidP="00BC7B85">
            <w:pPr>
              <w:jc w:val="center"/>
              <w:rPr>
                <w:rFonts w:ascii="Arial" w:hAnsi="Arial" w:cs="Arial"/>
                <w:sz w:val="18"/>
                <w:szCs w:val="18"/>
                <w:lang w:val="es-MX"/>
              </w:rPr>
            </w:pPr>
            <w:r w:rsidRPr="00B54B9A">
              <w:rPr>
                <w:rFonts w:ascii="Arial" w:hAnsi="Arial" w:cs="Arial"/>
                <w:color w:val="000000" w:themeColor="text1"/>
                <w:sz w:val="18"/>
                <w:szCs w:val="18"/>
                <w:lang w:val="es-MX"/>
              </w:rPr>
              <w:t>URRHH</w:t>
            </w:r>
          </w:p>
        </w:tc>
      </w:tr>
      <w:tr w:rsidR="00BC7B85" w:rsidRPr="00B54B9A" w14:paraId="5FFEDABF" w14:textId="77777777" w:rsidTr="00B54B9A">
        <w:trPr>
          <w:trHeight w:val="834"/>
        </w:trPr>
        <w:tc>
          <w:tcPr>
            <w:tcW w:w="567" w:type="dxa"/>
            <w:shd w:val="clear" w:color="auto" w:fill="auto"/>
            <w:vAlign w:val="center"/>
          </w:tcPr>
          <w:p w14:paraId="42659666" w14:textId="77777777" w:rsidR="00BC7B85" w:rsidRPr="00B54B9A" w:rsidRDefault="00BC7B85" w:rsidP="00927FED">
            <w:pPr>
              <w:spacing w:after="0"/>
              <w:jc w:val="center"/>
              <w:rPr>
                <w:rFonts w:ascii="Arial" w:hAnsi="Arial" w:cs="Arial"/>
                <w:sz w:val="18"/>
                <w:szCs w:val="18"/>
                <w:lang w:val="es-MX"/>
              </w:rPr>
            </w:pPr>
            <w:r w:rsidRPr="00B54B9A">
              <w:rPr>
                <w:rFonts w:ascii="Arial" w:hAnsi="Arial" w:cs="Arial"/>
                <w:sz w:val="18"/>
                <w:szCs w:val="18"/>
                <w:lang w:val="es-MX"/>
              </w:rPr>
              <w:lastRenderedPageBreak/>
              <w:t>10</w:t>
            </w:r>
          </w:p>
        </w:tc>
        <w:tc>
          <w:tcPr>
            <w:tcW w:w="2809" w:type="dxa"/>
            <w:vAlign w:val="center"/>
          </w:tcPr>
          <w:p w14:paraId="4E47ADB5" w14:textId="288864A6" w:rsidR="00BC7B85" w:rsidRPr="00B54B9A" w:rsidRDefault="00BC7B85" w:rsidP="004C7EBD">
            <w:pPr>
              <w:spacing w:after="0"/>
              <w:jc w:val="both"/>
              <w:rPr>
                <w:rFonts w:ascii="Arial" w:hAnsi="Arial" w:cs="Arial"/>
                <w:sz w:val="18"/>
                <w:szCs w:val="18"/>
                <w:lang w:val="es-MX"/>
              </w:rPr>
            </w:pPr>
            <w:r w:rsidRPr="00B54B9A">
              <w:rPr>
                <w:rFonts w:ascii="Arial" w:hAnsi="Arial" w:cs="Arial"/>
                <w:b/>
                <w:color w:val="000000" w:themeColor="text1"/>
                <w:sz w:val="18"/>
                <w:szCs w:val="18"/>
                <w:lang w:val="es-MX"/>
              </w:rPr>
              <w:t>Evaluación Curricular</w:t>
            </w:r>
            <w:r w:rsidRPr="00B54B9A">
              <w:rPr>
                <w:rFonts w:ascii="Arial" w:hAnsi="Arial" w:cs="Arial"/>
                <w:color w:val="000000" w:themeColor="text1"/>
                <w:sz w:val="18"/>
                <w:szCs w:val="18"/>
                <w:lang w:val="es-MX"/>
              </w:rPr>
              <w:t xml:space="preserve">                                    (C.V descriptivo, documentado y formatos requeridos)</w:t>
            </w:r>
          </w:p>
        </w:tc>
        <w:tc>
          <w:tcPr>
            <w:tcW w:w="3544" w:type="dxa"/>
            <w:shd w:val="clear" w:color="auto" w:fill="auto"/>
            <w:vAlign w:val="center"/>
          </w:tcPr>
          <w:p w14:paraId="318FBBA6" w14:textId="00AC0B87" w:rsidR="00BC7B85" w:rsidRPr="00B54B9A" w:rsidRDefault="00927FED" w:rsidP="004C7EBD">
            <w:pPr>
              <w:spacing w:after="0"/>
              <w:jc w:val="center"/>
              <w:rPr>
                <w:rFonts w:ascii="Arial" w:hAnsi="Arial" w:cs="Arial"/>
                <w:color w:val="000000" w:themeColor="text1"/>
                <w:sz w:val="18"/>
                <w:szCs w:val="18"/>
                <w:lang w:val="es-MX"/>
              </w:rPr>
            </w:pPr>
            <w:r>
              <w:rPr>
                <w:rFonts w:ascii="Arial" w:hAnsi="Arial" w:cs="Arial"/>
                <w:color w:val="000000" w:themeColor="text1"/>
                <w:sz w:val="18"/>
                <w:szCs w:val="18"/>
                <w:lang w:val="es-MX"/>
              </w:rPr>
              <w:t xml:space="preserve"> </w:t>
            </w:r>
            <w:r w:rsidR="00BC7B85" w:rsidRPr="00B54B9A">
              <w:rPr>
                <w:rFonts w:ascii="Arial" w:hAnsi="Arial" w:cs="Arial"/>
                <w:color w:val="000000" w:themeColor="text1"/>
                <w:sz w:val="18"/>
                <w:szCs w:val="18"/>
                <w:lang w:val="es-MX"/>
              </w:rPr>
              <w:t xml:space="preserve">A partir del </w:t>
            </w:r>
            <w:r w:rsidR="007D1A01" w:rsidRPr="00B54B9A">
              <w:rPr>
                <w:rFonts w:ascii="Arial" w:hAnsi="Arial" w:cs="Arial"/>
                <w:color w:val="000000" w:themeColor="text1"/>
                <w:sz w:val="18"/>
                <w:szCs w:val="18"/>
                <w:lang w:val="es-MX"/>
              </w:rPr>
              <w:t>1</w:t>
            </w:r>
            <w:r w:rsidR="007C645E" w:rsidRPr="00B54B9A">
              <w:rPr>
                <w:rFonts w:ascii="Arial" w:hAnsi="Arial" w:cs="Arial"/>
                <w:color w:val="000000" w:themeColor="text1"/>
                <w:sz w:val="18"/>
                <w:szCs w:val="18"/>
                <w:lang w:val="es-MX"/>
              </w:rPr>
              <w:t>2</w:t>
            </w:r>
            <w:r w:rsidR="00BC7B85" w:rsidRPr="00B54B9A">
              <w:rPr>
                <w:rFonts w:ascii="Arial" w:hAnsi="Arial" w:cs="Arial"/>
                <w:color w:val="000000" w:themeColor="text1"/>
                <w:sz w:val="18"/>
                <w:szCs w:val="18"/>
                <w:lang w:val="es-MX"/>
              </w:rPr>
              <w:t xml:space="preserve"> de abril del 2023</w:t>
            </w:r>
          </w:p>
          <w:p w14:paraId="2EDFCCC0" w14:textId="138A0934" w:rsidR="00BC7B85" w:rsidRPr="00B54B9A" w:rsidRDefault="00BC7B85" w:rsidP="004C7EBD">
            <w:pPr>
              <w:spacing w:after="0" w:line="276" w:lineRule="auto"/>
              <w:jc w:val="center"/>
              <w:rPr>
                <w:rFonts w:ascii="Arial" w:hAnsi="Arial" w:cs="Arial"/>
                <w:sz w:val="18"/>
                <w:szCs w:val="18"/>
                <w:lang w:eastAsia="es-ES"/>
              </w:rPr>
            </w:pPr>
          </w:p>
        </w:tc>
        <w:tc>
          <w:tcPr>
            <w:tcW w:w="1868" w:type="dxa"/>
            <w:shd w:val="clear" w:color="auto" w:fill="auto"/>
            <w:vAlign w:val="center"/>
          </w:tcPr>
          <w:p w14:paraId="5ABEACFA" w14:textId="77777777" w:rsidR="00BC7B85" w:rsidRPr="00B54B9A" w:rsidRDefault="00BC7B85" w:rsidP="004C7EBD">
            <w:pPr>
              <w:spacing w:after="0"/>
              <w:jc w:val="center"/>
              <w:rPr>
                <w:rFonts w:ascii="Arial" w:hAnsi="Arial" w:cs="Arial"/>
                <w:sz w:val="18"/>
                <w:szCs w:val="18"/>
                <w:lang w:val="es-MX"/>
              </w:rPr>
            </w:pPr>
            <w:r w:rsidRPr="00B54B9A">
              <w:rPr>
                <w:rFonts w:ascii="Arial" w:hAnsi="Arial" w:cs="Arial"/>
                <w:sz w:val="18"/>
                <w:szCs w:val="18"/>
                <w:lang w:val="es-MX"/>
              </w:rPr>
              <w:t>ORRHH</w:t>
            </w:r>
          </w:p>
        </w:tc>
      </w:tr>
      <w:tr w:rsidR="00BC7B85" w:rsidRPr="00B54B9A" w14:paraId="4BF1D4B3" w14:textId="77777777" w:rsidTr="001B2D16">
        <w:trPr>
          <w:trHeight w:val="473"/>
        </w:trPr>
        <w:tc>
          <w:tcPr>
            <w:tcW w:w="567" w:type="dxa"/>
            <w:shd w:val="clear" w:color="auto" w:fill="auto"/>
            <w:vAlign w:val="center"/>
          </w:tcPr>
          <w:p w14:paraId="4F1AA8C1" w14:textId="3A4EEB77" w:rsidR="00BC7B85" w:rsidRPr="00B54B9A" w:rsidRDefault="00927FED" w:rsidP="00BC7B85">
            <w:pPr>
              <w:rPr>
                <w:rFonts w:ascii="Arial" w:hAnsi="Arial" w:cs="Arial"/>
                <w:sz w:val="18"/>
                <w:szCs w:val="18"/>
                <w:lang w:val="es-MX"/>
              </w:rPr>
            </w:pPr>
            <w:r>
              <w:rPr>
                <w:rFonts w:ascii="Arial" w:hAnsi="Arial" w:cs="Arial"/>
                <w:sz w:val="18"/>
                <w:szCs w:val="18"/>
                <w:lang w:val="es-MX"/>
              </w:rPr>
              <w:t xml:space="preserve"> </w:t>
            </w:r>
            <w:r w:rsidR="00BC7B85" w:rsidRPr="00B54B9A">
              <w:rPr>
                <w:rFonts w:ascii="Arial" w:hAnsi="Arial" w:cs="Arial"/>
                <w:sz w:val="18"/>
                <w:szCs w:val="18"/>
                <w:lang w:val="es-MX"/>
              </w:rPr>
              <w:t>11</w:t>
            </w:r>
          </w:p>
        </w:tc>
        <w:tc>
          <w:tcPr>
            <w:tcW w:w="2809" w:type="dxa"/>
            <w:vAlign w:val="center"/>
          </w:tcPr>
          <w:p w14:paraId="4CC8C602" w14:textId="6C3B6C3A" w:rsidR="00BC7B85" w:rsidRPr="00B54B9A" w:rsidRDefault="00BC7B85" w:rsidP="004C7EBD">
            <w:pPr>
              <w:spacing w:after="0"/>
              <w:jc w:val="both"/>
              <w:rPr>
                <w:rFonts w:ascii="Arial" w:hAnsi="Arial" w:cs="Arial"/>
                <w:sz w:val="18"/>
                <w:szCs w:val="18"/>
                <w:lang w:val="es-MX"/>
              </w:rPr>
            </w:pPr>
            <w:r w:rsidRPr="00B54B9A">
              <w:rPr>
                <w:rFonts w:ascii="Arial" w:hAnsi="Arial" w:cs="Arial"/>
                <w:b/>
                <w:bCs/>
                <w:color w:val="000000" w:themeColor="text1"/>
                <w:sz w:val="18"/>
                <w:szCs w:val="18"/>
                <w:lang w:val="es-MX"/>
              </w:rPr>
              <w:t>Publicación de Resultados de Evaluación Curricular</w:t>
            </w:r>
          </w:p>
        </w:tc>
        <w:tc>
          <w:tcPr>
            <w:tcW w:w="3544" w:type="dxa"/>
            <w:shd w:val="clear" w:color="auto" w:fill="auto"/>
            <w:vAlign w:val="center"/>
          </w:tcPr>
          <w:p w14:paraId="3EB3EE2C" w14:textId="593F8428" w:rsidR="00BC7B85" w:rsidRPr="00B54B9A" w:rsidRDefault="00BC7B85" w:rsidP="004C7EBD">
            <w:pPr>
              <w:spacing w:after="0"/>
              <w:jc w:val="center"/>
              <w:rPr>
                <w:rFonts w:ascii="Arial" w:hAnsi="Arial" w:cs="Arial"/>
                <w:color w:val="000000" w:themeColor="text1"/>
                <w:sz w:val="18"/>
                <w:szCs w:val="18"/>
                <w:lang w:val="es-MX"/>
              </w:rPr>
            </w:pPr>
            <w:r w:rsidRPr="00B54B9A">
              <w:rPr>
                <w:rFonts w:ascii="Arial" w:eastAsia="Calibri" w:hAnsi="Arial" w:cs="Arial"/>
                <w:color w:val="000000" w:themeColor="text1"/>
                <w:sz w:val="18"/>
                <w:szCs w:val="18"/>
                <w:lang w:eastAsia="es-ES"/>
              </w:rPr>
              <w:t>El 1</w:t>
            </w:r>
            <w:r w:rsidR="007D1A01" w:rsidRPr="00B54B9A">
              <w:rPr>
                <w:rFonts w:ascii="Arial" w:eastAsia="Calibri" w:hAnsi="Arial" w:cs="Arial"/>
                <w:color w:val="000000" w:themeColor="text1"/>
                <w:sz w:val="18"/>
                <w:szCs w:val="18"/>
                <w:lang w:eastAsia="es-ES"/>
              </w:rPr>
              <w:t>2</w:t>
            </w:r>
            <w:r w:rsidRPr="00B54B9A">
              <w:rPr>
                <w:rFonts w:ascii="Arial" w:eastAsia="Calibri" w:hAnsi="Arial" w:cs="Arial"/>
                <w:color w:val="000000" w:themeColor="text1"/>
                <w:sz w:val="18"/>
                <w:szCs w:val="18"/>
                <w:lang w:eastAsia="es-ES"/>
              </w:rPr>
              <w:t xml:space="preserve"> de abril del 2023</w:t>
            </w:r>
          </w:p>
          <w:p w14:paraId="17C4E6A1" w14:textId="77777777" w:rsidR="00BC7B85" w:rsidRPr="00B54B9A" w:rsidRDefault="00BC7B85" w:rsidP="004C7EBD">
            <w:pPr>
              <w:spacing w:after="0"/>
              <w:jc w:val="center"/>
              <w:rPr>
                <w:rFonts w:ascii="Arial" w:hAnsi="Arial" w:cs="Arial"/>
                <w:color w:val="000000" w:themeColor="text1"/>
                <w:sz w:val="18"/>
                <w:szCs w:val="18"/>
                <w:lang w:val="es-MX"/>
              </w:rPr>
            </w:pPr>
            <w:r w:rsidRPr="00B54B9A">
              <w:rPr>
                <w:rFonts w:ascii="Arial" w:hAnsi="Arial" w:cs="Arial"/>
                <w:color w:val="000000" w:themeColor="text1"/>
                <w:sz w:val="18"/>
                <w:szCs w:val="18"/>
                <w:lang w:val="es-MX"/>
              </w:rPr>
              <w:t>a partir de las 16:00 horas</w:t>
            </w:r>
          </w:p>
          <w:p w14:paraId="750871C9" w14:textId="77D05D64" w:rsidR="00BC7B85" w:rsidRPr="00B54B9A" w:rsidRDefault="00BC7B85" w:rsidP="004C7EBD">
            <w:pPr>
              <w:spacing w:after="0"/>
              <w:jc w:val="center"/>
              <w:rPr>
                <w:rFonts w:ascii="Arial" w:hAnsi="Arial" w:cs="Arial"/>
                <w:sz w:val="18"/>
                <w:szCs w:val="18"/>
                <w:lang w:val="es-MX"/>
              </w:rPr>
            </w:pPr>
            <w:r w:rsidRPr="00B54B9A">
              <w:rPr>
                <w:rFonts w:ascii="Arial" w:hAnsi="Arial" w:cs="Arial"/>
                <w:sz w:val="18"/>
                <w:szCs w:val="18"/>
                <w:lang w:val="es-MX"/>
              </w:rPr>
              <w:t>a través de la página web institucional</w:t>
            </w:r>
            <w:r w:rsidRPr="00B54B9A">
              <w:rPr>
                <w:rStyle w:val="Hipervnculo"/>
                <w:rFonts w:ascii="Arial" w:hAnsi="Arial" w:cs="Arial"/>
                <w:sz w:val="18"/>
                <w:szCs w:val="18"/>
              </w:rPr>
              <w:t xml:space="preserve"> </w:t>
            </w:r>
            <w:hyperlink r:id="rId25" w:history="1">
              <w:r w:rsidRPr="00B54B9A">
                <w:rPr>
                  <w:rStyle w:val="Hipervnculo"/>
                  <w:rFonts w:ascii="Arial" w:hAnsi="Arial" w:cs="Arial"/>
                  <w:sz w:val="18"/>
                  <w:szCs w:val="18"/>
                </w:rPr>
                <w:t>http://convocatorias.essalud.gob.pe/</w:t>
              </w:r>
            </w:hyperlink>
          </w:p>
        </w:tc>
        <w:tc>
          <w:tcPr>
            <w:tcW w:w="1868" w:type="dxa"/>
            <w:shd w:val="clear" w:color="auto" w:fill="auto"/>
            <w:vAlign w:val="center"/>
          </w:tcPr>
          <w:p w14:paraId="60021BD0" w14:textId="77777777" w:rsidR="00BC7B85" w:rsidRPr="00B54B9A" w:rsidRDefault="00BC7B85" w:rsidP="004C7EBD">
            <w:pPr>
              <w:spacing w:after="0"/>
              <w:jc w:val="center"/>
              <w:rPr>
                <w:rFonts w:ascii="Arial" w:hAnsi="Arial" w:cs="Arial"/>
                <w:sz w:val="18"/>
                <w:szCs w:val="18"/>
                <w:lang w:val="es-MX"/>
              </w:rPr>
            </w:pPr>
            <w:r w:rsidRPr="00B54B9A">
              <w:rPr>
                <w:rFonts w:ascii="Arial" w:hAnsi="Arial" w:cs="Arial"/>
                <w:sz w:val="18"/>
                <w:szCs w:val="18"/>
                <w:lang w:val="es-MX"/>
              </w:rPr>
              <w:t>ORRHH – SGGI- GCTIC</w:t>
            </w:r>
          </w:p>
        </w:tc>
      </w:tr>
      <w:tr w:rsidR="007245F6" w:rsidRPr="00B54B9A" w14:paraId="6CDA7712" w14:textId="77777777" w:rsidTr="001B2D16">
        <w:trPr>
          <w:trHeight w:val="473"/>
        </w:trPr>
        <w:tc>
          <w:tcPr>
            <w:tcW w:w="567" w:type="dxa"/>
            <w:shd w:val="clear" w:color="auto" w:fill="auto"/>
            <w:vAlign w:val="center"/>
          </w:tcPr>
          <w:p w14:paraId="1779C493" w14:textId="0A85B4B9" w:rsidR="007245F6" w:rsidRPr="00B54B9A" w:rsidRDefault="004C7EBD" w:rsidP="00BD102F">
            <w:pPr>
              <w:rPr>
                <w:rFonts w:ascii="Arial" w:hAnsi="Arial" w:cs="Arial"/>
                <w:sz w:val="18"/>
                <w:szCs w:val="18"/>
                <w:highlight w:val="yellow"/>
                <w:lang w:val="es-MX"/>
              </w:rPr>
            </w:pPr>
            <w:r>
              <w:rPr>
                <w:rFonts w:ascii="Arial" w:hAnsi="Arial" w:cs="Arial"/>
                <w:sz w:val="18"/>
                <w:szCs w:val="18"/>
                <w:lang w:val="es-MX"/>
              </w:rPr>
              <w:t xml:space="preserve"> </w:t>
            </w:r>
            <w:r w:rsidR="007245F6" w:rsidRPr="00B54B9A">
              <w:rPr>
                <w:rFonts w:ascii="Arial" w:hAnsi="Arial" w:cs="Arial"/>
                <w:sz w:val="18"/>
                <w:szCs w:val="18"/>
                <w:lang w:val="es-MX"/>
              </w:rPr>
              <w:t>12</w:t>
            </w:r>
          </w:p>
        </w:tc>
        <w:tc>
          <w:tcPr>
            <w:tcW w:w="2809" w:type="dxa"/>
            <w:vAlign w:val="center"/>
          </w:tcPr>
          <w:p w14:paraId="3577044F" w14:textId="77777777" w:rsidR="007245F6" w:rsidRPr="00B54B9A" w:rsidRDefault="007245F6" w:rsidP="00927FED">
            <w:pPr>
              <w:spacing w:after="0"/>
              <w:jc w:val="both"/>
              <w:rPr>
                <w:rFonts w:ascii="Arial" w:hAnsi="Arial" w:cs="Arial"/>
                <w:sz w:val="18"/>
                <w:szCs w:val="18"/>
                <w:highlight w:val="yellow"/>
                <w:lang w:val="es-MX"/>
              </w:rPr>
            </w:pPr>
            <w:r w:rsidRPr="00B54B9A">
              <w:rPr>
                <w:rFonts w:ascii="Arial" w:hAnsi="Arial" w:cs="Arial"/>
                <w:b/>
                <w:sz w:val="18"/>
                <w:szCs w:val="18"/>
                <w:lang w:val="es-MX"/>
              </w:rPr>
              <w:t>Evaluación Motora</w:t>
            </w:r>
          </w:p>
        </w:tc>
        <w:tc>
          <w:tcPr>
            <w:tcW w:w="3544" w:type="dxa"/>
            <w:shd w:val="clear" w:color="auto" w:fill="auto"/>
            <w:vAlign w:val="center"/>
          </w:tcPr>
          <w:p w14:paraId="31ED1A6D" w14:textId="31F6F76F" w:rsidR="007245F6" w:rsidRPr="00B54B9A" w:rsidRDefault="007245F6" w:rsidP="00927FED">
            <w:pPr>
              <w:spacing w:after="0"/>
              <w:jc w:val="center"/>
              <w:rPr>
                <w:rFonts w:ascii="Arial" w:hAnsi="Arial" w:cs="Arial"/>
                <w:sz w:val="18"/>
                <w:szCs w:val="18"/>
                <w:lang w:eastAsia="es-ES"/>
              </w:rPr>
            </w:pPr>
            <w:r w:rsidRPr="00B54B9A">
              <w:rPr>
                <w:rFonts w:ascii="Arial" w:hAnsi="Arial" w:cs="Arial"/>
                <w:sz w:val="18"/>
                <w:szCs w:val="18"/>
                <w:lang w:val="es-MX"/>
              </w:rPr>
              <w:t>1</w:t>
            </w:r>
            <w:r w:rsidR="007D1A01" w:rsidRPr="00B54B9A">
              <w:rPr>
                <w:rFonts w:ascii="Arial" w:hAnsi="Arial" w:cs="Arial"/>
                <w:sz w:val="18"/>
                <w:szCs w:val="18"/>
                <w:lang w:val="es-MX"/>
              </w:rPr>
              <w:t>3</w:t>
            </w:r>
            <w:r w:rsidRPr="00B54B9A">
              <w:rPr>
                <w:rFonts w:ascii="Arial" w:hAnsi="Arial" w:cs="Arial"/>
                <w:sz w:val="18"/>
                <w:szCs w:val="18"/>
                <w:lang w:eastAsia="es-ES"/>
              </w:rPr>
              <w:t xml:space="preserve"> de</w:t>
            </w:r>
            <w:r w:rsidR="00BC7B85" w:rsidRPr="00B54B9A">
              <w:rPr>
                <w:rFonts w:ascii="Arial" w:hAnsi="Arial" w:cs="Arial"/>
                <w:sz w:val="18"/>
                <w:szCs w:val="18"/>
                <w:lang w:eastAsia="es-ES"/>
              </w:rPr>
              <w:t xml:space="preserve"> abril</w:t>
            </w:r>
            <w:r w:rsidRPr="00B54B9A">
              <w:rPr>
                <w:rFonts w:ascii="Arial" w:hAnsi="Arial" w:cs="Arial"/>
                <w:sz w:val="18"/>
                <w:szCs w:val="18"/>
                <w:lang w:eastAsia="es-ES"/>
              </w:rPr>
              <w:t xml:space="preserve"> del 202</w:t>
            </w:r>
            <w:r w:rsidR="00BC7B85" w:rsidRPr="00B54B9A">
              <w:rPr>
                <w:rFonts w:ascii="Arial" w:hAnsi="Arial" w:cs="Arial"/>
                <w:sz w:val="18"/>
                <w:szCs w:val="18"/>
                <w:lang w:eastAsia="es-ES"/>
              </w:rPr>
              <w:t>3</w:t>
            </w:r>
          </w:p>
          <w:p w14:paraId="701B8543" w14:textId="5FF22297" w:rsidR="007245F6" w:rsidRPr="00B54B9A" w:rsidRDefault="007245F6" w:rsidP="00927FED">
            <w:pPr>
              <w:spacing w:after="0"/>
              <w:jc w:val="center"/>
              <w:rPr>
                <w:rFonts w:ascii="Arial" w:hAnsi="Arial" w:cs="Arial"/>
                <w:sz w:val="18"/>
                <w:szCs w:val="18"/>
                <w:highlight w:val="yellow"/>
                <w:lang w:val="es-MX"/>
              </w:rPr>
            </w:pPr>
            <w:r w:rsidRPr="00B54B9A">
              <w:rPr>
                <w:rFonts w:ascii="Arial" w:hAnsi="Arial" w:cs="Arial"/>
                <w:sz w:val="18"/>
                <w:szCs w:val="18"/>
                <w:lang w:val="es-MX"/>
              </w:rPr>
              <w:t>a las 09:</w:t>
            </w:r>
            <w:r w:rsidR="007D1A01" w:rsidRPr="00B54B9A">
              <w:rPr>
                <w:rFonts w:ascii="Arial" w:hAnsi="Arial" w:cs="Arial"/>
                <w:sz w:val="18"/>
                <w:szCs w:val="18"/>
                <w:lang w:val="es-MX"/>
              </w:rPr>
              <w:t>30</w:t>
            </w:r>
            <w:r w:rsidRPr="00B54B9A">
              <w:rPr>
                <w:rFonts w:ascii="Arial" w:hAnsi="Arial" w:cs="Arial"/>
                <w:sz w:val="18"/>
                <w:szCs w:val="18"/>
                <w:lang w:val="es-MX"/>
              </w:rPr>
              <w:t xml:space="preserve"> horas</w:t>
            </w:r>
          </w:p>
        </w:tc>
        <w:tc>
          <w:tcPr>
            <w:tcW w:w="1868" w:type="dxa"/>
            <w:shd w:val="clear" w:color="auto" w:fill="auto"/>
            <w:vAlign w:val="center"/>
          </w:tcPr>
          <w:p w14:paraId="6AD447FC" w14:textId="77777777" w:rsidR="007245F6" w:rsidRPr="00B54B9A" w:rsidRDefault="007245F6" w:rsidP="00927FED">
            <w:pPr>
              <w:spacing w:after="0"/>
              <w:jc w:val="center"/>
              <w:rPr>
                <w:rFonts w:ascii="Arial" w:hAnsi="Arial" w:cs="Arial"/>
                <w:sz w:val="18"/>
                <w:szCs w:val="18"/>
                <w:highlight w:val="yellow"/>
                <w:lang w:val="es-MX"/>
              </w:rPr>
            </w:pPr>
            <w:r w:rsidRPr="00B54B9A">
              <w:rPr>
                <w:rFonts w:ascii="Arial" w:hAnsi="Arial" w:cs="Arial"/>
                <w:sz w:val="18"/>
                <w:szCs w:val="18"/>
                <w:lang w:val="es-MX"/>
              </w:rPr>
              <w:t>ORRHH</w:t>
            </w:r>
          </w:p>
        </w:tc>
      </w:tr>
      <w:tr w:rsidR="007245F6" w:rsidRPr="00B54B9A" w14:paraId="760CB283" w14:textId="77777777" w:rsidTr="001B2D16">
        <w:trPr>
          <w:trHeight w:val="473"/>
        </w:trPr>
        <w:tc>
          <w:tcPr>
            <w:tcW w:w="567" w:type="dxa"/>
            <w:shd w:val="clear" w:color="auto" w:fill="auto"/>
            <w:vAlign w:val="center"/>
          </w:tcPr>
          <w:p w14:paraId="1416D65E" w14:textId="4672C452" w:rsidR="007245F6" w:rsidRPr="00B54B9A" w:rsidRDefault="004C7EBD" w:rsidP="00BD102F">
            <w:pPr>
              <w:rPr>
                <w:rFonts w:ascii="Arial" w:hAnsi="Arial" w:cs="Arial"/>
                <w:sz w:val="18"/>
                <w:szCs w:val="18"/>
                <w:highlight w:val="yellow"/>
                <w:lang w:val="es-MX"/>
              </w:rPr>
            </w:pPr>
            <w:r>
              <w:rPr>
                <w:rFonts w:ascii="Arial" w:hAnsi="Arial" w:cs="Arial"/>
                <w:sz w:val="18"/>
                <w:szCs w:val="18"/>
                <w:lang w:val="es-MX"/>
              </w:rPr>
              <w:t xml:space="preserve"> </w:t>
            </w:r>
            <w:r w:rsidR="007245F6" w:rsidRPr="00B54B9A">
              <w:rPr>
                <w:rFonts w:ascii="Arial" w:hAnsi="Arial" w:cs="Arial"/>
                <w:sz w:val="18"/>
                <w:szCs w:val="18"/>
                <w:lang w:val="es-MX"/>
              </w:rPr>
              <w:t>13</w:t>
            </w:r>
          </w:p>
        </w:tc>
        <w:tc>
          <w:tcPr>
            <w:tcW w:w="2809" w:type="dxa"/>
            <w:vAlign w:val="center"/>
          </w:tcPr>
          <w:p w14:paraId="4B2A8C1F" w14:textId="77777777" w:rsidR="007245F6" w:rsidRPr="00B54B9A" w:rsidRDefault="007245F6" w:rsidP="00927FED">
            <w:pPr>
              <w:spacing w:after="0"/>
              <w:jc w:val="both"/>
              <w:rPr>
                <w:rFonts w:ascii="Arial" w:hAnsi="Arial" w:cs="Arial"/>
                <w:sz w:val="18"/>
                <w:szCs w:val="18"/>
                <w:highlight w:val="yellow"/>
                <w:lang w:val="es-MX"/>
              </w:rPr>
            </w:pPr>
            <w:r w:rsidRPr="00B54B9A">
              <w:rPr>
                <w:rFonts w:ascii="Arial" w:hAnsi="Arial" w:cs="Arial"/>
                <w:sz w:val="18"/>
                <w:szCs w:val="18"/>
                <w:lang w:val="es-MX"/>
              </w:rPr>
              <w:t>Publicación de Resultados de Evaluación Motora</w:t>
            </w:r>
          </w:p>
        </w:tc>
        <w:tc>
          <w:tcPr>
            <w:tcW w:w="3544" w:type="dxa"/>
            <w:shd w:val="clear" w:color="auto" w:fill="auto"/>
            <w:vAlign w:val="center"/>
          </w:tcPr>
          <w:p w14:paraId="4F0B69AF" w14:textId="325A76F5" w:rsidR="00BC7B85" w:rsidRPr="00B54B9A" w:rsidRDefault="00BC7B85" w:rsidP="00927FED">
            <w:pPr>
              <w:spacing w:after="0"/>
              <w:jc w:val="center"/>
              <w:rPr>
                <w:rFonts w:ascii="Arial" w:hAnsi="Arial" w:cs="Arial"/>
                <w:sz w:val="18"/>
                <w:szCs w:val="18"/>
                <w:lang w:eastAsia="es-ES"/>
              </w:rPr>
            </w:pPr>
            <w:r w:rsidRPr="00B54B9A">
              <w:rPr>
                <w:rFonts w:ascii="Arial" w:hAnsi="Arial" w:cs="Arial"/>
                <w:sz w:val="18"/>
                <w:szCs w:val="18"/>
                <w:lang w:val="es-MX"/>
              </w:rPr>
              <w:t>1</w:t>
            </w:r>
            <w:r w:rsidR="007D1A01" w:rsidRPr="00B54B9A">
              <w:rPr>
                <w:rFonts w:ascii="Arial" w:hAnsi="Arial" w:cs="Arial"/>
                <w:sz w:val="18"/>
                <w:szCs w:val="18"/>
                <w:lang w:val="es-MX"/>
              </w:rPr>
              <w:t>3</w:t>
            </w:r>
            <w:r w:rsidRPr="00B54B9A">
              <w:rPr>
                <w:rFonts w:ascii="Arial" w:hAnsi="Arial" w:cs="Arial"/>
                <w:sz w:val="18"/>
                <w:szCs w:val="18"/>
                <w:lang w:eastAsia="es-ES"/>
              </w:rPr>
              <w:t xml:space="preserve"> de abril del 2023</w:t>
            </w:r>
          </w:p>
          <w:p w14:paraId="693AFAF0" w14:textId="49B7958F" w:rsidR="007245F6" w:rsidRPr="00B54B9A" w:rsidRDefault="007245F6" w:rsidP="00927FED">
            <w:pPr>
              <w:spacing w:after="0"/>
              <w:jc w:val="center"/>
              <w:rPr>
                <w:rFonts w:ascii="Arial" w:hAnsi="Arial" w:cs="Arial"/>
                <w:sz w:val="18"/>
                <w:szCs w:val="18"/>
                <w:lang w:val="es-MX"/>
              </w:rPr>
            </w:pPr>
            <w:r w:rsidRPr="00B54B9A">
              <w:rPr>
                <w:rFonts w:ascii="Arial" w:hAnsi="Arial" w:cs="Arial"/>
                <w:sz w:val="18"/>
                <w:szCs w:val="18"/>
                <w:lang w:val="es-MX"/>
              </w:rPr>
              <w:t xml:space="preserve">a partir de las </w:t>
            </w:r>
            <w:r w:rsidR="007D1A01" w:rsidRPr="00B54B9A">
              <w:rPr>
                <w:rFonts w:ascii="Arial" w:hAnsi="Arial" w:cs="Arial"/>
                <w:sz w:val="18"/>
                <w:szCs w:val="18"/>
                <w:lang w:val="es-MX"/>
              </w:rPr>
              <w:t>16</w:t>
            </w:r>
            <w:r w:rsidRPr="00B54B9A">
              <w:rPr>
                <w:rFonts w:ascii="Arial" w:hAnsi="Arial" w:cs="Arial"/>
                <w:sz w:val="18"/>
                <w:szCs w:val="18"/>
                <w:lang w:val="es-MX"/>
              </w:rPr>
              <w:t xml:space="preserve">:00 horas </w:t>
            </w:r>
          </w:p>
          <w:p w14:paraId="16B9ADE5" w14:textId="77777777" w:rsidR="007245F6" w:rsidRPr="00B54B9A" w:rsidRDefault="007245F6" w:rsidP="00927FED">
            <w:pPr>
              <w:spacing w:after="0"/>
              <w:jc w:val="center"/>
              <w:rPr>
                <w:rFonts w:ascii="Arial" w:hAnsi="Arial" w:cs="Arial"/>
                <w:sz w:val="18"/>
                <w:szCs w:val="18"/>
                <w:highlight w:val="yellow"/>
                <w:lang w:val="es-MX"/>
              </w:rPr>
            </w:pPr>
            <w:r w:rsidRPr="00B54B9A">
              <w:rPr>
                <w:rFonts w:ascii="Arial" w:hAnsi="Arial" w:cs="Arial"/>
                <w:sz w:val="18"/>
                <w:szCs w:val="18"/>
                <w:lang w:val="es-MX"/>
              </w:rPr>
              <w:t>a través de la página web institucional</w:t>
            </w:r>
            <w:r w:rsidRPr="00B54B9A">
              <w:rPr>
                <w:rStyle w:val="Hipervnculo"/>
                <w:rFonts w:ascii="Arial" w:hAnsi="Arial" w:cs="Arial"/>
                <w:sz w:val="18"/>
                <w:szCs w:val="18"/>
              </w:rPr>
              <w:t xml:space="preserve"> </w:t>
            </w:r>
            <w:hyperlink r:id="rId26" w:history="1">
              <w:r w:rsidRPr="00B54B9A">
                <w:rPr>
                  <w:rStyle w:val="Hipervnculo"/>
                  <w:rFonts w:ascii="Arial" w:hAnsi="Arial" w:cs="Arial"/>
                  <w:sz w:val="18"/>
                  <w:szCs w:val="18"/>
                </w:rPr>
                <w:t>http://convocatorias.essalud.gob.pe/</w:t>
              </w:r>
            </w:hyperlink>
          </w:p>
        </w:tc>
        <w:tc>
          <w:tcPr>
            <w:tcW w:w="1868" w:type="dxa"/>
            <w:shd w:val="clear" w:color="auto" w:fill="auto"/>
            <w:vAlign w:val="center"/>
          </w:tcPr>
          <w:p w14:paraId="6C50E276" w14:textId="77777777" w:rsidR="007245F6" w:rsidRPr="00B54B9A" w:rsidRDefault="007245F6" w:rsidP="00BD102F">
            <w:pPr>
              <w:jc w:val="center"/>
              <w:rPr>
                <w:rFonts w:ascii="Arial" w:hAnsi="Arial" w:cs="Arial"/>
                <w:sz w:val="18"/>
                <w:szCs w:val="18"/>
                <w:highlight w:val="yellow"/>
                <w:lang w:val="es-MX"/>
              </w:rPr>
            </w:pPr>
            <w:r w:rsidRPr="00B54B9A">
              <w:rPr>
                <w:rFonts w:ascii="Arial" w:hAnsi="Arial" w:cs="Arial"/>
                <w:sz w:val="18"/>
                <w:szCs w:val="18"/>
                <w:lang w:val="es-MX"/>
              </w:rPr>
              <w:t>ORRHH – SGGI - GCTIC</w:t>
            </w:r>
          </w:p>
        </w:tc>
      </w:tr>
      <w:tr w:rsidR="007245F6" w:rsidRPr="00B54B9A" w14:paraId="44D2B9B2" w14:textId="77777777" w:rsidTr="001B2D16">
        <w:trPr>
          <w:trHeight w:val="473"/>
        </w:trPr>
        <w:tc>
          <w:tcPr>
            <w:tcW w:w="567" w:type="dxa"/>
            <w:shd w:val="clear" w:color="auto" w:fill="auto"/>
            <w:vAlign w:val="center"/>
          </w:tcPr>
          <w:p w14:paraId="60295049" w14:textId="3BE25096" w:rsidR="007245F6" w:rsidRPr="00B54B9A" w:rsidRDefault="004C7EBD" w:rsidP="00BD102F">
            <w:pPr>
              <w:rPr>
                <w:rFonts w:ascii="Arial" w:hAnsi="Arial" w:cs="Arial"/>
                <w:sz w:val="18"/>
                <w:szCs w:val="18"/>
                <w:highlight w:val="yellow"/>
                <w:lang w:val="es-MX"/>
              </w:rPr>
            </w:pPr>
            <w:r>
              <w:rPr>
                <w:rFonts w:ascii="Arial" w:hAnsi="Arial" w:cs="Arial"/>
                <w:sz w:val="18"/>
                <w:szCs w:val="18"/>
                <w:lang w:val="es-MX"/>
              </w:rPr>
              <w:t xml:space="preserve"> </w:t>
            </w:r>
            <w:r w:rsidR="007245F6" w:rsidRPr="00B54B9A">
              <w:rPr>
                <w:rFonts w:ascii="Arial" w:hAnsi="Arial" w:cs="Arial"/>
                <w:sz w:val="18"/>
                <w:szCs w:val="18"/>
                <w:lang w:val="es-MX"/>
              </w:rPr>
              <w:t>14</w:t>
            </w:r>
          </w:p>
        </w:tc>
        <w:tc>
          <w:tcPr>
            <w:tcW w:w="2809" w:type="dxa"/>
            <w:vAlign w:val="center"/>
          </w:tcPr>
          <w:p w14:paraId="2BF9F4BC" w14:textId="77777777" w:rsidR="007245F6" w:rsidRPr="00B54B9A" w:rsidRDefault="007245F6" w:rsidP="00927FED">
            <w:pPr>
              <w:spacing w:after="0"/>
              <w:jc w:val="both"/>
              <w:rPr>
                <w:rFonts w:ascii="Arial" w:hAnsi="Arial" w:cs="Arial"/>
                <w:sz w:val="18"/>
                <w:szCs w:val="18"/>
                <w:highlight w:val="yellow"/>
                <w:lang w:val="es-MX"/>
              </w:rPr>
            </w:pPr>
            <w:r w:rsidRPr="00B54B9A">
              <w:rPr>
                <w:rFonts w:ascii="Arial" w:hAnsi="Arial" w:cs="Arial"/>
                <w:b/>
                <w:sz w:val="18"/>
                <w:szCs w:val="18"/>
                <w:lang w:val="es-MX"/>
              </w:rPr>
              <w:t>Evaluación de Conducción</w:t>
            </w:r>
          </w:p>
        </w:tc>
        <w:tc>
          <w:tcPr>
            <w:tcW w:w="3544" w:type="dxa"/>
            <w:shd w:val="clear" w:color="auto" w:fill="auto"/>
            <w:vAlign w:val="center"/>
          </w:tcPr>
          <w:p w14:paraId="5F9FA1A2" w14:textId="2516BEFC" w:rsidR="00BC7B85" w:rsidRPr="00B54B9A" w:rsidRDefault="00BC7B85" w:rsidP="00927FED">
            <w:pPr>
              <w:spacing w:after="0"/>
              <w:jc w:val="center"/>
              <w:rPr>
                <w:rFonts w:ascii="Arial" w:hAnsi="Arial" w:cs="Arial"/>
                <w:sz w:val="18"/>
                <w:szCs w:val="18"/>
                <w:lang w:eastAsia="es-ES"/>
              </w:rPr>
            </w:pPr>
            <w:r w:rsidRPr="00B54B9A">
              <w:rPr>
                <w:rFonts w:ascii="Arial" w:hAnsi="Arial" w:cs="Arial"/>
                <w:sz w:val="18"/>
                <w:szCs w:val="18"/>
                <w:lang w:val="es-MX"/>
              </w:rPr>
              <w:t>1</w:t>
            </w:r>
            <w:r w:rsidR="007D1A01" w:rsidRPr="00B54B9A">
              <w:rPr>
                <w:rFonts w:ascii="Arial" w:hAnsi="Arial" w:cs="Arial"/>
                <w:sz w:val="18"/>
                <w:szCs w:val="18"/>
                <w:lang w:val="es-MX"/>
              </w:rPr>
              <w:t>4</w:t>
            </w:r>
            <w:r w:rsidRPr="00B54B9A">
              <w:rPr>
                <w:rFonts w:ascii="Arial" w:hAnsi="Arial" w:cs="Arial"/>
                <w:sz w:val="18"/>
                <w:szCs w:val="18"/>
                <w:lang w:eastAsia="es-ES"/>
              </w:rPr>
              <w:t xml:space="preserve"> de abril del 2023</w:t>
            </w:r>
          </w:p>
          <w:p w14:paraId="2AAC84A0" w14:textId="2FB21D3B" w:rsidR="007245F6" w:rsidRPr="00B54B9A" w:rsidRDefault="007245F6" w:rsidP="00927FED">
            <w:pPr>
              <w:spacing w:after="0"/>
              <w:jc w:val="center"/>
              <w:rPr>
                <w:rFonts w:ascii="Arial" w:hAnsi="Arial" w:cs="Arial"/>
                <w:sz w:val="18"/>
                <w:szCs w:val="18"/>
                <w:highlight w:val="yellow"/>
                <w:lang w:val="es-MX"/>
              </w:rPr>
            </w:pPr>
            <w:r w:rsidRPr="00B54B9A">
              <w:rPr>
                <w:rFonts w:ascii="Arial" w:hAnsi="Arial" w:cs="Arial"/>
                <w:sz w:val="18"/>
                <w:szCs w:val="18"/>
                <w:lang w:val="es-MX"/>
              </w:rPr>
              <w:t xml:space="preserve">a las </w:t>
            </w:r>
            <w:r w:rsidR="007D1A01" w:rsidRPr="00B54B9A">
              <w:rPr>
                <w:rFonts w:ascii="Arial" w:hAnsi="Arial" w:cs="Arial"/>
                <w:sz w:val="18"/>
                <w:szCs w:val="18"/>
                <w:lang w:val="es-MX"/>
              </w:rPr>
              <w:t>09</w:t>
            </w:r>
            <w:r w:rsidRPr="00B54B9A">
              <w:rPr>
                <w:rFonts w:ascii="Arial" w:hAnsi="Arial" w:cs="Arial"/>
                <w:sz w:val="18"/>
                <w:szCs w:val="18"/>
                <w:lang w:val="es-MX"/>
              </w:rPr>
              <w:t>:00 horas</w:t>
            </w:r>
          </w:p>
        </w:tc>
        <w:tc>
          <w:tcPr>
            <w:tcW w:w="1868" w:type="dxa"/>
            <w:shd w:val="clear" w:color="auto" w:fill="auto"/>
            <w:vAlign w:val="center"/>
          </w:tcPr>
          <w:p w14:paraId="3768A6C6" w14:textId="77777777" w:rsidR="007245F6" w:rsidRPr="00B54B9A" w:rsidRDefault="007245F6" w:rsidP="00BD102F">
            <w:pPr>
              <w:jc w:val="center"/>
              <w:rPr>
                <w:rFonts w:ascii="Arial" w:hAnsi="Arial" w:cs="Arial"/>
                <w:sz w:val="18"/>
                <w:szCs w:val="18"/>
                <w:highlight w:val="yellow"/>
                <w:lang w:val="es-MX"/>
              </w:rPr>
            </w:pPr>
            <w:r w:rsidRPr="00B54B9A">
              <w:rPr>
                <w:rFonts w:ascii="Arial" w:hAnsi="Arial" w:cs="Arial"/>
                <w:sz w:val="18"/>
                <w:szCs w:val="18"/>
                <w:lang w:val="es-MX"/>
              </w:rPr>
              <w:t>ORRHH</w:t>
            </w:r>
          </w:p>
        </w:tc>
      </w:tr>
      <w:tr w:rsidR="007245F6" w:rsidRPr="00B54B9A" w14:paraId="619D90E2" w14:textId="77777777" w:rsidTr="001B2D16">
        <w:trPr>
          <w:trHeight w:val="473"/>
        </w:trPr>
        <w:tc>
          <w:tcPr>
            <w:tcW w:w="567" w:type="dxa"/>
            <w:shd w:val="clear" w:color="auto" w:fill="auto"/>
            <w:vAlign w:val="center"/>
          </w:tcPr>
          <w:p w14:paraId="632AAB3E" w14:textId="743A5950" w:rsidR="007245F6" w:rsidRPr="00B54B9A" w:rsidRDefault="004C7EBD" w:rsidP="00BD102F">
            <w:pPr>
              <w:rPr>
                <w:rFonts w:ascii="Arial" w:hAnsi="Arial" w:cs="Arial"/>
                <w:sz w:val="18"/>
                <w:szCs w:val="18"/>
                <w:highlight w:val="yellow"/>
                <w:lang w:val="es-MX"/>
              </w:rPr>
            </w:pPr>
            <w:r>
              <w:rPr>
                <w:rFonts w:ascii="Arial" w:hAnsi="Arial" w:cs="Arial"/>
                <w:sz w:val="18"/>
                <w:szCs w:val="18"/>
                <w:lang w:val="es-MX"/>
              </w:rPr>
              <w:t xml:space="preserve"> </w:t>
            </w:r>
            <w:r w:rsidR="007245F6" w:rsidRPr="00B54B9A">
              <w:rPr>
                <w:rFonts w:ascii="Arial" w:hAnsi="Arial" w:cs="Arial"/>
                <w:sz w:val="18"/>
                <w:szCs w:val="18"/>
                <w:lang w:val="es-MX"/>
              </w:rPr>
              <w:t>15</w:t>
            </w:r>
          </w:p>
        </w:tc>
        <w:tc>
          <w:tcPr>
            <w:tcW w:w="2809" w:type="dxa"/>
            <w:vAlign w:val="center"/>
          </w:tcPr>
          <w:p w14:paraId="76F85199" w14:textId="77777777" w:rsidR="007245F6" w:rsidRPr="00B54B9A" w:rsidRDefault="007245F6" w:rsidP="00927FED">
            <w:pPr>
              <w:spacing w:after="0"/>
              <w:jc w:val="both"/>
              <w:rPr>
                <w:rFonts w:ascii="Arial" w:hAnsi="Arial" w:cs="Arial"/>
                <w:sz w:val="18"/>
                <w:szCs w:val="18"/>
                <w:highlight w:val="yellow"/>
                <w:lang w:val="es-MX"/>
              </w:rPr>
            </w:pPr>
            <w:r w:rsidRPr="00B54B9A">
              <w:rPr>
                <w:rFonts w:ascii="Arial" w:hAnsi="Arial" w:cs="Arial"/>
                <w:sz w:val="18"/>
                <w:szCs w:val="18"/>
                <w:lang w:val="es-MX"/>
              </w:rPr>
              <w:t xml:space="preserve">Publicación de Resultados de Evaluación de Conducción </w:t>
            </w:r>
          </w:p>
        </w:tc>
        <w:tc>
          <w:tcPr>
            <w:tcW w:w="3544" w:type="dxa"/>
            <w:shd w:val="clear" w:color="auto" w:fill="auto"/>
            <w:vAlign w:val="center"/>
          </w:tcPr>
          <w:p w14:paraId="55CD7C87" w14:textId="2D43A0E8" w:rsidR="00BC7B85" w:rsidRPr="00B54B9A" w:rsidRDefault="00BC7B85" w:rsidP="00927FED">
            <w:pPr>
              <w:spacing w:after="0"/>
              <w:jc w:val="center"/>
              <w:rPr>
                <w:rFonts w:ascii="Arial" w:hAnsi="Arial" w:cs="Arial"/>
                <w:sz w:val="18"/>
                <w:szCs w:val="18"/>
                <w:lang w:eastAsia="es-ES"/>
              </w:rPr>
            </w:pPr>
            <w:r w:rsidRPr="00B54B9A">
              <w:rPr>
                <w:rFonts w:ascii="Arial" w:hAnsi="Arial" w:cs="Arial"/>
                <w:sz w:val="18"/>
                <w:szCs w:val="18"/>
                <w:lang w:val="es-MX"/>
              </w:rPr>
              <w:t>1</w:t>
            </w:r>
            <w:r w:rsidR="007D1A01" w:rsidRPr="00B54B9A">
              <w:rPr>
                <w:rFonts w:ascii="Arial" w:hAnsi="Arial" w:cs="Arial"/>
                <w:sz w:val="18"/>
                <w:szCs w:val="18"/>
                <w:lang w:val="es-MX"/>
              </w:rPr>
              <w:t>4</w:t>
            </w:r>
            <w:r w:rsidRPr="00B54B9A">
              <w:rPr>
                <w:rFonts w:ascii="Arial" w:hAnsi="Arial" w:cs="Arial"/>
                <w:sz w:val="18"/>
                <w:szCs w:val="18"/>
                <w:lang w:eastAsia="es-ES"/>
              </w:rPr>
              <w:t xml:space="preserve"> de abril del 2023</w:t>
            </w:r>
          </w:p>
          <w:p w14:paraId="2F5F3FE3" w14:textId="79D0AEC4" w:rsidR="007245F6" w:rsidRPr="00B54B9A" w:rsidRDefault="007245F6" w:rsidP="00927FED">
            <w:pPr>
              <w:spacing w:after="0"/>
              <w:jc w:val="center"/>
              <w:rPr>
                <w:rFonts w:ascii="Arial" w:hAnsi="Arial" w:cs="Arial"/>
                <w:sz w:val="18"/>
                <w:szCs w:val="18"/>
                <w:lang w:val="es-MX"/>
              </w:rPr>
            </w:pPr>
            <w:r w:rsidRPr="00B54B9A">
              <w:rPr>
                <w:rFonts w:ascii="Arial" w:hAnsi="Arial" w:cs="Arial"/>
                <w:sz w:val="18"/>
                <w:szCs w:val="18"/>
                <w:lang w:val="es-MX"/>
              </w:rPr>
              <w:t xml:space="preserve">a partir de las 16:00 horas </w:t>
            </w:r>
          </w:p>
          <w:p w14:paraId="7422B11E" w14:textId="77777777" w:rsidR="007245F6" w:rsidRPr="00B54B9A" w:rsidRDefault="007245F6" w:rsidP="00927FED">
            <w:pPr>
              <w:spacing w:after="0"/>
              <w:jc w:val="center"/>
              <w:rPr>
                <w:rFonts w:ascii="Arial" w:hAnsi="Arial" w:cs="Arial"/>
                <w:sz w:val="18"/>
                <w:szCs w:val="18"/>
                <w:highlight w:val="yellow"/>
                <w:lang w:val="es-MX"/>
              </w:rPr>
            </w:pPr>
            <w:r w:rsidRPr="00B54B9A">
              <w:rPr>
                <w:rFonts w:ascii="Arial" w:hAnsi="Arial" w:cs="Arial"/>
                <w:sz w:val="18"/>
                <w:szCs w:val="18"/>
                <w:lang w:val="es-MX"/>
              </w:rPr>
              <w:t>a través de la página web institucional</w:t>
            </w:r>
            <w:r w:rsidRPr="00B54B9A">
              <w:rPr>
                <w:rStyle w:val="Hipervnculo"/>
                <w:rFonts w:ascii="Arial" w:hAnsi="Arial" w:cs="Arial"/>
                <w:sz w:val="18"/>
                <w:szCs w:val="18"/>
              </w:rPr>
              <w:t xml:space="preserve"> </w:t>
            </w:r>
            <w:hyperlink r:id="rId27" w:history="1">
              <w:r w:rsidRPr="00B54B9A">
                <w:rPr>
                  <w:rStyle w:val="Hipervnculo"/>
                  <w:rFonts w:ascii="Arial" w:hAnsi="Arial" w:cs="Arial"/>
                  <w:sz w:val="18"/>
                  <w:szCs w:val="18"/>
                </w:rPr>
                <w:t>http://convocatorias.essalud.gob.pe/</w:t>
              </w:r>
            </w:hyperlink>
          </w:p>
        </w:tc>
        <w:tc>
          <w:tcPr>
            <w:tcW w:w="1868" w:type="dxa"/>
            <w:shd w:val="clear" w:color="auto" w:fill="auto"/>
            <w:vAlign w:val="center"/>
          </w:tcPr>
          <w:p w14:paraId="71F1BAF1" w14:textId="77777777" w:rsidR="007245F6" w:rsidRPr="00B54B9A" w:rsidRDefault="007245F6" w:rsidP="00927FED">
            <w:pPr>
              <w:spacing w:after="0"/>
              <w:jc w:val="center"/>
              <w:rPr>
                <w:rFonts w:ascii="Arial" w:hAnsi="Arial" w:cs="Arial"/>
                <w:sz w:val="18"/>
                <w:szCs w:val="18"/>
                <w:highlight w:val="yellow"/>
                <w:lang w:val="es-MX"/>
              </w:rPr>
            </w:pPr>
            <w:r w:rsidRPr="00B54B9A">
              <w:rPr>
                <w:rFonts w:ascii="Arial" w:hAnsi="Arial" w:cs="Arial"/>
                <w:sz w:val="18"/>
                <w:szCs w:val="18"/>
                <w:lang w:val="es-MX"/>
              </w:rPr>
              <w:t>ORRHH – SGGI - GCTIC</w:t>
            </w:r>
          </w:p>
        </w:tc>
      </w:tr>
      <w:tr w:rsidR="007245F6" w:rsidRPr="00B54B9A" w14:paraId="27EA6583" w14:textId="77777777" w:rsidTr="001B2D16">
        <w:trPr>
          <w:trHeight w:val="473"/>
        </w:trPr>
        <w:tc>
          <w:tcPr>
            <w:tcW w:w="567" w:type="dxa"/>
            <w:shd w:val="clear" w:color="auto" w:fill="auto"/>
            <w:vAlign w:val="center"/>
          </w:tcPr>
          <w:p w14:paraId="74CC0624" w14:textId="7D81558F" w:rsidR="007245F6" w:rsidRPr="00B54B9A" w:rsidRDefault="004C7EBD" w:rsidP="00BD102F">
            <w:pPr>
              <w:rPr>
                <w:rFonts w:ascii="Arial" w:hAnsi="Arial" w:cs="Arial"/>
                <w:sz w:val="18"/>
                <w:szCs w:val="18"/>
                <w:lang w:val="es-MX"/>
              </w:rPr>
            </w:pPr>
            <w:r>
              <w:rPr>
                <w:rFonts w:ascii="Arial" w:hAnsi="Arial" w:cs="Arial"/>
                <w:sz w:val="18"/>
                <w:szCs w:val="18"/>
                <w:lang w:val="es-MX"/>
              </w:rPr>
              <w:t xml:space="preserve"> </w:t>
            </w:r>
            <w:r w:rsidR="007245F6" w:rsidRPr="00B54B9A">
              <w:rPr>
                <w:rFonts w:ascii="Arial" w:hAnsi="Arial" w:cs="Arial"/>
                <w:sz w:val="18"/>
                <w:szCs w:val="18"/>
                <w:lang w:val="es-MX"/>
              </w:rPr>
              <w:t>16</w:t>
            </w:r>
          </w:p>
        </w:tc>
        <w:tc>
          <w:tcPr>
            <w:tcW w:w="2809" w:type="dxa"/>
            <w:vAlign w:val="center"/>
          </w:tcPr>
          <w:p w14:paraId="52147D53" w14:textId="77777777" w:rsidR="007245F6" w:rsidRPr="00B54B9A" w:rsidRDefault="007245F6" w:rsidP="00927FED">
            <w:pPr>
              <w:spacing w:after="0"/>
              <w:jc w:val="both"/>
              <w:rPr>
                <w:rFonts w:ascii="Arial" w:hAnsi="Arial" w:cs="Arial"/>
                <w:b/>
                <w:bCs/>
                <w:sz w:val="18"/>
                <w:szCs w:val="18"/>
              </w:rPr>
            </w:pPr>
            <w:r w:rsidRPr="00B54B9A">
              <w:rPr>
                <w:rFonts w:ascii="Arial" w:hAnsi="Arial" w:cs="Arial"/>
                <w:b/>
                <w:bCs/>
                <w:sz w:val="18"/>
                <w:szCs w:val="18"/>
                <w:lang w:val="es-MX"/>
              </w:rPr>
              <w:t xml:space="preserve">Prueba de enlace       </w:t>
            </w:r>
            <w:r w:rsidRPr="00B54B9A">
              <w:rPr>
                <w:rFonts w:ascii="Arial" w:hAnsi="Arial" w:cs="Arial"/>
                <w:b/>
                <w:i/>
                <w:iCs/>
                <w:sz w:val="18"/>
                <w:szCs w:val="18"/>
                <w:lang w:val="es-MX"/>
              </w:rPr>
              <w:t>(Plataforma Virtual)</w:t>
            </w:r>
          </w:p>
        </w:tc>
        <w:tc>
          <w:tcPr>
            <w:tcW w:w="3544" w:type="dxa"/>
            <w:shd w:val="clear" w:color="auto" w:fill="auto"/>
            <w:vAlign w:val="center"/>
          </w:tcPr>
          <w:p w14:paraId="1CC3FA3F" w14:textId="3CAC01B1" w:rsidR="001B2D16" w:rsidRPr="00B54B9A" w:rsidRDefault="001B2D16" w:rsidP="00927FED">
            <w:pPr>
              <w:spacing w:after="0"/>
              <w:jc w:val="center"/>
              <w:rPr>
                <w:rFonts w:ascii="Arial" w:hAnsi="Arial" w:cs="Arial"/>
                <w:sz w:val="18"/>
                <w:szCs w:val="18"/>
                <w:lang w:eastAsia="es-ES"/>
              </w:rPr>
            </w:pPr>
            <w:r w:rsidRPr="00B54B9A">
              <w:rPr>
                <w:rFonts w:ascii="Arial" w:hAnsi="Arial" w:cs="Arial"/>
                <w:sz w:val="18"/>
                <w:szCs w:val="18"/>
                <w:lang w:val="es-MX"/>
              </w:rPr>
              <w:t>1</w:t>
            </w:r>
            <w:r w:rsidR="007D1A01" w:rsidRPr="00B54B9A">
              <w:rPr>
                <w:rFonts w:ascii="Arial" w:hAnsi="Arial" w:cs="Arial"/>
                <w:sz w:val="18"/>
                <w:szCs w:val="18"/>
                <w:lang w:val="es-MX"/>
              </w:rPr>
              <w:t>7</w:t>
            </w:r>
            <w:r w:rsidRPr="00B54B9A">
              <w:rPr>
                <w:rFonts w:ascii="Arial" w:hAnsi="Arial" w:cs="Arial"/>
                <w:sz w:val="18"/>
                <w:szCs w:val="18"/>
                <w:lang w:eastAsia="es-ES"/>
              </w:rPr>
              <w:t xml:space="preserve"> de abril del 2023</w:t>
            </w:r>
          </w:p>
          <w:p w14:paraId="0CDEE630" w14:textId="0549B176" w:rsidR="007245F6" w:rsidRPr="00B54B9A" w:rsidRDefault="007245F6" w:rsidP="00927FED">
            <w:pPr>
              <w:spacing w:after="0"/>
              <w:jc w:val="center"/>
              <w:rPr>
                <w:rFonts w:ascii="Arial" w:hAnsi="Arial" w:cs="Arial"/>
                <w:sz w:val="18"/>
                <w:szCs w:val="18"/>
                <w:lang w:val="es-MX"/>
              </w:rPr>
            </w:pPr>
            <w:r w:rsidRPr="00B54B9A">
              <w:rPr>
                <w:rFonts w:ascii="Arial" w:hAnsi="Arial" w:cs="Arial"/>
                <w:sz w:val="18"/>
                <w:szCs w:val="18"/>
                <w:lang w:val="es-MX"/>
              </w:rPr>
              <w:t xml:space="preserve">a las </w:t>
            </w:r>
            <w:r w:rsidR="007D1A01" w:rsidRPr="00B54B9A">
              <w:rPr>
                <w:rFonts w:ascii="Arial" w:hAnsi="Arial" w:cs="Arial"/>
                <w:sz w:val="18"/>
                <w:szCs w:val="18"/>
                <w:lang w:val="es-MX"/>
              </w:rPr>
              <w:t>10</w:t>
            </w:r>
            <w:r w:rsidRPr="00B54B9A">
              <w:rPr>
                <w:rFonts w:ascii="Arial" w:hAnsi="Arial" w:cs="Arial"/>
                <w:sz w:val="18"/>
                <w:szCs w:val="18"/>
                <w:lang w:val="es-MX"/>
              </w:rPr>
              <w:t>:</w:t>
            </w:r>
            <w:r w:rsidR="007D1A01" w:rsidRPr="00B54B9A">
              <w:rPr>
                <w:rFonts w:ascii="Arial" w:hAnsi="Arial" w:cs="Arial"/>
                <w:sz w:val="18"/>
                <w:szCs w:val="18"/>
                <w:lang w:val="es-MX"/>
              </w:rPr>
              <w:t>3</w:t>
            </w:r>
            <w:r w:rsidRPr="00B54B9A">
              <w:rPr>
                <w:rFonts w:ascii="Arial" w:hAnsi="Arial" w:cs="Arial"/>
                <w:sz w:val="18"/>
                <w:szCs w:val="18"/>
                <w:lang w:val="es-MX"/>
              </w:rPr>
              <w:t>0 horas</w:t>
            </w:r>
          </w:p>
        </w:tc>
        <w:tc>
          <w:tcPr>
            <w:tcW w:w="1868" w:type="dxa"/>
            <w:shd w:val="clear" w:color="auto" w:fill="auto"/>
            <w:vAlign w:val="center"/>
          </w:tcPr>
          <w:p w14:paraId="5E316487" w14:textId="77777777" w:rsidR="007245F6" w:rsidRPr="00B54B9A" w:rsidRDefault="007245F6" w:rsidP="00927FED">
            <w:pPr>
              <w:spacing w:after="0"/>
              <w:jc w:val="center"/>
              <w:rPr>
                <w:rFonts w:ascii="Arial" w:hAnsi="Arial" w:cs="Arial"/>
                <w:sz w:val="18"/>
                <w:szCs w:val="18"/>
                <w:lang w:val="es-MX"/>
              </w:rPr>
            </w:pPr>
            <w:r w:rsidRPr="00B54B9A">
              <w:rPr>
                <w:rFonts w:ascii="Arial" w:hAnsi="Arial" w:cs="Arial"/>
                <w:sz w:val="18"/>
                <w:szCs w:val="18"/>
                <w:lang w:val="es-MX"/>
              </w:rPr>
              <w:t>ORRHH</w:t>
            </w:r>
          </w:p>
        </w:tc>
      </w:tr>
      <w:tr w:rsidR="007245F6" w:rsidRPr="00B54B9A" w14:paraId="79B31F5D" w14:textId="77777777" w:rsidTr="001B2D16">
        <w:trPr>
          <w:trHeight w:val="205"/>
        </w:trPr>
        <w:tc>
          <w:tcPr>
            <w:tcW w:w="567" w:type="dxa"/>
            <w:shd w:val="clear" w:color="auto" w:fill="auto"/>
            <w:vAlign w:val="center"/>
          </w:tcPr>
          <w:p w14:paraId="66451D97" w14:textId="65BC46C2" w:rsidR="007245F6" w:rsidRPr="00B54B9A" w:rsidRDefault="004C7EBD" w:rsidP="00BD102F">
            <w:pPr>
              <w:rPr>
                <w:rFonts w:ascii="Arial" w:hAnsi="Arial" w:cs="Arial"/>
                <w:sz w:val="18"/>
                <w:szCs w:val="18"/>
                <w:lang w:val="es-MX"/>
              </w:rPr>
            </w:pPr>
            <w:r>
              <w:rPr>
                <w:rFonts w:ascii="Arial" w:hAnsi="Arial" w:cs="Arial"/>
                <w:sz w:val="18"/>
                <w:szCs w:val="18"/>
                <w:lang w:val="es-MX"/>
              </w:rPr>
              <w:t xml:space="preserve"> </w:t>
            </w:r>
            <w:r w:rsidR="007245F6" w:rsidRPr="00B54B9A">
              <w:rPr>
                <w:rFonts w:ascii="Arial" w:hAnsi="Arial" w:cs="Arial"/>
                <w:sz w:val="18"/>
                <w:szCs w:val="18"/>
                <w:lang w:val="es-MX"/>
              </w:rPr>
              <w:t>17</w:t>
            </w:r>
          </w:p>
        </w:tc>
        <w:tc>
          <w:tcPr>
            <w:tcW w:w="2809" w:type="dxa"/>
            <w:vAlign w:val="center"/>
          </w:tcPr>
          <w:p w14:paraId="048D233E" w14:textId="77777777" w:rsidR="007245F6" w:rsidRPr="00B54B9A" w:rsidRDefault="007245F6" w:rsidP="00927FED">
            <w:pPr>
              <w:spacing w:after="0"/>
              <w:jc w:val="both"/>
              <w:rPr>
                <w:rFonts w:ascii="Arial" w:hAnsi="Arial" w:cs="Arial"/>
                <w:sz w:val="18"/>
                <w:szCs w:val="18"/>
                <w:lang w:val="es-MX"/>
              </w:rPr>
            </w:pPr>
            <w:r w:rsidRPr="00B54B9A">
              <w:rPr>
                <w:rFonts w:ascii="Arial" w:hAnsi="Arial" w:cs="Arial"/>
                <w:b/>
                <w:sz w:val="18"/>
                <w:szCs w:val="18"/>
                <w:lang w:val="es-MX"/>
              </w:rPr>
              <w:t>Evaluación Personal</w:t>
            </w:r>
            <w:r w:rsidRPr="00B54B9A">
              <w:rPr>
                <w:rFonts w:ascii="Arial" w:hAnsi="Arial" w:cs="Arial"/>
                <w:sz w:val="18"/>
                <w:szCs w:val="18"/>
                <w:lang w:val="es-MX"/>
              </w:rPr>
              <w:t xml:space="preserve"> </w:t>
            </w:r>
          </w:p>
          <w:p w14:paraId="358DBEE4" w14:textId="77777777" w:rsidR="007245F6" w:rsidRPr="00B54B9A" w:rsidRDefault="007245F6" w:rsidP="00927FED">
            <w:pPr>
              <w:spacing w:after="0"/>
              <w:jc w:val="both"/>
              <w:rPr>
                <w:rFonts w:ascii="Arial" w:hAnsi="Arial" w:cs="Arial"/>
                <w:i/>
                <w:sz w:val="18"/>
                <w:szCs w:val="18"/>
              </w:rPr>
            </w:pPr>
            <w:r w:rsidRPr="00B54B9A">
              <w:rPr>
                <w:rFonts w:ascii="Arial" w:hAnsi="Arial" w:cs="Arial"/>
                <w:b/>
                <w:i/>
                <w:iCs/>
                <w:sz w:val="18"/>
                <w:szCs w:val="18"/>
                <w:lang w:val="es-MX"/>
              </w:rPr>
              <w:t>(Plataforma Virtual)</w:t>
            </w:r>
          </w:p>
        </w:tc>
        <w:tc>
          <w:tcPr>
            <w:tcW w:w="3544" w:type="dxa"/>
            <w:shd w:val="clear" w:color="auto" w:fill="auto"/>
            <w:vAlign w:val="center"/>
          </w:tcPr>
          <w:p w14:paraId="08E06916" w14:textId="2FC01BDF" w:rsidR="001B2D16" w:rsidRPr="00B54B9A" w:rsidRDefault="001B2D16" w:rsidP="00927FED">
            <w:pPr>
              <w:spacing w:after="0"/>
              <w:jc w:val="center"/>
              <w:rPr>
                <w:rFonts w:ascii="Arial" w:hAnsi="Arial" w:cs="Arial"/>
                <w:sz w:val="18"/>
                <w:szCs w:val="18"/>
                <w:lang w:eastAsia="es-ES"/>
              </w:rPr>
            </w:pPr>
            <w:r w:rsidRPr="00B54B9A">
              <w:rPr>
                <w:rFonts w:ascii="Arial" w:hAnsi="Arial" w:cs="Arial"/>
                <w:sz w:val="18"/>
                <w:szCs w:val="18"/>
                <w:lang w:val="es-MX"/>
              </w:rPr>
              <w:t>1</w:t>
            </w:r>
            <w:r w:rsidR="007D1A01" w:rsidRPr="00B54B9A">
              <w:rPr>
                <w:rFonts w:ascii="Arial" w:hAnsi="Arial" w:cs="Arial"/>
                <w:sz w:val="18"/>
                <w:szCs w:val="18"/>
                <w:lang w:val="es-MX"/>
              </w:rPr>
              <w:t>7</w:t>
            </w:r>
            <w:r w:rsidRPr="00B54B9A">
              <w:rPr>
                <w:rFonts w:ascii="Arial" w:hAnsi="Arial" w:cs="Arial"/>
                <w:sz w:val="18"/>
                <w:szCs w:val="18"/>
                <w:lang w:eastAsia="es-ES"/>
              </w:rPr>
              <w:t xml:space="preserve"> de abril del 2023</w:t>
            </w:r>
          </w:p>
          <w:p w14:paraId="19E1019A" w14:textId="25640354" w:rsidR="007245F6" w:rsidRPr="00B54B9A" w:rsidRDefault="007245F6" w:rsidP="00927FED">
            <w:pPr>
              <w:spacing w:after="0"/>
              <w:jc w:val="center"/>
              <w:rPr>
                <w:rFonts w:ascii="Arial" w:hAnsi="Arial" w:cs="Arial"/>
                <w:sz w:val="18"/>
                <w:szCs w:val="18"/>
                <w:lang w:val="es-MX"/>
              </w:rPr>
            </w:pPr>
            <w:r w:rsidRPr="00B54B9A">
              <w:rPr>
                <w:rFonts w:ascii="Arial" w:hAnsi="Arial" w:cs="Arial"/>
                <w:sz w:val="18"/>
                <w:szCs w:val="18"/>
                <w:lang w:val="es-MX"/>
              </w:rPr>
              <w:t>a las 11:00 horas</w:t>
            </w:r>
          </w:p>
        </w:tc>
        <w:tc>
          <w:tcPr>
            <w:tcW w:w="1868" w:type="dxa"/>
            <w:shd w:val="clear" w:color="auto" w:fill="auto"/>
            <w:vAlign w:val="center"/>
          </w:tcPr>
          <w:p w14:paraId="68074370" w14:textId="77777777" w:rsidR="007245F6" w:rsidRPr="00B54B9A" w:rsidRDefault="007245F6" w:rsidP="00927FED">
            <w:pPr>
              <w:spacing w:after="0"/>
              <w:jc w:val="center"/>
              <w:rPr>
                <w:rFonts w:ascii="Arial" w:hAnsi="Arial" w:cs="Arial"/>
                <w:sz w:val="18"/>
                <w:szCs w:val="18"/>
              </w:rPr>
            </w:pPr>
            <w:r w:rsidRPr="00B54B9A">
              <w:rPr>
                <w:rFonts w:ascii="Arial" w:hAnsi="Arial" w:cs="Arial"/>
                <w:sz w:val="18"/>
                <w:szCs w:val="18"/>
                <w:lang w:val="es-MX"/>
              </w:rPr>
              <w:t>ORRHH</w:t>
            </w:r>
          </w:p>
        </w:tc>
      </w:tr>
      <w:tr w:rsidR="007245F6" w:rsidRPr="00B54B9A" w14:paraId="02BDFBCE" w14:textId="77777777" w:rsidTr="001B2D16">
        <w:trPr>
          <w:trHeight w:val="473"/>
        </w:trPr>
        <w:tc>
          <w:tcPr>
            <w:tcW w:w="567" w:type="dxa"/>
            <w:shd w:val="clear" w:color="auto" w:fill="auto"/>
            <w:vAlign w:val="center"/>
          </w:tcPr>
          <w:p w14:paraId="67C72067" w14:textId="77777777" w:rsidR="007245F6" w:rsidRPr="00B54B9A" w:rsidRDefault="007245F6" w:rsidP="00BD102F">
            <w:pPr>
              <w:jc w:val="center"/>
              <w:rPr>
                <w:rFonts w:ascii="Arial" w:hAnsi="Arial" w:cs="Arial"/>
                <w:sz w:val="18"/>
                <w:szCs w:val="18"/>
                <w:lang w:val="es-MX"/>
              </w:rPr>
            </w:pPr>
            <w:r w:rsidRPr="00B54B9A">
              <w:rPr>
                <w:rFonts w:ascii="Arial" w:hAnsi="Arial" w:cs="Arial"/>
                <w:sz w:val="18"/>
                <w:szCs w:val="18"/>
                <w:lang w:val="es-MX"/>
              </w:rPr>
              <w:t>18</w:t>
            </w:r>
          </w:p>
        </w:tc>
        <w:tc>
          <w:tcPr>
            <w:tcW w:w="2809" w:type="dxa"/>
            <w:vAlign w:val="center"/>
          </w:tcPr>
          <w:p w14:paraId="5D3305BA" w14:textId="77777777" w:rsidR="007245F6" w:rsidRPr="00B54B9A" w:rsidRDefault="007245F6" w:rsidP="00927FED">
            <w:pPr>
              <w:spacing w:after="0"/>
              <w:jc w:val="both"/>
              <w:rPr>
                <w:rFonts w:ascii="Arial" w:hAnsi="Arial" w:cs="Arial"/>
                <w:sz w:val="18"/>
                <w:szCs w:val="18"/>
                <w:lang w:val="es-MX"/>
              </w:rPr>
            </w:pPr>
            <w:r w:rsidRPr="00B54B9A">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42C33FB" w14:textId="16078B55" w:rsidR="001B2D16" w:rsidRPr="00B54B9A" w:rsidRDefault="001B2D16" w:rsidP="00927FED">
            <w:pPr>
              <w:spacing w:after="0"/>
              <w:jc w:val="center"/>
              <w:rPr>
                <w:rFonts w:ascii="Arial" w:hAnsi="Arial" w:cs="Arial"/>
                <w:sz w:val="18"/>
                <w:szCs w:val="18"/>
                <w:lang w:eastAsia="es-ES"/>
              </w:rPr>
            </w:pPr>
            <w:r w:rsidRPr="00B54B9A">
              <w:rPr>
                <w:rFonts w:ascii="Arial" w:hAnsi="Arial" w:cs="Arial"/>
                <w:sz w:val="18"/>
                <w:szCs w:val="18"/>
                <w:lang w:val="es-MX"/>
              </w:rPr>
              <w:t>1</w:t>
            </w:r>
            <w:r w:rsidR="007D1A01" w:rsidRPr="00B54B9A">
              <w:rPr>
                <w:rFonts w:ascii="Arial" w:hAnsi="Arial" w:cs="Arial"/>
                <w:sz w:val="18"/>
                <w:szCs w:val="18"/>
                <w:lang w:val="es-MX"/>
              </w:rPr>
              <w:t>8</w:t>
            </w:r>
            <w:r w:rsidRPr="00B54B9A">
              <w:rPr>
                <w:rFonts w:ascii="Arial" w:hAnsi="Arial" w:cs="Arial"/>
                <w:sz w:val="18"/>
                <w:szCs w:val="18"/>
                <w:lang w:eastAsia="es-ES"/>
              </w:rPr>
              <w:t xml:space="preserve"> de abril del 2023</w:t>
            </w:r>
          </w:p>
          <w:p w14:paraId="1BC69A26" w14:textId="3B212054" w:rsidR="007245F6" w:rsidRPr="00B54B9A" w:rsidRDefault="007245F6" w:rsidP="00927FED">
            <w:pPr>
              <w:spacing w:after="0"/>
              <w:jc w:val="center"/>
              <w:rPr>
                <w:rFonts w:ascii="Arial" w:hAnsi="Arial" w:cs="Arial"/>
                <w:sz w:val="18"/>
                <w:szCs w:val="18"/>
                <w:lang w:val="es-MX"/>
              </w:rPr>
            </w:pPr>
            <w:r w:rsidRPr="00B54B9A">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2D1466F1" w14:textId="77777777" w:rsidR="007245F6" w:rsidRPr="00B54B9A" w:rsidRDefault="007245F6" w:rsidP="00927FED">
            <w:pPr>
              <w:spacing w:after="0"/>
              <w:jc w:val="center"/>
              <w:rPr>
                <w:rFonts w:ascii="Arial" w:hAnsi="Arial" w:cs="Arial"/>
                <w:sz w:val="18"/>
                <w:szCs w:val="18"/>
              </w:rPr>
            </w:pPr>
            <w:r w:rsidRPr="00B54B9A">
              <w:rPr>
                <w:rFonts w:ascii="Arial" w:hAnsi="Arial" w:cs="Arial"/>
                <w:sz w:val="18"/>
                <w:szCs w:val="18"/>
                <w:lang w:val="es-MX"/>
              </w:rPr>
              <w:t>ORRHH – SGGI- GCTIC</w:t>
            </w:r>
          </w:p>
        </w:tc>
      </w:tr>
      <w:tr w:rsidR="007245F6" w:rsidRPr="00B54B9A" w14:paraId="0C83EAFF" w14:textId="77777777" w:rsidTr="001B2D16">
        <w:trPr>
          <w:trHeight w:val="473"/>
        </w:trPr>
        <w:tc>
          <w:tcPr>
            <w:tcW w:w="567" w:type="dxa"/>
            <w:shd w:val="clear" w:color="auto" w:fill="auto"/>
            <w:vAlign w:val="center"/>
          </w:tcPr>
          <w:p w14:paraId="4D71AF8E" w14:textId="77777777" w:rsidR="007245F6" w:rsidRPr="00B54B9A" w:rsidRDefault="007245F6" w:rsidP="00BD102F">
            <w:pPr>
              <w:jc w:val="center"/>
              <w:rPr>
                <w:rFonts w:ascii="Arial" w:hAnsi="Arial" w:cs="Arial"/>
                <w:sz w:val="18"/>
                <w:szCs w:val="18"/>
                <w:lang w:val="es-MX"/>
              </w:rPr>
            </w:pPr>
            <w:r w:rsidRPr="00B54B9A">
              <w:rPr>
                <w:rFonts w:ascii="Arial" w:hAnsi="Arial" w:cs="Arial"/>
                <w:sz w:val="18"/>
                <w:szCs w:val="18"/>
                <w:lang w:val="es-MX"/>
              </w:rPr>
              <w:t>19</w:t>
            </w:r>
          </w:p>
        </w:tc>
        <w:tc>
          <w:tcPr>
            <w:tcW w:w="2809" w:type="dxa"/>
            <w:vAlign w:val="center"/>
          </w:tcPr>
          <w:p w14:paraId="1D68AA64" w14:textId="77777777" w:rsidR="007245F6" w:rsidRPr="00B54B9A" w:rsidRDefault="007245F6" w:rsidP="00927FED">
            <w:pPr>
              <w:spacing w:after="0"/>
              <w:jc w:val="both"/>
              <w:rPr>
                <w:rFonts w:ascii="Arial" w:hAnsi="Arial" w:cs="Arial"/>
                <w:sz w:val="18"/>
                <w:szCs w:val="18"/>
                <w:lang w:val="es-MX"/>
              </w:rPr>
            </w:pPr>
            <w:r w:rsidRPr="00B54B9A">
              <w:rPr>
                <w:rFonts w:ascii="Arial" w:hAnsi="Arial" w:cs="Arial"/>
                <w:sz w:val="18"/>
                <w:szCs w:val="18"/>
                <w:lang w:val="es-MX"/>
              </w:rPr>
              <w:t>Publicación del Resultado Final</w:t>
            </w:r>
          </w:p>
        </w:tc>
        <w:tc>
          <w:tcPr>
            <w:tcW w:w="3544" w:type="dxa"/>
            <w:vMerge/>
            <w:shd w:val="clear" w:color="auto" w:fill="auto"/>
            <w:vAlign w:val="center"/>
          </w:tcPr>
          <w:p w14:paraId="535D739A" w14:textId="77777777" w:rsidR="007245F6" w:rsidRPr="00B54B9A" w:rsidRDefault="007245F6" w:rsidP="00927FED">
            <w:pPr>
              <w:spacing w:after="0"/>
              <w:jc w:val="center"/>
              <w:rPr>
                <w:rFonts w:ascii="Arial" w:hAnsi="Arial" w:cs="Arial"/>
                <w:sz w:val="18"/>
                <w:szCs w:val="18"/>
                <w:lang w:val="es-MX"/>
              </w:rPr>
            </w:pPr>
          </w:p>
        </w:tc>
        <w:tc>
          <w:tcPr>
            <w:tcW w:w="1868" w:type="dxa"/>
            <w:vMerge/>
            <w:shd w:val="clear" w:color="auto" w:fill="auto"/>
            <w:vAlign w:val="center"/>
          </w:tcPr>
          <w:p w14:paraId="4328BA67" w14:textId="77777777" w:rsidR="007245F6" w:rsidRPr="00B54B9A" w:rsidRDefault="007245F6" w:rsidP="00927FED">
            <w:pPr>
              <w:spacing w:after="0"/>
              <w:jc w:val="center"/>
              <w:rPr>
                <w:rFonts w:ascii="Arial" w:hAnsi="Arial" w:cs="Arial"/>
                <w:sz w:val="18"/>
                <w:szCs w:val="18"/>
              </w:rPr>
            </w:pPr>
          </w:p>
        </w:tc>
      </w:tr>
      <w:tr w:rsidR="007245F6" w:rsidRPr="00B54B9A" w14:paraId="583C4ABB" w14:textId="77777777" w:rsidTr="001B2D16">
        <w:trPr>
          <w:trHeight w:val="333"/>
        </w:trPr>
        <w:tc>
          <w:tcPr>
            <w:tcW w:w="8788" w:type="dxa"/>
            <w:gridSpan w:val="4"/>
            <w:shd w:val="clear" w:color="auto" w:fill="BDD6EE" w:themeFill="accent1" w:themeFillTint="66"/>
            <w:vAlign w:val="center"/>
          </w:tcPr>
          <w:p w14:paraId="3BDAE97E" w14:textId="77777777" w:rsidR="007245F6" w:rsidRPr="00B54B9A" w:rsidRDefault="007245F6" w:rsidP="00927FED">
            <w:pPr>
              <w:spacing w:after="0"/>
              <w:rPr>
                <w:rFonts w:ascii="Arial" w:hAnsi="Arial" w:cs="Arial"/>
                <w:sz w:val="18"/>
                <w:szCs w:val="18"/>
              </w:rPr>
            </w:pPr>
            <w:r w:rsidRPr="00B54B9A">
              <w:rPr>
                <w:rFonts w:ascii="Arial" w:hAnsi="Arial" w:cs="Arial"/>
                <w:b/>
                <w:sz w:val="18"/>
                <w:szCs w:val="18"/>
                <w:lang w:val="es-MX"/>
              </w:rPr>
              <w:t>SUSCRIPCIÓN Y REGISTRO DEL CONTRATO</w:t>
            </w:r>
          </w:p>
        </w:tc>
      </w:tr>
      <w:tr w:rsidR="007245F6" w:rsidRPr="00B54B9A" w14:paraId="574661BF" w14:textId="77777777" w:rsidTr="001B2D16">
        <w:trPr>
          <w:trHeight w:val="580"/>
        </w:trPr>
        <w:tc>
          <w:tcPr>
            <w:tcW w:w="567" w:type="dxa"/>
            <w:vAlign w:val="center"/>
          </w:tcPr>
          <w:p w14:paraId="1C0BDE79" w14:textId="02F36B67" w:rsidR="007245F6" w:rsidRPr="00B54B9A" w:rsidRDefault="004C7EBD" w:rsidP="00BD102F">
            <w:pPr>
              <w:rPr>
                <w:rFonts w:ascii="Arial" w:hAnsi="Arial" w:cs="Arial"/>
                <w:sz w:val="18"/>
                <w:szCs w:val="18"/>
                <w:lang w:val="es-MX"/>
              </w:rPr>
            </w:pPr>
            <w:r>
              <w:rPr>
                <w:rFonts w:ascii="Arial" w:hAnsi="Arial" w:cs="Arial"/>
                <w:sz w:val="18"/>
                <w:szCs w:val="18"/>
                <w:lang w:val="es-MX"/>
              </w:rPr>
              <w:t xml:space="preserve"> </w:t>
            </w:r>
            <w:r w:rsidR="007245F6" w:rsidRPr="00B54B9A">
              <w:rPr>
                <w:rFonts w:ascii="Arial" w:hAnsi="Arial" w:cs="Arial"/>
                <w:sz w:val="18"/>
                <w:szCs w:val="18"/>
                <w:lang w:val="es-MX"/>
              </w:rPr>
              <w:t>20</w:t>
            </w:r>
          </w:p>
        </w:tc>
        <w:tc>
          <w:tcPr>
            <w:tcW w:w="2809" w:type="dxa"/>
            <w:vAlign w:val="center"/>
          </w:tcPr>
          <w:p w14:paraId="0E628913" w14:textId="77777777" w:rsidR="007245F6" w:rsidRPr="00B54B9A" w:rsidRDefault="007245F6" w:rsidP="00927FED">
            <w:pPr>
              <w:spacing w:after="0"/>
              <w:jc w:val="both"/>
              <w:rPr>
                <w:rFonts w:ascii="Arial" w:hAnsi="Arial" w:cs="Arial"/>
                <w:sz w:val="18"/>
                <w:szCs w:val="18"/>
                <w:lang w:val="es-MX"/>
              </w:rPr>
            </w:pPr>
            <w:r w:rsidRPr="00B54B9A">
              <w:rPr>
                <w:rFonts w:ascii="Arial" w:hAnsi="Arial" w:cs="Arial"/>
                <w:sz w:val="18"/>
                <w:szCs w:val="18"/>
                <w:lang w:val="es-MX"/>
              </w:rPr>
              <w:t>Suscripción del Contrato</w:t>
            </w:r>
          </w:p>
        </w:tc>
        <w:tc>
          <w:tcPr>
            <w:tcW w:w="3544" w:type="dxa"/>
            <w:shd w:val="clear" w:color="auto" w:fill="auto"/>
            <w:vAlign w:val="center"/>
          </w:tcPr>
          <w:p w14:paraId="75314B75" w14:textId="4DFEB6A9" w:rsidR="007245F6" w:rsidRPr="00B54B9A" w:rsidRDefault="007245F6" w:rsidP="00927FED">
            <w:pPr>
              <w:spacing w:after="0"/>
              <w:jc w:val="center"/>
              <w:rPr>
                <w:rFonts w:ascii="Arial" w:hAnsi="Arial" w:cs="Arial"/>
                <w:sz w:val="18"/>
                <w:szCs w:val="18"/>
                <w:lang w:val="es-MX"/>
              </w:rPr>
            </w:pPr>
            <w:r w:rsidRPr="00B54B9A">
              <w:rPr>
                <w:rFonts w:ascii="Arial" w:hAnsi="Arial" w:cs="Arial"/>
                <w:sz w:val="18"/>
                <w:szCs w:val="18"/>
                <w:lang w:val="es-MX"/>
              </w:rPr>
              <w:t xml:space="preserve">A partir del </w:t>
            </w:r>
            <w:r w:rsidR="001B2D16" w:rsidRPr="00B54B9A">
              <w:rPr>
                <w:rFonts w:ascii="Arial" w:hAnsi="Arial" w:cs="Arial"/>
                <w:sz w:val="18"/>
                <w:szCs w:val="18"/>
                <w:lang w:val="es-MX"/>
              </w:rPr>
              <w:t>1</w:t>
            </w:r>
            <w:r w:rsidR="007D1A01" w:rsidRPr="00B54B9A">
              <w:rPr>
                <w:rFonts w:ascii="Arial" w:hAnsi="Arial" w:cs="Arial"/>
                <w:sz w:val="18"/>
                <w:szCs w:val="18"/>
                <w:lang w:val="es-MX"/>
              </w:rPr>
              <w:t>9</w:t>
            </w:r>
            <w:r w:rsidR="001B2D16" w:rsidRPr="00B54B9A">
              <w:rPr>
                <w:rFonts w:ascii="Arial" w:hAnsi="Arial" w:cs="Arial"/>
                <w:sz w:val="18"/>
                <w:szCs w:val="18"/>
                <w:lang w:eastAsia="es-ES"/>
              </w:rPr>
              <w:t xml:space="preserve"> de abril del 2023</w:t>
            </w:r>
          </w:p>
        </w:tc>
        <w:tc>
          <w:tcPr>
            <w:tcW w:w="1868" w:type="dxa"/>
            <w:shd w:val="clear" w:color="auto" w:fill="auto"/>
            <w:vAlign w:val="center"/>
          </w:tcPr>
          <w:p w14:paraId="7F28B220" w14:textId="77777777" w:rsidR="007245F6" w:rsidRPr="00B54B9A" w:rsidRDefault="007245F6" w:rsidP="00927FED">
            <w:pPr>
              <w:spacing w:after="0"/>
              <w:jc w:val="center"/>
              <w:rPr>
                <w:rFonts w:ascii="Arial" w:hAnsi="Arial" w:cs="Arial"/>
                <w:sz w:val="18"/>
                <w:szCs w:val="18"/>
              </w:rPr>
            </w:pPr>
            <w:r w:rsidRPr="00B54B9A">
              <w:rPr>
                <w:rFonts w:ascii="Arial" w:hAnsi="Arial" w:cs="Arial"/>
                <w:sz w:val="18"/>
                <w:szCs w:val="18"/>
              </w:rPr>
              <w:t>ORRHH</w:t>
            </w:r>
          </w:p>
        </w:tc>
      </w:tr>
    </w:tbl>
    <w:p w14:paraId="08A174C1" w14:textId="77777777" w:rsidR="007245F6" w:rsidRPr="00C02AD0" w:rsidRDefault="007245F6" w:rsidP="00707744">
      <w:pPr>
        <w:pStyle w:val="Prrafodelista1"/>
        <w:tabs>
          <w:tab w:val="left" w:pos="993"/>
        </w:tabs>
        <w:suppressAutoHyphens w:val="0"/>
        <w:ind w:left="993"/>
        <w:contextualSpacing/>
        <w:jc w:val="both"/>
        <w:rPr>
          <w:rFonts w:ascii="Arial" w:hAnsi="Arial" w:cs="Arial"/>
          <w:bCs/>
        </w:rPr>
      </w:pPr>
    </w:p>
    <w:bookmarkEnd w:id="1"/>
    <w:p w14:paraId="69E0E3CB" w14:textId="77777777" w:rsidR="00053E53" w:rsidRPr="004C7EBD" w:rsidRDefault="00053E53" w:rsidP="001B2D16">
      <w:pPr>
        <w:pStyle w:val="Prrafodelista1"/>
        <w:numPr>
          <w:ilvl w:val="0"/>
          <w:numId w:val="12"/>
        </w:numPr>
        <w:tabs>
          <w:tab w:val="left" w:pos="993"/>
        </w:tabs>
        <w:suppressAutoHyphens w:val="0"/>
        <w:ind w:left="993" w:hanging="426"/>
        <w:contextualSpacing/>
        <w:jc w:val="both"/>
        <w:rPr>
          <w:rFonts w:ascii="Arial" w:hAnsi="Arial" w:cs="Arial"/>
          <w:bCs/>
          <w:sz w:val="18"/>
          <w:szCs w:val="18"/>
        </w:rPr>
      </w:pPr>
      <w:r w:rsidRPr="004C7EBD">
        <w:rPr>
          <w:rFonts w:ascii="Arial" w:hAnsi="Arial" w:cs="Arial"/>
          <w:bCs/>
          <w:sz w:val="18"/>
          <w:szCs w:val="18"/>
        </w:rPr>
        <w:t>El Cronograma adjunto es tentativo, sujeto a variaciones que se darán a conocer oportunamente mediante el comunicado respectivo y/o resultados de la etapa de evaluación previa.</w:t>
      </w:r>
    </w:p>
    <w:p w14:paraId="738FDB9A" w14:textId="77777777" w:rsidR="00053E53" w:rsidRPr="004C7EBD" w:rsidRDefault="00053E53" w:rsidP="001B2D16">
      <w:pPr>
        <w:pStyle w:val="Prrafodelista1"/>
        <w:numPr>
          <w:ilvl w:val="0"/>
          <w:numId w:val="12"/>
        </w:numPr>
        <w:tabs>
          <w:tab w:val="left" w:pos="993"/>
        </w:tabs>
        <w:suppressAutoHyphens w:val="0"/>
        <w:ind w:left="993" w:hanging="426"/>
        <w:contextualSpacing/>
        <w:jc w:val="both"/>
        <w:rPr>
          <w:rFonts w:ascii="Arial" w:hAnsi="Arial" w:cs="Arial"/>
          <w:bCs/>
          <w:sz w:val="18"/>
          <w:szCs w:val="18"/>
        </w:rPr>
      </w:pPr>
      <w:r w:rsidRPr="004C7EBD">
        <w:rPr>
          <w:rFonts w:ascii="Arial" w:hAnsi="Arial" w:cs="Arial"/>
          <w:sz w:val="18"/>
          <w:szCs w:val="18"/>
        </w:rPr>
        <w:t>Cada publicación de resultados incluirá la fecha y hora de la siguiente evaluación incluyendo l</w:t>
      </w:r>
      <w:r w:rsidRPr="004C7EBD">
        <w:rPr>
          <w:rFonts w:ascii="Arial" w:hAnsi="Arial" w:cs="Arial"/>
          <w:sz w:val="18"/>
          <w:szCs w:val="18"/>
          <w:lang w:val="es-MX"/>
        </w:rPr>
        <w:t xml:space="preserve">a prueba de enlace respectiva, la cual es de </w:t>
      </w:r>
      <w:r w:rsidRPr="004C7EBD">
        <w:rPr>
          <w:rFonts w:ascii="Arial" w:hAnsi="Arial" w:cs="Arial"/>
          <w:sz w:val="18"/>
          <w:szCs w:val="18"/>
          <w:u w:val="single"/>
          <w:lang w:val="es-MX"/>
        </w:rPr>
        <w:t>carácter obligatorio</w:t>
      </w:r>
      <w:r w:rsidRPr="004C7EBD">
        <w:rPr>
          <w:rFonts w:ascii="Arial" w:hAnsi="Arial" w:cs="Arial"/>
          <w:sz w:val="18"/>
          <w:szCs w:val="18"/>
          <w:lang w:val="es-MX"/>
        </w:rPr>
        <w:t>.</w:t>
      </w:r>
    </w:p>
    <w:p w14:paraId="70E8A29F" w14:textId="77777777" w:rsidR="00053E53" w:rsidRPr="004C7EBD" w:rsidRDefault="00053E53" w:rsidP="001B2D16">
      <w:pPr>
        <w:pStyle w:val="Prrafodelista1"/>
        <w:numPr>
          <w:ilvl w:val="0"/>
          <w:numId w:val="12"/>
        </w:numPr>
        <w:tabs>
          <w:tab w:val="left" w:pos="993"/>
        </w:tabs>
        <w:suppressAutoHyphens w:val="0"/>
        <w:ind w:left="993" w:hanging="426"/>
        <w:contextualSpacing/>
        <w:jc w:val="both"/>
        <w:rPr>
          <w:rFonts w:ascii="Arial" w:hAnsi="Arial" w:cs="Arial"/>
          <w:sz w:val="18"/>
          <w:szCs w:val="18"/>
        </w:rPr>
      </w:pPr>
      <w:r w:rsidRPr="004C7EBD">
        <w:rPr>
          <w:rFonts w:ascii="Arial" w:hAnsi="Arial" w:cs="Arial"/>
          <w:sz w:val="18"/>
          <w:szCs w:val="18"/>
        </w:rPr>
        <w:t>Todas las etapas de evaluación se realizarán a través de medios virtuales.</w:t>
      </w:r>
    </w:p>
    <w:p w14:paraId="27B39B62" w14:textId="77777777" w:rsidR="00053E53" w:rsidRPr="004C7EBD" w:rsidRDefault="00053E53" w:rsidP="001B2D16">
      <w:pPr>
        <w:pStyle w:val="Prrafodelista1"/>
        <w:numPr>
          <w:ilvl w:val="0"/>
          <w:numId w:val="12"/>
        </w:numPr>
        <w:tabs>
          <w:tab w:val="left" w:pos="993"/>
        </w:tabs>
        <w:suppressAutoHyphens w:val="0"/>
        <w:ind w:left="993" w:hanging="426"/>
        <w:contextualSpacing/>
        <w:jc w:val="both"/>
        <w:rPr>
          <w:rFonts w:ascii="Arial" w:hAnsi="Arial" w:cs="Arial"/>
          <w:sz w:val="18"/>
          <w:szCs w:val="18"/>
        </w:rPr>
      </w:pPr>
      <w:r w:rsidRPr="004C7EBD">
        <w:rPr>
          <w:rFonts w:ascii="Arial" w:hAnsi="Arial" w:cs="Arial"/>
          <w:sz w:val="18"/>
          <w:szCs w:val="18"/>
        </w:rPr>
        <w:t>SGGI – Sub Gerencia de Gestión de la Incorporación.</w:t>
      </w:r>
    </w:p>
    <w:p w14:paraId="305CCE8D" w14:textId="20A0161D" w:rsidR="00053E53" w:rsidRPr="004C7EBD" w:rsidRDefault="00053E53" w:rsidP="001B2D16">
      <w:pPr>
        <w:pStyle w:val="Prrafodelista1"/>
        <w:numPr>
          <w:ilvl w:val="0"/>
          <w:numId w:val="12"/>
        </w:numPr>
        <w:tabs>
          <w:tab w:val="left" w:pos="993"/>
        </w:tabs>
        <w:suppressAutoHyphens w:val="0"/>
        <w:ind w:left="993" w:hanging="426"/>
        <w:contextualSpacing/>
        <w:jc w:val="both"/>
        <w:rPr>
          <w:rFonts w:ascii="Arial" w:hAnsi="Arial" w:cs="Arial"/>
          <w:sz w:val="18"/>
          <w:szCs w:val="18"/>
        </w:rPr>
      </w:pPr>
      <w:r w:rsidRPr="004C7EBD">
        <w:rPr>
          <w:rFonts w:ascii="Arial" w:hAnsi="Arial" w:cs="Arial"/>
          <w:sz w:val="18"/>
          <w:szCs w:val="18"/>
        </w:rPr>
        <w:t>URRHH –Unidad de Recursos Humanos de la Red Asistencial Amazonas.</w:t>
      </w:r>
    </w:p>
    <w:p w14:paraId="736CC9CA" w14:textId="77777777" w:rsidR="00053E53" w:rsidRPr="004C7EBD" w:rsidRDefault="00053E53" w:rsidP="001B2D16">
      <w:pPr>
        <w:pStyle w:val="Prrafodelista1"/>
        <w:numPr>
          <w:ilvl w:val="0"/>
          <w:numId w:val="12"/>
        </w:numPr>
        <w:tabs>
          <w:tab w:val="left" w:pos="993"/>
        </w:tabs>
        <w:suppressAutoHyphens w:val="0"/>
        <w:ind w:left="993" w:hanging="426"/>
        <w:contextualSpacing/>
        <w:jc w:val="both"/>
        <w:rPr>
          <w:rFonts w:ascii="Arial" w:hAnsi="Arial" w:cs="Arial"/>
          <w:sz w:val="18"/>
          <w:szCs w:val="18"/>
        </w:rPr>
      </w:pPr>
      <w:r w:rsidRPr="004C7EBD">
        <w:rPr>
          <w:rFonts w:ascii="Arial" w:hAnsi="Arial" w:cs="Arial"/>
          <w:sz w:val="18"/>
          <w:szCs w:val="18"/>
        </w:rPr>
        <w:t>GCTIC – Gerencia Central de Tecnologías de Información y Comunicaciones.</w:t>
      </w:r>
    </w:p>
    <w:p w14:paraId="2F865108" w14:textId="77777777" w:rsidR="00053E53" w:rsidRPr="00C02AD0" w:rsidRDefault="00053E53" w:rsidP="00053E53">
      <w:pPr>
        <w:pStyle w:val="Prrafodelista1"/>
        <w:tabs>
          <w:tab w:val="left" w:pos="993"/>
        </w:tabs>
        <w:suppressAutoHyphens w:val="0"/>
        <w:ind w:left="993"/>
        <w:contextualSpacing/>
        <w:jc w:val="both"/>
        <w:rPr>
          <w:rFonts w:ascii="Arial" w:hAnsi="Arial" w:cs="Arial"/>
        </w:rPr>
      </w:pPr>
    </w:p>
    <w:p w14:paraId="54543B78" w14:textId="77777777" w:rsidR="00053E53" w:rsidRPr="00C02AD0" w:rsidRDefault="00053E53" w:rsidP="001B2D16">
      <w:pPr>
        <w:pStyle w:val="Sangradetextonormal"/>
        <w:numPr>
          <w:ilvl w:val="2"/>
          <w:numId w:val="22"/>
        </w:numPr>
        <w:tabs>
          <w:tab w:val="num" w:pos="360"/>
        </w:tabs>
        <w:ind w:hanging="3409"/>
        <w:jc w:val="both"/>
        <w:rPr>
          <w:rFonts w:cs="Arial"/>
          <w:sz w:val="20"/>
          <w:szCs w:val="20"/>
        </w:rPr>
      </w:pPr>
      <w:r w:rsidRPr="00C02AD0">
        <w:rPr>
          <w:rFonts w:cs="Arial"/>
          <w:sz w:val="20"/>
          <w:szCs w:val="20"/>
        </w:rPr>
        <w:t>DE LAS ETAPAS DE EVALUACIÓN</w:t>
      </w:r>
    </w:p>
    <w:p w14:paraId="3E7A3D04" w14:textId="77777777" w:rsidR="00053E53" w:rsidRPr="00C02AD0" w:rsidRDefault="00053E53" w:rsidP="00053E53">
      <w:pPr>
        <w:pStyle w:val="Sangradetextonormal"/>
        <w:ind w:firstLine="0"/>
        <w:jc w:val="both"/>
        <w:rPr>
          <w:rFonts w:cs="Arial"/>
          <w:sz w:val="20"/>
          <w:szCs w:val="20"/>
        </w:rPr>
      </w:pPr>
    </w:p>
    <w:p w14:paraId="728394CC" w14:textId="77777777" w:rsidR="00053E53" w:rsidRPr="00C02AD0" w:rsidRDefault="00053E53" w:rsidP="001B2D16">
      <w:pPr>
        <w:pStyle w:val="Sinespaciado4"/>
        <w:numPr>
          <w:ilvl w:val="0"/>
          <w:numId w:val="11"/>
        </w:numPr>
        <w:jc w:val="both"/>
        <w:rPr>
          <w:rFonts w:ascii="Arial" w:hAnsi="Arial" w:cs="Arial"/>
          <w:sz w:val="20"/>
          <w:szCs w:val="20"/>
        </w:rPr>
      </w:pPr>
      <w:r w:rsidRPr="00C02AD0">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F875F2B" w14:textId="77777777" w:rsidR="001B2D16" w:rsidRDefault="001B2D16" w:rsidP="001B2D16">
      <w:pPr>
        <w:pStyle w:val="Prrafodelista"/>
        <w:ind w:right="70"/>
        <w:jc w:val="both"/>
        <w:rPr>
          <w:b/>
          <w:bCs/>
          <w:sz w:val="20"/>
          <w:szCs w:val="20"/>
        </w:rPr>
      </w:pPr>
    </w:p>
    <w:p w14:paraId="29F2BA40" w14:textId="74D8FBB6" w:rsidR="001B2D16" w:rsidRDefault="001B2D16" w:rsidP="001B2D16">
      <w:pPr>
        <w:pStyle w:val="Prrafodelista"/>
        <w:ind w:right="70"/>
        <w:jc w:val="both"/>
        <w:rPr>
          <w:b/>
          <w:bCs/>
          <w:sz w:val="20"/>
          <w:szCs w:val="20"/>
        </w:rPr>
      </w:pPr>
      <w:r w:rsidRPr="007245F6">
        <w:rPr>
          <w:b/>
          <w:bCs/>
          <w:sz w:val="20"/>
          <w:szCs w:val="20"/>
        </w:rPr>
        <w:t>Para los cargos de Médico y Técnico de Enfermería II</w:t>
      </w:r>
    </w:p>
    <w:tbl>
      <w:tblPr>
        <w:tblW w:w="837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417"/>
        <w:gridCol w:w="1134"/>
        <w:gridCol w:w="1413"/>
        <w:gridCol w:w="1291"/>
      </w:tblGrid>
      <w:tr w:rsidR="00053E53" w:rsidRPr="004C7EBD" w14:paraId="316A87F4" w14:textId="77777777" w:rsidTr="001B2D16">
        <w:trPr>
          <w:trHeight w:val="407"/>
        </w:trPr>
        <w:tc>
          <w:tcPr>
            <w:tcW w:w="311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90145D8"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b/>
                <w:sz w:val="18"/>
                <w:szCs w:val="18"/>
              </w:rPr>
              <w:t>ETAPAS DE EVALUACIÓN</w:t>
            </w:r>
          </w:p>
        </w:tc>
        <w:tc>
          <w:tcPr>
            <w:tcW w:w="141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0E14C87"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b/>
                <w:sz w:val="18"/>
                <w:szCs w:val="18"/>
              </w:rPr>
              <w:t>CARÁCTER</w:t>
            </w:r>
          </w:p>
        </w:tc>
        <w:tc>
          <w:tcPr>
            <w:tcW w:w="113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E41C7D0"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b/>
                <w:sz w:val="18"/>
                <w:szCs w:val="18"/>
              </w:rPr>
              <w:t>PESO</w:t>
            </w:r>
          </w:p>
        </w:tc>
        <w:tc>
          <w:tcPr>
            <w:tcW w:w="141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C9B3847"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b/>
                <w:sz w:val="18"/>
                <w:szCs w:val="18"/>
              </w:rPr>
              <w:t>PUNTAJE MÍNIMO</w:t>
            </w:r>
          </w:p>
        </w:tc>
        <w:tc>
          <w:tcPr>
            <w:tcW w:w="129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9CABABC"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b/>
                <w:sz w:val="18"/>
                <w:szCs w:val="18"/>
              </w:rPr>
              <w:t>PUNTAJE MÁXIMO</w:t>
            </w:r>
          </w:p>
        </w:tc>
      </w:tr>
      <w:tr w:rsidR="00053E53" w:rsidRPr="004C7EBD" w14:paraId="2F85324D" w14:textId="77777777" w:rsidTr="004C7EBD">
        <w:trPr>
          <w:trHeight w:val="400"/>
        </w:trPr>
        <w:tc>
          <w:tcPr>
            <w:tcW w:w="3119" w:type="dxa"/>
            <w:tcBorders>
              <w:top w:val="single" w:sz="4" w:space="0" w:color="auto"/>
              <w:left w:val="single" w:sz="4" w:space="0" w:color="auto"/>
              <w:bottom w:val="single" w:sz="4" w:space="0" w:color="auto"/>
              <w:right w:val="single" w:sz="4" w:space="0" w:color="auto"/>
            </w:tcBorders>
            <w:vAlign w:val="center"/>
            <w:hideMark/>
          </w:tcPr>
          <w:p w14:paraId="5EEE6452"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b/>
                <w:sz w:val="18"/>
                <w:szCs w:val="18"/>
              </w:rPr>
              <w:t>EVALUACIÓN DE CONOCIMIENTOS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8B7EF8" w14:textId="77777777" w:rsidR="00053E53" w:rsidRPr="004C7EBD" w:rsidRDefault="00053E53" w:rsidP="00927FED">
            <w:pPr>
              <w:spacing w:after="0" w:line="256" w:lineRule="auto"/>
              <w:jc w:val="center"/>
              <w:rPr>
                <w:rFonts w:ascii="Arial" w:hAnsi="Arial" w:cs="Arial"/>
                <w:sz w:val="18"/>
                <w:szCs w:val="18"/>
              </w:rPr>
            </w:pPr>
            <w:r w:rsidRPr="004C7EBD">
              <w:rPr>
                <w:rFonts w:ascii="Arial" w:hAnsi="Arial" w:cs="Arial"/>
                <w:sz w:val="18"/>
                <w:szCs w:val="18"/>
              </w:rPr>
              <w:t>Eliminatorio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92E07C" w14:textId="77777777" w:rsidR="00053E53" w:rsidRPr="004C7EBD" w:rsidRDefault="00053E53" w:rsidP="00927FED">
            <w:pPr>
              <w:spacing w:after="0" w:line="256" w:lineRule="auto"/>
              <w:jc w:val="center"/>
              <w:rPr>
                <w:rFonts w:ascii="Arial" w:hAnsi="Arial" w:cs="Arial"/>
                <w:sz w:val="18"/>
                <w:szCs w:val="18"/>
              </w:rPr>
            </w:pPr>
            <w:r w:rsidRPr="004C7EBD">
              <w:rPr>
                <w:rFonts w:ascii="Arial" w:hAnsi="Arial" w:cs="Arial"/>
                <w:sz w:val="18"/>
                <w:szCs w:val="18"/>
              </w:rPr>
              <w:t>40%</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1BAE092" w14:textId="77777777" w:rsidR="00053E53" w:rsidRPr="004C7EBD" w:rsidRDefault="00053E53" w:rsidP="00927FED">
            <w:pPr>
              <w:spacing w:after="0" w:line="256" w:lineRule="auto"/>
              <w:jc w:val="center"/>
              <w:rPr>
                <w:rFonts w:ascii="Arial" w:hAnsi="Arial" w:cs="Arial"/>
                <w:sz w:val="18"/>
                <w:szCs w:val="18"/>
              </w:rPr>
            </w:pPr>
            <w:r w:rsidRPr="004C7EBD">
              <w:rPr>
                <w:rFonts w:ascii="Arial" w:hAnsi="Arial" w:cs="Arial"/>
                <w:sz w:val="18"/>
                <w:szCs w:val="18"/>
              </w:rPr>
              <w:t>22</w:t>
            </w:r>
          </w:p>
        </w:tc>
        <w:tc>
          <w:tcPr>
            <w:tcW w:w="1291" w:type="dxa"/>
            <w:tcBorders>
              <w:top w:val="single" w:sz="4" w:space="0" w:color="auto"/>
              <w:left w:val="single" w:sz="4" w:space="0" w:color="auto"/>
              <w:bottom w:val="single" w:sz="4" w:space="0" w:color="auto"/>
              <w:right w:val="single" w:sz="4" w:space="0" w:color="auto"/>
            </w:tcBorders>
            <w:vAlign w:val="center"/>
            <w:hideMark/>
          </w:tcPr>
          <w:p w14:paraId="19460D9E" w14:textId="77777777" w:rsidR="00053E53" w:rsidRPr="004C7EBD" w:rsidRDefault="00053E53" w:rsidP="00927FED">
            <w:pPr>
              <w:spacing w:after="0" w:line="256" w:lineRule="auto"/>
              <w:jc w:val="center"/>
              <w:rPr>
                <w:rFonts w:ascii="Arial" w:hAnsi="Arial" w:cs="Arial"/>
                <w:sz w:val="18"/>
                <w:szCs w:val="18"/>
              </w:rPr>
            </w:pPr>
            <w:r w:rsidRPr="004C7EBD">
              <w:rPr>
                <w:rFonts w:ascii="Arial" w:hAnsi="Arial" w:cs="Arial"/>
                <w:sz w:val="18"/>
                <w:szCs w:val="18"/>
              </w:rPr>
              <w:t>40</w:t>
            </w:r>
          </w:p>
        </w:tc>
      </w:tr>
      <w:tr w:rsidR="00053E53" w:rsidRPr="004C7EBD" w14:paraId="38CDA1B7" w14:textId="77777777" w:rsidTr="004C7EBD">
        <w:trPr>
          <w:trHeight w:val="662"/>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E78DE3"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b/>
                <w:sz w:val="18"/>
                <w:szCs w:val="18"/>
              </w:rPr>
              <w:t>EVALUACIÓN CURRICULAR</w:t>
            </w:r>
          </w:p>
          <w:p w14:paraId="053B161C"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sz w:val="18"/>
                <w:szCs w:val="18"/>
              </w:rPr>
              <w:t>(Formación, Experiencia Laboral, Capacitación)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CBDF14" w14:textId="77777777" w:rsidR="00053E53" w:rsidRPr="004C7EBD" w:rsidRDefault="00053E53" w:rsidP="00927FED">
            <w:pPr>
              <w:spacing w:after="0" w:line="256" w:lineRule="auto"/>
              <w:jc w:val="center"/>
              <w:rPr>
                <w:rFonts w:ascii="Arial" w:hAnsi="Arial" w:cs="Arial"/>
                <w:sz w:val="18"/>
                <w:szCs w:val="18"/>
              </w:rPr>
            </w:pPr>
            <w:r w:rsidRPr="004C7EBD">
              <w:rPr>
                <w:rFonts w:ascii="Arial" w:hAnsi="Arial" w:cs="Arial"/>
                <w:sz w:val="18"/>
                <w:szCs w:val="18"/>
              </w:rPr>
              <w:t>Eliminatorio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39D0DE" w14:textId="77777777" w:rsidR="00053E53" w:rsidRPr="004C7EBD" w:rsidRDefault="00053E53" w:rsidP="00927FED">
            <w:pPr>
              <w:spacing w:after="0" w:line="256" w:lineRule="auto"/>
              <w:jc w:val="center"/>
              <w:rPr>
                <w:rFonts w:ascii="Arial" w:hAnsi="Arial" w:cs="Arial"/>
                <w:sz w:val="18"/>
                <w:szCs w:val="18"/>
              </w:rPr>
            </w:pPr>
            <w:r w:rsidRPr="004C7EBD">
              <w:rPr>
                <w:rFonts w:ascii="Arial" w:hAnsi="Arial" w:cs="Arial"/>
                <w:sz w:val="18"/>
                <w:szCs w:val="18"/>
              </w:rPr>
              <w:t>40%</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30E9CE1" w14:textId="77777777" w:rsidR="00053E53" w:rsidRPr="004C7EBD" w:rsidRDefault="00053E53" w:rsidP="00927FED">
            <w:pPr>
              <w:spacing w:after="0" w:line="256" w:lineRule="auto"/>
              <w:jc w:val="center"/>
              <w:rPr>
                <w:rFonts w:ascii="Arial" w:hAnsi="Arial" w:cs="Arial"/>
                <w:sz w:val="18"/>
                <w:szCs w:val="18"/>
              </w:rPr>
            </w:pPr>
            <w:r w:rsidRPr="004C7EBD">
              <w:rPr>
                <w:rFonts w:ascii="Arial" w:hAnsi="Arial" w:cs="Arial"/>
                <w:sz w:val="18"/>
                <w:szCs w:val="18"/>
              </w:rPr>
              <w:t>20</w:t>
            </w:r>
          </w:p>
        </w:tc>
        <w:tc>
          <w:tcPr>
            <w:tcW w:w="1291" w:type="dxa"/>
            <w:tcBorders>
              <w:top w:val="single" w:sz="4" w:space="0" w:color="auto"/>
              <w:left w:val="single" w:sz="4" w:space="0" w:color="auto"/>
              <w:bottom w:val="single" w:sz="4" w:space="0" w:color="auto"/>
              <w:right w:val="single" w:sz="4" w:space="0" w:color="auto"/>
            </w:tcBorders>
            <w:vAlign w:val="center"/>
            <w:hideMark/>
          </w:tcPr>
          <w:p w14:paraId="22A5417A" w14:textId="77777777" w:rsidR="00053E53" w:rsidRPr="004C7EBD" w:rsidRDefault="00053E53" w:rsidP="00927FED">
            <w:pPr>
              <w:spacing w:after="0" w:line="256" w:lineRule="auto"/>
              <w:jc w:val="center"/>
              <w:rPr>
                <w:rFonts w:ascii="Arial" w:hAnsi="Arial" w:cs="Arial"/>
                <w:sz w:val="18"/>
                <w:szCs w:val="18"/>
              </w:rPr>
            </w:pPr>
            <w:r w:rsidRPr="004C7EBD">
              <w:rPr>
                <w:rFonts w:ascii="Arial" w:hAnsi="Arial" w:cs="Arial"/>
                <w:sz w:val="18"/>
                <w:szCs w:val="18"/>
              </w:rPr>
              <w:t>40</w:t>
            </w:r>
          </w:p>
        </w:tc>
      </w:tr>
      <w:tr w:rsidR="00053E53" w:rsidRPr="004C7EBD" w14:paraId="5AF47096" w14:textId="77777777" w:rsidTr="001B2D16">
        <w:trPr>
          <w:trHeight w:val="417"/>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C1AC64"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b/>
                <w:sz w:val="18"/>
                <w:szCs w:val="18"/>
              </w:rPr>
              <w:lastRenderedPageBreak/>
              <w:t>EVALUACIÓN PERSONAL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FF5A08" w14:textId="77777777" w:rsidR="00053E53" w:rsidRPr="004C7EBD" w:rsidRDefault="00053E53" w:rsidP="00927FED">
            <w:pPr>
              <w:spacing w:after="0" w:line="256" w:lineRule="auto"/>
              <w:jc w:val="center"/>
              <w:rPr>
                <w:rFonts w:ascii="Arial" w:hAnsi="Arial" w:cs="Arial"/>
                <w:sz w:val="18"/>
                <w:szCs w:val="18"/>
              </w:rPr>
            </w:pPr>
            <w:r w:rsidRPr="004C7EBD">
              <w:rPr>
                <w:rFonts w:ascii="Arial" w:hAnsi="Arial" w:cs="Arial"/>
                <w:sz w:val="18"/>
                <w:szCs w:val="18"/>
              </w:rPr>
              <w:t>Eliminatorio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2DDFB7" w14:textId="77777777" w:rsidR="00053E53" w:rsidRPr="004C7EBD" w:rsidRDefault="00053E53" w:rsidP="00927FED">
            <w:pPr>
              <w:spacing w:after="0" w:line="256" w:lineRule="auto"/>
              <w:rPr>
                <w:rFonts w:ascii="Arial" w:hAnsi="Arial" w:cs="Arial"/>
                <w:sz w:val="18"/>
                <w:szCs w:val="18"/>
              </w:rPr>
            </w:pPr>
            <w:r w:rsidRPr="004C7EBD">
              <w:rPr>
                <w:rFonts w:ascii="Arial" w:hAnsi="Arial" w:cs="Arial"/>
                <w:sz w:val="18"/>
                <w:szCs w:val="18"/>
              </w:rPr>
              <w:t xml:space="preserve">     20%</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CEC3E3A" w14:textId="77777777" w:rsidR="00053E53" w:rsidRPr="004C7EBD" w:rsidRDefault="00053E53" w:rsidP="00927FED">
            <w:pPr>
              <w:spacing w:after="0" w:line="256" w:lineRule="auto"/>
              <w:rPr>
                <w:rFonts w:ascii="Arial" w:hAnsi="Arial" w:cs="Arial"/>
                <w:sz w:val="18"/>
                <w:szCs w:val="18"/>
              </w:rPr>
            </w:pPr>
            <w:r w:rsidRPr="004C7EBD">
              <w:rPr>
                <w:rFonts w:ascii="Arial" w:hAnsi="Arial" w:cs="Arial"/>
                <w:sz w:val="18"/>
                <w:szCs w:val="18"/>
              </w:rPr>
              <w:t xml:space="preserve">         11</w:t>
            </w:r>
          </w:p>
        </w:tc>
        <w:tc>
          <w:tcPr>
            <w:tcW w:w="1291" w:type="dxa"/>
            <w:tcBorders>
              <w:top w:val="single" w:sz="4" w:space="0" w:color="auto"/>
              <w:left w:val="single" w:sz="4" w:space="0" w:color="auto"/>
              <w:bottom w:val="single" w:sz="4" w:space="0" w:color="auto"/>
              <w:right w:val="single" w:sz="4" w:space="0" w:color="auto"/>
            </w:tcBorders>
            <w:vAlign w:val="center"/>
            <w:hideMark/>
          </w:tcPr>
          <w:p w14:paraId="3E1C339A" w14:textId="77777777" w:rsidR="00053E53" w:rsidRPr="004C7EBD" w:rsidRDefault="00053E53" w:rsidP="00927FED">
            <w:pPr>
              <w:spacing w:after="0" w:line="256" w:lineRule="auto"/>
              <w:jc w:val="center"/>
              <w:rPr>
                <w:rFonts w:ascii="Arial" w:hAnsi="Arial" w:cs="Arial"/>
                <w:sz w:val="18"/>
                <w:szCs w:val="18"/>
              </w:rPr>
            </w:pPr>
            <w:r w:rsidRPr="004C7EBD">
              <w:rPr>
                <w:rFonts w:ascii="Arial" w:hAnsi="Arial" w:cs="Arial"/>
                <w:sz w:val="18"/>
                <w:szCs w:val="18"/>
              </w:rPr>
              <w:t>20</w:t>
            </w:r>
          </w:p>
        </w:tc>
      </w:tr>
      <w:tr w:rsidR="00053E53" w:rsidRPr="004C7EBD" w14:paraId="18F57638" w14:textId="77777777" w:rsidTr="001B2D16">
        <w:trPr>
          <w:trHeight w:val="341"/>
        </w:trPr>
        <w:tc>
          <w:tcPr>
            <w:tcW w:w="4536"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6E901BEE"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b/>
                <w:sz w:val="18"/>
                <w:szCs w:val="18"/>
              </w:rPr>
              <w:t>PUNTAJE TOTAL</w:t>
            </w:r>
          </w:p>
        </w:tc>
        <w:tc>
          <w:tcPr>
            <w:tcW w:w="113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98C79D1"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b/>
                <w:sz w:val="18"/>
                <w:szCs w:val="18"/>
              </w:rPr>
              <w:t>100%</w:t>
            </w:r>
          </w:p>
        </w:tc>
        <w:tc>
          <w:tcPr>
            <w:tcW w:w="141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D2A0040"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b/>
                <w:sz w:val="18"/>
                <w:szCs w:val="18"/>
              </w:rPr>
              <w:t>53</w:t>
            </w:r>
          </w:p>
        </w:tc>
        <w:tc>
          <w:tcPr>
            <w:tcW w:w="129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F584901"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b/>
                <w:sz w:val="18"/>
                <w:szCs w:val="18"/>
              </w:rPr>
              <w:t>100</w:t>
            </w:r>
          </w:p>
        </w:tc>
      </w:tr>
    </w:tbl>
    <w:p w14:paraId="4950DB7F" w14:textId="77777777" w:rsidR="00927FED" w:rsidRDefault="00927FED" w:rsidP="00053E53">
      <w:pPr>
        <w:pStyle w:val="Sinespaciado4"/>
        <w:jc w:val="both"/>
        <w:rPr>
          <w:rFonts w:ascii="Arial" w:hAnsi="Arial" w:cs="Arial"/>
          <w:sz w:val="20"/>
          <w:szCs w:val="20"/>
        </w:rPr>
      </w:pPr>
    </w:p>
    <w:p w14:paraId="20D68FB8" w14:textId="256937F4" w:rsidR="001B2D16" w:rsidRDefault="001B2D16" w:rsidP="001B2D16">
      <w:pPr>
        <w:pStyle w:val="Sinespaciado4"/>
        <w:ind w:firstLine="708"/>
        <w:jc w:val="both"/>
        <w:rPr>
          <w:rFonts w:ascii="Arial" w:hAnsi="Arial" w:cs="Arial"/>
          <w:b/>
        </w:rPr>
      </w:pPr>
      <w:r w:rsidRPr="007245F6">
        <w:rPr>
          <w:rFonts w:ascii="Arial" w:hAnsi="Arial" w:cs="Arial"/>
          <w:b/>
        </w:rPr>
        <w:t>Para el cargo de Chofer de Ambulancia:</w:t>
      </w:r>
    </w:p>
    <w:p w14:paraId="5094634E" w14:textId="77777777" w:rsidR="00927FED" w:rsidRDefault="00927FED" w:rsidP="001B2D16">
      <w:pPr>
        <w:pStyle w:val="Sinespaciado4"/>
        <w:ind w:firstLine="708"/>
        <w:jc w:val="both"/>
        <w:rPr>
          <w:rFonts w:ascii="Arial" w:hAnsi="Arial" w:cs="Arial"/>
          <w:sz w:val="20"/>
          <w:szCs w:val="20"/>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1247"/>
        <w:gridCol w:w="988"/>
        <w:gridCol w:w="1273"/>
        <w:gridCol w:w="1057"/>
      </w:tblGrid>
      <w:tr w:rsidR="001B2D16" w:rsidRPr="00AC4B7B" w14:paraId="1226BA39" w14:textId="77777777" w:rsidTr="001B2D16">
        <w:tc>
          <w:tcPr>
            <w:tcW w:w="3828" w:type="dxa"/>
            <w:shd w:val="clear" w:color="auto" w:fill="BDD6EE" w:themeFill="accent1" w:themeFillTint="66"/>
            <w:vAlign w:val="center"/>
          </w:tcPr>
          <w:p w14:paraId="4107604E" w14:textId="77777777" w:rsidR="001B2D16" w:rsidRPr="00AC4B7B" w:rsidRDefault="001B2D16" w:rsidP="00927FED">
            <w:pPr>
              <w:spacing w:after="0"/>
              <w:jc w:val="center"/>
              <w:rPr>
                <w:rFonts w:ascii="Arial" w:hAnsi="Arial" w:cs="Arial"/>
                <w:b/>
                <w:sz w:val="18"/>
                <w:szCs w:val="18"/>
              </w:rPr>
            </w:pPr>
            <w:r w:rsidRPr="00AC4B7B">
              <w:rPr>
                <w:rFonts w:ascii="Arial" w:hAnsi="Arial" w:cs="Arial"/>
                <w:b/>
                <w:sz w:val="18"/>
                <w:szCs w:val="18"/>
              </w:rPr>
              <w:t>ETAPAS DE EVALUACIÓN</w:t>
            </w:r>
          </w:p>
        </w:tc>
        <w:tc>
          <w:tcPr>
            <w:tcW w:w="1247" w:type="dxa"/>
            <w:shd w:val="clear" w:color="auto" w:fill="BDD6EE" w:themeFill="accent1" w:themeFillTint="66"/>
            <w:vAlign w:val="center"/>
          </w:tcPr>
          <w:p w14:paraId="53065BB7" w14:textId="77777777" w:rsidR="001B2D16" w:rsidRPr="00AC4B7B" w:rsidRDefault="001B2D16" w:rsidP="00927FED">
            <w:pPr>
              <w:spacing w:after="0"/>
              <w:jc w:val="center"/>
              <w:rPr>
                <w:rFonts w:ascii="Arial" w:hAnsi="Arial" w:cs="Arial"/>
                <w:b/>
                <w:sz w:val="18"/>
                <w:szCs w:val="18"/>
              </w:rPr>
            </w:pPr>
            <w:r w:rsidRPr="00AC4B7B">
              <w:rPr>
                <w:rFonts w:ascii="Arial" w:hAnsi="Arial" w:cs="Arial"/>
                <w:b/>
                <w:sz w:val="18"/>
                <w:szCs w:val="18"/>
              </w:rPr>
              <w:t>CARÁCTER</w:t>
            </w:r>
          </w:p>
        </w:tc>
        <w:tc>
          <w:tcPr>
            <w:tcW w:w="992" w:type="dxa"/>
            <w:shd w:val="clear" w:color="auto" w:fill="BDD6EE" w:themeFill="accent1" w:themeFillTint="66"/>
            <w:vAlign w:val="center"/>
          </w:tcPr>
          <w:p w14:paraId="35F94AFB" w14:textId="77777777" w:rsidR="001B2D16" w:rsidRPr="00AC4B7B" w:rsidRDefault="001B2D16" w:rsidP="00927FED">
            <w:pPr>
              <w:spacing w:after="0"/>
              <w:jc w:val="center"/>
              <w:rPr>
                <w:rFonts w:ascii="Arial" w:hAnsi="Arial" w:cs="Arial"/>
                <w:b/>
                <w:sz w:val="18"/>
                <w:szCs w:val="18"/>
              </w:rPr>
            </w:pPr>
            <w:r w:rsidRPr="00AC4B7B">
              <w:rPr>
                <w:rFonts w:ascii="Arial" w:hAnsi="Arial" w:cs="Arial"/>
                <w:b/>
                <w:sz w:val="18"/>
                <w:szCs w:val="18"/>
              </w:rPr>
              <w:t>PESO</w:t>
            </w:r>
          </w:p>
        </w:tc>
        <w:tc>
          <w:tcPr>
            <w:tcW w:w="1276" w:type="dxa"/>
            <w:shd w:val="clear" w:color="auto" w:fill="BDD6EE" w:themeFill="accent1" w:themeFillTint="66"/>
            <w:vAlign w:val="center"/>
          </w:tcPr>
          <w:p w14:paraId="37BE4E4F" w14:textId="77777777" w:rsidR="001B2D16" w:rsidRPr="00AC4B7B" w:rsidRDefault="001B2D16" w:rsidP="00927FED">
            <w:pPr>
              <w:spacing w:after="0"/>
              <w:jc w:val="center"/>
              <w:rPr>
                <w:rFonts w:ascii="Arial" w:hAnsi="Arial" w:cs="Arial"/>
                <w:b/>
                <w:sz w:val="18"/>
                <w:szCs w:val="18"/>
              </w:rPr>
            </w:pPr>
            <w:r w:rsidRPr="00AC4B7B">
              <w:rPr>
                <w:rFonts w:ascii="Arial" w:hAnsi="Arial" w:cs="Arial"/>
                <w:b/>
                <w:sz w:val="18"/>
                <w:szCs w:val="18"/>
              </w:rPr>
              <w:t>PUNTAJE MÍNIMO</w:t>
            </w:r>
          </w:p>
        </w:tc>
        <w:tc>
          <w:tcPr>
            <w:tcW w:w="1021" w:type="dxa"/>
            <w:shd w:val="clear" w:color="auto" w:fill="BDD6EE" w:themeFill="accent1" w:themeFillTint="66"/>
            <w:vAlign w:val="center"/>
          </w:tcPr>
          <w:p w14:paraId="1ACEFF59" w14:textId="77777777" w:rsidR="001B2D16" w:rsidRPr="00AC4B7B" w:rsidRDefault="001B2D16" w:rsidP="00BD102F">
            <w:pPr>
              <w:jc w:val="center"/>
              <w:rPr>
                <w:rFonts w:ascii="Arial" w:hAnsi="Arial" w:cs="Arial"/>
                <w:b/>
                <w:sz w:val="18"/>
                <w:szCs w:val="18"/>
              </w:rPr>
            </w:pPr>
            <w:r w:rsidRPr="00AC4B7B">
              <w:rPr>
                <w:rFonts w:ascii="Arial" w:hAnsi="Arial" w:cs="Arial"/>
                <w:b/>
                <w:sz w:val="18"/>
                <w:szCs w:val="18"/>
              </w:rPr>
              <w:t>PUNTAJE MÁXIMO</w:t>
            </w:r>
          </w:p>
        </w:tc>
      </w:tr>
      <w:tr w:rsidR="001B2D16" w:rsidRPr="00AC4B7B" w14:paraId="290F741C" w14:textId="77777777" w:rsidTr="001B2D16">
        <w:trPr>
          <w:trHeight w:val="373"/>
        </w:trPr>
        <w:tc>
          <w:tcPr>
            <w:tcW w:w="3828" w:type="dxa"/>
            <w:shd w:val="clear" w:color="auto" w:fill="auto"/>
            <w:vAlign w:val="center"/>
          </w:tcPr>
          <w:p w14:paraId="72C2DBB8" w14:textId="77777777" w:rsidR="001B2D16" w:rsidRPr="00AC4B7B" w:rsidRDefault="001B2D16" w:rsidP="00927FED">
            <w:pPr>
              <w:spacing w:after="0"/>
              <w:rPr>
                <w:rFonts w:ascii="Arial" w:hAnsi="Arial" w:cs="Arial"/>
                <w:b/>
                <w:sz w:val="18"/>
                <w:szCs w:val="18"/>
              </w:rPr>
            </w:pPr>
            <w:r w:rsidRPr="00AC4B7B">
              <w:rPr>
                <w:rFonts w:ascii="Arial" w:hAnsi="Arial" w:cs="Arial"/>
                <w:b/>
                <w:sz w:val="18"/>
                <w:szCs w:val="18"/>
              </w:rPr>
              <w:t>EVALUACIÓN DE CONOCIMIENTOS</w:t>
            </w:r>
          </w:p>
        </w:tc>
        <w:tc>
          <w:tcPr>
            <w:tcW w:w="1247" w:type="dxa"/>
            <w:shd w:val="clear" w:color="auto" w:fill="auto"/>
            <w:vAlign w:val="center"/>
          </w:tcPr>
          <w:p w14:paraId="387418D5" w14:textId="77777777" w:rsidR="001B2D16" w:rsidRPr="00AC4B7B" w:rsidRDefault="001B2D16" w:rsidP="00927FED">
            <w:pPr>
              <w:spacing w:after="0"/>
              <w:jc w:val="center"/>
              <w:rPr>
                <w:rFonts w:ascii="Arial" w:hAnsi="Arial" w:cs="Arial"/>
                <w:sz w:val="18"/>
                <w:szCs w:val="18"/>
              </w:rPr>
            </w:pPr>
            <w:r w:rsidRPr="00AC4B7B">
              <w:rPr>
                <w:rFonts w:ascii="Arial" w:hAnsi="Arial" w:cs="Arial"/>
                <w:sz w:val="18"/>
                <w:szCs w:val="18"/>
              </w:rPr>
              <w:t>Eliminatorio</w:t>
            </w:r>
          </w:p>
        </w:tc>
        <w:tc>
          <w:tcPr>
            <w:tcW w:w="992" w:type="dxa"/>
            <w:shd w:val="clear" w:color="auto" w:fill="auto"/>
            <w:vAlign w:val="center"/>
          </w:tcPr>
          <w:p w14:paraId="58E967F0" w14:textId="77777777" w:rsidR="001B2D16" w:rsidRPr="00AC4B7B" w:rsidRDefault="001B2D16" w:rsidP="00927FED">
            <w:pPr>
              <w:spacing w:after="0"/>
              <w:jc w:val="center"/>
              <w:rPr>
                <w:rFonts w:ascii="Arial" w:hAnsi="Arial" w:cs="Arial"/>
                <w:sz w:val="18"/>
                <w:szCs w:val="18"/>
              </w:rPr>
            </w:pPr>
            <w:r w:rsidRPr="00AC4B7B">
              <w:rPr>
                <w:rFonts w:ascii="Arial" w:hAnsi="Arial" w:cs="Arial"/>
                <w:sz w:val="18"/>
                <w:szCs w:val="18"/>
              </w:rPr>
              <w:t>40%</w:t>
            </w:r>
          </w:p>
        </w:tc>
        <w:tc>
          <w:tcPr>
            <w:tcW w:w="1276" w:type="dxa"/>
            <w:shd w:val="clear" w:color="auto" w:fill="auto"/>
            <w:vAlign w:val="center"/>
          </w:tcPr>
          <w:p w14:paraId="0D4543BF" w14:textId="77777777" w:rsidR="001B2D16" w:rsidRPr="00AC4B7B" w:rsidRDefault="001B2D16" w:rsidP="00927FED">
            <w:pPr>
              <w:spacing w:after="0"/>
              <w:jc w:val="center"/>
              <w:rPr>
                <w:rFonts w:ascii="Arial" w:hAnsi="Arial" w:cs="Arial"/>
                <w:sz w:val="18"/>
                <w:szCs w:val="18"/>
              </w:rPr>
            </w:pPr>
            <w:r w:rsidRPr="00AC4B7B">
              <w:rPr>
                <w:rFonts w:ascii="Arial" w:hAnsi="Arial" w:cs="Arial"/>
                <w:sz w:val="18"/>
                <w:szCs w:val="18"/>
              </w:rPr>
              <w:t>22</w:t>
            </w:r>
          </w:p>
        </w:tc>
        <w:tc>
          <w:tcPr>
            <w:tcW w:w="1021" w:type="dxa"/>
            <w:shd w:val="clear" w:color="auto" w:fill="auto"/>
            <w:vAlign w:val="center"/>
          </w:tcPr>
          <w:p w14:paraId="3544BCE5" w14:textId="77777777" w:rsidR="001B2D16" w:rsidRPr="00AC4B7B" w:rsidRDefault="001B2D16" w:rsidP="00BD102F">
            <w:pPr>
              <w:jc w:val="center"/>
              <w:rPr>
                <w:rFonts w:ascii="Arial" w:hAnsi="Arial" w:cs="Arial"/>
                <w:sz w:val="18"/>
                <w:szCs w:val="18"/>
              </w:rPr>
            </w:pPr>
            <w:r w:rsidRPr="00AC4B7B">
              <w:rPr>
                <w:rFonts w:ascii="Arial" w:hAnsi="Arial" w:cs="Arial"/>
                <w:sz w:val="18"/>
                <w:szCs w:val="18"/>
              </w:rPr>
              <w:t>40</w:t>
            </w:r>
          </w:p>
        </w:tc>
      </w:tr>
      <w:tr w:rsidR="001B2D16" w:rsidRPr="00AC4B7B" w14:paraId="5A8D1C90" w14:textId="77777777" w:rsidTr="001B2D16">
        <w:trPr>
          <w:trHeight w:val="781"/>
        </w:trPr>
        <w:tc>
          <w:tcPr>
            <w:tcW w:w="3828" w:type="dxa"/>
            <w:shd w:val="clear" w:color="auto" w:fill="FFFFFF" w:themeFill="background1"/>
            <w:vAlign w:val="center"/>
          </w:tcPr>
          <w:p w14:paraId="50E6249F" w14:textId="77777777" w:rsidR="001B2D16" w:rsidRPr="00AC4B7B" w:rsidRDefault="001B2D16" w:rsidP="00927FED">
            <w:pPr>
              <w:spacing w:after="0"/>
              <w:jc w:val="both"/>
              <w:rPr>
                <w:rFonts w:ascii="Arial" w:hAnsi="Arial" w:cs="Arial"/>
                <w:b/>
                <w:sz w:val="18"/>
                <w:szCs w:val="18"/>
              </w:rPr>
            </w:pPr>
            <w:r w:rsidRPr="00AC4B7B">
              <w:rPr>
                <w:rFonts w:ascii="Arial" w:hAnsi="Arial" w:cs="Arial"/>
                <w:b/>
                <w:sz w:val="18"/>
                <w:szCs w:val="18"/>
              </w:rPr>
              <w:t xml:space="preserve">EVALUACIÓN CURRICULAR </w:t>
            </w:r>
          </w:p>
          <w:p w14:paraId="2817C86C" w14:textId="77777777" w:rsidR="001B2D16" w:rsidRPr="00AC4B7B" w:rsidRDefault="001B2D16" w:rsidP="00927FED">
            <w:pPr>
              <w:spacing w:after="0"/>
              <w:jc w:val="both"/>
              <w:rPr>
                <w:rFonts w:ascii="Arial" w:hAnsi="Arial" w:cs="Arial"/>
                <w:b/>
                <w:sz w:val="18"/>
                <w:szCs w:val="18"/>
              </w:rPr>
            </w:pPr>
            <w:r w:rsidRPr="00AC4B7B">
              <w:rPr>
                <w:rFonts w:ascii="Arial" w:hAnsi="Arial" w:cs="Arial"/>
                <w:sz w:val="18"/>
                <w:szCs w:val="18"/>
              </w:rPr>
              <w:t>(Formación, Experiencia Laboral, Capacitación)</w:t>
            </w:r>
          </w:p>
        </w:tc>
        <w:tc>
          <w:tcPr>
            <w:tcW w:w="1247" w:type="dxa"/>
            <w:vAlign w:val="center"/>
          </w:tcPr>
          <w:p w14:paraId="337096D9" w14:textId="77777777" w:rsidR="001B2D16" w:rsidRPr="00AC4B7B" w:rsidRDefault="001B2D16" w:rsidP="00927FED">
            <w:pPr>
              <w:spacing w:after="0"/>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0157E4D8" w14:textId="77777777" w:rsidR="001B2D16" w:rsidRPr="00AC4B7B" w:rsidRDefault="001B2D16" w:rsidP="00927FED">
            <w:pPr>
              <w:spacing w:after="0"/>
              <w:jc w:val="center"/>
              <w:rPr>
                <w:rFonts w:ascii="Arial" w:hAnsi="Arial" w:cs="Arial"/>
                <w:sz w:val="18"/>
                <w:szCs w:val="18"/>
              </w:rPr>
            </w:pPr>
            <w:r w:rsidRPr="00AC4B7B">
              <w:rPr>
                <w:rFonts w:ascii="Arial" w:hAnsi="Arial" w:cs="Arial"/>
                <w:sz w:val="18"/>
                <w:szCs w:val="18"/>
              </w:rPr>
              <w:t>40%</w:t>
            </w:r>
          </w:p>
        </w:tc>
        <w:tc>
          <w:tcPr>
            <w:tcW w:w="1276" w:type="dxa"/>
            <w:vAlign w:val="center"/>
          </w:tcPr>
          <w:p w14:paraId="23F2D610" w14:textId="77777777" w:rsidR="001B2D16" w:rsidRPr="00AC4B7B" w:rsidRDefault="001B2D16" w:rsidP="00927FED">
            <w:pPr>
              <w:spacing w:after="0"/>
              <w:jc w:val="center"/>
              <w:rPr>
                <w:rFonts w:ascii="Arial" w:hAnsi="Arial" w:cs="Arial"/>
                <w:sz w:val="18"/>
                <w:szCs w:val="18"/>
              </w:rPr>
            </w:pPr>
            <w:r w:rsidRPr="00AC4B7B">
              <w:rPr>
                <w:rFonts w:ascii="Arial" w:hAnsi="Arial" w:cs="Arial"/>
                <w:sz w:val="18"/>
                <w:szCs w:val="18"/>
              </w:rPr>
              <w:t>20</w:t>
            </w:r>
          </w:p>
        </w:tc>
        <w:tc>
          <w:tcPr>
            <w:tcW w:w="1021" w:type="dxa"/>
            <w:vAlign w:val="center"/>
          </w:tcPr>
          <w:p w14:paraId="360AE201" w14:textId="77777777" w:rsidR="001B2D16" w:rsidRPr="00AC4B7B" w:rsidRDefault="001B2D16" w:rsidP="00BD102F">
            <w:pPr>
              <w:jc w:val="center"/>
              <w:rPr>
                <w:rFonts w:ascii="Arial" w:hAnsi="Arial" w:cs="Arial"/>
                <w:sz w:val="18"/>
                <w:szCs w:val="18"/>
              </w:rPr>
            </w:pPr>
            <w:r w:rsidRPr="00AC4B7B">
              <w:rPr>
                <w:rFonts w:ascii="Arial" w:hAnsi="Arial" w:cs="Arial"/>
                <w:sz w:val="18"/>
                <w:szCs w:val="18"/>
              </w:rPr>
              <w:t>40</w:t>
            </w:r>
          </w:p>
        </w:tc>
      </w:tr>
      <w:tr w:rsidR="001B2D16" w:rsidRPr="00AC4B7B" w14:paraId="3F4A7206" w14:textId="77777777" w:rsidTr="001B2D16">
        <w:trPr>
          <w:trHeight w:val="415"/>
        </w:trPr>
        <w:tc>
          <w:tcPr>
            <w:tcW w:w="3828" w:type="dxa"/>
            <w:shd w:val="clear" w:color="auto" w:fill="FFFFFF" w:themeFill="background1"/>
            <w:vAlign w:val="center"/>
          </w:tcPr>
          <w:p w14:paraId="728D9A86" w14:textId="77777777" w:rsidR="001B2D16" w:rsidRPr="00AC4B7B" w:rsidRDefault="001B2D16" w:rsidP="00927FED">
            <w:pPr>
              <w:spacing w:after="0"/>
              <w:rPr>
                <w:rFonts w:ascii="Arial" w:hAnsi="Arial" w:cs="Arial"/>
                <w:b/>
                <w:sz w:val="18"/>
                <w:szCs w:val="18"/>
              </w:rPr>
            </w:pPr>
            <w:r>
              <w:rPr>
                <w:rFonts w:ascii="Arial" w:hAnsi="Arial" w:cs="Arial"/>
                <w:b/>
                <w:sz w:val="18"/>
                <w:szCs w:val="18"/>
              </w:rPr>
              <w:t>EVALUACIÓN MOTORA</w:t>
            </w:r>
          </w:p>
        </w:tc>
        <w:tc>
          <w:tcPr>
            <w:tcW w:w="4536" w:type="dxa"/>
            <w:gridSpan w:val="4"/>
            <w:vAlign w:val="center"/>
          </w:tcPr>
          <w:p w14:paraId="3D6DFB32" w14:textId="77777777" w:rsidR="001B2D16" w:rsidRPr="00AC4B7B" w:rsidRDefault="001B2D16" w:rsidP="00927FED">
            <w:pPr>
              <w:spacing w:after="0"/>
              <w:rPr>
                <w:rFonts w:ascii="Arial" w:hAnsi="Arial" w:cs="Arial"/>
                <w:sz w:val="18"/>
                <w:szCs w:val="18"/>
              </w:rPr>
            </w:pPr>
            <w:r w:rsidRPr="00AC4B7B">
              <w:rPr>
                <w:rFonts w:ascii="Arial" w:hAnsi="Arial" w:cs="Arial"/>
                <w:sz w:val="18"/>
                <w:szCs w:val="18"/>
              </w:rPr>
              <w:t>Eliminatorio</w:t>
            </w:r>
          </w:p>
        </w:tc>
      </w:tr>
      <w:tr w:rsidR="001B2D16" w:rsidRPr="00AC4B7B" w14:paraId="0275EDD9" w14:textId="77777777" w:rsidTr="001B2D16">
        <w:trPr>
          <w:trHeight w:val="415"/>
        </w:trPr>
        <w:tc>
          <w:tcPr>
            <w:tcW w:w="3828" w:type="dxa"/>
            <w:shd w:val="clear" w:color="auto" w:fill="FFFFFF" w:themeFill="background1"/>
            <w:vAlign w:val="center"/>
          </w:tcPr>
          <w:p w14:paraId="26052740" w14:textId="77777777" w:rsidR="001B2D16" w:rsidRPr="00AC4B7B" w:rsidRDefault="001B2D16" w:rsidP="00927FED">
            <w:pPr>
              <w:spacing w:after="0"/>
              <w:rPr>
                <w:rFonts w:ascii="Arial" w:hAnsi="Arial" w:cs="Arial"/>
                <w:b/>
                <w:sz w:val="18"/>
                <w:szCs w:val="18"/>
              </w:rPr>
            </w:pPr>
            <w:r>
              <w:rPr>
                <w:rFonts w:ascii="Arial" w:hAnsi="Arial" w:cs="Arial"/>
                <w:b/>
                <w:sz w:val="18"/>
                <w:szCs w:val="18"/>
              </w:rPr>
              <w:t>EVALUACIÓN DE CONDUCCIÓN</w:t>
            </w:r>
          </w:p>
        </w:tc>
        <w:tc>
          <w:tcPr>
            <w:tcW w:w="4536" w:type="dxa"/>
            <w:gridSpan w:val="4"/>
            <w:vAlign w:val="center"/>
          </w:tcPr>
          <w:p w14:paraId="2EBF7846" w14:textId="77777777" w:rsidR="001B2D16" w:rsidRPr="00AC4B7B" w:rsidRDefault="001B2D16" w:rsidP="00927FED">
            <w:pPr>
              <w:spacing w:after="0"/>
              <w:rPr>
                <w:rFonts w:ascii="Arial" w:hAnsi="Arial" w:cs="Arial"/>
                <w:sz w:val="18"/>
                <w:szCs w:val="18"/>
              </w:rPr>
            </w:pPr>
            <w:r w:rsidRPr="00AC4B7B">
              <w:rPr>
                <w:rFonts w:ascii="Arial" w:hAnsi="Arial" w:cs="Arial"/>
                <w:sz w:val="18"/>
                <w:szCs w:val="18"/>
              </w:rPr>
              <w:t>Eliminatorio</w:t>
            </w:r>
          </w:p>
        </w:tc>
      </w:tr>
      <w:tr w:rsidR="001B2D16" w:rsidRPr="00AC4B7B" w14:paraId="580A3CA7" w14:textId="77777777" w:rsidTr="001B2D16">
        <w:trPr>
          <w:trHeight w:val="415"/>
        </w:trPr>
        <w:tc>
          <w:tcPr>
            <w:tcW w:w="3828" w:type="dxa"/>
            <w:shd w:val="clear" w:color="auto" w:fill="FFFFFF" w:themeFill="background1"/>
            <w:vAlign w:val="center"/>
          </w:tcPr>
          <w:p w14:paraId="01325E33" w14:textId="77777777" w:rsidR="001B2D16" w:rsidRPr="00AC4B7B" w:rsidRDefault="001B2D16" w:rsidP="00927FED">
            <w:pPr>
              <w:spacing w:after="0"/>
              <w:rPr>
                <w:rFonts w:ascii="Arial" w:hAnsi="Arial" w:cs="Arial"/>
                <w:b/>
                <w:sz w:val="18"/>
                <w:szCs w:val="18"/>
              </w:rPr>
            </w:pPr>
            <w:r w:rsidRPr="00AC4B7B">
              <w:rPr>
                <w:rFonts w:ascii="Arial" w:hAnsi="Arial" w:cs="Arial"/>
                <w:b/>
                <w:sz w:val="18"/>
                <w:szCs w:val="18"/>
              </w:rPr>
              <w:t>EVALUACIÓN PERSONAL</w:t>
            </w:r>
          </w:p>
        </w:tc>
        <w:tc>
          <w:tcPr>
            <w:tcW w:w="1247" w:type="dxa"/>
            <w:vAlign w:val="center"/>
          </w:tcPr>
          <w:p w14:paraId="04547F22" w14:textId="77777777" w:rsidR="001B2D16" w:rsidRPr="00AC4B7B" w:rsidRDefault="001B2D16" w:rsidP="00927FED">
            <w:pPr>
              <w:spacing w:after="0"/>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389DF318" w14:textId="77777777" w:rsidR="001B2D16" w:rsidRPr="00AC4B7B" w:rsidRDefault="001B2D16" w:rsidP="00927FED">
            <w:pPr>
              <w:spacing w:after="0"/>
              <w:rPr>
                <w:rFonts w:ascii="Arial" w:hAnsi="Arial" w:cs="Arial"/>
                <w:sz w:val="18"/>
                <w:szCs w:val="18"/>
              </w:rPr>
            </w:pPr>
            <w:r w:rsidRPr="00AC4B7B">
              <w:rPr>
                <w:rFonts w:ascii="Arial" w:hAnsi="Arial" w:cs="Arial"/>
                <w:sz w:val="18"/>
                <w:szCs w:val="18"/>
              </w:rPr>
              <w:t xml:space="preserve">     20%</w:t>
            </w:r>
          </w:p>
        </w:tc>
        <w:tc>
          <w:tcPr>
            <w:tcW w:w="1276" w:type="dxa"/>
            <w:vAlign w:val="center"/>
          </w:tcPr>
          <w:p w14:paraId="1E83ABD4" w14:textId="77777777" w:rsidR="001B2D16" w:rsidRPr="00AC4B7B" w:rsidRDefault="001B2D16" w:rsidP="00927FED">
            <w:pPr>
              <w:spacing w:after="0"/>
              <w:rPr>
                <w:rFonts w:ascii="Arial" w:hAnsi="Arial" w:cs="Arial"/>
                <w:sz w:val="18"/>
                <w:szCs w:val="18"/>
              </w:rPr>
            </w:pPr>
            <w:r w:rsidRPr="00AC4B7B">
              <w:rPr>
                <w:rFonts w:ascii="Arial" w:hAnsi="Arial" w:cs="Arial"/>
                <w:sz w:val="18"/>
                <w:szCs w:val="18"/>
              </w:rPr>
              <w:t xml:space="preserve">         11</w:t>
            </w:r>
          </w:p>
        </w:tc>
        <w:tc>
          <w:tcPr>
            <w:tcW w:w="1021" w:type="dxa"/>
            <w:vAlign w:val="center"/>
          </w:tcPr>
          <w:p w14:paraId="3C63B457" w14:textId="77777777" w:rsidR="001B2D16" w:rsidRPr="00AC4B7B" w:rsidRDefault="001B2D16" w:rsidP="00BD102F">
            <w:pPr>
              <w:jc w:val="center"/>
              <w:rPr>
                <w:rFonts w:ascii="Arial" w:hAnsi="Arial" w:cs="Arial"/>
                <w:sz w:val="18"/>
                <w:szCs w:val="18"/>
              </w:rPr>
            </w:pPr>
            <w:r w:rsidRPr="00AC4B7B">
              <w:rPr>
                <w:rFonts w:ascii="Arial" w:hAnsi="Arial" w:cs="Arial"/>
                <w:sz w:val="18"/>
                <w:szCs w:val="18"/>
              </w:rPr>
              <w:t>20</w:t>
            </w:r>
          </w:p>
        </w:tc>
      </w:tr>
      <w:tr w:rsidR="001B2D16" w:rsidRPr="00AC4B7B" w14:paraId="334E2F18" w14:textId="77777777" w:rsidTr="001B2D16">
        <w:trPr>
          <w:trHeight w:val="339"/>
        </w:trPr>
        <w:tc>
          <w:tcPr>
            <w:tcW w:w="5075" w:type="dxa"/>
            <w:gridSpan w:val="2"/>
            <w:shd w:val="clear" w:color="auto" w:fill="BDD6EE" w:themeFill="accent1" w:themeFillTint="66"/>
            <w:vAlign w:val="center"/>
          </w:tcPr>
          <w:p w14:paraId="1BC5C4B6" w14:textId="77777777" w:rsidR="001B2D16" w:rsidRPr="00AC4B7B" w:rsidRDefault="001B2D16" w:rsidP="00927FED">
            <w:pPr>
              <w:spacing w:after="0"/>
              <w:jc w:val="center"/>
              <w:rPr>
                <w:rFonts w:ascii="Arial" w:hAnsi="Arial" w:cs="Arial"/>
                <w:b/>
                <w:sz w:val="18"/>
                <w:szCs w:val="18"/>
              </w:rPr>
            </w:pPr>
            <w:r w:rsidRPr="00AC4B7B">
              <w:rPr>
                <w:rFonts w:ascii="Arial" w:hAnsi="Arial" w:cs="Arial"/>
                <w:b/>
                <w:sz w:val="18"/>
                <w:szCs w:val="18"/>
              </w:rPr>
              <w:t>PUNTAJE TOTAL</w:t>
            </w:r>
          </w:p>
        </w:tc>
        <w:tc>
          <w:tcPr>
            <w:tcW w:w="992" w:type="dxa"/>
            <w:shd w:val="clear" w:color="auto" w:fill="BDD6EE" w:themeFill="accent1" w:themeFillTint="66"/>
            <w:vAlign w:val="center"/>
          </w:tcPr>
          <w:p w14:paraId="0D183F21" w14:textId="77777777" w:rsidR="001B2D16" w:rsidRPr="00AC4B7B" w:rsidRDefault="001B2D16" w:rsidP="00927FED">
            <w:pPr>
              <w:spacing w:after="0"/>
              <w:jc w:val="center"/>
              <w:rPr>
                <w:rFonts w:ascii="Arial" w:hAnsi="Arial" w:cs="Arial"/>
                <w:b/>
                <w:sz w:val="18"/>
                <w:szCs w:val="18"/>
              </w:rPr>
            </w:pPr>
            <w:r w:rsidRPr="00AC4B7B">
              <w:rPr>
                <w:rFonts w:ascii="Arial" w:hAnsi="Arial" w:cs="Arial"/>
                <w:b/>
                <w:sz w:val="18"/>
                <w:szCs w:val="18"/>
              </w:rPr>
              <w:t>100%</w:t>
            </w:r>
          </w:p>
        </w:tc>
        <w:tc>
          <w:tcPr>
            <w:tcW w:w="1276" w:type="dxa"/>
            <w:shd w:val="clear" w:color="auto" w:fill="BDD6EE" w:themeFill="accent1" w:themeFillTint="66"/>
            <w:vAlign w:val="center"/>
          </w:tcPr>
          <w:p w14:paraId="763A93A0" w14:textId="77777777" w:rsidR="001B2D16" w:rsidRPr="00AC4B7B" w:rsidRDefault="001B2D16" w:rsidP="00927FED">
            <w:pPr>
              <w:spacing w:after="0"/>
              <w:jc w:val="center"/>
              <w:rPr>
                <w:rFonts w:ascii="Arial" w:hAnsi="Arial" w:cs="Arial"/>
                <w:b/>
                <w:sz w:val="18"/>
                <w:szCs w:val="18"/>
              </w:rPr>
            </w:pPr>
            <w:r w:rsidRPr="00AC4B7B">
              <w:rPr>
                <w:rFonts w:ascii="Arial" w:hAnsi="Arial" w:cs="Arial"/>
                <w:b/>
                <w:sz w:val="18"/>
                <w:szCs w:val="18"/>
              </w:rPr>
              <w:t>53</w:t>
            </w:r>
          </w:p>
        </w:tc>
        <w:tc>
          <w:tcPr>
            <w:tcW w:w="1021" w:type="dxa"/>
            <w:shd w:val="clear" w:color="auto" w:fill="BDD6EE" w:themeFill="accent1" w:themeFillTint="66"/>
            <w:vAlign w:val="center"/>
          </w:tcPr>
          <w:p w14:paraId="403E5BA2" w14:textId="77777777" w:rsidR="001B2D16" w:rsidRPr="00AC4B7B" w:rsidRDefault="001B2D16" w:rsidP="00BD102F">
            <w:pPr>
              <w:jc w:val="center"/>
              <w:rPr>
                <w:rFonts w:ascii="Arial" w:hAnsi="Arial" w:cs="Arial"/>
                <w:b/>
                <w:sz w:val="18"/>
                <w:szCs w:val="18"/>
              </w:rPr>
            </w:pPr>
            <w:r w:rsidRPr="00AC4B7B">
              <w:rPr>
                <w:rFonts w:ascii="Arial" w:hAnsi="Arial" w:cs="Arial"/>
                <w:b/>
                <w:sz w:val="18"/>
                <w:szCs w:val="18"/>
              </w:rPr>
              <w:t>100</w:t>
            </w:r>
          </w:p>
        </w:tc>
      </w:tr>
    </w:tbl>
    <w:p w14:paraId="58AB5C79" w14:textId="77777777" w:rsidR="001B2D16" w:rsidRPr="00C02AD0" w:rsidRDefault="001B2D16" w:rsidP="00053E53">
      <w:pPr>
        <w:pStyle w:val="Sinespaciado4"/>
        <w:jc w:val="both"/>
        <w:rPr>
          <w:rFonts w:ascii="Arial" w:hAnsi="Arial" w:cs="Arial"/>
          <w:sz w:val="20"/>
          <w:szCs w:val="20"/>
        </w:rPr>
      </w:pPr>
    </w:p>
    <w:p w14:paraId="70BACC91" w14:textId="77777777" w:rsidR="00053E53" w:rsidRPr="00C02AD0" w:rsidRDefault="00053E53" w:rsidP="001B2D16">
      <w:pPr>
        <w:pStyle w:val="Prrafodelista"/>
        <w:numPr>
          <w:ilvl w:val="0"/>
          <w:numId w:val="11"/>
        </w:numPr>
        <w:jc w:val="both"/>
        <w:rPr>
          <w:sz w:val="20"/>
          <w:szCs w:val="20"/>
        </w:rPr>
      </w:pPr>
      <w:r w:rsidRPr="00C02AD0">
        <w:rPr>
          <w:sz w:val="20"/>
          <w:szCs w:val="20"/>
        </w:rPr>
        <w:t xml:space="preserve">La participación en la prueba de enlace previa a las evaluaciones es de carácter </w:t>
      </w:r>
      <w:r w:rsidRPr="00C02AD0">
        <w:rPr>
          <w:sz w:val="20"/>
          <w:szCs w:val="20"/>
          <w:u w:val="single"/>
        </w:rPr>
        <w:t>obligatorio</w:t>
      </w:r>
      <w:r w:rsidRPr="00C02AD0">
        <w:rPr>
          <w:sz w:val="20"/>
          <w:szCs w:val="20"/>
        </w:rPr>
        <w:t xml:space="preserve"> para verificar el funcionamiento de la plataforma, conexión, audio y video. Para ello, </w:t>
      </w:r>
      <w:r w:rsidRPr="00C02AD0">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C02AD0">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4946CD10" w14:textId="77777777" w:rsidR="00053E53" w:rsidRPr="00C02AD0" w:rsidRDefault="00053E53" w:rsidP="001B2D16">
      <w:pPr>
        <w:pStyle w:val="Prrafodelista"/>
        <w:numPr>
          <w:ilvl w:val="0"/>
          <w:numId w:val="11"/>
        </w:numPr>
        <w:jc w:val="both"/>
        <w:rPr>
          <w:sz w:val="20"/>
          <w:szCs w:val="20"/>
        </w:rPr>
      </w:pPr>
      <w:r w:rsidRPr="00C02AD0">
        <w:rPr>
          <w:sz w:val="20"/>
          <w:szCs w:val="20"/>
        </w:rPr>
        <w:t xml:space="preserve">Para el desarrollo de todas las etapas del presente proceso de selección, será </w:t>
      </w:r>
      <w:r w:rsidRPr="00C02AD0">
        <w:rPr>
          <w:b/>
          <w:sz w:val="20"/>
          <w:szCs w:val="20"/>
          <w:u w:val="single"/>
        </w:rPr>
        <w:t xml:space="preserve">obligatorio </w:t>
      </w:r>
      <w:r w:rsidRPr="00C02AD0">
        <w:rPr>
          <w:sz w:val="20"/>
          <w:szCs w:val="20"/>
        </w:rPr>
        <w:t>que los postulantes cuenten con</w:t>
      </w:r>
      <w:r w:rsidRPr="00C02AD0">
        <w:rPr>
          <w:b/>
          <w:sz w:val="20"/>
          <w:szCs w:val="20"/>
        </w:rPr>
        <w:t xml:space="preserve"> </w:t>
      </w:r>
      <w:r w:rsidRPr="00C02AD0">
        <w:rPr>
          <w:sz w:val="20"/>
          <w:szCs w:val="20"/>
        </w:rPr>
        <w:t>los siguientes dispositivos electrónicos: computadora o laptop conectada a internet con audio y cámara en óptimas condiciones.</w:t>
      </w:r>
    </w:p>
    <w:p w14:paraId="3C35B85A" w14:textId="77777777" w:rsidR="00053E53" w:rsidRPr="00C02AD0" w:rsidRDefault="00053E53" w:rsidP="001B2D16">
      <w:pPr>
        <w:pStyle w:val="Prrafodelista"/>
        <w:numPr>
          <w:ilvl w:val="0"/>
          <w:numId w:val="11"/>
        </w:numPr>
        <w:jc w:val="both"/>
        <w:rPr>
          <w:sz w:val="20"/>
          <w:szCs w:val="20"/>
        </w:rPr>
      </w:pPr>
      <w:r w:rsidRPr="00C02AD0">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73EE30DB" w14:textId="77777777" w:rsidR="00053E53" w:rsidRPr="00C02AD0" w:rsidRDefault="00053E53" w:rsidP="00053E53">
      <w:pPr>
        <w:pStyle w:val="Sinespaciado4"/>
        <w:jc w:val="both"/>
        <w:rPr>
          <w:rFonts w:ascii="Arial" w:hAnsi="Arial" w:cs="Arial"/>
          <w:sz w:val="20"/>
          <w:szCs w:val="20"/>
        </w:rPr>
      </w:pPr>
    </w:p>
    <w:p w14:paraId="13D52B6F" w14:textId="77777777" w:rsidR="00053E53" w:rsidRPr="00C02AD0" w:rsidRDefault="00053E53" w:rsidP="00053E53">
      <w:pPr>
        <w:ind w:firstLine="708"/>
        <w:jc w:val="both"/>
        <w:rPr>
          <w:rFonts w:ascii="Arial" w:hAnsi="Arial" w:cs="Arial"/>
          <w:b/>
          <w:bCs/>
          <w:sz w:val="20"/>
          <w:szCs w:val="20"/>
        </w:rPr>
      </w:pPr>
      <w:r w:rsidRPr="00C02AD0">
        <w:rPr>
          <w:rFonts w:ascii="Arial" w:hAnsi="Arial" w:cs="Arial"/>
          <w:b/>
          <w:bCs/>
          <w:sz w:val="20"/>
          <w:szCs w:val="20"/>
        </w:rPr>
        <w:t xml:space="preserve">7.1 EVALUACIÓN DE CONOCIMIENTOS: </w:t>
      </w:r>
    </w:p>
    <w:p w14:paraId="5B5AC26E" w14:textId="77777777" w:rsidR="00053E53" w:rsidRPr="00C02AD0" w:rsidRDefault="00053E53" w:rsidP="00053E53">
      <w:pPr>
        <w:ind w:left="708"/>
        <w:jc w:val="both"/>
        <w:rPr>
          <w:rFonts w:ascii="Arial" w:hAnsi="Arial" w:cs="Arial"/>
          <w:sz w:val="20"/>
          <w:szCs w:val="20"/>
          <w:lang w:eastAsia="es-ES"/>
        </w:rPr>
      </w:pPr>
      <w:r w:rsidRPr="00C02AD0">
        <w:rPr>
          <w:rFonts w:ascii="Arial" w:hAnsi="Arial" w:cs="Arial"/>
          <w:sz w:val="20"/>
          <w:szCs w:val="20"/>
        </w:rPr>
        <w:t xml:space="preserve">Evalúa los conocimientos requeridos </w:t>
      </w:r>
      <w:r w:rsidRPr="00C02AD0">
        <w:rPr>
          <w:rFonts w:ascii="Arial" w:hAnsi="Arial" w:cs="Arial"/>
          <w:sz w:val="20"/>
          <w:szCs w:val="20"/>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3E1E9E0" w14:textId="77777777" w:rsidR="00053E53" w:rsidRPr="00C02AD0" w:rsidRDefault="00053E53" w:rsidP="00053E53">
      <w:pPr>
        <w:pStyle w:val="Sinespaciado4"/>
        <w:jc w:val="both"/>
        <w:rPr>
          <w:rFonts w:ascii="Arial" w:hAnsi="Arial" w:cs="Arial"/>
          <w:sz w:val="20"/>
          <w:szCs w:val="20"/>
        </w:rPr>
      </w:pPr>
    </w:p>
    <w:p w14:paraId="4CD61023" w14:textId="77777777" w:rsidR="00053E53" w:rsidRPr="00C02AD0" w:rsidRDefault="00053E53" w:rsidP="00053E53">
      <w:pPr>
        <w:ind w:firstLine="708"/>
        <w:jc w:val="both"/>
        <w:rPr>
          <w:rFonts w:ascii="Arial" w:hAnsi="Arial" w:cs="Arial"/>
          <w:b/>
          <w:bCs/>
          <w:sz w:val="20"/>
          <w:szCs w:val="20"/>
        </w:rPr>
      </w:pPr>
      <w:r w:rsidRPr="00C02AD0">
        <w:rPr>
          <w:rFonts w:ascii="Arial" w:hAnsi="Arial" w:cs="Arial"/>
          <w:b/>
          <w:bCs/>
          <w:sz w:val="20"/>
          <w:szCs w:val="20"/>
        </w:rPr>
        <w:t xml:space="preserve">7.2 EVALUACIÓN CURRICULAR: </w:t>
      </w:r>
    </w:p>
    <w:p w14:paraId="71A2792A" w14:textId="77777777" w:rsidR="00053E53" w:rsidRPr="00C02AD0" w:rsidRDefault="00053E53" w:rsidP="00053E53">
      <w:pPr>
        <w:ind w:left="708"/>
        <w:jc w:val="both"/>
        <w:rPr>
          <w:rFonts w:ascii="Arial" w:hAnsi="Arial" w:cs="Arial"/>
          <w:sz w:val="20"/>
          <w:szCs w:val="20"/>
          <w:lang w:eastAsia="es-ES"/>
        </w:rPr>
      </w:pPr>
      <w:r w:rsidRPr="00C02AD0">
        <w:rPr>
          <w:rFonts w:ascii="Arial" w:hAnsi="Arial" w:cs="Arial"/>
          <w:sz w:val="20"/>
          <w:szCs w:val="20"/>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76FF8E3" w14:textId="002C6F83" w:rsidR="00053E53" w:rsidRPr="00C02AD0" w:rsidRDefault="00053E53" w:rsidP="001B2D16">
      <w:pPr>
        <w:ind w:left="708"/>
        <w:jc w:val="both"/>
        <w:rPr>
          <w:rFonts w:ascii="Arial" w:hAnsi="Arial" w:cs="Arial"/>
          <w:sz w:val="20"/>
          <w:szCs w:val="20"/>
        </w:rPr>
      </w:pPr>
      <w:r w:rsidRPr="00C02AD0">
        <w:rPr>
          <w:rFonts w:ascii="Arial" w:hAnsi="Arial" w:cs="Arial"/>
          <w:sz w:val="20"/>
          <w:szCs w:val="20"/>
        </w:rPr>
        <w:t>Los requisitos solicitados en la presente convocatoria serán sustentados del siguiente modo:</w:t>
      </w: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053E53" w:rsidRPr="00C02AD0" w14:paraId="00D199DC" w14:textId="77777777" w:rsidTr="00BD102F">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DAC02D1" w14:textId="77777777" w:rsidR="00053E53" w:rsidRPr="00C02AD0" w:rsidRDefault="00053E53" w:rsidP="00BD102F">
            <w:pPr>
              <w:pStyle w:val="Sinespaciado4"/>
              <w:suppressAutoHyphens/>
              <w:spacing w:line="256" w:lineRule="auto"/>
              <w:jc w:val="center"/>
              <w:rPr>
                <w:rFonts w:ascii="Arial" w:hAnsi="Arial" w:cs="Arial"/>
                <w:b/>
                <w:sz w:val="20"/>
                <w:szCs w:val="20"/>
              </w:rPr>
            </w:pPr>
            <w:r w:rsidRPr="00C02AD0">
              <w:rPr>
                <w:rFonts w:ascii="Arial" w:hAnsi="Arial" w:cs="Arial"/>
                <w:b/>
                <w:sz w:val="20"/>
                <w:szCs w:val="20"/>
              </w:rPr>
              <w:lastRenderedPageBreak/>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AF4EA69" w14:textId="77777777" w:rsidR="00053E53" w:rsidRPr="00C02AD0" w:rsidRDefault="00053E53" w:rsidP="00BD102F">
            <w:pPr>
              <w:pStyle w:val="Sinespaciado4"/>
              <w:suppressAutoHyphens/>
              <w:spacing w:line="256" w:lineRule="auto"/>
              <w:jc w:val="center"/>
              <w:rPr>
                <w:rFonts w:ascii="Arial" w:hAnsi="Arial" w:cs="Arial"/>
                <w:b/>
                <w:sz w:val="20"/>
                <w:szCs w:val="20"/>
              </w:rPr>
            </w:pPr>
            <w:r w:rsidRPr="00C02AD0">
              <w:rPr>
                <w:rFonts w:ascii="Arial" w:hAnsi="Arial" w:cs="Arial"/>
                <w:b/>
                <w:sz w:val="20"/>
                <w:szCs w:val="20"/>
              </w:rPr>
              <w:t>Se acreditará obligatoriamente con:</w:t>
            </w:r>
          </w:p>
        </w:tc>
      </w:tr>
      <w:tr w:rsidR="00053E53" w:rsidRPr="00C02AD0" w14:paraId="0029F418" w14:textId="77777777" w:rsidTr="00BD102F">
        <w:tc>
          <w:tcPr>
            <w:tcW w:w="2405" w:type="dxa"/>
            <w:tcBorders>
              <w:top w:val="single" w:sz="4" w:space="0" w:color="auto"/>
              <w:left w:val="single" w:sz="4" w:space="0" w:color="auto"/>
              <w:bottom w:val="single" w:sz="4" w:space="0" w:color="auto"/>
              <w:right w:val="single" w:sz="4" w:space="0" w:color="auto"/>
            </w:tcBorders>
            <w:vAlign w:val="center"/>
            <w:hideMark/>
          </w:tcPr>
          <w:p w14:paraId="04084CFD" w14:textId="77777777" w:rsidR="00053E53" w:rsidRPr="00C02AD0" w:rsidRDefault="00053E53" w:rsidP="00BD102F">
            <w:pPr>
              <w:pStyle w:val="Sinespaciado4"/>
              <w:suppressAutoHyphens/>
              <w:spacing w:line="256" w:lineRule="auto"/>
              <w:jc w:val="center"/>
              <w:rPr>
                <w:rFonts w:ascii="Arial" w:hAnsi="Arial" w:cs="Arial"/>
                <w:b/>
                <w:sz w:val="20"/>
                <w:szCs w:val="20"/>
              </w:rPr>
            </w:pPr>
            <w:r w:rsidRPr="00C02AD0">
              <w:rPr>
                <w:rFonts w:ascii="Arial" w:hAnsi="Arial" w:cs="Arial"/>
                <w:b/>
                <w:sz w:val="20"/>
                <w:szCs w:val="20"/>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D7E4500" w14:textId="77777777" w:rsidR="00053E53" w:rsidRPr="00C02AD0" w:rsidRDefault="00053E53" w:rsidP="00BD102F">
            <w:pPr>
              <w:pStyle w:val="Sinespaciado4"/>
              <w:suppressAutoHyphens/>
              <w:spacing w:line="256" w:lineRule="auto"/>
              <w:jc w:val="both"/>
              <w:rPr>
                <w:rFonts w:ascii="Arial" w:hAnsi="Arial" w:cs="Arial"/>
                <w:sz w:val="20"/>
                <w:szCs w:val="20"/>
              </w:rPr>
            </w:pPr>
            <w:r w:rsidRPr="00C02AD0">
              <w:rPr>
                <w:rFonts w:ascii="Arial" w:hAnsi="Arial" w:cs="Arial"/>
                <w:sz w:val="20"/>
                <w:szCs w:val="20"/>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053E53" w:rsidRPr="00C02AD0" w14:paraId="7CD15E07" w14:textId="77777777" w:rsidTr="00BD102F">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6485DDD6" w14:textId="77777777" w:rsidR="00053E53" w:rsidRPr="00C02AD0" w:rsidRDefault="00053E53" w:rsidP="00BD102F">
            <w:pPr>
              <w:pStyle w:val="Sinespaciado4"/>
              <w:suppressAutoHyphens/>
              <w:spacing w:line="256" w:lineRule="auto"/>
              <w:jc w:val="center"/>
              <w:rPr>
                <w:rFonts w:ascii="Arial" w:hAnsi="Arial" w:cs="Arial"/>
                <w:b/>
                <w:sz w:val="20"/>
                <w:szCs w:val="20"/>
              </w:rPr>
            </w:pPr>
          </w:p>
          <w:p w14:paraId="7E9C3F85" w14:textId="77777777" w:rsidR="00053E53" w:rsidRPr="00C02AD0" w:rsidRDefault="00053E53" w:rsidP="00BD102F">
            <w:pPr>
              <w:pStyle w:val="Sinespaciado4"/>
              <w:suppressAutoHyphens/>
              <w:spacing w:line="256" w:lineRule="auto"/>
              <w:jc w:val="center"/>
              <w:rPr>
                <w:rFonts w:ascii="Arial" w:hAnsi="Arial" w:cs="Arial"/>
                <w:b/>
                <w:sz w:val="20"/>
                <w:szCs w:val="20"/>
              </w:rPr>
            </w:pPr>
          </w:p>
          <w:p w14:paraId="4B3DC54E" w14:textId="77777777" w:rsidR="00053E53" w:rsidRPr="00C02AD0" w:rsidRDefault="00053E53" w:rsidP="00BD102F">
            <w:pPr>
              <w:pStyle w:val="Sinespaciado4"/>
              <w:suppressAutoHyphens/>
              <w:spacing w:line="256" w:lineRule="auto"/>
              <w:jc w:val="center"/>
              <w:rPr>
                <w:rFonts w:ascii="Arial" w:hAnsi="Arial" w:cs="Arial"/>
                <w:b/>
                <w:sz w:val="20"/>
                <w:szCs w:val="20"/>
              </w:rPr>
            </w:pPr>
          </w:p>
          <w:p w14:paraId="1BC72212" w14:textId="77777777" w:rsidR="00053E53" w:rsidRPr="00C02AD0" w:rsidRDefault="00053E53" w:rsidP="00BD102F">
            <w:pPr>
              <w:pStyle w:val="Sinespaciado4"/>
              <w:suppressAutoHyphens/>
              <w:spacing w:line="256" w:lineRule="auto"/>
              <w:jc w:val="center"/>
              <w:rPr>
                <w:rFonts w:ascii="Arial" w:hAnsi="Arial" w:cs="Arial"/>
                <w:b/>
                <w:sz w:val="20"/>
                <w:szCs w:val="20"/>
              </w:rPr>
            </w:pPr>
          </w:p>
          <w:p w14:paraId="4172D31F" w14:textId="77777777" w:rsidR="00053E53" w:rsidRPr="00C02AD0" w:rsidRDefault="00053E53" w:rsidP="00BD102F">
            <w:pPr>
              <w:pStyle w:val="Sinespaciado4"/>
              <w:suppressAutoHyphens/>
              <w:spacing w:line="256" w:lineRule="auto"/>
              <w:jc w:val="center"/>
              <w:rPr>
                <w:rFonts w:ascii="Arial" w:hAnsi="Arial" w:cs="Arial"/>
                <w:b/>
                <w:sz w:val="20"/>
                <w:szCs w:val="20"/>
              </w:rPr>
            </w:pPr>
          </w:p>
          <w:p w14:paraId="6D1A2A25" w14:textId="77777777" w:rsidR="00053E53" w:rsidRPr="00C02AD0" w:rsidRDefault="00053E53" w:rsidP="00BD102F">
            <w:pPr>
              <w:pStyle w:val="Sinespaciado4"/>
              <w:suppressAutoHyphens/>
              <w:spacing w:line="256" w:lineRule="auto"/>
              <w:jc w:val="center"/>
              <w:rPr>
                <w:rFonts w:ascii="Arial" w:hAnsi="Arial" w:cs="Arial"/>
                <w:b/>
                <w:sz w:val="20"/>
                <w:szCs w:val="20"/>
              </w:rPr>
            </w:pPr>
          </w:p>
          <w:p w14:paraId="1FCFBE23" w14:textId="77777777" w:rsidR="00053E53" w:rsidRPr="00C02AD0" w:rsidRDefault="00053E53" w:rsidP="00BD102F">
            <w:pPr>
              <w:pStyle w:val="Sinespaciado4"/>
              <w:suppressAutoHyphens/>
              <w:spacing w:line="256" w:lineRule="auto"/>
              <w:jc w:val="center"/>
              <w:rPr>
                <w:rFonts w:ascii="Arial" w:hAnsi="Arial" w:cs="Arial"/>
                <w:b/>
                <w:sz w:val="20"/>
                <w:szCs w:val="20"/>
              </w:rPr>
            </w:pPr>
          </w:p>
          <w:p w14:paraId="7FBDFF61" w14:textId="77777777" w:rsidR="00053E53" w:rsidRPr="00C02AD0" w:rsidRDefault="00053E53" w:rsidP="00BD102F">
            <w:pPr>
              <w:pStyle w:val="Sinespaciado4"/>
              <w:suppressAutoHyphens/>
              <w:spacing w:line="256" w:lineRule="auto"/>
              <w:jc w:val="center"/>
              <w:rPr>
                <w:rFonts w:ascii="Arial" w:hAnsi="Arial" w:cs="Arial"/>
                <w:b/>
                <w:sz w:val="20"/>
                <w:szCs w:val="20"/>
              </w:rPr>
            </w:pPr>
          </w:p>
          <w:p w14:paraId="36FB350F" w14:textId="77777777" w:rsidR="00053E53" w:rsidRPr="00C02AD0" w:rsidRDefault="00053E53" w:rsidP="00BD102F">
            <w:pPr>
              <w:pStyle w:val="Sinespaciado4"/>
              <w:suppressAutoHyphens/>
              <w:spacing w:line="256" w:lineRule="auto"/>
              <w:jc w:val="center"/>
              <w:rPr>
                <w:rFonts w:ascii="Arial" w:hAnsi="Arial" w:cs="Arial"/>
                <w:b/>
                <w:sz w:val="20"/>
                <w:szCs w:val="20"/>
              </w:rPr>
            </w:pPr>
          </w:p>
          <w:p w14:paraId="5E2F4E00" w14:textId="77777777" w:rsidR="00053E53" w:rsidRPr="00C02AD0" w:rsidRDefault="00053E53" w:rsidP="00BD102F">
            <w:pPr>
              <w:pStyle w:val="Sinespaciado4"/>
              <w:suppressAutoHyphens/>
              <w:spacing w:line="256" w:lineRule="auto"/>
              <w:jc w:val="center"/>
              <w:rPr>
                <w:rFonts w:ascii="Arial" w:hAnsi="Arial" w:cs="Arial"/>
                <w:b/>
                <w:sz w:val="20"/>
                <w:szCs w:val="20"/>
              </w:rPr>
            </w:pPr>
          </w:p>
          <w:p w14:paraId="57D02FC3" w14:textId="77777777" w:rsidR="00053E53" w:rsidRPr="00C02AD0" w:rsidRDefault="00053E53" w:rsidP="00BD102F">
            <w:pPr>
              <w:pStyle w:val="Sinespaciado4"/>
              <w:suppressAutoHyphens/>
              <w:spacing w:line="256" w:lineRule="auto"/>
              <w:jc w:val="center"/>
              <w:rPr>
                <w:rFonts w:ascii="Arial" w:hAnsi="Arial" w:cs="Arial"/>
                <w:b/>
                <w:sz w:val="20"/>
                <w:szCs w:val="20"/>
              </w:rPr>
            </w:pPr>
          </w:p>
          <w:p w14:paraId="68C53CE8" w14:textId="77777777" w:rsidR="00053E53" w:rsidRPr="00C02AD0" w:rsidRDefault="00053E53" w:rsidP="00BD102F">
            <w:pPr>
              <w:pStyle w:val="Sinespaciado4"/>
              <w:suppressAutoHyphens/>
              <w:spacing w:line="256" w:lineRule="auto"/>
              <w:jc w:val="center"/>
              <w:rPr>
                <w:rFonts w:ascii="Arial" w:hAnsi="Arial" w:cs="Arial"/>
                <w:b/>
                <w:sz w:val="20"/>
                <w:szCs w:val="20"/>
              </w:rPr>
            </w:pPr>
            <w:r w:rsidRPr="00C02AD0">
              <w:rPr>
                <w:rFonts w:ascii="Arial" w:hAnsi="Arial" w:cs="Arial"/>
                <w:b/>
                <w:sz w:val="20"/>
                <w:szCs w:val="20"/>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71BE6DCA" w14:textId="77777777" w:rsidR="00053E53" w:rsidRPr="00C02AD0" w:rsidRDefault="00053E53" w:rsidP="00BD102F">
            <w:pPr>
              <w:pStyle w:val="Sinespaciado4"/>
              <w:suppressAutoHyphens/>
              <w:spacing w:line="256" w:lineRule="auto"/>
              <w:jc w:val="both"/>
              <w:rPr>
                <w:rFonts w:ascii="Arial" w:hAnsi="Arial" w:cs="Arial"/>
                <w:sz w:val="20"/>
                <w:szCs w:val="20"/>
              </w:rPr>
            </w:pPr>
            <w:r w:rsidRPr="00C02AD0">
              <w:rPr>
                <w:rFonts w:ascii="Arial" w:hAnsi="Arial" w:cs="Arial"/>
                <w:sz w:val="20"/>
                <w:szCs w:val="20"/>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186D299" w14:textId="77777777" w:rsidR="00053E53" w:rsidRPr="00C02AD0" w:rsidRDefault="00053E53" w:rsidP="00BD102F">
            <w:pPr>
              <w:pStyle w:val="Sinespaciado4"/>
              <w:suppressAutoHyphens/>
              <w:spacing w:line="256" w:lineRule="auto"/>
              <w:jc w:val="both"/>
              <w:rPr>
                <w:rFonts w:ascii="Arial" w:hAnsi="Arial" w:cs="Arial"/>
                <w:sz w:val="20"/>
                <w:szCs w:val="20"/>
              </w:rPr>
            </w:pPr>
          </w:p>
          <w:p w14:paraId="1C4A06EF" w14:textId="77777777" w:rsidR="00053E53" w:rsidRPr="00C02AD0" w:rsidRDefault="00053E53" w:rsidP="00BD102F">
            <w:pPr>
              <w:pStyle w:val="Sinespaciado4"/>
              <w:suppressAutoHyphens/>
              <w:spacing w:line="256" w:lineRule="auto"/>
              <w:jc w:val="both"/>
              <w:rPr>
                <w:rFonts w:ascii="Arial" w:hAnsi="Arial" w:cs="Arial"/>
                <w:b/>
                <w:sz w:val="20"/>
                <w:szCs w:val="20"/>
              </w:rPr>
            </w:pPr>
            <w:r w:rsidRPr="00C02AD0">
              <w:rPr>
                <w:rFonts w:ascii="Arial" w:hAnsi="Arial" w:cs="Arial"/>
                <w:b/>
                <w:sz w:val="20"/>
                <w:szCs w:val="20"/>
              </w:rPr>
              <w:t xml:space="preserve">Experiencia General: </w:t>
            </w:r>
          </w:p>
          <w:p w14:paraId="5EF8C003" w14:textId="77777777" w:rsidR="00053E53" w:rsidRPr="00C02AD0" w:rsidRDefault="00053E53" w:rsidP="00BD102F">
            <w:pPr>
              <w:pStyle w:val="Sinespaciado4"/>
              <w:suppressAutoHyphens/>
              <w:spacing w:line="256" w:lineRule="auto"/>
              <w:jc w:val="both"/>
              <w:rPr>
                <w:rFonts w:ascii="Arial" w:hAnsi="Arial" w:cs="Arial"/>
                <w:sz w:val="20"/>
                <w:szCs w:val="20"/>
              </w:rPr>
            </w:pPr>
            <w:r w:rsidRPr="00C02AD0">
              <w:rPr>
                <w:rFonts w:ascii="Arial" w:hAnsi="Arial" w:cs="Arial"/>
                <w:sz w:val="20"/>
                <w:szCs w:val="20"/>
              </w:rPr>
              <w:t>El tiempo de experiencia laboral será contabilizado según las siguientes consideraciones:</w:t>
            </w:r>
            <w:r w:rsidRPr="00C02AD0">
              <w:rPr>
                <w:rFonts w:ascii="Arial" w:hAnsi="Arial" w:cs="Arial"/>
                <w:sz w:val="20"/>
                <w:szCs w:val="20"/>
              </w:rPr>
              <w:br/>
            </w:r>
          </w:p>
          <w:p w14:paraId="07EB0DFB" w14:textId="77777777" w:rsidR="00053E53" w:rsidRPr="00C02AD0" w:rsidRDefault="00053E53" w:rsidP="00BD102F">
            <w:pPr>
              <w:pStyle w:val="Sinespaciado4"/>
              <w:suppressAutoHyphens/>
              <w:spacing w:line="256" w:lineRule="auto"/>
              <w:jc w:val="both"/>
              <w:rPr>
                <w:rFonts w:ascii="Arial" w:hAnsi="Arial" w:cs="Arial"/>
                <w:sz w:val="20"/>
                <w:szCs w:val="20"/>
              </w:rPr>
            </w:pPr>
            <w:r w:rsidRPr="00C02AD0">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C02AD0">
              <w:rPr>
                <w:rFonts w:ascii="Arial" w:hAnsi="Arial" w:cs="Arial"/>
                <w:bCs/>
                <w:sz w:val="20"/>
                <w:szCs w:val="20"/>
              </w:rPr>
              <w:t>De no acreditar lo señalado,</w:t>
            </w:r>
            <w:r w:rsidRPr="00C02AD0">
              <w:rPr>
                <w:rFonts w:ascii="Arial" w:hAnsi="Arial" w:cs="Arial"/>
                <w:sz w:val="20"/>
                <w:szCs w:val="20"/>
              </w:rPr>
              <w:t xml:space="preserve"> la experiencia general se contabilizará desde la fecha indicada en el grado académico y/o título técnico o universitario que se adjunte al expediente, según corresponda.</w:t>
            </w:r>
          </w:p>
          <w:p w14:paraId="5F841652" w14:textId="77777777" w:rsidR="00053E53" w:rsidRPr="00C02AD0" w:rsidRDefault="00053E53" w:rsidP="00BD102F">
            <w:pPr>
              <w:pStyle w:val="Sinespaciado4"/>
              <w:suppressAutoHyphens/>
              <w:spacing w:line="256" w:lineRule="auto"/>
              <w:jc w:val="both"/>
              <w:rPr>
                <w:rFonts w:ascii="Arial" w:hAnsi="Arial" w:cs="Arial"/>
                <w:sz w:val="20"/>
                <w:szCs w:val="20"/>
              </w:rPr>
            </w:pPr>
          </w:p>
          <w:p w14:paraId="69593435" w14:textId="77777777" w:rsidR="00053E53" w:rsidRPr="00C02AD0" w:rsidRDefault="00053E53" w:rsidP="00BD102F">
            <w:pPr>
              <w:pStyle w:val="Sinespaciado4"/>
              <w:suppressAutoHyphens/>
              <w:spacing w:line="256" w:lineRule="auto"/>
              <w:jc w:val="both"/>
              <w:rPr>
                <w:rFonts w:ascii="Arial" w:hAnsi="Arial" w:cs="Arial"/>
                <w:sz w:val="20"/>
                <w:szCs w:val="20"/>
              </w:rPr>
            </w:pPr>
            <w:r w:rsidRPr="00C02AD0">
              <w:rPr>
                <w:rFonts w:ascii="Arial" w:hAnsi="Arial" w:cs="Arial"/>
                <w:sz w:val="20"/>
                <w:szCs w:val="20"/>
              </w:rPr>
              <w:t>En caso el postulante haya laborado simultáneamente en dos o más instituciones dentro de un mismo periodo de tiempo, solo ese periodo se contabilizará una sola vez.</w:t>
            </w:r>
          </w:p>
          <w:p w14:paraId="1E34CF17" w14:textId="77777777" w:rsidR="00053E53" w:rsidRPr="00C02AD0" w:rsidRDefault="00053E53" w:rsidP="00BD102F">
            <w:pPr>
              <w:pStyle w:val="Sinespaciado4"/>
              <w:suppressAutoHyphens/>
              <w:spacing w:line="256" w:lineRule="auto"/>
              <w:jc w:val="both"/>
              <w:rPr>
                <w:rFonts w:ascii="Arial" w:hAnsi="Arial" w:cs="Arial"/>
                <w:bCs/>
                <w:sz w:val="20"/>
                <w:szCs w:val="20"/>
              </w:rPr>
            </w:pPr>
          </w:p>
          <w:p w14:paraId="6AF9662B" w14:textId="77777777" w:rsidR="00053E53" w:rsidRPr="00C02AD0" w:rsidRDefault="00053E53" w:rsidP="00BD102F">
            <w:pPr>
              <w:pStyle w:val="Sinespaciado4"/>
              <w:suppressAutoHyphens/>
              <w:spacing w:line="256" w:lineRule="auto"/>
              <w:jc w:val="both"/>
              <w:rPr>
                <w:rFonts w:ascii="Arial" w:hAnsi="Arial" w:cs="Arial"/>
                <w:sz w:val="20"/>
                <w:szCs w:val="20"/>
              </w:rPr>
            </w:pPr>
            <w:r w:rsidRPr="00C02AD0">
              <w:rPr>
                <w:rFonts w:ascii="Arial" w:hAnsi="Arial" w:cs="Arial"/>
                <w:sz w:val="20"/>
                <w:szCs w:val="20"/>
              </w:rPr>
              <w:t>No se considerará como experiencia laboral: Trabajos Ad Honorem, ni Pasantías.</w:t>
            </w:r>
          </w:p>
        </w:tc>
      </w:tr>
      <w:tr w:rsidR="00053E53" w:rsidRPr="00C02AD0" w14:paraId="51D5458F" w14:textId="77777777" w:rsidTr="00BD102F">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07112DA7" w14:textId="77777777" w:rsidR="00053E53" w:rsidRPr="00C02AD0" w:rsidRDefault="00053E53" w:rsidP="00BD102F">
            <w:pPr>
              <w:pStyle w:val="Sinespaciado4"/>
              <w:suppressAutoHyphens/>
              <w:spacing w:line="256" w:lineRule="auto"/>
              <w:jc w:val="center"/>
              <w:rPr>
                <w:rFonts w:ascii="Arial" w:hAnsi="Arial" w:cs="Arial"/>
                <w:b/>
                <w:sz w:val="20"/>
                <w:szCs w:val="20"/>
              </w:rPr>
            </w:pPr>
            <w:r w:rsidRPr="00C02AD0">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391123EE" w14:textId="77777777" w:rsidR="00053E53" w:rsidRPr="00C02AD0" w:rsidRDefault="00053E53" w:rsidP="00BD102F">
            <w:pPr>
              <w:pStyle w:val="Sinespaciado4"/>
              <w:suppressAutoHyphens/>
              <w:spacing w:line="256" w:lineRule="auto"/>
              <w:jc w:val="both"/>
              <w:rPr>
                <w:rFonts w:ascii="Arial" w:hAnsi="Arial" w:cs="Arial"/>
                <w:sz w:val="20"/>
                <w:szCs w:val="20"/>
              </w:rPr>
            </w:pPr>
            <w:r w:rsidRPr="00C02AD0">
              <w:rPr>
                <w:rFonts w:ascii="Arial" w:hAnsi="Arial" w:cs="Arial"/>
                <w:sz w:val="20"/>
                <w:szCs w:val="20"/>
              </w:rPr>
              <w:t xml:space="preserve">Copia digitalizada legible de certificados y/o constancias y/o diplomas de la capacitación solicitada en </w:t>
            </w:r>
            <w:r w:rsidRPr="00C02AD0">
              <w:rPr>
                <w:rFonts w:ascii="Arial" w:hAnsi="Arial" w:cs="Arial"/>
                <w:sz w:val="20"/>
                <w:szCs w:val="20"/>
                <w:u w:val="single"/>
              </w:rPr>
              <w:t>calidad de asistente</w:t>
            </w:r>
            <w:r w:rsidRPr="00C02AD0">
              <w:rPr>
                <w:rFonts w:ascii="Arial" w:hAnsi="Arial" w:cs="Arial"/>
                <w:sz w:val="20"/>
                <w:szCs w:val="20"/>
              </w:rPr>
              <w:t>, estos estudios deben ser concluidos satisfactoriamente y el certificado y/o constancia debe indicar el número de horas solicitado.</w:t>
            </w:r>
          </w:p>
          <w:p w14:paraId="619C2724" w14:textId="77777777" w:rsidR="00053E53" w:rsidRPr="00C02AD0" w:rsidRDefault="00053E53" w:rsidP="00BD102F">
            <w:pPr>
              <w:pStyle w:val="Sinespaciado4"/>
              <w:suppressAutoHyphens/>
              <w:spacing w:line="256" w:lineRule="auto"/>
              <w:jc w:val="both"/>
              <w:rPr>
                <w:rFonts w:ascii="Arial" w:hAnsi="Arial" w:cs="Arial"/>
                <w:sz w:val="20"/>
                <w:szCs w:val="20"/>
              </w:rPr>
            </w:pPr>
            <w:r w:rsidRPr="00C02AD0">
              <w:rPr>
                <w:rFonts w:ascii="Arial" w:hAnsi="Arial" w:cs="Arial"/>
                <w:sz w:val="20"/>
                <w:szCs w:val="20"/>
              </w:rPr>
              <w:t>No se considerará capacitación en calidad de ponente, expositor, organizador y/o moderador.</w:t>
            </w:r>
          </w:p>
          <w:p w14:paraId="3E968D6F" w14:textId="77777777" w:rsidR="00053E53" w:rsidRPr="00C02AD0" w:rsidRDefault="00053E53" w:rsidP="00BD102F">
            <w:pPr>
              <w:pStyle w:val="Sinespaciado4"/>
              <w:suppressAutoHyphens/>
              <w:spacing w:line="256" w:lineRule="auto"/>
              <w:jc w:val="both"/>
              <w:rPr>
                <w:rFonts w:ascii="Arial" w:hAnsi="Arial" w:cs="Arial"/>
                <w:sz w:val="20"/>
                <w:szCs w:val="20"/>
              </w:rPr>
            </w:pPr>
          </w:p>
          <w:p w14:paraId="30BCB0BE" w14:textId="77777777" w:rsidR="00053E53" w:rsidRPr="00C02AD0" w:rsidRDefault="00053E53" w:rsidP="00BD102F">
            <w:pPr>
              <w:pStyle w:val="Sinespaciado4"/>
              <w:suppressAutoHyphens/>
              <w:spacing w:line="256" w:lineRule="auto"/>
              <w:jc w:val="both"/>
              <w:rPr>
                <w:rFonts w:ascii="Arial" w:hAnsi="Arial" w:cs="Arial"/>
                <w:sz w:val="20"/>
                <w:szCs w:val="20"/>
              </w:rPr>
            </w:pPr>
            <w:r w:rsidRPr="00C02AD0">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053E53" w:rsidRPr="00C02AD0" w14:paraId="2E17F948" w14:textId="77777777" w:rsidTr="00BD102F">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7DDA654C" w14:textId="77777777" w:rsidR="00053E53" w:rsidRPr="00C02AD0" w:rsidRDefault="00053E53" w:rsidP="00BD102F">
            <w:pPr>
              <w:pStyle w:val="Sinespaciado4"/>
              <w:suppressAutoHyphens/>
              <w:spacing w:line="256" w:lineRule="auto"/>
              <w:jc w:val="center"/>
              <w:rPr>
                <w:rFonts w:ascii="Arial" w:hAnsi="Arial" w:cs="Arial"/>
                <w:b/>
                <w:sz w:val="20"/>
                <w:szCs w:val="20"/>
              </w:rPr>
            </w:pPr>
            <w:r w:rsidRPr="00C02AD0">
              <w:rPr>
                <w:rFonts w:ascii="Arial" w:hAnsi="Arial" w:cs="Arial"/>
                <w:b/>
                <w:sz w:val="20"/>
                <w:szCs w:val="20"/>
              </w:rPr>
              <w:t>Conocimientos</w:t>
            </w:r>
          </w:p>
          <w:p w14:paraId="3E6D1975" w14:textId="77777777" w:rsidR="00053E53" w:rsidRPr="00C02AD0" w:rsidRDefault="00053E53" w:rsidP="00BD102F">
            <w:pPr>
              <w:pStyle w:val="Sinespaciado4"/>
              <w:suppressAutoHyphens/>
              <w:spacing w:line="256" w:lineRule="auto"/>
              <w:jc w:val="center"/>
              <w:rPr>
                <w:rFonts w:ascii="Arial" w:hAnsi="Arial" w:cs="Arial"/>
                <w:b/>
                <w:sz w:val="20"/>
                <w:szCs w:val="20"/>
              </w:rPr>
            </w:pPr>
            <w:r w:rsidRPr="00C02AD0">
              <w:rPr>
                <w:rFonts w:ascii="Arial" w:hAnsi="Arial" w:cs="Arial"/>
                <w:b/>
                <w:sz w:val="20"/>
                <w:szCs w:val="20"/>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A76794A" w14:textId="77777777" w:rsidR="00053E53" w:rsidRPr="00C02AD0" w:rsidRDefault="00053E53" w:rsidP="00BD102F">
            <w:pPr>
              <w:pStyle w:val="Sinespaciado4"/>
              <w:suppressAutoHyphens/>
              <w:spacing w:line="256" w:lineRule="auto"/>
              <w:jc w:val="both"/>
              <w:rPr>
                <w:rFonts w:ascii="Arial" w:hAnsi="Arial" w:cs="Arial"/>
                <w:sz w:val="20"/>
                <w:szCs w:val="20"/>
              </w:rPr>
            </w:pPr>
            <w:r w:rsidRPr="00C02AD0">
              <w:rPr>
                <w:rFonts w:ascii="Arial" w:hAnsi="Arial" w:cs="Arial"/>
                <w:sz w:val="20"/>
                <w:szCs w:val="20"/>
              </w:rPr>
              <w:t>Requisito que será validado obligatoriamente en el Formato 01: Declaración Jurada de Cumplimiento de Requisitos.</w:t>
            </w:r>
          </w:p>
        </w:tc>
      </w:tr>
      <w:tr w:rsidR="00053E53" w:rsidRPr="00C02AD0" w14:paraId="032FB3DC" w14:textId="77777777" w:rsidTr="00BD102F">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68C2FA1F" w14:textId="77777777" w:rsidR="00053E53" w:rsidRPr="00C02AD0" w:rsidRDefault="00053E53" w:rsidP="00BD102F">
            <w:pPr>
              <w:pStyle w:val="Sinespaciado4"/>
              <w:suppressAutoHyphens/>
              <w:spacing w:line="256" w:lineRule="auto"/>
              <w:ind w:left="720"/>
              <w:jc w:val="both"/>
              <w:rPr>
                <w:rFonts w:ascii="Arial" w:hAnsi="Arial" w:cs="Arial"/>
                <w:b/>
                <w:sz w:val="20"/>
                <w:szCs w:val="20"/>
              </w:rPr>
            </w:pPr>
            <w:r w:rsidRPr="00C02AD0">
              <w:rPr>
                <w:rFonts w:ascii="Arial" w:hAnsi="Arial" w:cs="Arial"/>
                <w:b/>
                <w:sz w:val="20"/>
                <w:szCs w:val="20"/>
                <w:u w:val="single"/>
              </w:rPr>
              <w:t>IMPORTANTE</w:t>
            </w:r>
            <w:r w:rsidRPr="00C02AD0">
              <w:rPr>
                <w:rFonts w:ascii="Arial" w:hAnsi="Arial" w:cs="Arial"/>
                <w:b/>
                <w:sz w:val="20"/>
                <w:szCs w:val="20"/>
              </w:rPr>
              <w:t>:</w:t>
            </w:r>
          </w:p>
          <w:p w14:paraId="1B027598" w14:textId="77777777" w:rsidR="00053E53" w:rsidRPr="00C02AD0" w:rsidRDefault="00053E53" w:rsidP="001B2D16">
            <w:pPr>
              <w:pStyle w:val="Sinespaciado4"/>
              <w:numPr>
                <w:ilvl w:val="0"/>
                <w:numId w:val="13"/>
              </w:numPr>
              <w:suppressAutoHyphens/>
              <w:spacing w:line="256" w:lineRule="auto"/>
              <w:jc w:val="both"/>
              <w:rPr>
                <w:rFonts w:ascii="Arial" w:hAnsi="Arial" w:cs="Arial"/>
                <w:sz w:val="20"/>
                <w:szCs w:val="20"/>
              </w:rPr>
            </w:pPr>
            <w:r w:rsidRPr="00C02AD0">
              <w:rPr>
                <w:rFonts w:ascii="Arial" w:hAnsi="Arial" w:cs="Arial"/>
                <w:sz w:val="20"/>
                <w:szCs w:val="20"/>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8660523" w14:textId="77777777" w:rsidR="00053E53" w:rsidRPr="00C02AD0" w:rsidRDefault="00053E53" w:rsidP="001B2D16">
            <w:pPr>
              <w:pStyle w:val="Sinespaciado4"/>
              <w:numPr>
                <w:ilvl w:val="0"/>
                <w:numId w:val="13"/>
              </w:numPr>
              <w:suppressAutoHyphens/>
              <w:spacing w:line="256" w:lineRule="auto"/>
              <w:jc w:val="both"/>
              <w:rPr>
                <w:rFonts w:ascii="Arial" w:hAnsi="Arial" w:cs="Arial"/>
                <w:sz w:val="20"/>
                <w:szCs w:val="20"/>
              </w:rPr>
            </w:pPr>
            <w:r w:rsidRPr="00C02AD0">
              <w:rPr>
                <w:rFonts w:ascii="Arial" w:hAnsi="Arial" w:cs="Arial"/>
                <w:sz w:val="20"/>
                <w:szCs w:val="20"/>
              </w:rPr>
              <w:lastRenderedPageBreak/>
              <w:t>No se admitirá entrega ni subsanación de documentos en fecha posterior a la establecida en el proceso de selección.</w:t>
            </w:r>
          </w:p>
          <w:p w14:paraId="0CDFDD0B" w14:textId="77777777" w:rsidR="00053E53" w:rsidRPr="00C02AD0" w:rsidRDefault="00053E53" w:rsidP="001B2D16">
            <w:pPr>
              <w:pStyle w:val="Sinespaciado4"/>
              <w:numPr>
                <w:ilvl w:val="0"/>
                <w:numId w:val="13"/>
              </w:numPr>
              <w:suppressAutoHyphens/>
              <w:spacing w:line="256" w:lineRule="auto"/>
              <w:jc w:val="both"/>
              <w:rPr>
                <w:rFonts w:ascii="Arial" w:hAnsi="Arial" w:cs="Arial"/>
                <w:sz w:val="20"/>
                <w:szCs w:val="20"/>
              </w:rPr>
            </w:pPr>
            <w:r w:rsidRPr="00C02AD0">
              <w:rPr>
                <w:rFonts w:ascii="Arial" w:hAnsi="Arial" w:cs="Arial"/>
                <w:sz w:val="20"/>
                <w:szCs w:val="20"/>
              </w:rPr>
              <w:t>No se admitirá documentos obligatorios en trámite.</w:t>
            </w:r>
          </w:p>
        </w:tc>
      </w:tr>
    </w:tbl>
    <w:p w14:paraId="06456985" w14:textId="77777777" w:rsidR="00053E53" w:rsidRPr="00C02AD0" w:rsidRDefault="00053E53" w:rsidP="00053E5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FEDB602" w14:textId="77777777" w:rsidR="00053E53" w:rsidRPr="00C02AD0" w:rsidRDefault="00053E53" w:rsidP="001B2D16">
      <w:pPr>
        <w:pStyle w:val="Textoindependiente"/>
        <w:numPr>
          <w:ilvl w:val="1"/>
          <w:numId w:val="23"/>
        </w:numPr>
        <w:tabs>
          <w:tab w:val="left" w:pos="1276"/>
        </w:tabs>
        <w:spacing w:after="0"/>
        <w:ind w:right="281" w:firstLine="349"/>
        <w:jc w:val="both"/>
        <w:rPr>
          <w:rFonts w:ascii="Arial" w:hAnsi="Arial" w:cs="Arial"/>
          <w:b/>
          <w:bCs/>
        </w:rPr>
      </w:pPr>
      <w:r w:rsidRPr="00C02AD0">
        <w:rPr>
          <w:rFonts w:ascii="Arial" w:hAnsi="Arial" w:cs="Arial"/>
          <w:b/>
          <w:bCs/>
        </w:rPr>
        <w:t>EVALUACIÓN PERSONAL:</w:t>
      </w:r>
    </w:p>
    <w:p w14:paraId="4D6C4863" w14:textId="77777777" w:rsidR="00053E53" w:rsidRPr="00C02AD0" w:rsidRDefault="00053E53" w:rsidP="00053E53">
      <w:pPr>
        <w:pStyle w:val="Textoindependiente"/>
        <w:spacing w:after="0"/>
        <w:ind w:left="284" w:right="281"/>
        <w:jc w:val="both"/>
        <w:rPr>
          <w:rFonts w:ascii="Arial" w:hAnsi="Arial" w:cs="Arial"/>
        </w:rPr>
      </w:pPr>
    </w:p>
    <w:p w14:paraId="4E21D9C0" w14:textId="77777777" w:rsidR="00053E53" w:rsidRPr="00C02AD0" w:rsidRDefault="00053E53" w:rsidP="00053E53">
      <w:pPr>
        <w:pStyle w:val="Textoindependiente"/>
        <w:spacing w:after="0"/>
        <w:ind w:left="704" w:right="281"/>
        <w:jc w:val="both"/>
        <w:rPr>
          <w:rFonts w:ascii="Arial" w:hAnsi="Arial" w:cs="Arial"/>
          <w:color w:val="FF0000"/>
        </w:rPr>
      </w:pPr>
      <w:r w:rsidRPr="00C02AD0">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1299FF62" w14:textId="77777777" w:rsidR="00053E53" w:rsidRPr="00C02AD0" w:rsidRDefault="00053E53" w:rsidP="00053E5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E7034E" w14:textId="77777777" w:rsidR="00053E53" w:rsidRPr="00C02AD0" w:rsidRDefault="00053E53" w:rsidP="001B2D16">
      <w:pPr>
        <w:pStyle w:val="NormalWeb"/>
        <w:numPr>
          <w:ilvl w:val="2"/>
          <w:numId w:val="22"/>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C02AD0">
        <w:rPr>
          <w:rFonts w:ascii="Arial" w:hAnsi="Arial" w:cs="Arial"/>
          <w:b/>
          <w:bCs/>
          <w:sz w:val="20"/>
          <w:szCs w:val="20"/>
          <w:lang w:eastAsia="es-PE"/>
        </w:rPr>
        <w:t>DE LAS BONIFICACIONES</w:t>
      </w:r>
    </w:p>
    <w:p w14:paraId="1176A3BA" w14:textId="77777777" w:rsidR="00053E53" w:rsidRPr="00C02AD0" w:rsidRDefault="00053E53" w:rsidP="00053E5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F73C8A0" w14:textId="77777777" w:rsidR="00053E53" w:rsidRPr="00C02AD0" w:rsidRDefault="00053E53" w:rsidP="00053E5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C02AD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7E4627C" w14:textId="77777777" w:rsidR="00053E53" w:rsidRPr="00C02AD0" w:rsidRDefault="00053E53" w:rsidP="00053E5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FA33060" w14:textId="77777777" w:rsidR="00053E53" w:rsidRPr="00C02AD0" w:rsidRDefault="00053E53" w:rsidP="001B2D16">
      <w:pPr>
        <w:pStyle w:val="Prrafodelista"/>
        <w:numPr>
          <w:ilvl w:val="0"/>
          <w:numId w:val="11"/>
        </w:numPr>
        <w:jc w:val="both"/>
        <w:rPr>
          <w:sz w:val="20"/>
          <w:szCs w:val="20"/>
        </w:rPr>
      </w:pPr>
      <w:r w:rsidRPr="00C02AD0">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28399FB" w14:textId="77777777" w:rsidR="00053E53" w:rsidRPr="00C02AD0" w:rsidRDefault="00053E53" w:rsidP="001B2D16">
      <w:pPr>
        <w:pStyle w:val="Prrafodelista"/>
        <w:numPr>
          <w:ilvl w:val="0"/>
          <w:numId w:val="11"/>
        </w:numPr>
        <w:jc w:val="both"/>
        <w:rPr>
          <w:sz w:val="20"/>
          <w:szCs w:val="20"/>
        </w:rPr>
      </w:pPr>
      <w:r w:rsidRPr="00C02AD0">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DB71A7C" w14:textId="77777777" w:rsidR="00053E53" w:rsidRPr="00C02AD0" w:rsidRDefault="00053E53" w:rsidP="001B2D16">
      <w:pPr>
        <w:pStyle w:val="Prrafodelista"/>
        <w:numPr>
          <w:ilvl w:val="0"/>
          <w:numId w:val="11"/>
        </w:numPr>
        <w:jc w:val="both"/>
        <w:rPr>
          <w:sz w:val="20"/>
          <w:szCs w:val="20"/>
        </w:rPr>
      </w:pPr>
      <w:r w:rsidRPr="00C02AD0">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47FDAE5" w14:textId="77777777" w:rsidR="00053E53" w:rsidRPr="00C02AD0" w:rsidRDefault="00053E53" w:rsidP="001B2D16">
      <w:pPr>
        <w:pStyle w:val="Prrafodelista"/>
        <w:numPr>
          <w:ilvl w:val="0"/>
          <w:numId w:val="11"/>
        </w:numPr>
        <w:jc w:val="both"/>
        <w:rPr>
          <w:sz w:val="20"/>
          <w:szCs w:val="20"/>
        </w:rPr>
      </w:pPr>
      <w:r w:rsidRPr="00C02AD0">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7FD407C" w14:textId="77777777" w:rsidR="00053E53" w:rsidRPr="00C02AD0" w:rsidRDefault="00053E53" w:rsidP="001B2D16">
      <w:pPr>
        <w:pStyle w:val="Prrafodelista2"/>
        <w:numPr>
          <w:ilvl w:val="0"/>
          <w:numId w:val="11"/>
        </w:numPr>
        <w:rPr>
          <w:rFonts w:ascii="Arial" w:hAnsi="Arial" w:cs="Arial"/>
        </w:rPr>
      </w:pPr>
      <w:r w:rsidRPr="00C02AD0">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B9DE7D0" w14:textId="77777777" w:rsidR="00053E53" w:rsidRPr="00C02AD0" w:rsidRDefault="00053E53" w:rsidP="00053E53">
      <w:pPr>
        <w:pStyle w:val="Prrafodelista2"/>
        <w:rPr>
          <w:rFonts w:ascii="Arial" w:hAnsi="Arial" w:cs="Arial"/>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572"/>
      </w:tblGrid>
      <w:tr w:rsidR="00053E53" w:rsidRPr="00C02AD0" w14:paraId="767B620E" w14:textId="77777777" w:rsidTr="00927FED">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3D2EF81" w14:textId="77777777" w:rsidR="00053E53" w:rsidRPr="00C02AD0" w:rsidRDefault="00053E53" w:rsidP="00BD102F">
            <w:pPr>
              <w:pStyle w:val="Sinespaciado1"/>
              <w:spacing w:line="256" w:lineRule="auto"/>
              <w:jc w:val="center"/>
              <w:rPr>
                <w:rFonts w:ascii="Arial" w:hAnsi="Arial" w:cs="Arial"/>
                <w:b/>
                <w:sz w:val="20"/>
                <w:szCs w:val="20"/>
              </w:rPr>
            </w:pPr>
            <w:r w:rsidRPr="00C02AD0">
              <w:rPr>
                <w:rFonts w:ascii="Arial" w:hAnsi="Arial" w:cs="Arial"/>
                <w:b/>
                <w:sz w:val="20"/>
                <w:szCs w:val="20"/>
              </w:rPr>
              <w:t>Ubicación según FONCODES</w:t>
            </w:r>
          </w:p>
        </w:tc>
        <w:tc>
          <w:tcPr>
            <w:tcW w:w="357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3AF2A4" w14:textId="77777777" w:rsidR="00053E53" w:rsidRPr="00C02AD0" w:rsidRDefault="00053E53" w:rsidP="00BD102F">
            <w:pPr>
              <w:pStyle w:val="Sinespaciado1"/>
              <w:spacing w:line="256" w:lineRule="auto"/>
              <w:jc w:val="center"/>
              <w:rPr>
                <w:rFonts w:ascii="Arial" w:hAnsi="Arial" w:cs="Arial"/>
                <w:b/>
                <w:sz w:val="20"/>
                <w:szCs w:val="20"/>
              </w:rPr>
            </w:pPr>
            <w:r w:rsidRPr="00C02AD0">
              <w:rPr>
                <w:rFonts w:ascii="Arial" w:hAnsi="Arial" w:cs="Arial"/>
                <w:b/>
                <w:sz w:val="20"/>
                <w:szCs w:val="20"/>
              </w:rPr>
              <w:t>Bonificación sobre puntaje final</w:t>
            </w:r>
          </w:p>
        </w:tc>
      </w:tr>
      <w:tr w:rsidR="00053E53" w:rsidRPr="00C02AD0" w14:paraId="6867058E" w14:textId="77777777" w:rsidTr="00927FED">
        <w:tc>
          <w:tcPr>
            <w:tcW w:w="4111" w:type="dxa"/>
            <w:tcBorders>
              <w:top w:val="single" w:sz="4" w:space="0" w:color="auto"/>
              <w:left w:val="single" w:sz="4" w:space="0" w:color="auto"/>
              <w:bottom w:val="single" w:sz="4" w:space="0" w:color="auto"/>
              <w:right w:val="single" w:sz="4" w:space="0" w:color="auto"/>
            </w:tcBorders>
            <w:vAlign w:val="center"/>
            <w:hideMark/>
          </w:tcPr>
          <w:p w14:paraId="766DA32D" w14:textId="77777777" w:rsidR="00053E53" w:rsidRPr="00C02AD0" w:rsidRDefault="00053E53" w:rsidP="00BD102F">
            <w:pPr>
              <w:pStyle w:val="Sinespaciado1"/>
              <w:spacing w:line="256" w:lineRule="auto"/>
              <w:jc w:val="center"/>
              <w:rPr>
                <w:rFonts w:ascii="Arial" w:hAnsi="Arial" w:cs="Arial"/>
                <w:sz w:val="20"/>
                <w:szCs w:val="20"/>
              </w:rPr>
            </w:pPr>
            <w:r w:rsidRPr="00C02AD0">
              <w:rPr>
                <w:rFonts w:ascii="Arial" w:hAnsi="Arial" w:cs="Arial"/>
                <w:sz w:val="20"/>
                <w:szCs w:val="20"/>
              </w:rPr>
              <w:t>Quintil 1</w:t>
            </w:r>
          </w:p>
        </w:tc>
        <w:tc>
          <w:tcPr>
            <w:tcW w:w="3572" w:type="dxa"/>
            <w:tcBorders>
              <w:top w:val="single" w:sz="4" w:space="0" w:color="auto"/>
              <w:left w:val="single" w:sz="4" w:space="0" w:color="auto"/>
              <w:bottom w:val="single" w:sz="4" w:space="0" w:color="auto"/>
              <w:right w:val="single" w:sz="4" w:space="0" w:color="auto"/>
            </w:tcBorders>
            <w:vAlign w:val="center"/>
            <w:hideMark/>
          </w:tcPr>
          <w:p w14:paraId="6719EB5C" w14:textId="77777777" w:rsidR="00053E53" w:rsidRPr="00C02AD0" w:rsidRDefault="00053E53" w:rsidP="00BD102F">
            <w:pPr>
              <w:pStyle w:val="Sinespaciado1"/>
              <w:spacing w:line="256" w:lineRule="auto"/>
              <w:jc w:val="center"/>
              <w:rPr>
                <w:rFonts w:ascii="Arial" w:hAnsi="Arial" w:cs="Arial"/>
                <w:sz w:val="20"/>
                <w:szCs w:val="20"/>
              </w:rPr>
            </w:pPr>
            <w:r w:rsidRPr="00C02AD0">
              <w:rPr>
                <w:rFonts w:ascii="Arial" w:hAnsi="Arial" w:cs="Arial"/>
                <w:sz w:val="20"/>
                <w:szCs w:val="20"/>
              </w:rPr>
              <w:t>15 %</w:t>
            </w:r>
          </w:p>
        </w:tc>
      </w:tr>
      <w:tr w:rsidR="00053E53" w:rsidRPr="00C02AD0" w14:paraId="6C4B67D4" w14:textId="77777777" w:rsidTr="00927FED">
        <w:tc>
          <w:tcPr>
            <w:tcW w:w="4111" w:type="dxa"/>
            <w:tcBorders>
              <w:top w:val="single" w:sz="4" w:space="0" w:color="auto"/>
              <w:left w:val="single" w:sz="4" w:space="0" w:color="auto"/>
              <w:bottom w:val="single" w:sz="4" w:space="0" w:color="auto"/>
              <w:right w:val="single" w:sz="4" w:space="0" w:color="auto"/>
            </w:tcBorders>
            <w:vAlign w:val="center"/>
            <w:hideMark/>
          </w:tcPr>
          <w:p w14:paraId="534D1052" w14:textId="77777777" w:rsidR="00053E53" w:rsidRPr="00C02AD0" w:rsidRDefault="00053E53" w:rsidP="00BD102F">
            <w:pPr>
              <w:pStyle w:val="Sinespaciado1"/>
              <w:spacing w:line="256" w:lineRule="auto"/>
              <w:jc w:val="center"/>
              <w:rPr>
                <w:rFonts w:ascii="Arial" w:hAnsi="Arial" w:cs="Arial"/>
                <w:sz w:val="20"/>
                <w:szCs w:val="20"/>
              </w:rPr>
            </w:pPr>
            <w:r w:rsidRPr="00C02AD0">
              <w:rPr>
                <w:rFonts w:ascii="Arial" w:hAnsi="Arial" w:cs="Arial"/>
                <w:sz w:val="20"/>
                <w:szCs w:val="20"/>
              </w:rPr>
              <w:t>Quintil 2</w:t>
            </w:r>
          </w:p>
        </w:tc>
        <w:tc>
          <w:tcPr>
            <w:tcW w:w="3572" w:type="dxa"/>
            <w:tcBorders>
              <w:top w:val="single" w:sz="4" w:space="0" w:color="auto"/>
              <w:left w:val="single" w:sz="4" w:space="0" w:color="auto"/>
              <w:bottom w:val="single" w:sz="4" w:space="0" w:color="auto"/>
              <w:right w:val="single" w:sz="4" w:space="0" w:color="auto"/>
            </w:tcBorders>
            <w:vAlign w:val="center"/>
            <w:hideMark/>
          </w:tcPr>
          <w:p w14:paraId="4E77FDAB" w14:textId="77777777" w:rsidR="00053E53" w:rsidRPr="00C02AD0" w:rsidRDefault="00053E53" w:rsidP="00BD102F">
            <w:pPr>
              <w:pStyle w:val="Sinespaciado1"/>
              <w:spacing w:line="256" w:lineRule="auto"/>
              <w:jc w:val="center"/>
              <w:rPr>
                <w:rFonts w:ascii="Arial" w:hAnsi="Arial" w:cs="Arial"/>
                <w:sz w:val="20"/>
                <w:szCs w:val="20"/>
              </w:rPr>
            </w:pPr>
            <w:r w:rsidRPr="00C02AD0">
              <w:rPr>
                <w:rFonts w:ascii="Arial" w:hAnsi="Arial" w:cs="Arial"/>
                <w:sz w:val="20"/>
                <w:szCs w:val="20"/>
              </w:rPr>
              <w:t>10 %</w:t>
            </w:r>
          </w:p>
        </w:tc>
      </w:tr>
      <w:tr w:rsidR="00053E53" w:rsidRPr="00C02AD0" w14:paraId="481B9775" w14:textId="77777777" w:rsidTr="00927FED">
        <w:tc>
          <w:tcPr>
            <w:tcW w:w="4111" w:type="dxa"/>
            <w:tcBorders>
              <w:top w:val="single" w:sz="4" w:space="0" w:color="auto"/>
              <w:left w:val="single" w:sz="4" w:space="0" w:color="auto"/>
              <w:bottom w:val="single" w:sz="4" w:space="0" w:color="auto"/>
              <w:right w:val="single" w:sz="4" w:space="0" w:color="auto"/>
            </w:tcBorders>
            <w:vAlign w:val="center"/>
            <w:hideMark/>
          </w:tcPr>
          <w:p w14:paraId="23DB20A3" w14:textId="77777777" w:rsidR="00053E53" w:rsidRPr="00C02AD0" w:rsidRDefault="00053E53" w:rsidP="00BD102F">
            <w:pPr>
              <w:pStyle w:val="Sinespaciado1"/>
              <w:spacing w:line="256" w:lineRule="auto"/>
              <w:jc w:val="center"/>
              <w:rPr>
                <w:rFonts w:ascii="Arial" w:hAnsi="Arial" w:cs="Arial"/>
                <w:sz w:val="20"/>
                <w:szCs w:val="20"/>
              </w:rPr>
            </w:pPr>
            <w:r w:rsidRPr="00C02AD0">
              <w:rPr>
                <w:rFonts w:ascii="Arial" w:hAnsi="Arial" w:cs="Arial"/>
                <w:sz w:val="20"/>
                <w:szCs w:val="20"/>
              </w:rPr>
              <w:t>Quintil 3</w:t>
            </w:r>
          </w:p>
        </w:tc>
        <w:tc>
          <w:tcPr>
            <w:tcW w:w="3572" w:type="dxa"/>
            <w:tcBorders>
              <w:top w:val="single" w:sz="4" w:space="0" w:color="auto"/>
              <w:left w:val="single" w:sz="4" w:space="0" w:color="auto"/>
              <w:bottom w:val="single" w:sz="4" w:space="0" w:color="auto"/>
              <w:right w:val="single" w:sz="4" w:space="0" w:color="auto"/>
            </w:tcBorders>
            <w:vAlign w:val="center"/>
            <w:hideMark/>
          </w:tcPr>
          <w:p w14:paraId="287FC0FE" w14:textId="77777777" w:rsidR="00053E53" w:rsidRPr="00C02AD0" w:rsidRDefault="00053E53" w:rsidP="00BD102F">
            <w:pPr>
              <w:pStyle w:val="Sinespaciado1"/>
              <w:spacing w:line="256" w:lineRule="auto"/>
              <w:jc w:val="center"/>
              <w:rPr>
                <w:rFonts w:ascii="Arial" w:hAnsi="Arial" w:cs="Arial"/>
                <w:sz w:val="20"/>
                <w:szCs w:val="20"/>
              </w:rPr>
            </w:pPr>
            <w:r w:rsidRPr="00C02AD0">
              <w:rPr>
                <w:rFonts w:ascii="Arial" w:hAnsi="Arial" w:cs="Arial"/>
                <w:sz w:val="20"/>
                <w:szCs w:val="20"/>
              </w:rPr>
              <w:t>5 %</w:t>
            </w:r>
          </w:p>
        </w:tc>
      </w:tr>
      <w:tr w:rsidR="00053E53" w:rsidRPr="00C02AD0" w14:paraId="384B33AE" w14:textId="77777777" w:rsidTr="00927FED">
        <w:tc>
          <w:tcPr>
            <w:tcW w:w="4111" w:type="dxa"/>
            <w:tcBorders>
              <w:top w:val="single" w:sz="4" w:space="0" w:color="auto"/>
              <w:left w:val="single" w:sz="4" w:space="0" w:color="auto"/>
              <w:bottom w:val="single" w:sz="4" w:space="0" w:color="auto"/>
              <w:right w:val="single" w:sz="4" w:space="0" w:color="auto"/>
            </w:tcBorders>
            <w:vAlign w:val="center"/>
            <w:hideMark/>
          </w:tcPr>
          <w:p w14:paraId="658E2C68" w14:textId="77777777" w:rsidR="00053E53" w:rsidRPr="00C02AD0" w:rsidRDefault="00053E53" w:rsidP="00BD102F">
            <w:pPr>
              <w:pStyle w:val="Sinespaciado1"/>
              <w:spacing w:line="256" w:lineRule="auto"/>
              <w:jc w:val="center"/>
              <w:rPr>
                <w:rFonts w:ascii="Arial" w:hAnsi="Arial" w:cs="Arial"/>
                <w:sz w:val="20"/>
                <w:szCs w:val="20"/>
              </w:rPr>
            </w:pPr>
            <w:r w:rsidRPr="00C02AD0">
              <w:rPr>
                <w:rFonts w:ascii="Arial" w:hAnsi="Arial" w:cs="Arial"/>
                <w:sz w:val="20"/>
                <w:szCs w:val="20"/>
              </w:rPr>
              <w:t>Quintil 4</w:t>
            </w:r>
          </w:p>
        </w:tc>
        <w:tc>
          <w:tcPr>
            <w:tcW w:w="3572" w:type="dxa"/>
            <w:tcBorders>
              <w:top w:val="single" w:sz="4" w:space="0" w:color="auto"/>
              <w:left w:val="single" w:sz="4" w:space="0" w:color="auto"/>
              <w:bottom w:val="single" w:sz="4" w:space="0" w:color="auto"/>
              <w:right w:val="single" w:sz="4" w:space="0" w:color="auto"/>
            </w:tcBorders>
            <w:vAlign w:val="center"/>
            <w:hideMark/>
          </w:tcPr>
          <w:p w14:paraId="1A4A87DF" w14:textId="77777777" w:rsidR="00053E53" w:rsidRPr="00C02AD0" w:rsidRDefault="00053E53" w:rsidP="00BD102F">
            <w:pPr>
              <w:pStyle w:val="Sinespaciado1"/>
              <w:spacing w:line="256" w:lineRule="auto"/>
              <w:jc w:val="center"/>
              <w:rPr>
                <w:rFonts w:ascii="Arial" w:hAnsi="Arial" w:cs="Arial"/>
                <w:sz w:val="20"/>
                <w:szCs w:val="20"/>
              </w:rPr>
            </w:pPr>
            <w:r w:rsidRPr="00C02AD0">
              <w:rPr>
                <w:rFonts w:ascii="Arial" w:hAnsi="Arial" w:cs="Arial"/>
                <w:sz w:val="20"/>
                <w:szCs w:val="20"/>
              </w:rPr>
              <w:t>2 %</w:t>
            </w:r>
          </w:p>
        </w:tc>
      </w:tr>
      <w:tr w:rsidR="00053E53" w:rsidRPr="00C02AD0" w14:paraId="76A04E9D" w14:textId="77777777" w:rsidTr="00927FED">
        <w:tc>
          <w:tcPr>
            <w:tcW w:w="4111" w:type="dxa"/>
            <w:tcBorders>
              <w:top w:val="single" w:sz="4" w:space="0" w:color="auto"/>
              <w:left w:val="single" w:sz="4" w:space="0" w:color="auto"/>
              <w:bottom w:val="single" w:sz="4" w:space="0" w:color="auto"/>
              <w:right w:val="single" w:sz="4" w:space="0" w:color="auto"/>
            </w:tcBorders>
            <w:vAlign w:val="center"/>
            <w:hideMark/>
          </w:tcPr>
          <w:p w14:paraId="380A607F" w14:textId="77777777" w:rsidR="00053E53" w:rsidRPr="00C02AD0" w:rsidRDefault="00053E53" w:rsidP="00BD102F">
            <w:pPr>
              <w:pStyle w:val="Sinespaciado1"/>
              <w:spacing w:line="256" w:lineRule="auto"/>
              <w:jc w:val="center"/>
              <w:rPr>
                <w:rFonts w:ascii="Arial" w:hAnsi="Arial" w:cs="Arial"/>
                <w:sz w:val="20"/>
                <w:szCs w:val="20"/>
              </w:rPr>
            </w:pPr>
            <w:r w:rsidRPr="00C02AD0">
              <w:rPr>
                <w:rFonts w:ascii="Arial" w:hAnsi="Arial" w:cs="Arial"/>
                <w:sz w:val="20"/>
                <w:szCs w:val="20"/>
              </w:rPr>
              <w:t>Quintil 5</w:t>
            </w:r>
          </w:p>
        </w:tc>
        <w:tc>
          <w:tcPr>
            <w:tcW w:w="3572" w:type="dxa"/>
            <w:tcBorders>
              <w:top w:val="single" w:sz="4" w:space="0" w:color="auto"/>
              <w:left w:val="single" w:sz="4" w:space="0" w:color="auto"/>
              <w:bottom w:val="single" w:sz="4" w:space="0" w:color="auto"/>
              <w:right w:val="single" w:sz="4" w:space="0" w:color="auto"/>
            </w:tcBorders>
            <w:vAlign w:val="center"/>
            <w:hideMark/>
          </w:tcPr>
          <w:p w14:paraId="0124AA27" w14:textId="77777777" w:rsidR="00053E53" w:rsidRPr="00C02AD0" w:rsidRDefault="00053E53" w:rsidP="00BD102F">
            <w:pPr>
              <w:pStyle w:val="Sinespaciado1"/>
              <w:spacing w:line="256" w:lineRule="auto"/>
              <w:jc w:val="center"/>
              <w:rPr>
                <w:rFonts w:ascii="Arial" w:hAnsi="Arial" w:cs="Arial"/>
                <w:sz w:val="20"/>
                <w:szCs w:val="20"/>
              </w:rPr>
            </w:pPr>
            <w:r w:rsidRPr="00C02AD0">
              <w:rPr>
                <w:rFonts w:ascii="Arial" w:hAnsi="Arial" w:cs="Arial"/>
                <w:sz w:val="20"/>
                <w:szCs w:val="20"/>
              </w:rPr>
              <w:t>0 %</w:t>
            </w:r>
          </w:p>
        </w:tc>
      </w:tr>
    </w:tbl>
    <w:p w14:paraId="7EF4E2EE" w14:textId="77777777" w:rsidR="00053E53" w:rsidRPr="00C02AD0" w:rsidRDefault="00053E53" w:rsidP="00053E5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3B2C09F" w14:textId="77777777" w:rsidR="00053E53" w:rsidRPr="00C02AD0" w:rsidRDefault="00053E53" w:rsidP="001B2D16">
      <w:pPr>
        <w:pStyle w:val="Sangradetextonormal"/>
        <w:numPr>
          <w:ilvl w:val="0"/>
          <w:numId w:val="11"/>
        </w:numPr>
        <w:jc w:val="both"/>
        <w:rPr>
          <w:rFonts w:cs="Arial"/>
          <w:b w:val="0"/>
          <w:bCs w:val="0"/>
          <w:sz w:val="20"/>
          <w:szCs w:val="20"/>
        </w:rPr>
      </w:pPr>
      <w:r w:rsidRPr="00C02AD0">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B94467D" w14:textId="77777777" w:rsidR="00053E53" w:rsidRPr="00C02AD0" w:rsidRDefault="00053E53" w:rsidP="001B2D16">
      <w:pPr>
        <w:pStyle w:val="Sangradetextonormal"/>
        <w:numPr>
          <w:ilvl w:val="0"/>
          <w:numId w:val="11"/>
        </w:numPr>
        <w:jc w:val="both"/>
        <w:rPr>
          <w:rFonts w:cs="Arial"/>
          <w:b w:val="0"/>
          <w:bCs w:val="0"/>
          <w:sz w:val="20"/>
          <w:szCs w:val="20"/>
        </w:rPr>
      </w:pPr>
      <w:r w:rsidRPr="00C02AD0">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2610221" w14:textId="77777777" w:rsidR="00053E53" w:rsidRPr="00C02AD0" w:rsidRDefault="00053E53" w:rsidP="00053E53">
      <w:pPr>
        <w:pStyle w:val="Sangradetextonormal"/>
        <w:jc w:val="both"/>
        <w:rPr>
          <w:rFonts w:cs="Arial"/>
          <w:sz w:val="20"/>
          <w:szCs w:val="20"/>
        </w:rPr>
      </w:pPr>
    </w:p>
    <w:p w14:paraId="2E9B61DD" w14:textId="77777777" w:rsidR="00053E53" w:rsidRPr="00C02AD0" w:rsidRDefault="00053E53" w:rsidP="001B2D16">
      <w:pPr>
        <w:pStyle w:val="Sangradetextonormal"/>
        <w:numPr>
          <w:ilvl w:val="2"/>
          <w:numId w:val="22"/>
        </w:numPr>
        <w:tabs>
          <w:tab w:val="num" w:pos="360"/>
        </w:tabs>
        <w:ind w:hanging="3409"/>
        <w:jc w:val="both"/>
        <w:rPr>
          <w:rFonts w:cs="Arial"/>
          <w:sz w:val="20"/>
          <w:szCs w:val="20"/>
        </w:rPr>
      </w:pPr>
      <w:r w:rsidRPr="00C02AD0">
        <w:rPr>
          <w:rFonts w:cs="Arial"/>
          <w:sz w:val="20"/>
          <w:szCs w:val="20"/>
        </w:rPr>
        <w:t>DE LA DECLARATORIA DE DESIERTO O CANCELACIÓN DEL PROCESO</w:t>
      </w:r>
    </w:p>
    <w:p w14:paraId="1A0625C4" w14:textId="77777777" w:rsidR="00053E53" w:rsidRPr="00C02AD0" w:rsidRDefault="00053E53" w:rsidP="00053E53">
      <w:pPr>
        <w:pStyle w:val="Sangradetextonormal"/>
        <w:ind w:firstLine="0"/>
        <w:jc w:val="both"/>
        <w:rPr>
          <w:rFonts w:cs="Arial"/>
          <w:sz w:val="20"/>
          <w:szCs w:val="20"/>
        </w:rPr>
      </w:pPr>
    </w:p>
    <w:p w14:paraId="78E398CE" w14:textId="77777777" w:rsidR="00053E53" w:rsidRPr="00C02AD0" w:rsidRDefault="00053E53" w:rsidP="001B2D16">
      <w:pPr>
        <w:pStyle w:val="Sinespaciado1"/>
        <w:numPr>
          <w:ilvl w:val="1"/>
          <w:numId w:val="24"/>
        </w:numPr>
        <w:rPr>
          <w:rFonts w:ascii="Arial" w:hAnsi="Arial" w:cs="Arial"/>
          <w:b/>
          <w:sz w:val="20"/>
          <w:szCs w:val="20"/>
        </w:rPr>
      </w:pPr>
      <w:r w:rsidRPr="00C02AD0">
        <w:rPr>
          <w:rFonts w:ascii="Arial" w:hAnsi="Arial" w:cs="Arial"/>
          <w:b/>
          <w:sz w:val="20"/>
          <w:szCs w:val="20"/>
        </w:rPr>
        <w:t>Declaratoria del Proceso como Desierto</w:t>
      </w:r>
    </w:p>
    <w:p w14:paraId="4E6A176A" w14:textId="77777777" w:rsidR="00053E53" w:rsidRPr="00C02AD0" w:rsidRDefault="00053E53" w:rsidP="00053E53">
      <w:pPr>
        <w:pStyle w:val="Sinespaciado1"/>
        <w:ind w:left="708"/>
        <w:rPr>
          <w:rFonts w:ascii="Arial" w:hAnsi="Arial" w:cs="Arial"/>
          <w:sz w:val="20"/>
          <w:szCs w:val="20"/>
        </w:rPr>
      </w:pPr>
    </w:p>
    <w:p w14:paraId="57110BA8" w14:textId="77777777" w:rsidR="00053E53" w:rsidRPr="00C02AD0" w:rsidRDefault="00053E53" w:rsidP="00053E53">
      <w:pPr>
        <w:pStyle w:val="Sinespaciado1"/>
        <w:ind w:left="708"/>
        <w:rPr>
          <w:rFonts w:ascii="Arial" w:hAnsi="Arial" w:cs="Arial"/>
          <w:sz w:val="20"/>
          <w:szCs w:val="20"/>
        </w:rPr>
      </w:pPr>
      <w:r w:rsidRPr="00C02AD0">
        <w:rPr>
          <w:rFonts w:ascii="Arial" w:hAnsi="Arial" w:cs="Arial"/>
          <w:sz w:val="20"/>
          <w:szCs w:val="20"/>
        </w:rPr>
        <w:t>El proceso puede ser declarado desierto en alguno de los siguientes supuestos:</w:t>
      </w:r>
    </w:p>
    <w:p w14:paraId="43F9172E" w14:textId="77777777" w:rsidR="00053E53" w:rsidRPr="00C02AD0" w:rsidRDefault="00053E53" w:rsidP="00053E53">
      <w:pPr>
        <w:pStyle w:val="Sinespaciado1"/>
        <w:ind w:left="708"/>
        <w:rPr>
          <w:rFonts w:ascii="Arial" w:hAnsi="Arial" w:cs="Arial"/>
          <w:sz w:val="20"/>
          <w:szCs w:val="20"/>
        </w:rPr>
      </w:pPr>
    </w:p>
    <w:p w14:paraId="45FB0FCF" w14:textId="77777777" w:rsidR="00053E53" w:rsidRPr="00C02AD0" w:rsidRDefault="00053E53" w:rsidP="001B2D16">
      <w:pPr>
        <w:pStyle w:val="Sinespaciado1"/>
        <w:numPr>
          <w:ilvl w:val="0"/>
          <w:numId w:val="25"/>
        </w:numPr>
        <w:ind w:left="993" w:hanging="284"/>
        <w:jc w:val="both"/>
        <w:rPr>
          <w:rFonts w:ascii="Arial" w:hAnsi="Arial" w:cs="Arial"/>
          <w:sz w:val="20"/>
          <w:szCs w:val="20"/>
        </w:rPr>
      </w:pPr>
      <w:r w:rsidRPr="00C02AD0">
        <w:rPr>
          <w:rFonts w:ascii="Arial" w:hAnsi="Arial" w:cs="Arial"/>
          <w:sz w:val="20"/>
          <w:szCs w:val="20"/>
        </w:rPr>
        <w:lastRenderedPageBreak/>
        <w:t>Cuando no se presentan postulantes al proceso de selección.</w:t>
      </w:r>
    </w:p>
    <w:p w14:paraId="4B9A58B5" w14:textId="77777777" w:rsidR="00053E53" w:rsidRPr="00C02AD0" w:rsidRDefault="00053E53" w:rsidP="001B2D16">
      <w:pPr>
        <w:pStyle w:val="Sinespaciado1"/>
        <w:numPr>
          <w:ilvl w:val="0"/>
          <w:numId w:val="25"/>
        </w:numPr>
        <w:ind w:left="993" w:hanging="284"/>
        <w:jc w:val="both"/>
        <w:rPr>
          <w:rFonts w:ascii="Arial" w:hAnsi="Arial" w:cs="Arial"/>
          <w:sz w:val="20"/>
          <w:szCs w:val="20"/>
        </w:rPr>
      </w:pPr>
      <w:r w:rsidRPr="00C02AD0">
        <w:rPr>
          <w:rFonts w:ascii="Arial" w:hAnsi="Arial" w:cs="Arial"/>
          <w:sz w:val="20"/>
          <w:szCs w:val="20"/>
        </w:rPr>
        <w:t>Cuando ninguno de los postulantes cumple con los requisitos mínimos o incumplimiento de las consideraciones para la contratación laboral directa establecidas en el numeral 1.4.</w:t>
      </w:r>
    </w:p>
    <w:p w14:paraId="7B49EFCB" w14:textId="77777777" w:rsidR="00053E53" w:rsidRPr="00C02AD0" w:rsidRDefault="00053E53" w:rsidP="001B2D16">
      <w:pPr>
        <w:pStyle w:val="Sinespaciado1"/>
        <w:numPr>
          <w:ilvl w:val="0"/>
          <w:numId w:val="25"/>
        </w:numPr>
        <w:ind w:left="993" w:hanging="284"/>
        <w:jc w:val="both"/>
        <w:rPr>
          <w:rFonts w:ascii="Arial" w:hAnsi="Arial" w:cs="Arial"/>
          <w:sz w:val="20"/>
          <w:szCs w:val="20"/>
        </w:rPr>
      </w:pPr>
      <w:r w:rsidRPr="00C02AD0">
        <w:rPr>
          <w:rFonts w:ascii="Arial" w:hAnsi="Arial" w:cs="Arial"/>
          <w:sz w:val="20"/>
          <w:szCs w:val="20"/>
        </w:rPr>
        <w:t>Cuando habiendo cumplido los requisitos mínimos, ninguno de los postulantes obtiene puntaje mínimo aprobatorio en la etapa de evaluación final del proceso.</w:t>
      </w:r>
    </w:p>
    <w:p w14:paraId="5E8128FE" w14:textId="77777777" w:rsidR="00053E53" w:rsidRPr="00C02AD0" w:rsidRDefault="00053E53" w:rsidP="00053E53">
      <w:pPr>
        <w:pStyle w:val="Sinespaciado1"/>
        <w:rPr>
          <w:rFonts w:ascii="Arial" w:hAnsi="Arial" w:cs="Arial"/>
          <w:b/>
          <w:sz w:val="20"/>
          <w:szCs w:val="20"/>
        </w:rPr>
      </w:pPr>
    </w:p>
    <w:p w14:paraId="1C0E87FE" w14:textId="77777777" w:rsidR="00053E53" w:rsidRPr="00C02AD0" w:rsidRDefault="00053E53" w:rsidP="001B2D16">
      <w:pPr>
        <w:pStyle w:val="Sinespaciado1"/>
        <w:numPr>
          <w:ilvl w:val="1"/>
          <w:numId w:val="24"/>
        </w:numPr>
        <w:rPr>
          <w:rFonts w:ascii="Arial" w:hAnsi="Arial" w:cs="Arial"/>
          <w:b/>
          <w:sz w:val="20"/>
          <w:szCs w:val="20"/>
        </w:rPr>
      </w:pPr>
      <w:r w:rsidRPr="00C02AD0">
        <w:rPr>
          <w:rFonts w:ascii="Arial" w:hAnsi="Arial" w:cs="Arial"/>
          <w:b/>
          <w:sz w:val="20"/>
          <w:szCs w:val="20"/>
        </w:rPr>
        <w:t xml:space="preserve">Cancelación del Proceso de Selección </w:t>
      </w:r>
    </w:p>
    <w:p w14:paraId="7483EE71" w14:textId="77777777" w:rsidR="00053E53" w:rsidRPr="00C02AD0" w:rsidRDefault="00053E53" w:rsidP="00053E53">
      <w:pPr>
        <w:pStyle w:val="Sinespaciado1"/>
        <w:ind w:left="708"/>
        <w:jc w:val="both"/>
        <w:rPr>
          <w:rFonts w:ascii="Arial" w:hAnsi="Arial" w:cs="Arial"/>
          <w:sz w:val="20"/>
          <w:szCs w:val="20"/>
        </w:rPr>
      </w:pPr>
    </w:p>
    <w:p w14:paraId="045F56B9" w14:textId="77777777" w:rsidR="00053E53" w:rsidRPr="00C02AD0" w:rsidRDefault="00053E53" w:rsidP="00053E53">
      <w:pPr>
        <w:pStyle w:val="Sinespaciado1"/>
        <w:ind w:left="993" w:hanging="284"/>
        <w:jc w:val="both"/>
        <w:rPr>
          <w:rFonts w:ascii="Arial" w:hAnsi="Arial" w:cs="Arial"/>
          <w:sz w:val="20"/>
          <w:szCs w:val="20"/>
        </w:rPr>
      </w:pPr>
      <w:r w:rsidRPr="00C02AD0">
        <w:rPr>
          <w:rFonts w:ascii="Arial" w:hAnsi="Arial" w:cs="Arial"/>
          <w:sz w:val="20"/>
          <w:szCs w:val="20"/>
        </w:rPr>
        <w:t>El proceso puede ser cancelado en alguno de los siguientes supuestos, sin que sea   responsabilidad de la entidad:</w:t>
      </w:r>
    </w:p>
    <w:p w14:paraId="588E9973" w14:textId="77777777" w:rsidR="00053E53" w:rsidRPr="00C02AD0" w:rsidRDefault="00053E53" w:rsidP="001B2D16">
      <w:pPr>
        <w:pStyle w:val="Sinespaciado1"/>
        <w:numPr>
          <w:ilvl w:val="0"/>
          <w:numId w:val="26"/>
        </w:numPr>
        <w:ind w:left="993" w:hanging="285"/>
        <w:jc w:val="both"/>
        <w:rPr>
          <w:rFonts w:ascii="Arial" w:hAnsi="Arial" w:cs="Arial"/>
          <w:sz w:val="20"/>
          <w:szCs w:val="20"/>
        </w:rPr>
      </w:pPr>
      <w:r w:rsidRPr="00C02AD0">
        <w:rPr>
          <w:rFonts w:ascii="Arial" w:hAnsi="Arial" w:cs="Arial"/>
          <w:sz w:val="20"/>
          <w:szCs w:val="20"/>
        </w:rPr>
        <w:t>Cuando desaparece la necesidad del servicio de la entidad con posterioridad al inicio del proceso de selección.</w:t>
      </w:r>
    </w:p>
    <w:p w14:paraId="71A1AAFD" w14:textId="77777777" w:rsidR="00053E53" w:rsidRPr="00C02AD0" w:rsidRDefault="00053E53" w:rsidP="001B2D16">
      <w:pPr>
        <w:pStyle w:val="Sinespaciado1"/>
        <w:numPr>
          <w:ilvl w:val="0"/>
          <w:numId w:val="26"/>
        </w:numPr>
        <w:ind w:left="993" w:hanging="285"/>
        <w:jc w:val="both"/>
        <w:rPr>
          <w:rFonts w:ascii="Arial" w:hAnsi="Arial" w:cs="Arial"/>
          <w:sz w:val="20"/>
          <w:szCs w:val="20"/>
        </w:rPr>
      </w:pPr>
      <w:r w:rsidRPr="00C02AD0">
        <w:rPr>
          <w:rFonts w:ascii="Arial" w:hAnsi="Arial" w:cs="Arial"/>
          <w:sz w:val="20"/>
          <w:szCs w:val="20"/>
        </w:rPr>
        <w:t>Por restricciones presupuestales.</w:t>
      </w:r>
    </w:p>
    <w:p w14:paraId="01341E3B" w14:textId="41FE7952" w:rsidR="001F0DE4" w:rsidRPr="001B2D16" w:rsidRDefault="00053E53" w:rsidP="001B2D16">
      <w:pPr>
        <w:pStyle w:val="Sinespaciado1"/>
        <w:numPr>
          <w:ilvl w:val="0"/>
          <w:numId w:val="26"/>
        </w:numPr>
        <w:tabs>
          <w:tab w:val="left" w:pos="993"/>
        </w:tabs>
        <w:ind w:left="993" w:hanging="285"/>
        <w:contextualSpacing/>
        <w:jc w:val="both"/>
        <w:rPr>
          <w:rFonts w:ascii="Arial" w:hAnsi="Arial" w:cs="Arial"/>
          <w:sz w:val="20"/>
          <w:szCs w:val="20"/>
        </w:rPr>
      </w:pPr>
      <w:r w:rsidRPr="001B2D16">
        <w:rPr>
          <w:rFonts w:ascii="Arial" w:hAnsi="Arial" w:cs="Arial"/>
          <w:sz w:val="20"/>
          <w:szCs w:val="20"/>
        </w:rPr>
        <w:t>Otros supuestos debidamente justificados</w:t>
      </w:r>
      <w:r w:rsidR="001B2D16" w:rsidRPr="001B2D16">
        <w:rPr>
          <w:rFonts w:ascii="Arial" w:hAnsi="Arial" w:cs="Arial"/>
          <w:sz w:val="20"/>
          <w:szCs w:val="20"/>
        </w:rPr>
        <w:t>.</w:t>
      </w:r>
    </w:p>
    <w:sectPr w:rsidR="001F0DE4" w:rsidRPr="001B2D16" w:rsidSect="009F0A21">
      <w:headerReference w:type="default" r:id="rId2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6A076" w14:textId="77777777" w:rsidR="00195665" w:rsidRDefault="00195665" w:rsidP="00B22DC1">
      <w:pPr>
        <w:spacing w:after="0" w:line="240" w:lineRule="auto"/>
      </w:pPr>
      <w:r>
        <w:separator/>
      </w:r>
    </w:p>
  </w:endnote>
  <w:endnote w:type="continuationSeparator" w:id="0">
    <w:p w14:paraId="0C17FC7A" w14:textId="77777777" w:rsidR="00195665" w:rsidRDefault="00195665" w:rsidP="00B2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DCAB0" w14:textId="77777777" w:rsidR="00195665" w:rsidRDefault="00195665" w:rsidP="00B22DC1">
      <w:pPr>
        <w:spacing w:after="0" w:line="240" w:lineRule="auto"/>
      </w:pPr>
      <w:r>
        <w:separator/>
      </w:r>
    </w:p>
  </w:footnote>
  <w:footnote w:type="continuationSeparator" w:id="0">
    <w:p w14:paraId="60397052" w14:textId="77777777" w:rsidR="00195665" w:rsidRDefault="00195665" w:rsidP="00B2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B0D1" w14:textId="77777777" w:rsidR="00C6242B" w:rsidRDefault="00C6242B" w:rsidP="00772DB4">
    <w:pPr>
      <w:pStyle w:val="Encabezado"/>
      <w:tabs>
        <w:tab w:val="left" w:pos="2280"/>
      </w:tabs>
    </w:pPr>
    <w:r>
      <w:rPr>
        <w:noProof/>
        <w:lang w:eastAsia="es-PE"/>
      </w:rPr>
      <w:drawing>
        <wp:inline distT="0" distB="0" distL="0" distR="0" wp14:anchorId="343B9F21" wp14:editId="6E548C6D">
          <wp:extent cx="1819275" cy="433070"/>
          <wp:effectExtent l="0" t="0" r="9525"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33070"/>
                  </a:xfrm>
                  <a:prstGeom prst="rect">
                    <a:avLst/>
                  </a:prstGeom>
                  <a:noFill/>
                  <a:ln>
                    <a:noFill/>
                  </a:ln>
                </pic:spPr>
              </pic:pic>
            </a:graphicData>
          </a:graphic>
        </wp:inline>
      </w:drawing>
    </w:r>
    <w:r>
      <w:tab/>
    </w:r>
  </w:p>
  <w:p w14:paraId="5C1C1911" w14:textId="77777777" w:rsidR="00C6242B" w:rsidRDefault="00C6242B" w:rsidP="00772DB4">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3CFA8488" w14:textId="77777777" w:rsidR="00C6242B" w:rsidRPr="00386347" w:rsidRDefault="00C6242B" w:rsidP="00772DB4">
    <w:pPr>
      <w:pStyle w:val="Encabezado"/>
      <w:tabs>
        <w:tab w:val="left" w:pos="2280"/>
      </w:tabs>
      <w:jc w:val="center"/>
      <w:rPr>
        <w:rFonts w:ascii="Arial" w:hAnsi="Arial" w:cs="Arial"/>
        <w:bCs/>
        <w:color w:val="231F20"/>
        <w:w w:val="105"/>
        <w:sz w:val="18"/>
        <w:szCs w:val="18"/>
      </w:rPr>
    </w:pPr>
    <w:r w:rsidRPr="00386347">
      <w:rPr>
        <w:rFonts w:ascii="Arial" w:hAnsi="Arial" w:cs="Arial"/>
        <w:bCs/>
        <w:color w:val="231F20"/>
        <w:w w:val="105"/>
        <w:sz w:val="18"/>
        <w:szCs w:val="18"/>
      </w:rPr>
      <w:t>“Decenio de la Igualdad de Oportunidades para mujeres y hombres”</w:t>
    </w:r>
  </w:p>
  <w:p w14:paraId="57D11C91" w14:textId="4CA15EFE" w:rsidR="00C6242B" w:rsidRDefault="00C6242B" w:rsidP="00772DB4">
    <w:pPr>
      <w:tabs>
        <w:tab w:val="left" w:pos="1425"/>
        <w:tab w:val="center" w:pos="4252"/>
      </w:tabs>
      <w:jc w:val="center"/>
    </w:pPr>
    <w:r>
      <w:rPr>
        <w:rFonts w:ascii="Arial" w:hAnsi="Arial" w:cs="Arial"/>
        <w:sz w:val="18"/>
        <w:szCs w:val="16"/>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7"/>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3"/>
    <w:multiLevelType w:val="multilevel"/>
    <w:tmpl w:val="00000003"/>
    <w:name w:val="WW8Num5"/>
    <w:lvl w:ilvl="0">
      <w:start w:val="1"/>
      <w:numFmt w:val="bullet"/>
      <w:suff w:val="nothing"/>
      <w:lvlText w:val=""/>
      <w:lvlJc w:val="left"/>
      <w:pPr>
        <w:tabs>
          <w:tab w:val="num" w:pos="0"/>
        </w:tabs>
        <w:ind w:left="0" w:firstLine="0"/>
      </w:pPr>
      <w:rPr>
        <w:rFonts w:ascii="Symbol" w:hAnsi="Symbol" w:cs="Times New Roman"/>
      </w:rPr>
    </w:lvl>
    <w:lvl w:ilvl="1">
      <w:start w:val="1"/>
      <w:numFmt w:val="bullet"/>
      <w:suff w:val="nothing"/>
      <w:lvlText w:val="o"/>
      <w:lvlJc w:val="left"/>
      <w:pPr>
        <w:tabs>
          <w:tab w:val="num" w:pos="0"/>
        </w:tabs>
        <w:ind w:left="0" w:firstLine="0"/>
      </w:pPr>
      <w:rPr>
        <w:rFonts w:ascii="Courier New" w:hAnsi="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cs="Times New Roman"/>
      </w:rPr>
    </w:lvl>
    <w:lvl w:ilvl="4">
      <w:start w:val="1"/>
      <w:numFmt w:val="bullet"/>
      <w:suff w:val="nothing"/>
      <w:lvlText w:val="o"/>
      <w:lvlJc w:val="left"/>
      <w:pPr>
        <w:tabs>
          <w:tab w:val="num" w:pos="0"/>
        </w:tabs>
        <w:ind w:left="0" w:firstLine="0"/>
      </w:pPr>
      <w:rPr>
        <w:rFonts w:ascii="Courier New" w:hAnsi="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cs="Times New Roman"/>
      </w:rPr>
    </w:lvl>
    <w:lvl w:ilvl="7">
      <w:start w:val="1"/>
      <w:numFmt w:val="bullet"/>
      <w:suff w:val="nothing"/>
      <w:lvlText w:val="o"/>
      <w:lvlJc w:val="left"/>
      <w:pPr>
        <w:tabs>
          <w:tab w:val="num" w:pos="0"/>
        </w:tabs>
        <w:ind w:left="0" w:firstLine="0"/>
      </w:pPr>
      <w:rPr>
        <w:rFonts w:ascii="Courier New" w:hAnsi="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4"/>
    <w:multiLevelType w:val="multilevel"/>
    <w:tmpl w:val="00000004"/>
    <w:name w:val="WW8Num19"/>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3" w15:restartNumberingAfterBreak="0">
    <w:nsid w:val="00000005"/>
    <w:multiLevelType w:val="multilevel"/>
    <w:tmpl w:val="00000005"/>
    <w:name w:val="WW8Num3"/>
    <w:lvl w:ilvl="0">
      <w:start w:val="1"/>
      <w:numFmt w:val="lowerLetter"/>
      <w:suff w:val="nothing"/>
      <w:lvlText w:val="%1)"/>
      <w:lvlJc w:val="left"/>
      <w:pPr>
        <w:tabs>
          <w:tab w:val="num" w:pos="142"/>
        </w:tabs>
        <w:ind w:left="142" w:firstLine="0"/>
      </w:pPr>
    </w:lvl>
    <w:lvl w:ilvl="1">
      <w:start w:val="1"/>
      <w:numFmt w:val="decimal"/>
      <w:suff w:val="nothing"/>
      <w:lvlText w:val="%2."/>
      <w:lvlJc w:val="left"/>
      <w:pPr>
        <w:tabs>
          <w:tab w:val="num" w:pos="142"/>
        </w:tabs>
        <w:ind w:left="142" w:firstLine="0"/>
      </w:pPr>
      <w:rPr>
        <w:rFonts w:ascii="Symbol" w:hAnsi="Symbol"/>
      </w:rPr>
    </w:lvl>
    <w:lvl w:ilvl="2">
      <w:start w:val="1"/>
      <w:numFmt w:val="decimal"/>
      <w:suff w:val="nothing"/>
      <w:lvlText w:val="%3."/>
      <w:lvlJc w:val="left"/>
      <w:pPr>
        <w:tabs>
          <w:tab w:val="num" w:pos="142"/>
        </w:tabs>
        <w:ind w:left="142" w:firstLine="0"/>
      </w:pPr>
      <w:rPr>
        <w:rFonts w:ascii="Symbol" w:hAnsi="Symbol"/>
      </w:rPr>
    </w:lvl>
    <w:lvl w:ilvl="3">
      <w:start w:val="1"/>
      <w:numFmt w:val="decimal"/>
      <w:suff w:val="nothing"/>
      <w:lvlText w:val="%4."/>
      <w:lvlJc w:val="left"/>
      <w:pPr>
        <w:tabs>
          <w:tab w:val="num" w:pos="142"/>
        </w:tabs>
        <w:ind w:left="142" w:firstLine="0"/>
      </w:pPr>
      <w:rPr>
        <w:rFonts w:ascii="Symbol" w:hAnsi="Symbol"/>
      </w:rPr>
    </w:lvl>
    <w:lvl w:ilvl="4">
      <w:start w:val="1"/>
      <w:numFmt w:val="decimal"/>
      <w:suff w:val="nothing"/>
      <w:lvlText w:val="%5."/>
      <w:lvlJc w:val="left"/>
      <w:pPr>
        <w:tabs>
          <w:tab w:val="num" w:pos="142"/>
        </w:tabs>
        <w:ind w:left="142" w:firstLine="0"/>
      </w:pPr>
      <w:rPr>
        <w:rFonts w:ascii="Symbol" w:hAnsi="Symbol"/>
      </w:rPr>
    </w:lvl>
    <w:lvl w:ilvl="5">
      <w:start w:val="1"/>
      <w:numFmt w:val="decimal"/>
      <w:suff w:val="nothing"/>
      <w:lvlText w:val="%6."/>
      <w:lvlJc w:val="left"/>
      <w:pPr>
        <w:tabs>
          <w:tab w:val="num" w:pos="142"/>
        </w:tabs>
        <w:ind w:left="142" w:firstLine="0"/>
      </w:pPr>
      <w:rPr>
        <w:rFonts w:ascii="Symbol" w:hAnsi="Symbol"/>
      </w:rPr>
    </w:lvl>
    <w:lvl w:ilvl="6">
      <w:start w:val="1"/>
      <w:numFmt w:val="decimal"/>
      <w:suff w:val="nothing"/>
      <w:lvlText w:val="%7."/>
      <w:lvlJc w:val="left"/>
      <w:pPr>
        <w:tabs>
          <w:tab w:val="num" w:pos="142"/>
        </w:tabs>
        <w:ind w:left="142" w:firstLine="0"/>
      </w:pPr>
      <w:rPr>
        <w:rFonts w:ascii="Symbol" w:hAnsi="Symbol"/>
      </w:rPr>
    </w:lvl>
    <w:lvl w:ilvl="7">
      <w:start w:val="1"/>
      <w:numFmt w:val="decimal"/>
      <w:suff w:val="nothing"/>
      <w:lvlText w:val="%8."/>
      <w:lvlJc w:val="left"/>
      <w:pPr>
        <w:tabs>
          <w:tab w:val="num" w:pos="142"/>
        </w:tabs>
        <w:ind w:left="142" w:firstLine="0"/>
      </w:pPr>
      <w:rPr>
        <w:rFonts w:ascii="Symbol" w:hAnsi="Symbol"/>
      </w:rPr>
    </w:lvl>
    <w:lvl w:ilvl="8">
      <w:start w:val="1"/>
      <w:numFmt w:val="decimal"/>
      <w:suff w:val="nothing"/>
      <w:lvlText w:val="%9."/>
      <w:lvlJc w:val="left"/>
      <w:pPr>
        <w:tabs>
          <w:tab w:val="num" w:pos="142"/>
        </w:tabs>
        <w:ind w:left="142" w:firstLine="0"/>
      </w:pPr>
      <w:rPr>
        <w:rFonts w:ascii="Symbol" w:hAnsi="Symbol"/>
      </w:rPr>
    </w:lvl>
  </w:abstractNum>
  <w:abstractNum w:abstractNumId="4"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1DF16EA"/>
    <w:multiLevelType w:val="hybridMultilevel"/>
    <w:tmpl w:val="BB681E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19" w15:restartNumberingAfterBreak="0">
    <w:nsid w:val="62355FC9"/>
    <w:multiLevelType w:val="hybridMultilevel"/>
    <w:tmpl w:val="5FF83DDE"/>
    <w:lvl w:ilvl="0" w:tplc="56B860D0">
      <w:start w:val="1"/>
      <w:numFmt w:val="lowerLetter"/>
      <w:lvlText w:val="%1)"/>
      <w:lvlJc w:val="left"/>
      <w:pPr>
        <w:ind w:left="1004" w:hanging="360"/>
      </w:pPr>
      <w:rPr>
        <w:rFonts w:cs="Times New Roman" w:hint="default"/>
        <w:color w:val="00000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A01475E"/>
    <w:multiLevelType w:val="hybridMultilevel"/>
    <w:tmpl w:val="15E2CAA0"/>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EA1A83B8">
      <w:start w:val="1"/>
      <w:numFmt w:val="lowerLetter"/>
      <w:lvlText w:val="%3)"/>
      <w:lvlJc w:val="left"/>
      <w:pPr>
        <w:tabs>
          <w:tab w:val="num" w:pos="1352"/>
        </w:tabs>
        <w:ind w:left="1352" w:hanging="360"/>
      </w:pPr>
      <w:rPr>
        <w:rFonts w:cs="Times New Roman"/>
        <w:b w:val="0"/>
        <w:sz w:val="2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6"/>
  </w:num>
  <w:num w:numId="5">
    <w:abstractNumId w:val="20"/>
  </w:num>
  <w:num w:numId="6">
    <w:abstractNumId w:val="11"/>
  </w:num>
  <w:num w:numId="7">
    <w:abstractNumId w:val="9"/>
  </w:num>
  <w:num w:numId="8">
    <w:abstractNumId w:val="16"/>
  </w:num>
  <w:num w:numId="9">
    <w:abstractNumId w:val="17"/>
  </w:num>
  <w:num w:numId="10">
    <w:abstractNumId w:val="8"/>
  </w:num>
  <w:num w:numId="11">
    <w:abstractNumId w:val="2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8"/>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9"/>
  </w:num>
  <w:num w:numId="19">
    <w:abstractNumId w:val="25"/>
  </w:num>
  <w:num w:numId="20">
    <w:abstractNumId w:val="20"/>
  </w:num>
  <w:num w:numId="21">
    <w:abstractNumId w:val="11"/>
  </w:num>
  <w:num w:numId="22">
    <w:abstractNumId w:val="14"/>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lvlOverride w:ilvl="2"/>
    <w:lvlOverride w:ilvl="3"/>
    <w:lvlOverride w:ilvl="4"/>
    <w:lvlOverride w:ilvl="5"/>
    <w:lvlOverride w:ilvl="6"/>
    <w:lvlOverride w:ilvl="7"/>
    <w:lvlOverride w:ilvl="8"/>
  </w:num>
  <w:num w:numId="26">
    <w:abstractNumId w:val="6"/>
    <w:lvlOverride w:ilvl="0">
      <w:startOverride w:val="1"/>
    </w:lvlOverride>
    <w:lvlOverride w:ilvl="1"/>
    <w:lvlOverride w:ilvl="2"/>
    <w:lvlOverride w:ilvl="3"/>
    <w:lvlOverride w:ilvl="4"/>
    <w:lvlOverride w:ilvl="5"/>
    <w:lvlOverride w:ilvl="6"/>
    <w:lvlOverride w:ilvl="7"/>
    <w:lvlOverride w:ilv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BE6"/>
    <w:rsid w:val="00004B61"/>
    <w:rsid w:val="00026F3C"/>
    <w:rsid w:val="000272C0"/>
    <w:rsid w:val="00037883"/>
    <w:rsid w:val="00041AE5"/>
    <w:rsid w:val="00053E53"/>
    <w:rsid w:val="00053E91"/>
    <w:rsid w:val="00055B43"/>
    <w:rsid w:val="000640C0"/>
    <w:rsid w:val="00071B2D"/>
    <w:rsid w:val="00072C2C"/>
    <w:rsid w:val="00074CC0"/>
    <w:rsid w:val="00076C91"/>
    <w:rsid w:val="00081989"/>
    <w:rsid w:val="00082029"/>
    <w:rsid w:val="00084392"/>
    <w:rsid w:val="000A0B52"/>
    <w:rsid w:val="000A19D3"/>
    <w:rsid w:val="000D7D6F"/>
    <w:rsid w:val="000F282E"/>
    <w:rsid w:val="000F50D0"/>
    <w:rsid w:val="0011769B"/>
    <w:rsid w:val="00141CA1"/>
    <w:rsid w:val="00143AC6"/>
    <w:rsid w:val="0014711F"/>
    <w:rsid w:val="00157B2C"/>
    <w:rsid w:val="00165537"/>
    <w:rsid w:val="001704D7"/>
    <w:rsid w:val="00173689"/>
    <w:rsid w:val="00195665"/>
    <w:rsid w:val="001A5FC7"/>
    <w:rsid w:val="001B123C"/>
    <w:rsid w:val="001B2D16"/>
    <w:rsid w:val="001D5F2D"/>
    <w:rsid w:val="001E5263"/>
    <w:rsid w:val="001F0DE4"/>
    <w:rsid w:val="001F2EED"/>
    <w:rsid w:val="001F591F"/>
    <w:rsid w:val="001F67A6"/>
    <w:rsid w:val="00242CC9"/>
    <w:rsid w:val="00254DE5"/>
    <w:rsid w:val="002602CB"/>
    <w:rsid w:val="00263B8C"/>
    <w:rsid w:val="00263E1C"/>
    <w:rsid w:val="00267F06"/>
    <w:rsid w:val="0028292C"/>
    <w:rsid w:val="002852A6"/>
    <w:rsid w:val="002930B9"/>
    <w:rsid w:val="002A2BE6"/>
    <w:rsid w:val="002B1F40"/>
    <w:rsid w:val="002C0181"/>
    <w:rsid w:val="002D0850"/>
    <w:rsid w:val="002D2E75"/>
    <w:rsid w:val="002D421B"/>
    <w:rsid w:val="002D6973"/>
    <w:rsid w:val="002E2E2F"/>
    <w:rsid w:val="002F2771"/>
    <w:rsid w:val="002F3DE0"/>
    <w:rsid w:val="003211F4"/>
    <w:rsid w:val="0032552C"/>
    <w:rsid w:val="003303CB"/>
    <w:rsid w:val="00332305"/>
    <w:rsid w:val="00337434"/>
    <w:rsid w:val="0034380A"/>
    <w:rsid w:val="003458A2"/>
    <w:rsid w:val="003603BC"/>
    <w:rsid w:val="0036721C"/>
    <w:rsid w:val="0037685B"/>
    <w:rsid w:val="00377B98"/>
    <w:rsid w:val="003B4463"/>
    <w:rsid w:val="003B5844"/>
    <w:rsid w:val="003D3127"/>
    <w:rsid w:val="003E52EC"/>
    <w:rsid w:val="003F0760"/>
    <w:rsid w:val="003F72A4"/>
    <w:rsid w:val="00421D83"/>
    <w:rsid w:val="00425D21"/>
    <w:rsid w:val="004270FC"/>
    <w:rsid w:val="00432045"/>
    <w:rsid w:val="00432425"/>
    <w:rsid w:val="00432737"/>
    <w:rsid w:val="00437A5F"/>
    <w:rsid w:val="00437F65"/>
    <w:rsid w:val="004468CE"/>
    <w:rsid w:val="00460C8A"/>
    <w:rsid w:val="00460CD8"/>
    <w:rsid w:val="00466CF8"/>
    <w:rsid w:val="00467C86"/>
    <w:rsid w:val="004726E6"/>
    <w:rsid w:val="00473BC9"/>
    <w:rsid w:val="00491F12"/>
    <w:rsid w:val="00495D5E"/>
    <w:rsid w:val="004A0631"/>
    <w:rsid w:val="004C7EBD"/>
    <w:rsid w:val="004D2249"/>
    <w:rsid w:val="004D3FC8"/>
    <w:rsid w:val="004E412A"/>
    <w:rsid w:val="004E6DF4"/>
    <w:rsid w:val="00502B21"/>
    <w:rsid w:val="00502EBB"/>
    <w:rsid w:val="00521657"/>
    <w:rsid w:val="00531B4B"/>
    <w:rsid w:val="005346B8"/>
    <w:rsid w:val="0053545D"/>
    <w:rsid w:val="00536F8F"/>
    <w:rsid w:val="00543569"/>
    <w:rsid w:val="00544CB8"/>
    <w:rsid w:val="00562E89"/>
    <w:rsid w:val="00572CD9"/>
    <w:rsid w:val="005756A0"/>
    <w:rsid w:val="00585628"/>
    <w:rsid w:val="005939E0"/>
    <w:rsid w:val="005B1AC6"/>
    <w:rsid w:val="005C3CBB"/>
    <w:rsid w:val="005D72FD"/>
    <w:rsid w:val="005F76E2"/>
    <w:rsid w:val="00602EF7"/>
    <w:rsid w:val="00611D5E"/>
    <w:rsid w:val="00615C96"/>
    <w:rsid w:val="006168A2"/>
    <w:rsid w:val="0062449E"/>
    <w:rsid w:val="00633CE4"/>
    <w:rsid w:val="00645FF1"/>
    <w:rsid w:val="00646BBD"/>
    <w:rsid w:val="006558E2"/>
    <w:rsid w:val="00657399"/>
    <w:rsid w:val="0066540D"/>
    <w:rsid w:val="0067461B"/>
    <w:rsid w:val="00680660"/>
    <w:rsid w:val="00687DE3"/>
    <w:rsid w:val="00693669"/>
    <w:rsid w:val="006B3185"/>
    <w:rsid w:val="006C2D2F"/>
    <w:rsid w:val="006F4335"/>
    <w:rsid w:val="006F4568"/>
    <w:rsid w:val="006F5E4E"/>
    <w:rsid w:val="007038C4"/>
    <w:rsid w:val="00707111"/>
    <w:rsid w:val="00707744"/>
    <w:rsid w:val="007245F6"/>
    <w:rsid w:val="0073599C"/>
    <w:rsid w:val="0074796B"/>
    <w:rsid w:val="00770AC3"/>
    <w:rsid w:val="00772DB4"/>
    <w:rsid w:val="00795101"/>
    <w:rsid w:val="007962E5"/>
    <w:rsid w:val="007A10D4"/>
    <w:rsid w:val="007B2060"/>
    <w:rsid w:val="007C645E"/>
    <w:rsid w:val="007C6835"/>
    <w:rsid w:val="007D1A01"/>
    <w:rsid w:val="007D5765"/>
    <w:rsid w:val="007E25C9"/>
    <w:rsid w:val="007E51C6"/>
    <w:rsid w:val="007F6548"/>
    <w:rsid w:val="00830EDD"/>
    <w:rsid w:val="00851A67"/>
    <w:rsid w:val="0085325E"/>
    <w:rsid w:val="00862A4B"/>
    <w:rsid w:val="0086444E"/>
    <w:rsid w:val="00880783"/>
    <w:rsid w:val="008829F0"/>
    <w:rsid w:val="008A7F5D"/>
    <w:rsid w:val="008D4D19"/>
    <w:rsid w:val="008E446D"/>
    <w:rsid w:val="00907403"/>
    <w:rsid w:val="009243CA"/>
    <w:rsid w:val="00927FED"/>
    <w:rsid w:val="00942B19"/>
    <w:rsid w:val="00971246"/>
    <w:rsid w:val="00976866"/>
    <w:rsid w:val="009C040B"/>
    <w:rsid w:val="009C47AD"/>
    <w:rsid w:val="009D271C"/>
    <w:rsid w:val="009D7244"/>
    <w:rsid w:val="009E2211"/>
    <w:rsid w:val="009E4F2C"/>
    <w:rsid w:val="009E6D98"/>
    <w:rsid w:val="009F0A21"/>
    <w:rsid w:val="00A0355B"/>
    <w:rsid w:val="00A138C4"/>
    <w:rsid w:val="00A26F15"/>
    <w:rsid w:val="00A471F3"/>
    <w:rsid w:val="00A87030"/>
    <w:rsid w:val="00A933AA"/>
    <w:rsid w:val="00A95818"/>
    <w:rsid w:val="00A96537"/>
    <w:rsid w:val="00AA054A"/>
    <w:rsid w:val="00AC754A"/>
    <w:rsid w:val="00AE077D"/>
    <w:rsid w:val="00AE1BFF"/>
    <w:rsid w:val="00AF383F"/>
    <w:rsid w:val="00B045A7"/>
    <w:rsid w:val="00B124F2"/>
    <w:rsid w:val="00B22DC1"/>
    <w:rsid w:val="00B2398F"/>
    <w:rsid w:val="00B31AEE"/>
    <w:rsid w:val="00B33838"/>
    <w:rsid w:val="00B46473"/>
    <w:rsid w:val="00B54B9A"/>
    <w:rsid w:val="00B77138"/>
    <w:rsid w:val="00B9035D"/>
    <w:rsid w:val="00B918E2"/>
    <w:rsid w:val="00BB3591"/>
    <w:rsid w:val="00BC2CAF"/>
    <w:rsid w:val="00BC7B85"/>
    <w:rsid w:val="00BD102F"/>
    <w:rsid w:val="00BD150D"/>
    <w:rsid w:val="00BD59EB"/>
    <w:rsid w:val="00BE254E"/>
    <w:rsid w:val="00BE427C"/>
    <w:rsid w:val="00C021D2"/>
    <w:rsid w:val="00C02AD0"/>
    <w:rsid w:val="00C13736"/>
    <w:rsid w:val="00C31202"/>
    <w:rsid w:val="00C34B3E"/>
    <w:rsid w:val="00C3793E"/>
    <w:rsid w:val="00C54FD9"/>
    <w:rsid w:val="00C55D3E"/>
    <w:rsid w:val="00C6242B"/>
    <w:rsid w:val="00C67BC0"/>
    <w:rsid w:val="00C707D9"/>
    <w:rsid w:val="00C7162B"/>
    <w:rsid w:val="00C92990"/>
    <w:rsid w:val="00C92DE5"/>
    <w:rsid w:val="00CA3C0B"/>
    <w:rsid w:val="00CC1A46"/>
    <w:rsid w:val="00CC3B03"/>
    <w:rsid w:val="00CE2E32"/>
    <w:rsid w:val="00CF0E12"/>
    <w:rsid w:val="00CF3262"/>
    <w:rsid w:val="00D00DF2"/>
    <w:rsid w:val="00D26A85"/>
    <w:rsid w:val="00D26ECE"/>
    <w:rsid w:val="00D3262B"/>
    <w:rsid w:val="00D36880"/>
    <w:rsid w:val="00D561E4"/>
    <w:rsid w:val="00D65A78"/>
    <w:rsid w:val="00D711DA"/>
    <w:rsid w:val="00D713EB"/>
    <w:rsid w:val="00D738C1"/>
    <w:rsid w:val="00D86936"/>
    <w:rsid w:val="00DA1659"/>
    <w:rsid w:val="00DA1FBF"/>
    <w:rsid w:val="00DA25AC"/>
    <w:rsid w:val="00DB1C39"/>
    <w:rsid w:val="00DB5A26"/>
    <w:rsid w:val="00DD1D78"/>
    <w:rsid w:val="00DD7D92"/>
    <w:rsid w:val="00E02713"/>
    <w:rsid w:val="00E20429"/>
    <w:rsid w:val="00E21E14"/>
    <w:rsid w:val="00E32298"/>
    <w:rsid w:val="00E544A1"/>
    <w:rsid w:val="00E761B7"/>
    <w:rsid w:val="00E92694"/>
    <w:rsid w:val="00E96AFE"/>
    <w:rsid w:val="00EA2CE4"/>
    <w:rsid w:val="00EA7391"/>
    <w:rsid w:val="00ED36FB"/>
    <w:rsid w:val="00ED6FE8"/>
    <w:rsid w:val="00EF7518"/>
    <w:rsid w:val="00F01456"/>
    <w:rsid w:val="00F02440"/>
    <w:rsid w:val="00F05852"/>
    <w:rsid w:val="00F15101"/>
    <w:rsid w:val="00F4143C"/>
    <w:rsid w:val="00F6101D"/>
    <w:rsid w:val="00F75702"/>
    <w:rsid w:val="00F75A29"/>
    <w:rsid w:val="00F84C57"/>
    <w:rsid w:val="00F97518"/>
    <w:rsid w:val="00FA0C70"/>
    <w:rsid w:val="00FB3F4F"/>
    <w:rsid w:val="00FB5CC3"/>
    <w:rsid w:val="00FC2962"/>
    <w:rsid w:val="00FD5D6D"/>
  </w:rsids>
  <m:mathPr>
    <m:mathFont m:val="Cambria Math"/>
    <m:brkBin m:val="before"/>
    <m:brkBinSub m:val="--"/>
    <m:smallFrac m:val="0"/>
    <m:dispDef/>
    <m:lMargin m:val="0"/>
    <m:rMargin m:val="0"/>
    <m:defJc m:val="centerGroup"/>
    <m:wrapIndent m:val="1440"/>
    <m:intLim m:val="subSup"/>
    <m:naryLim m:val="undOvr"/>
  </m:mathPr>
  <w:themeFontLang w:val="es-PE"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C1A02"/>
  <w15:chartTrackingRefBased/>
  <w15:docId w15:val="{C3C84421-826D-4966-A22E-C86F8CED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05852"/>
    <w:pPr>
      <w:keepNext/>
      <w:numPr>
        <w:numId w:val="17"/>
      </w:numPr>
      <w:suppressAutoHyphens/>
      <w:spacing w:after="0" w:line="240" w:lineRule="auto"/>
      <w:jc w:val="center"/>
      <w:outlineLvl w:val="0"/>
    </w:pPr>
    <w:rPr>
      <w:rFonts w:ascii="Arial" w:eastAsia="Times New Roman" w:hAnsi="Arial" w:cs="Arial"/>
      <w:b/>
      <w:bCs/>
      <w:lang w:val="es-ES" w:eastAsia="es-PE"/>
    </w:rPr>
  </w:style>
  <w:style w:type="paragraph" w:styleId="Ttulo2">
    <w:name w:val="heading 2"/>
    <w:basedOn w:val="Normal"/>
    <w:next w:val="Normal"/>
    <w:link w:val="Ttulo2Car"/>
    <w:uiPriority w:val="9"/>
    <w:qFormat/>
    <w:rsid w:val="00F05852"/>
    <w:pPr>
      <w:keepNext/>
      <w:numPr>
        <w:ilvl w:val="1"/>
        <w:numId w:val="17"/>
      </w:numPr>
      <w:suppressAutoHyphens/>
      <w:spacing w:after="0" w:line="240" w:lineRule="auto"/>
      <w:jc w:val="both"/>
      <w:outlineLvl w:val="1"/>
    </w:pPr>
    <w:rPr>
      <w:rFonts w:ascii="Arial" w:eastAsia="Times New Roman" w:hAnsi="Arial" w:cs="Arial"/>
      <w:b/>
      <w:bCs/>
      <w:sz w:val="21"/>
      <w:szCs w:val="21"/>
      <w:lang w:val="es-ES" w:eastAsia="es-PE"/>
    </w:rPr>
  </w:style>
  <w:style w:type="paragraph" w:styleId="Ttulo3">
    <w:name w:val="heading 3"/>
    <w:basedOn w:val="Normal"/>
    <w:next w:val="Normal"/>
    <w:link w:val="Ttulo3Car"/>
    <w:uiPriority w:val="9"/>
    <w:qFormat/>
    <w:rsid w:val="00F05852"/>
    <w:pPr>
      <w:keepNext/>
      <w:numPr>
        <w:ilvl w:val="2"/>
        <w:numId w:val="17"/>
      </w:numPr>
      <w:suppressAutoHyphens/>
      <w:spacing w:after="0" w:line="240" w:lineRule="auto"/>
      <w:jc w:val="both"/>
      <w:outlineLvl w:val="2"/>
    </w:pPr>
    <w:rPr>
      <w:rFonts w:ascii="Arial" w:eastAsia="Times New Roman" w:hAnsi="Arial" w:cs="Arial"/>
      <w:b/>
      <w:bCs/>
      <w:sz w:val="21"/>
      <w:szCs w:val="21"/>
      <w:lang w:val="es-ES" w:eastAsia="es-PE"/>
    </w:rPr>
  </w:style>
  <w:style w:type="paragraph" w:styleId="Ttulo4">
    <w:name w:val="heading 4"/>
    <w:basedOn w:val="Normal"/>
    <w:next w:val="Normal"/>
    <w:link w:val="Ttulo4Car"/>
    <w:uiPriority w:val="99"/>
    <w:qFormat/>
    <w:rsid w:val="00F05852"/>
    <w:pPr>
      <w:keepNext/>
      <w:numPr>
        <w:ilvl w:val="3"/>
        <w:numId w:val="17"/>
      </w:numPr>
      <w:suppressAutoHyphens/>
      <w:spacing w:after="0" w:line="240" w:lineRule="auto"/>
      <w:outlineLvl w:val="3"/>
    </w:pPr>
    <w:rPr>
      <w:rFonts w:ascii="Arial" w:eastAsia="Times New Roman" w:hAnsi="Arial" w:cs="Arial"/>
      <w:b/>
      <w:bCs/>
      <w:color w:val="000000"/>
      <w:sz w:val="18"/>
      <w:szCs w:val="18"/>
      <w:lang w:val="es-ES" w:eastAsia="es-PE"/>
    </w:rPr>
  </w:style>
  <w:style w:type="paragraph" w:styleId="Ttulo5">
    <w:name w:val="heading 5"/>
    <w:basedOn w:val="Normal"/>
    <w:next w:val="Normal"/>
    <w:link w:val="Ttulo5Car"/>
    <w:uiPriority w:val="9"/>
    <w:qFormat/>
    <w:rsid w:val="00F05852"/>
    <w:pPr>
      <w:keepNext/>
      <w:numPr>
        <w:ilvl w:val="4"/>
        <w:numId w:val="17"/>
      </w:numPr>
      <w:suppressAutoHyphens/>
      <w:spacing w:after="0" w:line="240" w:lineRule="auto"/>
      <w:jc w:val="center"/>
      <w:outlineLvl w:val="4"/>
    </w:pPr>
    <w:rPr>
      <w:rFonts w:ascii="Arial" w:eastAsia="Times New Roman" w:hAnsi="Arial" w:cs="Arial"/>
      <w:b/>
      <w:bCs/>
      <w:color w:val="000000"/>
      <w:sz w:val="21"/>
      <w:szCs w:val="21"/>
      <w:lang w:val="es-ES" w:eastAsia="es-PE"/>
    </w:rPr>
  </w:style>
  <w:style w:type="paragraph" w:styleId="Ttulo6">
    <w:name w:val="heading 6"/>
    <w:basedOn w:val="Normal"/>
    <w:next w:val="Normal"/>
    <w:link w:val="Ttulo6Car"/>
    <w:uiPriority w:val="9"/>
    <w:qFormat/>
    <w:rsid w:val="00F05852"/>
    <w:pPr>
      <w:keepNext/>
      <w:numPr>
        <w:ilvl w:val="5"/>
        <w:numId w:val="17"/>
      </w:numPr>
      <w:suppressAutoHyphens/>
      <w:spacing w:after="0" w:line="240" w:lineRule="auto"/>
      <w:jc w:val="both"/>
      <w:outlineLvl w:val="5"/>
    </w:pPr>
    <w:rPr>
      <w:rFonts w:ascii="Arial" w:eastAsia="Times New Roman" w:hAnsi="Arial" w:cs="Arial"/>
      <w:b/>
      <w:bCs/>
      <w:sz w:val="21"/>
      <w:szCs w:val="21"/>
      <w:lang w:val="es-ES" w:eastAsia="es-PE"/>
    </w:rPr>
  </w:style>
  <w:style w:type="paragraph" w:styleId="Ttulo7">
    <w:name w:val="heading 7"/>
    <w:basedOn w:val="Normal"/>
    <w:next w:val="Normal"/>
    <w:link w:val="Ttulo7Car"/>
    <w:uiPriority w:val="9"/>
    <w:qFormat/>
    <w:rsid w:val="00F05852"/>
    <w:pPr>
      <w:keepNext/>
      <w:numPr>
        <w:ilvl w:val="6"/>
        <w:numId w:val="17"/>
      </w:numPr>
      <w:suppressAutoHyphens/>
      <w:spacing w:after="0" w:line="240" w:lineRule="auto"/>
      <w:jc w:val="both"/>
      <w:outlineLvl w:val="6"/>
    </w:pPr>
    <w:rPr>
      <w:rFonts w:ascii="Arial" w:eastAsia="Times New Roman" w:hAnsi="Arial" w:cs="Arial"/>
      <w:b/>
      <w:bCs/>
      <w:sz w:val="21"/>
      <w:szCs w:val="21"/>
      <w:u w:val="single"/>
      <w:lang w:val="es-ES" w:eastAsia="es-PE"/>
    </w:rPr>
  </w:style>
  <w:style w:type="paragraph" w:styleId="Ttulo8">
    <w:name w:val="heading 8"/>
    <w:basedOn w:val="Normal"/>
    <w:next w:val="Normal"/>
    <w:link w:val="Ttulo8Car"/>
    <w:uiPriority w:val="9"/>
    <w:qFormat/>
    <w:rsid w:val="00F05852"/>
    <w:pPr>
      <w:keepNext/>
      <w:numPr>
        <w:ilvl w:val="7"/>
        <w:numId w:val="17"/>
      </w:numPr>
      <w:suppressAutoHyphens/>
      <w:spacing w:after="0" w:line="240" w:lineRule="auto"/>
      <w:jc w:val="center"/>
      <w:outlineLvl w:val="7"/>
    </w:pPr>
    <w:rPr>
      <w:rFonts w:ascii="Arial" w:eastAsia="Times New Roman" w:hAnsi="Arial" w:cs="Arial"/>
      <w:b/>
      <w:bCs/>
      <w:i/>
      <w:iCs/>
      <w:color w:val="000000"/>
      <w:sz w:val="16"/>
      <w:szCs w:val="16"/>
      <w:lang w:val="es-ES" w:eastAsia="es-PE"/>
    </w:rPr>
  </w:style>
  <w:style w:type="paragraph" w:styleId="Ttulo9">
    <w:name w:val="heading 9"/>
    <w:basedOn w:val="Normal"/>
    <w:next w:val="Normal"/>
    <w:link w:val="Ttulo9Car"/>
    <w:uiPriority w:val="9"/>
    <w:qFormat/>
    <w:rsid w:val="00F05852"/>
    <w:pPr>
      <w:numPr>
        <w:ilvl w:val="8"/>
        <w:numId w:val="17"/>
      </w:numPr>
      <w:suppressAutoHyphens/>
      <w:spacing w:before="240" w:after="60" w:line="240" w:lineRule="auto"/>
      <w:outlineLvl w:val="8"/>
    </w:pPr>
    <w:rPr>
      <w:rFonts w:ascii="Arial" w:eastAsia="Times New Roman" w:hAnsi="Arial" w:cs="Arial"/>
      <w:b/>
      <w:bCs/>
      <w:i/>
      <w:iCs/>
      <w:sz w:val="18"/>
      <w:szCs w:val="18"/>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A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2A2BE6"/>
    <w:pPr>
      <w:suppressAutoHyphens/>
      <w:spacing w:after="0" w:line="240" w:lineRule="auto"/>
      <w:ind w:firstLine="708"/>
      <w:jc w:val="center"/>
    </w:pPr>
    <w:rPr>
      <w:rFonts w:ascii="Arial" w:eastAsia="Times New Roman" w:hAnsi="Arial" w:cs="Times New Roman"/>
      <w:b/>
      <w:bCs/>
      <w:lang w:val="es-ES" w:eastAsia="es-PE"/>
    </w:rPr>
  </w:style>
  <w:style w:type="character" w:customStyle="1" w:styleId="SangradetextonormalCar">
    <w:name w:val="Sangría de texto normal Car"/>
    <w:basedOn w:val="Fuentedeprrafopredeter"/>
    <w:link w:val="Sangradetextonormal"/>
    <w:uiPriority w:val="99"/>
    <w:rsid w:val="002A2BE6"/>
    <w:rPr>
      <w:rFonts w:ascii="Arial" w:eastAsia="Times New Roman" w:hAnsi="Arial" w:cs="Times New Roman"/>
      <w:b/>
      <w:bCs/>
      <w:lang w:val="es-ES" w:eastAsia="es-PE"/>
    </w:rPr>
  </w:style>
  <w:style w:type="paragraph" w:styleId="Sinespaciado">
    <w:name w:val="No Spacing"/>
    <w:uiPriority w:val="99"/>
    <w:qFormat/>
    <w:rsid w:val="002A2BE6"/>
    <w:pPr>
      <w:spacing w:after="0" w:line="240" w:lineRule="auto"/>
    </w:pPr>
    <w:rPr>
      <w:rFonts w:ascii="Calibri" w:eastAsia="Calibri" w:hAnsi="Calibri" w:cs="Times New Roman"/>
      <w:lang w:val="es-ES"/>
    </w:rPr>
  </w:style>
  <w:style w:type="paragraph" w:customStyle="1" w:styleId="Prrafodelista8">
    <w:name w:val="Párrafo de lista8"/>
    <w:basedOn w:val="Normal"/>
    <w:rsid w:val="00C92990"/>
    <w:pPr>
      <w:spacing w:after="0" w:line="240" w:lineRule="auto"/>
      <w:ind w:left="720"/>
      <w:contextualSpacing/>
    </w:pPr>
    <w:rPr>
      <w:rFonts w:ascii="Arial" w:eastAsia="Calibri" w:hAnsi="Arial" w:cs="Times New Roman"/>
      <w:szCs w:val="20"/>
      <w:lang w:val="es-ES" w:eastAsia="es-ES"/>
    </w:rPr>
  </w:style>
  <w:style w:type="character" w:styleId="Hipervnculo">
    <w:name w:val="Hyperlink"/>
    <w:rsid w:val="00C92990"/>
    <w:rPr>
      <w:color w:val="0000FF"/>
      <w:u w:val="single"/>
    </w:rPr>
  </w:style>
  <w:style w:type="paragraph" w:styleId="Prrafodelista">
    <w:name w:val="List Paragraph"/>
    <w:aliases w:val="Titulo de Fígura,TITULO A,Cuadro 2-1,Fundamentacion,Bulleted List,Lista vistosa - Énfasis 11,Titulo parrafo,Punto,3,Iz - Párrafo de lista,Sivsa Parrafo,Footnote,Lista 123,Number List 1,Lista media 2 - Énfasis 41,SubPárrafo de lista,N°"/>
    <w:basedOn w:val="Normal"/>
    <w:link w:val="PrrafodelistaCar"/>
    <w:uiPriority w:val="34"/>
    <w:qFormat/>
    <w:rsid w:val="00C92990"/>
    <w:pPr>
      <w:spacing w:after="0" w:line="240" w:lineRule="auto"/>
      <w:ind w:left="720"/>
    </w:pPr>
    <w:rPr>
      <w:rFonts w:ascii="Arial" w:eastAsia="Times New Roman" w:hAnsi="Arial" w:cs="Arial"/>
      <w:lang w:val="es-ES" w:eastAsia="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uiPriority w:val="34"/>
    <w:qFormat/>
    <w:locked/>
    <w:rsid w:val="00C92990"/>
    <w:rPr>
      <w:rFonts w:ascii="Arial" w:eastAsia="Times New Roman" w:hAnsi="Arial" w:cs="Arial"/>
      <w:lang w:val="es-ES" w:eastAsia="es-ES"/>
    </w:rPr>
  </w:style>
  <w:style w:type="paragraph" w:styleId="Textoindependiente">
    <w:name w:val="Body Text"/>
    <w:basedOn w:val="Normal"/>
    <w:link w:val="TextoindependienteCar"/>
    <w:uiPriority w:val="99"/>
    <w:unhideWhenUsed/>
    <w:rsid w:val="00615C96"/>
    <w:pPr>
      <w:suppressAutoHyphens/>
      <w:spacing w:after="120" w:line="240" w:lineRule="auto"/>
    </w:pPr>
    <w:rPr>
      <w:rFonts w:ascii="Times New Roman" w:eastAsia="Times New Roman" w:hAnsi="Times New Roman" w:cs="Times New Roman"/>
      <w:sz w:val="20"/>
      <w:szCs w:val="20"/>
      <w:lang w:val="es-ES" w:eastAsia="es-PE"/>
    </w:rPr>
  </w:style>
  <w:style w:type="character" w:customStyle="1" w:styleId="TextoindependienteCar">
    <w:name w:val="Texto independiente Car"/>
    <w:basedOn w:val="Fuentedeprrafopredeter"/>
    <w:link w:val="Textoindependiente"/>
    <w:uiPriority w:val="99"/>
    <w:rsid w:val="00615C96"/>
    <w:rPr>
      <w:rFonts w:ascii="Times New Roman" w:eastAsia="Times New Roman" w:hAnsi="Times New Roman" w:cs="Times New Roman"/>
      <w:sz w:val="20"/>
      <w:szCs w:val="20"/>
      <w:lang w:val="es-ES" w:eastAsia="es-PE"/>
    </w:rPr>
  </w:style>
  <w:style w:type="paragraph" w:styleId="NormalWeb">
    <w:name w:val="Normal (Web)"/>
    <w:basedOn w:val="Normal"/>
    <w:uiPriority w:val="99"/>
    <w:rsid w:val="006746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
    <w:name w:val="Párrafo de lista1"/>
    <w:basedOn w:val="Normal"/>
    <w:qFormat/>
    <w:rsid w:val="00687DE3"/>
    <w:pPr>
      <w:suppressAutoHyphens/>
      <w:spacing w:after="0" w:line="240" w:lineRule="auto"/>
      <w:ind w:left="720"/>
    </w:pPr>
    <w:rPr>
      <w:rFonts w:ascii="Times New Roman" w:eastAsia="Times New Roman" w:hAnsi="Times New Roman" w:cs="Times New Roman"/>
      <w:sz w:val="20"/>
      <w:szCs w:val="20"/>
      <w:lang w:val="es-ES" w:eastAsia="es-PE"/>
    </w:rPr>
  </w:style>
  <w:style w:type="paragraph" w:customStyle="1" w:styleId="Prrafodelista2">
    <w:name w:val="Párrafo de lista2"/>
    <w:basedOn w:val="Normal"/>
    <w:uiPriority w:val="99"/>
    <w:qFormat/>
    <w:rsid w:val="00687DE3"/>
    <w:pPr>
      <w:suppressAutoHyphens/>
      <w:spacing w:after="0" w:line="240" w:lineRule="auto"/>
      <w:ind w:left="720"/>
    </w:pPr>
    <w:rPr>
      <w:rFonts w:ascii="Times New Roman" w:eastAsia="Times New Roman" w:hAnsi="Times New Roman" w:cs="Times New Roman"/>
      <w:sz w:val="20"/>
      <w:szCs w:val="20"/>
      <w:lang w:val="es-ES" w:eastAsia="es-PE"/>
    </w:rPr>
  </w:style>
  <w:style w:type="paragraph" w:customStyle="1" w:styleId="Sinespaciado1">
    <w:name w:val="Sin espaciado1"/>
    <w:uiPriority w:val="99"/>
    <w:rsid w:val="00687DE3"/>
    <w:pPr>
      <w:spacing w:after="0" w:line="240" w:lineRule="auto"/>
    </w:pPr>
    <w:rPr>
      <w:rFonts w:ascii="Calibri" w:eastAsia="Times New Roman" w:hAnsi="Calibri" w:cs="Times New Roman"/>
      <w:lang w:val="es-ES"/>
    </w:rPr>
  </w:style>
  <w:style w:type="paragraph" w:customStyle="1" w:styleId="Sinespaciado2">
    <w:name w:val="Sin espaciado2"/>
    <w:rsid w:val="00687DE3"/>
    <w:pPr>
      <w:spacing w:after="0" w:line="240" w:lineRule="auto"/>
    </w:pPr>
    <w:rPr>
      <w:rFonts w:ascii="Calibri" w:eastAsia="Times New Roman" w:hAnsi="Calibri" w:cs="Times New Roman"/>
      <w:lang w:val="es-ES"/>
    </w:rPr>
  </w:style>
  <w:style w:type="paragraph" w:customStyle="1" w:styleId="Sinespaciado4">
    <w:name w:val="Sin espaciado4"/>
    <w:uiPriority w:val="99"/>
    <w:rsid w:val="00687DE3"/>
    <w:pPr>
      <w:spacing w:after="0" w:line="240" w:lineRule="auto"/>
    </w:pPr>
    <w:rPr>
      <w:rFonts w:ascii="Calibri" w:eastAsia="Times New Roman" w:hAnsi="Calibri" w:cs="Times New Roman"/>
      <w:lang w:val="es-ES"/>
    </w:rPr>
  </w:style>
  <w:style w:type="paragraph" w:styleId="Textosinformato">
    <w:name w:val="Plain Text"/>
    <w:basedOn w:val="Normal"/>
    <w:link w:val="TextosinformatoCar"/>
    <w:rsid w:val="001A5FC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1A5FC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04B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B61"/>
    <w:rPr>
      <w:rFonts w:ascii="Segoe UI" w:hAnsi="Segoe UI" w:cs="Segoe UI"/>
      <w:sz w:val="18"/>
      <w:szCs w:val="18"/>
    </w:rPr>
  </w:style>
  <w:style w:type="character" w:customStyle="1" w:styleId="Ttulo1Car">
    <w:name w:val="Título 1 Car"/>
    <w:basedOn w:val="Fuentedeprrafopredeter"/>
    <w:link w:val="Ttulo1"/>
    <w:uiPriority w:val="9"/>
    <w:rsid w:val="00F05852"/>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F05852"/>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F05852"/>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F05852"/>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F05852"/>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F05852"/>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F05852"/>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F05852"/>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F05852"/>
    <w:rPr>
      <w:rFonts w:ascii="Arial" w:eastAsia="Times New Roman" w:hAnsi="Arial" w:cs="Arial"/>
      <w:b/>
      <w:bCs/>
      <w:i/>
      <w:iCs/>
      <w:sz w:val="18"/>
      <w:szCs w:val="18"/>
      <w:lang w:val="es-ES" w:eastAsia="es-PE"/>
    </w:rPr>
  </w:style>
  <w:style w:type="paragraph" w:styleId="Encabezado">
    <w:name w:val="header"/>
    <w:basedOn w:val="Normal"/>
    <w:link w:val="EncabezadoCar"/>
    <w:uiPriority w:val="99"/>
    <w:unhideWhenUsed/>
    <w:rsid w:val="00B22D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DC1"/>
  </w:style>
  <w:style w:type="paragraph" w:styleId="Piedepgina">
    <w:name w:val="footer"/>
    <w:basedOn w:val="Normal"/>
    <w:link w:val="PiedepginaCar"/>
    <w:uiPriority w:val="99"/>
    <w:unhideWhenUsed/>
    <w:rsid w:val="00B22D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5899">
      <w:bodyDiv w:val="1"/>
      <w:marLeft w:val="0"/>
      <w:marRight w:val="0"/>
      <w:marTop w:val="0"/>
      <w:marBottom w:val="0"/>
      <w:divBdr>
        <w:top w:val="none" w:sz="0" w:space="0" w:color="auto"/>
        <w:left w:val="none" w:sz="0" w:space="0" w:color="auto"/>
        <w:bottom w:val="none" w:sz="0" w:space="0" w:color="auto"/>
        <w:right w:val="none" w:sz="0" w:space="0" w:color="auto"/>
      </w:divBdr>
    </w:div>
    <w:div w:id="1234438286">
      <w:bodyDiv w:val="1"/>
      <w:marLeft w:val="0"/>
      <w:marRight w:val="0"/>
      <w:marTop w:val="0"/>
      <w:marBottom w:val="0"/>
      <w:divBdr>
        <w:top w:val="none" w:sz="0" w:space="0" w:color="auto"/>
        <w:left w:val="none" w:sz="0" w:space="0" w:color="auto"/>
        <w:bottom w:val="none" w:sz="0" w:space="0" w:color="auto"/>
        <w:right w:val="none" w:sz="0" w:space="0" w:color="auto"/>
      </w:divBdr>
    </w:div>
    <w:div w:id="1756125234">
      <w:bodyDiv w:val="1"/>
      <w:marLeft w:val="0"/>
      <w:marRight w:val="0"/>
      <w:marTop w:val="0"/>
      <w:marBottom w:val="0"/>
      <w:divBdr>
        <w:top w:val="none" w:sz="0" w:space="0" w:color="auto"/>
        <w:left w:val="none" w:sz="0" w:space="0" w:color="auto"/>
        <w:bottom w:val="none" w:sz="0" w:space="0" w:color="auto"/>
        <w:right w:val="none" w:sz="0" w:space="0" w:color="auto"/>
      </w:divBdr>
    </w:div>
    <w:div w:id="203923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hyperlink" Target="http://aulavirtual.essalud.gob.pe/moodle/login/index.php" TargetMode="External"/><Relationship Id="rId26" Type="http://schemas.openxmlformats.org/officeDocument/2006/relationships/hyperlink" Target="http://convocatorias.essalud.gob.pe/" TargetMode="External"/><Relationship Id="rId3" Type="http://schemas.openxmlformats.org/officeDocument/2006/relationships/styles" Target="styles.xml"/><Relationship Id="rId21" Type="http://schemas.openxmlformats.org/officeDocument/2006/relationships/hyperlink" Target="http://aulavirtual.essalud.gob.pe/moodle/login/index.php" TargetMode="Externa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yperlink" Target="http://convocatorias.essalud.gob.pe/" TargetMode="External"/><Relationship Id="rId25"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hyperlink" Target="http://aulavirtual.essalud.gob.pe/moodle/login/index.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24"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23" Type="http://schemas.openxmlformats.org/officeDocument/2006/relationships/hyperlink" Target="http://aulavirtual.essalud.gob.pe/moodle/login/index.php" TargetMode="External"/><Relationship Id="rId28" Type="http://schemas.openxmlformats.org/officeDocument/2006/relationships/header" Target="header1.xml"/><Relationship Id="rId10" Type="http://schemas.openxmlformats.org/officeDocument/2006/relationships/hyperlink" Target="http://aulavirtual.essalud.gob.pe/moodle/login/index.php" TargetMode="External"/><Relationship Id="rId19"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 Id="rId22" Type="http://schemas.openxmlformats.org/officeDocument/2006/relationships/hyperlink" Target="http://aulavirtual.essalud.gob.pe/moodle/login/index.php" TargetMode="External"/><Relationship Id="rId27" Type="http://schemas.openxmlformats.org/officeDocument/2006/relationships/hyperlink" Target="http://convocatorias.essalud.gob.pe/"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64008-DFC1-465D-B19E-646B2F35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7404</Words>
  <Characters>40727</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Cornejo Garay Yessi</cp:lastModifiedBy>
  <cp:revision>2</cp:revision>
  <cp:lastPrinted>2023-04-03T15:47:00Z</cp:lastPrinted>
  <dcterms:created xsi:type="dcterms:W3CDTF">2023-04-17T22:15:00Z</dcterms:created>
  <dcterms:modified xsi:type="dcterms:W3CDTF">2023-04-17T22:15:00Z</dcterms:modified>
</cp:coreProperties>
</file>