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88" w:rsidRDefault="00D55388" w:rsidP="00D55388">
      <w:pPr>
        <w:pStyle w:val="Sangradetextonormal"/>
        <w:ind w:firstLine="0"/>
        <w:jc w:val="left"/>
        <w:rPr>
          <w:rFonts w:cs="Arial"/>
          <w:sz w:val="20"/>
          <w:szCs w:val="20"/>
          <w:lang w:val="es-PE"/>
        </w:rPr>
      </w:pPr>
      <w:bookmarkStart w:id="0" w:name="_GoBack"/>
      <w:bookmarkEnd w:id="0"/>
    </w:p>
    <w:p w:rsidR="00D55388" w:rsidRPr="003E5C82" w:rsidRDefault="00D55388" w:rsidP="00D55388">
      <w:pPr>
        <w:pStyle w:val="Sangradetextonormal"/>
        <w:ind w:firstLine="0"/>
        <w:rPr>
          <w:rFonts w:cs="Arial"/>
          <w:sz w:val="20"/>
          <w:szCs w:val="20"/>
        </w:rPr>
      </w:pPr>
      <w:r w:rsidRPr="003E5C82">
        <w:rPr>
          <w:rFonts w:cs="Arial"/>
          <w:sz w:val="20"/>
          <w:szCs w:val="20"/>
        </w:rPr>
        <w:t>AVISO DE CONVOCATORIA</w:t>
      </w:r>
    </w:p>
    <w:p w:rsidR="00D55388" w:rsidRPr="003E5C82" w:rsidRDefault="00D55388" w:rsidP="00D55388">
      <w:pPr>
        <w:pStyle w:val="Sangradetextonormal"/>
        <w:ind w:firstLine="0"/>
        <w:rPr>
          <w:rFonts w:cs="Arial"/>
          <w:sz w:val="20"/>
          <w:szCs w:val="20"/>
        </w:rPr>
      </w:pPr>
    </w:p>
    <w:p w:rsidR="00D55388" w:rsidRPr="003E5C82" w:rsidRDefault="00D55388" w:rsidP="00D55388">
      <w:pPr>
        <w:pStyle w:val="Sangradetextonormal"/>
        <w:ind w:firstLine="0"/>
        <w:rPr>
          <w:rFonts w:cs="Arial"/>
          <w:sz w:val="20"/>
          <w:szCs w:val="20"/>
        </w:rPr>
      </w:pPr>
      <w:r w:rsidRPr="003E5C82">
        <w:rPr>
          <w:rFonts w:cs="Arial"/>
          <w:sz w:val="20"/>
          <w:szCs w:val="20"/>
        </w:rPr>
        <w:t xml:space="preserve">PROCESO DE SELECCIÓN DE PERSONAL POR REEMPLAZO </w:t>
      </w:r>
    </w:p>
    <w:p w:rsidR="00D55388" w:rsidRPr="003E5C82" w:rsidRDefault="00D55388" w:rsidP="00D55388">
      <w:pPr>
        <w:pStyle w:val="Sangradetextonormal"/>
        <w:ind w:firstLine="0"/>
        <w:rPr>
          <w:rFonts w:cs="Arial"/>
          <w:sz w:val="20"/>
          <w:szCs w:val="20"/>
          <w:lang w:val="es-PE"/>
        </w:rPr>
      </w:pPr>
      <w:r w:rsidRPr="003E5C82">
        <w:rPr>
          <w:rFonts w:cs="Arial"/>
          <w:sz w:val="20"/>
          <w:szCs w:val="20"/>
        </w:rPr>
        <w:t xml:space="preserve">PARA LA </w:t>
      </w:r>
      <w:r w:rsidRPr="003E5C82">
        <w:rPr>
          <w:rFonts w:cs="Arial"/>
          <w:sz w:val="20"/>
          <w:szCs w:val="20"/>
          <w:lang w:val="es-PE"/>
        </w:rPr>
        <w:t>GERENCIA DE LA RED ASISTENCIAL AMAZONAS</w:t>
      </w:r>
    </w:p>
    <w:p w:rsidR="00D55388" w:rsidRPr="003E5C82" w:rsidRDefault="00D55388" w:rsidP="00D55388">
      <w:pPr>
        <w:pStyle w:val="Ttulo"/>
        <w:rPr>
          <w:rFonts w:ascii="Arial" w:hAnsi="Arial" w:cs="Arial"/>
          <w:sz w:val="20"/>
          <w:szCs w:val="20"/>
        </w:rPr>
      </w:pPr>
    </w:p>
    <w:p w:rsidR="00D55388" w:rsidRPr="003E5C82" w:rsidRDefault="00D55388" w:rsidP="00D5538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3E5C82">
        <w:rPr>
          <w:rFonts w:ascii="Arial" w:hAnsi="Arial" w:cs="Arial"/>
          <w:sz w:val="20"/>
          <w:szCs w:val="20"/>
        </w:rPr>
        <w:t xml:space="preserve">Código de Proceso de Selección: </w:t>
      </w:r>
      <w:r w:rsidRPr="003E5C82">
        <w:rPr>
          <w:rFonts w:ascii="Arial" w:hAnsi="Arial" w:cs="Arial"/>
          <w:bCs w:val="0"/>
          <w:sz w:val="20"/>
          <w:szCs w:val="20"/>
        </w:rPr>
        <w:t>P.S.0</w:t>
      </w:r>
      <w:r w:rsidRPr="003E5C82">
        <w:rPr>
          <w:rFonts w:ascii="Arial" w:hAnsi="Arial" w:cs="Arial"/>
          <w:bCs w:val="0"/>
          <w:sz w:val="20"/>
          <w:szCs w:val="20"/>
          <w:lang w:val="es-PE"/>
        </w:rPr>
        <w:t>0</w:t>
      </w:r>
      <w:r w:rsidR="00BC309D">
        <w:rPr>
          <w:rFonts w:ascii="Arial" w:hAnsi="Arial" w:cs="Arial"/>
          <w:bCs w:val="0"/>
          <w:sz w:val="20"/>
          <w:szCs w:val="20"/>
          <w:lang w:val="es-PE"/>
        </w:rPr>
        <w:t>1</w:t>
      </w:r>
      <w:r w:rsidRPr="003E5C82">
        <w:rPr>
          <w:rFonts w:ascii="Arial" w:hAnsi="Arial" w:cs="Arial"/>
          <w:bCs w:val="0"/>
          <w:sz w:val="20"/>
          <w:szCs w:val="20"/>
        </w:rPr>
        <w:t>-PVA-RAAMA-201</w:t>
      </w:r>
      <w:r w:rsidR="00BC309D">
        <w:rPr>
          <w:rFonts w:ascii="Arial" w:hAnsi="Arial" w:cs="Arial"/>
          <w:bCs w:val="0"/>
          <w:sz w:val="20"/>
          <w:szCs w:val="20"/>
        </w:rPr>
        <w:t>8</w:t>
      </w:r>
    </w:p>
    <w:p w:rsidR="00D55388" w:rsidRPr="003E5C82" w:rsidRDefault="00D55388" w:rsidP="00D5538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3E5C82">
        <w:rPr>
          <w:rFonts w:ascii="Arial" w:hAnsi="Arial" w:cs="Arial"/>
          <w:sz w:val="20"/>
          <w:szCs w:val="20"/>
        </w:rPr>
        <w:t xml:space="preserve">Órgano: </w:t>
      </w:r>
      <w:r w:rsidRPr="003E5C82">
        <w:rPr>
          <w:rFonts w:ascii="Arial" w:hAnsi="Arial" w:cs="Arial"/>
          <w:b w:val="0"/>
          <w:bCs w:val="0"/>
          <w:sz w:val="20"/>
          <w:szCs w:val="20"/>
          <w:lang w:val="es-PE"/>
        </w:rPr>
        <w:t>Gerencia de Red Asistencial Amazonas</w:t>
      </w:r>
    </w:p>
    <w:p w:rsidR="00D55388" w:rsidRPr="003E5C82" w:rsidRDefault="00D55388" w:rsidP="00D55388">
      <w:pPr>
        <w:jc w:val="center"/>
        <w:rPr>
          <w:rFonts w:ascii="Arial" w:hAnsi="Arial" w:cs="Arial"/>
          <w:sz w:val="18"/>
        </w:rPr>
      </w:pPr>
    </w:p>
    <w:p w:rsidR="00D55388" w:rsidRPr="003E5C82" w:rsidRDefault="00D55388" w:rsidP="00D55388">
      <w:pPr>
        <w:pStyle w:val="Prrafodelista1"/>
        <w:numPr>
          <w:ilvl w:val="0"/>
          <w:numId w:val="2"/>
        </w:numPr>
        <w:suppressAutoHyphens w:val="0"/>
        <w:contextualSpacing/>
        <w:jc w:val="both"/>
        <w:rPr>
          <w:rFonts w:ascii="Arial" w:hAnsi="Arial" w:cs="Arial"/>
          <w:b/>
        </w:rPr>
      </w:pPr>
      <w:r w:rsidRPr="003E5C82">
        <w:rPr>
          <w:rFonts w:ascii="Arial" w:hAnsi="Arial" w:cs="Arial"/>
          <w:b/>
        </w:rPr>
        <w:t xml:space="preserve">OBJETO: </w:t>
      </w:r>
      <w:r w:rsidRPr="003E5C82">
        <w:rPr>
          <w:rFonts w:ascii="Arial" w:hAnsi="Arial" w:cs="Arial"/>
        </w:rPr>
        <w:t xml:space="preserve">Cubrir mediante contrato a </w:t>
      </w:r>
      <w:r w:rsidRPr="003E5C82">
        <w:rPr>
          <w:rFonts w:ascii="Arial" w:hAnsi="Arial" w:cs="Arial"/>
          <w:b/>
          <w:u w:val="single"/>
        </w:rPr>
        <w:t>plazo indeterminado</w:t>
      </w:r>
      <w:r w:rsidRPr="003E5C82">
        <w:rPr>
          <w:rFonts w:ascii="Arial" w:hAnsi="Arial" w:cs="Arial"/>
        </w:rPr>
        <w:t xml:space="preserve"> </w:t>
      </w:r>
      <w:r w:rsidR="00D26814" w:rsidRPr="003E5C82">
        <w:rPr>
          <w:rFonts w:ascii="Arial" w:hAnsi="Arial" w:cs="Arial"/>
        </w:rPr>
        <w:t>de los siguientes cargos:</w:t>
      </w:r>
    </w:p>
    <w:p w:rsidR="00D55388" w:rsidRPr="003E5C82" w:rsidRDefault="00D55388" w:rsidP="00D55388">
      <w:pPr>
        <w:pStyle w:val="Prrafodelista1"/>
        <w:ind w:left="0"/>
        <w:jc w:val="both"/>
        <w:rPr>
          <w:rFonts w:ascii="Arial" w:hAnsi="Arial" w:cs="Arial"/>
          <w:b/>
          <w:sz w:val="16"/>
          <w:szCs w:val="16"/>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122"/>
        <w:gridCol w:w="1718"/>
        <w:gridCol w:w="1009"/>
        <w:gridCol w:w="1696"/>
        <w:gridCol w:w="1530"/>
      </w:tblGrid>
      <w:tr w:rsidR="00D55388" w:rsidRPr="003E5C82" w:rsidTr="000D5F93">
        <w:trPr>
          <w:trHeight w:val="429"/>
          <w:jc w:val="center"/>
        </w:trPr>
        <w:tc>
          <w:tcPr>
            <w:tcW w:w="1413" w:type="dxa"/>
            <w:tcBorders>
              <w:bottom w:val="single" w:sz="4" w:space="0" w:color="auto"/>
            </w:tcBorders>
            <w:shd w:val="clear" w:color="auto" w:fill="B3B3B3"/>
            <w:vAlign w:val="center"/>
          </w:tcPr>
          <w:p w:rsidR="00D55388" w:rsidRPr="003E5C82" w:rsidRDefault="00D55388" w:rsidP="004E4883">
            <w:pPr>
              <w:ind w:right="-57"/>
              <w:jc w:val="center"/>
              <w:rPr>
                <w:rFonts w:ascii="Arial" w:hAnsi="Arial" w:cs="Arial"/>
                <w:b/>
                <w:sz w:val="18"/>
                <w:szCs w:val="18"/>
              </w:rPr>
            </w:pPr>
            <w:r w:rsidRPr="003E5C82">
              <w:rPr>
                <w:rFonts w:ascii="Arial" w:hAnsi="Arial" w:cs="Arial"/>
                <w:b/>
                <w:sz w:val="18"/>
                <w:szCs w:val="18"/>
              </w:rPr>
              <w:t>CARGO</w:t>
            </w:r>
          </w:p>
        </w:tc>
        <w:tc>
          <w:tcPr>
            <w:tcW w:w="1559" w:type="dxa"/>
            <w:tcBorders>
              <w:bottom w:val="single" w:sz="4" w:space="0" w:color="auto"/>
            </w:tcBorders>
            <w:shd w:val="clear" w:color="auto" w:fill="B3B3B3"/>
            <w:vAlign w:val="center"/>
          </w:tcPr>
          <w:p w:rsidR="00D55388" w:rsidRPr="003E5C82" w:rsidRDefault="00D55388" w:rsidP="004E4883">
            <w:pPr>
              <w:ind w:right="-57"/>
              <w:jc w:val="center"/>
              <w:rPr>
                <w:rFonts w:ascii="Arial" w:hAnsi="Arial" w:cs="Arial"/>
                <w:b/>
                <w:sz w:val="18"/>
                <w:szCs w:val="18"/>
              </w:rPr>
            </w:pPr>
            <w:r w:rsidRPr="003E5C82">
              <w:rPr>
                <w:rFonts w:ascii="Arial" w:hAnsi="Arial" w:cs="Arial"/>
                <w:b/>
                <w:sz w:val="18"/>
                <w:szCs w:val="18"/>
              </w:rPr>
              <w:t xml:space="preserve">ESPECIALIDAD </w:t>
            </w:r>
          </w:p>
        </w:tc>
        <w:tc>
          <w:tcPr>
            <w:tcW w:w="1122" w:type="dxa"/>
            <w:tcBorders>
              <w:bottom w:val="single" w:sz="4" w:space="0" w:color="auto"/>
            </w:tcBorders>
            <w:shd w:val="clear" w:color="auto" w:fill="B3B3B3"/>
            <w:vAlign w:val="center"/>
          </w:tcPr>
          <w:p w:rsidR="00D55388" w:rsidRPr="003E5C82" w:rsidRDefault="00D55388" w:rsidP="004E4883">
            <w:pPr>
              <w:ind w:left="-57" w:right="-57"/>
              <w:jc w:val="center"/>
              <w:rPr>
                <w:rFonts w:ascii="Arial" w:hAnsi="Arial" w:cs="Arial"/>
                <w:b/>
                <w:sz w:val="18"/>
                <w:szCs w:val="18"/>
              </w:rPr>
            </w:pPr>
            <w:r w:rsidRPr="003E5C82">
              <w:rPr>
                <w:rFonts w:ascii="Arial" w:hAnsi="Arial" w:cs="Arial"/>
                <w:b/>
                <w:sz w:val="18"/>
                <w:szCs w:val="18"/>
              </w:rPr>
              <w:t>CODIGO DE CARGO</w:t>
            </w:r>
          </w:p>
        </w:tc>
        <w:tc>
          <w:tcPr>
            <w:tcW w:w="1718" w:type="dxa"/>
            <w:tcBorders>
              <w:bottom w:val="single" w:sz="4" w:space="0" w:color="auto"/>
            </w:tcBorders>
            <w:shd w:val="clear" w:color="auto" w:fill="B3B3B3"/>
            <w:vAlign w:val="center"/>
          </w:tcPr>
          <w:p w:rsidR="00D55388" w:rsidRPr="003E5C82" w:rsidRDefault="00D55388" w:rsidP="004E4883">
            <w:pPr>
              <w:spacing w:after="0"/>
              <w:ind w:left="-57" w:right="-57"/>
              <w:jc w:val="center"/>
              <w:rPr>
                <w:rFonts w:ascii="Arial" w:hAnsi="Arial" w:cs="Arial"/>
                <w:b/>
                <w:sz w:val="18"/>
                <w:szCs w:val="18"/>
              </w:rPr>
            </w:pPr>
            <w:r w:rsidRPr="003E5C82">
              <w:rPr>
                <w:rFonts w:ascii="Arial" w:hAnsi="Arial" w:cs="Arial"/>
                <w:b/>
                <w:sz w:val="18"/>
                <w:szCs w:val="18"/>
              </w:rPr>
              <w:t>REMUNERACIÒN</w:t>
            </w:r>
          </w:p>
          <w:p w:rsidR="00D55388" w:rsidRPr="003E5C82" w:rsidRDefault="00D55388" w:rsidP="004E4883">
            <w:pPr>
              <w:spacing w:after="0"/>
              <w:ind w:left="-57" w:right="-57"/>
              <w:jc w:val="center"/>
              <w:rPr>
                <w:rFonts w:ascii="Arial" w:hAnsi="Arial" w:cs="Arial"/>
                <w:b/>
                <w:sz w:val="18"/>
                <w:szCs w:val="18"/>
              </w:rPr>
            </w:pPr>
            <w:r w:rsidRPr="003E5C82">
              <w:rPr>
                <w:rFonts w:ascii="Arial" w:hAnsi="Arial" w:cs="Arial"/>
                <w:b/>
                <w:sz w:val="18"/>
                <w:szCs w:val="18"/>
              </w:rPr>
              <w:t>MENSUAL</w:t>
            </w:r>
          </w:p>
        </w:tc>
        <w:tc>
          <w:tcPr>
            <w:tcW w:w="1009" w:type="dxa"/>
            <w:tcBorders>
              <w:bottom w:val="single" w:sz="4" w:space="0" w:color="auto"/>
            </w:tcBorders>
            <w:shd w:val="clear" w:color="auto" w:fill="B3B3B3"/>
            <w:vAlign w:val="center"/>
          </w:tcPr>
          <w:p w:rsidR="00D55388" w:rsidRPr="003E5C82" w:rsidRDefault="00D55388" w:rsidP="004E4883">
            <w:pPr>
              <w:ind w:left="-57" w:right="-57"/>
              <w:jc w:val="center"/>
              <w:rPr>
                <w:rFonts w:ascii="Arial" w:hAnsi="Arial" w:cs="Arial"/>
                <w:b/>
                <w:sz w:val="18"/>
                <w:szCs w:val="18"/>
              </w:rPr>
            </w:pPr>
            <w:r w:rsidRPr="003E5C82">
              <w:rPr>
                <w:rFonts w:ascii="Arial" w:hAnsi="Arial" w:cs="Arial"/>
                <w:b/>
                <w:sz w:val="18"/>
                <w:szCs w:val="18"/>
              </w:rPr>
              <w:t>CANTIDAD</w:t>
            </w:r>
          </w:p>
        </w:tc>
        <w:tc>
          <w:tcPr>
            <w:tcW w:w="1696" w:type="dxa"/>
            <w:tcBorders>
              <w:bottom w:val="single" w:sz="4" w:space="0" w:color="auto"/>
            </w:tcBorders>
            <w:shd w:val="clear" w:color="auto" w:fill="B3B3B3"/>
            <w:vAlign w:val="center"/>
          </w:tcPr>
          <w:p w:rsidR="00D55388" w:rsidRPr="003E5C82" w:rsidRDefault="00D55388" w:rsidP="004E4883">
            <w:pPr>
              <w:ind w:left="-57" w:right="-57"/>
              <w:jc w:val="center"/>
              <w:rPr>
                <w:rFonts w:ascii="Arial" w:hAnsi="Arial" w:cs="Arial"/>
                <w:b/>
                <w:sz w:val="18"/>
                <w:szCs w:val="18"/>
              </w:rPr>
            </w:pPr>
            <w:r w:rsidRPr="003E5C82">
              <w:rPr>
                <w:rFonts w:ascii="Arial" w:hAnsi="Arial" w:cs="Arial"/>
                <w:b/>
                <w:sz w:val="18"/>
                <w:szCs w:val="18"/>
              </w:rPr>
              <w:t>ÁREA CONTRATANTE</w:t>
            </w:r>
          </w:p>
        </w:tc>
        <w:tc>
          <w:tcPr>
            <w:tcW w:w="1530" w:type="dxa"/>
            <w:tcBorders>
              <w:bottom w:val="single" w:sz="4" w:space="0" w:color="auto"/>
            </w:tcBorders>
            <w:shd w:val="clear" w:color="auto" w:fill="B3B3B3"/>
            <w:vAlign w:val="center"/>
          </w:tcPr>
          <w:p w:rsidR="00D55388" w:rsidRPr="003E5C82" w:rsidRDefault="00D55388" w:rsidP="004E4883">
            <w:pPr>
              <w:ind w:left="-57" w:right="-57"/>
              <w:jc w:val="center"/>
              <w:rPr>
                <w:rFonts w:ascii="Arial" w:hAnsi="Arial" w:cs="Arial"/>
                <w:b/>
                <w:sz w:val="18"/>
                <w:szCs w:val="18"/>
              </w:rPr>
            </w:pPr>
            <w:r w:rsidRPr="003E5C82">
              <w:rPr>
                <w:rFonts w:ascii="Arial" w:hAnsi="Arial" w:cs="Arial"/>
                <w:b/>
                <w:sz w:val="18"/>
                <w:szCs w:val="18"/>
              </w:rPr>
              <w:t>DEPENDENCIA</w:t>
            </w:r>
          </w:p>
        </w:tc>
      </w:tr>
      <w:tr w:rsidR="000D5F93" w:rsidRPr="003E5C82" w:rsidTr="000D5F93">
        <w:trPr>
          <w:trHeight w:val="523"/>
          <w:jc w:val="center"/>
        </w:trPr>
        <w:tc>
          <w:tcPr>
            <w:tcW w:w="1413" w:type="dxa"/>
            <w:shd w:val="clear" w:color="auto" w:fill="auto"/>
            <w:vAlign w:val="center"/>
          </w:tcPr>
          <w:p w:rsidR="000D5F93" w:rsidRPr="003E5C82" w:rsidRDefault="000D5F93" w:rsidP="004E4883">
            <w:pPr>
              <w:jc w:val="center"/>
              <w:rPr>
                <w:rFonts w:ascii="Arial" w:hAnsi="Arial" w:cs="Arial"/>
                <w:sz w:val="18"/>
                <w:szCs w:val="18"/>
              </w:rPr>
            </w:pPr>
            <w:r w:rsidRPr="003E5C82">
              <w:rPr>
                <w:rFonts w:ascii="Arial" w:hAnsi="Arial" w:cs="Arial"/>
                <w:sz w:val="18"/>
                <w:szCs w:val="18"/>
              </w:rPr>
              <w:t xml:space="preserve">Enfermera (o) </w:t>
            </w:r>
            <w:r w:rsidRPr="003E5C82">
              <w:rPr>
                <w:rFonts w:cs="Arial"/>
                <w:sz w:val="18"/>
                <w:szCs w:val="18"/>
              </w:rPr>
              <w:t>(**)</w:t>
            </w:r>
          </w:p>
        </w:tc>
        <w:tc>
          <w:tcPr>
            <w:tcW w:w="1559" w:type="dxa"/>
            <w:shd w:val="clear" w:color="auto" w:fill="auto"/>
            <w:vAlign w:val="center"/>
          </w:tcPr>
          <w:p w:rsidR="000D5F93" w:rsidRPr="003E5C82" w:rsidRDefault="000D5F93" w:rsidP="004E4883">
            <w:pPr>
              <w:jc w:val="center"/>
              <w:rPr>
                <w:rFonts w:ascii="Arial" w:hAnsi="Arial" w:cs="Arial"/>
                <w:sz w:val="18"/>
                <w:szCs w:val="18"/>
              </w:rPr>
            </w:pPr>
            <w:r w:rsidRPr="003E5C82">
              <w:rPr>
                <w:rFonts w:ascii="Arial" w:hAnsi="Arial" w:cs="Arial"/>
                <w:sz w:val="18"/>
                <w:szCs w:val="18"/>
              </w:rPr>
              <w:t>------</w:t>
            </w:r>
          </w:p>
        </w:tc>
        <w:tc>
          <w:tcPr>
            <w:tcW w:w="1122" w:type="dxa"/>
            <w:shd w:val="clear" w:color="auto" w:fill="auto"/>
            <w:vAlign w:val="center"/>
          </w:tcPr>
          <w:p w:rsidR="000D5F93" w:rsidRPr="003E5C82" w:rsidRDefault="000D5F93" w:rsidP="004E4883">
            <w:pPr>
              <w:jc w:val="center"/>
              <w:rPr>
                <w:rFonts w:ascii="Arial" w:hAnsi="Arial" w:cs="Arial"/>
                <w:sz w:val="18"/>
                <w:szCs w:val="18"/>
              </w:rPr>
            </w:pPr>
            <w:r w:rsidRPr="003E5C82">
              <w:rPr>
                <w:rFonts w:ascii="Arial" w:hAnsi="Arial" w:cs="Arial"/>
                <w:sz w:val="18"/>
                <w:szCs w:val="18"/>
              </w:rPr>
              <w:t>P2EN-001</w:t>
            </w:r>
          </w:p>
        </w:tc>
        <w:tc>
          <w:tcPr>
            <w:tcW w:w="1718" w:type="dxa"/>
            <w:shd w:val="clear" w:color="auto" w:fill="auto"/>
            <w:vAlign w:val="center"/>
          </w:tcPr>
          <w:p w:rsidR="000D5F93" w:rsidRPr="003E5C82" w:rsidRDefault="000D5F93" w:rsidP="004E4883">
            <w:pPr>
              <w:jc w:val="center"/>
              <w:rPr>
                <w:rFonts w:ascii="Arial" w:hAnsi="Arial" w:cs="Arial"/>
                <w:sz w:val="18"/>
                <w:szCs w:val="18"/>
                <w:lang w:val="es-MX"/>
              </w:rPr>
            </w:pPr>
            <w:r w:rsidRPr="003E5C82">
              <w:rPr>
                <w:rFonts w:ascii="Arial" w:hAnsi="Arial" w:cs="Arial"/>
                <w:sz w:val="18"/>
                <w:szCs w:val="18"/>
                <w:lang w:val="es-MX"/>
              </w:rPr>
              <w:t>S/. 4, 054.00  (*)</w:t>
            </w:r>
          </w:p>
        </w:tc>
        <w:tc>
          <w:tcPr>
            <w:tcW w:w="1009" w:type="dxa"/>
            <w:shd w:val="clear" w:color="auto" w:fill="auto"/>
            <w:vAlign w:val="center"/>
          </w:tcPr>
          <w:p w:rsidR="000D5F93" w:rsidRPr="003E5C82" w:rsidRDefault="00680C82" w:rsidP="004E4883">
            <w:pPr>
              <w:jc w:val="center"/>
              <w:rPr>
                <w:rFonts w:ascii="Arial" w:hAnsi="Arial" w:cs="Arial"/>
                <w:sz w:val="18"/>
                <w:szCs w:val="18"/>
              </w:rPr>
            </w:pPr>
            <w:r>
              <w:rPr>
                <w:rFonts w:ascii="Arial" w:hAnsi="Arial" w:cs="Arial"/>
                <w:sz w:val="18"/>
                <w:szCs w:val="18"/>
              </w:rPr>
              <w:t>02</w:t>
            </w:r>
          </w:p>
        </w:tc>
        <w:tc>
          <w:tcPr>
            <w:tcW w:w="1696" w:type="dxa"/>
            <w:vAlign w:val="center"/>
          </w:tcPr>
          <w:p w:rsidR="000D5F93" w:rsidRPr="003E5C82" w:rsidRDefault="000D5F93" w:rsidP="004E4883">
            <w:pPr>
              <w:jc w:val="center"/>
              <w:rPr>
                <w:rFonts w:ascii="Arial" w:hAnsi="Arial" w:cs="Arial"/>
                <w:sz w:val="18"/>
                <w:szCs w:val="18"/>
              </w:rPr>
            </w:pPr>
            <w:r w:rsidRPr="003E5C82">
              <w:rPr>
                <w:rFonts w:ascii="Arial" w:hAnsi="Arial" w:cs="Arial"/>
                <w:sz w:val="18"/>
                <w:szCs w:val="18"/>
              </w:rPr>
              <w:t>Servicio de Ayuda al Diagnóstico y tratamiento</w:t>
            </w:r>
          </w:p>
        </w:tc>
        <w:tc>
          <w:tcPr>
            <w:tcW w:w="1530" w:type="dxa"/>
            <w:shd w:val="clear" w:color="auto" w:fill="auto"/>
            <w:vAlign w:val="center"/>
          </w:tcPr>
          <w:p w:rsidR="000D5F93" w:rsidRPr="003E5C82" w:rsidRDefault="000D5F93" w:rsidP="004E4883">
            <w:pPr>
              <w:jc w:val="center"/>
              <w:rPr>
                <w:rFonts w:ascii="Arial" w:hAnsi="Arial" w:cs="Arial"/>
                <w:sz w:val="18"/>
                <w:szCs w:val="18"/>
              </w:rPr>
            </w:pPr>
            <w:r w:rsidRPr="003E5C82">
              <w:rPr>
                <w:rFonts w:ascii="Arial" w:hAnsi="Arial" w:cs="Arial"/>
                <w:color w:val="000000"/>
                <w:sz w:val="18"/>
                <w:szCs w:val="18"/>
              </w:rPr>
              <w:t>Hospital I Héroes del Cenepa</w:t>
            </w:r>
          </w:p>
        </w:tc>
      </w:tr>
      <w:tr w:rsidR="00D55388" w:rsidRPr="003E5C82" w:rsidTr="000D5F93">
        <w:trPr>
          <w:trHeight w:val="191"/>
          <w:jc w:val="center"/>
        </w:trPr>
        <w:tc>
          <w:tcPr>
            <w:tcW w:w="5812"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D55388" w:rsidRPr="003E5C82" w:rsidRDefault="00D55388" w:rsidP="004E4883">
            <w:pPr>
              <w:ind w:left="-57" w:right="-57"/>
              <w:jc w:val="center"/>
              <w:rPr>
                <w:rFonts w:ascii="Arial" w:hAnsi="Arial" w:cs="Arial"/>
                <w:b/>
                <w:sz w:val="18"/>
                <w:szCs w:val="18"/>
              </w:rPr>
            </w:pPr>
            <w:r w:rsidRPr="003E5C82">
              <w:rPr>
                <w:rFonts w:ascii="Arial" w:hAnsi="Arial" w:cs="Arial"/>
                <w:b/>
                <w:sz w:val="18"/>
                <w:szCs w:val="18"/>
              </w:rPr>
              <w:t>TOTAL</w:t>
            </w:r>
          </w:p>
        </w:tc>
        <w:tc>
          <w:tcPr>
            <w:tcW w:w="1009" w:type="dxa"/>
            <w:tcBorders>
              <w:top w:val="single" w:sz="4" w:space="0" w:color="auto"/>
              <w:left w:val="nil"/>
              <w:bottom w:val="single" w:sz="4" w:space="0" w:color="auto"/>
              <w:right w:val="nil"/>
            </w:tcBorders>
            <w:shd w:val="clear" w:color="auto" w:fill="A6A6A6"/>
            <w:vAlign w:val="center"/>
          </w:tcPr>
          <w:p w:rsidR="00D55388" w:rsidRPr="003E5C82" w:rsidRDefault="000D5F93" w:rsidP="004E4883">
            <w:pPr>
              <w:ind w:right="-57"/>
              <w:rPr>
                <w:rFonts w:ascii="Arial" w:hAnsi="Arial" w:cs="Arial"/>
                <w:b/>
                <w:sz w:val="18"/>
                <w:szCs w:val="18"/>
              </w:rPr>
            </w:pPr>
            <w:r w:rsidRPr="003E5C82">
              <w:rPr>
                <w:rFonts w:ascii="Arial" w:hAnsi="Arial" w:cs="Arial"/>
                <w:b/>
                <w:sz w:val="18"/>
                <w:szCs w:val="18"/>
              </w:rPr>
              <w:t xml:space="preserve">       02</w:t>
            </w:r>
          </w:p>
        </w:tc>
        <w:tc>
          <w:tcPr>
            <w:tcW w:w="3226" w:type="dxa"/>
            <w:gridSpan w:val="2"/>
            <w:tcBorders>
              <w:top w:val="single" w:sz="4" w:space="0" w:color="auto"/>
              <w:left w:val="nil"/>
              <w:bottom w:val="single" w:sz="4" w:space="0" w:color="auto"/>
              <w:right w:val="single" w:sz="4" w:space="0" w:color="auto"/>
            </w:tcBorders>
            <w:shd w:val="clear" w:color="auto" w:fill="A6A6A6"/>
            <w:vAlign w:val="center"/>
          </w:tcPr>
          <w:p w:rsidR="00D55388" w:rsidRPr="003E5C82" w:rsidRDefault="00D55388" w:rsidP="004E4883">
            <w:pPr>
              <w:ind w:right="-57"/>
              <w:rPr>
                <w:rFonts w:ascii="Arial" w:hAnsi="Arial" w:cs="Arial"/>
                <w:b/>
                <w:sz w:val="18"/>
                <w:szCs w:val="18"/>
              </w:rPr>
            </w:pPr>
          </w:p>
        </w:tc>
      </w:tr>
    </w:tbl>
    <w:p w:rsidR="00D55388" w:rsidRPr="003E5C82" w:rsidRDefault="00D55388" w:rsidP="00D55388">
      <w:pPr>
        <w:pStyle w:val="Prrafodelista1"/>
        <w:ind w:left="0"/>
        <w:jc w:val="both"/>
        <w:rPr>
          <w:rFonts w:ascii="Arial" w:hAnsi="Arial" w:cs="Arial"/>
          <w:b/>
          <w:sz w:val="16"/>
          <w:szCs w:val="16"/>
        </w:rPr>
      </w:pPr>
    </w:p>
    <w:p w:rsidR="00D55388" w:rsidRPr="003E5C82" w:rsidRDefault="00D55388" w:rsidP="00D55388">
      <w:pPr>
        <w:pStyle w:val="Prrafodelista1"/>
        <w:ind w:left="0"/>
        <w:jc w:val="both"/>
        <w:rPr>
          <w:rFonts w:ascii="Arial" w:hAnsi="Arial" w:cs="Arial"/>
          <w:b/>
          <w:sz w:val="16"/>
          <w:szCs w:val="16"/>
        </w:rPr>
      </w:pPr>
      <w:r w:rsidRPr="003E5C82">
        <w:rPr>
          <w:rFonts w:ascii="Arial" w:hAnsi="Arial" w:cs="Arial"/>
          <w:b/>
          <w:sz w:val="16"/>
          <w:szCs w:val="16"/>
        </w:rPr>
        <w:t xml:space="preserve">(*)   Además de lo indicado, el mencionado cargo cuenta con Beneficios de Ley y Bonificación por labores en Zona de </w:t>
      </w:r>
    </w:p>
    <w:p w:rsidR="00D55388" w:rsidRPr="003E5C82" w:rsidRDefault="00D55388" w:rsidP="00D55388">
      <w:pPr>
        <w:pStyle w:val="Prrafodelista1"/>
        <w:ind w:left="0"/>
        <w:jc w:val="both"/>
        <w:rPr>
          <w:rFonts w:ascii="Arial" w:hAnsi="Arial" w:cs="Arial"/>
          <w:b/>
          <w:sz w:val="16"/>
          <w:szCs w:val="16"/>
        </w:rPr>
      </w:pPr>
      <w:r w:rsidRPr="003E5C82">
        <w:rPr>
          <w:rFonts w:ascii="Arial" w:hAnsi="Arial" w:cs="Arial"/>
          <w:b/>
          <w:sz w:val="16"/>
          <w:szCs w:val="16"/>
        </w:rPr>
        <w:t>Menor desarrollo, de corresponder.</w:t>
      </w:r>
    </w:p>
    <w:p w:rsidR="000D5F93" w:rsidRPr="003E5C82" w:rsidRDefault="000D5F93" w:rsidP="000D5F93">
      <w:pPr>
        <w:pStyle w:val="Prrafodelista1"/>
        <w:ind w:left="0" w:hanging="567"/>
        <w:jc w:val="both"/>
        <w:rPr>
          <w:rFonts w:ascii="Arial" w:hAnsi="Arial" w:cs="Arial"/>
          <w:b/>
          <w:sz w:val="16"/>
          <w:szCs w:val="16"/>
        </w:rPr>
      </w:pPr>
      <w:r w:rsidRPr="003E5C82">
        <w:rPr>
          <w:rFonts w:cs="Arial"/>
          <w:b/>
          <w:sz w:val="16"/>
          <w:szCs w:val="16"/>
        </w:rPr>
        <w:t xml:space="preserve">              </w:t>
      </w:r>
      <w:r w:rsidRPr="003E5C82">
        <w:rPr>
          <w:rFonts w:ascii="Arial" w:hAnsi="Arial" w:cs="Arial"/>
          <w:b/>
          <w:sz w:val="16"/>
          <w:szCs w:val="16"/>
        </w:rPr>
        <w:t>(**) La cobertura de la presente plaza ha sido consultada previamente a los Trabajadores Aptos del Proceso de Promoción de Personal   Profesional y Técnico, no existiendo ningún trabajador que haya aceptado acceder a la misma.</w:t>
      </w:r>
    </w:p>
    <w:p w:rsidR="00D55388" w:rsidRPr="003E5C82" w:rsidRDefault="00D55388" w:rsidP="00D55388">
      <w:pPr>
        <w:rPr>
          <w:rFonts w:ascii="Arial" w:hAnsi="Arial" w:cs="Arial"/>
          <w:sz w:val="18"/>
        </w:rPr>
      </w:pPr>
    </w:p>
    <w:p w:rsidR="00D55388" w:rsidRPr="003E5C82" w:rsidRDefault="00D55388" w:rsidP="00D55388">
      <w:pPr>
        <w:pStyle w:val="Prrafodelista1"/>
        <w:numPr>
          <w:ilvl w:val="0"/>
          <w:numId w:val="2"/>
        </w:numPr>
        <w:suppressAutoHyphens w:val="0"/>
        <w:contextualSpacing/>
        <w:jc w:val="both"/>
        <w:rPr>
          <w:rFonts w:ascii="Arial" w:hAnsi="Arial" w:cs="Arial"/>
          <w:b/>
        </w:rPr>
      </w:pPr>
      <w:r w:rsidRPr="003E5C82">
        <w:rPr>
          <w:rFonts w:ascii="Arial" w:hAnsi="Arial" w:cs="Arial"/>
          <w:b/>
        </w:rPr>
        <w:t xml:space="preserve">REQUISITOS GENERALES </w:t>
      </w:r>
      <w:r w:rsidRPr="003E5C82">
        <w:rPr>
          <w:rFonts w:ascii="Arial" w:hAnsi="Arial" w:cs="Arial"/>
          <w:b/>
          <w:u w:val="single"/>
        </w:rPr>
        <w:t>OBLIGATORIOS</w:t>
      </w:r>
      <w:r w:rsidRPr="003E5C82">
        <w:rPr>
          <w:rFonts w:ascii="Arial" w:hAnsi="Arial" w:cs="Arial"/>
          <w:b/>
        </w:rPr>
        <w:t>:</w:t>
      </w:r>
    </w:p>
    <w:p w:rsidR="00D55388" w:rsidRPr="003E5C82" w:rsidRDefault="00D55388" w:rsidP="00D55388">
      <w:pPr>
        <w:pStyle w:val="Prrafodelista1"/>
        <w:suppressAutoHyphens w:val="0"/>
        <w:ind w:left="360"/>
        <w:contextualSpacing/>
        <w:jc w:val="both"/>
        <w:rPr>
          <w:rFonts w:ascii="Arial" w:hAnsi="Arial" w:cs="Arial"/>
          <w:b/>
        </w:rPr>
      </w:pPr>
    </w:p>
    <w:p w:rsidR="00D55388" w:rsidRPr="003E5C82" w:rsidRDefault="00D55388" w:rsidP="00D55388">
      <w:pPr>
        <w:pStyle w:val="Prrafodelista4"/>
        <w:numPr>
          <w:ilvl w:val="0"/>
          <w:numId w:val="3"/>
        </w:numPr>
        <w:jc w:val="both"/>
        <w:rPr>
          <w:sz w:val="20"/>
        </w:rPr>
      </w:pPr>
      <w:r w:rsidRPr="003E5C82">
        <w:rPr>
          <w:sz w:val="20"/>
        </w:rPr>
        <w:t>Presentar Declaraciones Juradas (Formatos 1, 2, 3 y 5) que el Sistema de Selección de Personal (SISEP) le envió al postulante de manera automática al momento de la postulación</w:t>
      </w:r>
    </w:p>
    <w:p w:rsidR="00D55388" w:rsidRPr="003E5C82" w:rsidRDefault="00D55388" w:rsidP="00D55388">
      <w:pPr>
        <w:pStyle w:val="Prrafodelista4"/>
        <w:numPr>
          <w:ilvl w:val="0"/>
          <w:numId w:val="3"/>
        </w:numPr>
        <w:jc w:val="both"/>
        <w:rPr>
          <w:sz w:val="20"/>
        </w:rPr>
      </w:pPr>
      <w:r w:rsidRPr="003E5C82">
        <w:rPr>
          <w:sz w:val="20"/>
        </w:rPr>
        <w:t xml:space="preserve">Presentar Currículum Vitae documentado y </w:t>
      </w:r>
      <w:r w:rsidRPr="003E5C82">
        <w:rPr>
          <w:b/>
          <w:sz w:val="20"/>
        </w:rPr>
        <w:t>foliado</w:t>
      </w:r>
      <w:r w:rsidRPr="003E5C82">
        <w:rPr>
          <w:sz w:val="20"/>
        </w:rPr>
        <w:t>, detallando la formación adquirida, períodos y lugares donde se desarrolló la experiencia laboral, así como la denominación, fechas y duración de los eventos de capacitación.</w:t>
      </w:r>
    </w:p>
    <w:p w:rsidR="00D55388" w:rsidRPr="003E5C82" w:rsidRDefault="00D55388" w:rsidP="00D55388">
      <w:pPr>
        <w:pStyle w:val="Prrafodelista4"/>
        <w:numPr>
          <w:ilvl w:val="0"/>
          <w:numId w:val="3"/>
        </w:numPr>
        <w:jc w:val="both"/>
        <w:rPr>
          <w:sz w:val="20"/>
        </w:rPr>
      </w:pPr>
      <w:r w:rsidRPr="003E5C82">
        <w:rPr>
          <w:sz w:val="20"/>
        </w:rPr>
        <w:t xml:space="preserve">No haber sido destituido de </w:t>
      </w:r>
      <w:smartTag w:uri="urn:schemas-microsoft-com:office:smarttags" w:element="PersonName">
        <w:smartTagPr>
          <w:attr w:name="ProductID" w:val="la Administraci￳n P￺blica"/>
        </w:smartTagPr>
        <w:r w:rsidRPr="003E5C82">
          <w:rPr>
            <w:sz w:val="20"/>
          </w:rPr>
          <w:t>la Administración Pública</w:t>
        </w:r>
      </w:smartTag>
      <w:r w:rsidRPr="003E5C82">
        <w:rPr>
          <w:sz w:val="20"/>
        </w:rPr>
        <w:t xml:space="preserve"> o Privada en los últimos 05 años.</w:t>
      </w:r>
    </w:p>
    <w:p w:rsidR="00D55388" w:rsidRPr="003E5C82" w:rsidRDefault="00D55388" w:rsidP="00D55388">
      <w:pPr>
        <w:pStyle w:val="Prrafodelista4"/>
        <w:numPr>
          <w:ilvl w:val="0"/>
          <w:numId w:val="3"/>
        </w:numPr>
        <w:jc w:val="both"/>
        <w:rPr>
          <w:sz w:val="20"/>
        </w:rPr>
      </w:pPr>
      <w:r w:rsidRPr="003E5C82">
        <w:rPr>
          <w:sz w:val="20"/>
        </w:rPr>
        <w:t xml:space="preserve">No haber tenido relación laboral con EsSalud a plazo indeterminado durante los 12 últimos meses, a efectos de la contratación a plazo fijo. </w:t>
      </w:r>
      <w:r w:rsidRPr="003E5C82">
        <w:rPr>
          <w:rFonts w:cs="Arial"/>
          <w:b/>
          <w:sz w:val="18"/>
          <w:szCs w:val="18"/>
        </w:rPr>
        <w:t>(*)</w:t>
      </w:r>
    </w:p>
    <w:p w:rsidR="00D55388" w:rsidRPr="003E5C82" w:rsidRDefault="00D55388" w:rsidP="00D55388">
      <w:pPr>
        <w:pStyle w:val="Prrafodelista4"/>
        <w:numPr>
          <w:ilvl w:val="0"/>
          <w:numId w:val="3"/>
        </w:numPr>
        <w:jc w:val="both"/>
        <w:rPr>
          <w:sz w:val="20"/>
        </w:rPr>
      </w:pPr>
      <w:r w:rsidRPr="003E5C82">
        <w:rPr>
          <w:sz w:val="20"/>
        </w:rPr>
        <w:t>No tener vínculo laboral vigente con ESSALUD (contratado por servicio específico)</w:t>
      </w:r>
      <w:r w:rsidRPr="003E5C82">
        <w:rPr>
          <w:rFonts w:cs="Arial"/>
          <w:b/>
          <w:sz w:val="18"/>
          <w:szCs w:val="18"/>
        </w:rPr>
        <w:t xml:space="preserve"> (**)</w:t>
      </w:r>
    </w:p>
    <w:p w:rsidR="00D55388" w:rsidRPr="003E5C82" w:rsidRDefault="00D55388" w:rsidP="00D55388">
      <w:pPr>
        <w:pStyle w:val="Prrafodelista4"/>
        <w:numPr>
          <w:ilvl w:val="0"/>
          <w:numId w:val="3"/>
        </w:numPr>
        <w:jc w:val="both"/>
        <w:rPr>
          <w:sz w:val="20"/>
        </w:rPr>
      </w:pPr>
      <w:r w:rsidRPr="003E5C8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55388" w:rsidRPr="003E5C82" w:rsidRDefault="00D55388" w:rsidP="00D55388">
      <w:pPr>
        <w:pStyle w:val="Prrafodelista4"/>
        <w:numPr>
          <w:ilvl w:val="0"/>
          <w:numId w:val="3"/>
        </w:numPr>
        <w:jc w:val="both"/>
        <w:rPr>
          <w:sz w:val="20"/>
        </w:rPr>
      </w:pPr>
      <w:r w:rsidRPr="003E5C82">
        <w:rPr>
          <w:sz w:val="20"/>
        </w:rPr>
        <w:t>Los trabajadores de ESSALUD que laboran bajo la modalidad de suplencia podrán postular sin renuncia previa acreditando su experiencia laboral en la condición citada.</w:t>
      </w:r>
    </w:p>
    <w:p w:rsidR="00D55388" w:rsidRPr="003E5C82" w:rsidRDefault="00D55388" w:rsidP="00D55388">
      <w:pPr>
        <w:pStyle w:val="Prrafodelista4"/>
        <w:numPr>
          <w:ilvl w:val="0"/>
          <w:numId w:val="3"/>
        </w:numPr>
        <w:jc w:val="both"/>
        <w:rPr>
          <w:sz w:val="20"/>
        </w:rPr>
      </w:pPr>
      <w:r w:rsidRPr="003E5C82">
        <w:rPr>
          <w:sz w:val="20"/>
        </w:rPr>
        <w:t>Disponibilidad Inmediata.</w:t>
      </w:r>
    </w:p>
    <w:p w:rsidR="00D55388" w:rsidRPr="003E5C82" w:rsidRDefault="00D55388" w:rsidP="00D55388">
      <w:pPr>
        <w:pStyle w:val="Prrafodelista4"/>
        <w:jc w:val="both"/>
        <w:rPr>
          <w:sz w:val="20"/>
        </w:rPr>
      </w:pPr>
    </w:p>
    <w:p w:rsidR="00D55388" w:rsidRPr="003E5C82" w:rsidRDefault="00D55388" w:rsidP="00D55388">
      <w:pPr>
        <w:autoSpaceDE w:val="0"/>
        <w:autoSpaceDN w:val="0"/>
        <w:adjustRightInd w:val="0"/>
        <w:spacing w:after="0"/>
        <w:ind w:firstLine="708"/>
        <w:jc w:val="both"/>
        <w:rPr>
          <w:rFonts w:ascii="Arial" w:hAnsi="Arial" w:cs="Arial"/>
          <w:b/>
          <w:sz w:val="16"/>
          <w:szCs w:val="16"/>
        </w:rPr>
      </w:pPr>
      <w:r w:rsidRPr="003E5C82">
        <w:rPr>
          <w:rFonts w:ascii="Arial" w:hAnsi="Arial" w:cs="Arial"/>
          <w:b/>
          <w:sz w:val="18"/>
          <w:szCs w:val="18"/>
        </w:rPr>
        <w:t>(*)</w:t>
      </w:r>
      <w:r w:rsidRPr="003E5C82">
        <w:rPr>
          <w:rFonts w:ascii="Arial" w:hAnsi="Arial" w:cs="Arial"/>
          <w:b/>
          <w:sz w:val="19"/>
          <w:szCs w:val="19"/>
        </w:rPr>
        <w:t xml:space="preserve"> </w:t>
      </w:r>
      <w:r w:rsidRPr="003E5C82">
        <w:rPr>
          <w:rFonts w:ascii="Arial" w:hAnsi="Arial" w:cs="Arial"/>
          <w:b/>
          <w:sz w:val="16"/>
          <w:szCs w:val="16"/>
        </w:rPr>
        <w:t>Requisito considerado en la LEY DE PRODUCTIVIDAD Y COMPETITIVIDAD LABORAL</w:t>
      </w:r>
    </w:p>
    <w:p w:rsidR="00D55388" w:rsidRPr="003E5C82" w:rsidRDefault="00D55388" w:rsidP="00D55388">
      <w:pPr>
        <w:autoSpaceDE w:val="0"/>
        <w:autoSpaceDN w:val="0"/>
        <w:adjustRightInd w:val="0"/>
        <w:spacing w:after="0"/>
        <w:ind w:left="720"/>
        <w:jc w:val="both"/>
        <w:rPr>
          <w:rFonts w:ascii="Arial" w:hAnsi="Arial" w:cs="Arial"/>
          <w:b/>
          <w:sz w:val="16"/>
          <w:szCs w:val="16"/>
        </w:rPr>
      </w:pPr>
      <w:r w:rsidRPr="003E5C8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D55388" w:rsidRPr="003E5C82" w:rsidRDefault="00D55388" w:rsidP="00D55388">
      <w:pPr>
        <w:ind w:left="709"/>
        <w:jc w:val="both"/>
        <w:rPr>
          <w:rFonts w:ascii="Arial" w:hAnsi="Arial" w:cs="Arial"/>
          <w:b/>
          <w:sz w:val="16"/>
          <w:szCs w:val="16"/>
        </w:rPr>
      </w:pPr>
      <w:r w:rsidRPr="003E5C82">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55388" w:rsidRPr="003E5C82" w:rsidRDefault="00D55388" w:rsidP="00D55388">
      <w:pPr>
        <w:pStyle w:val="Prrafodelista1"/>
        <w:numPr>
          <w:ilvl w:val="0"/>
          <w:numId w:val="2"/>
        </w:numPr>
        <w:suppressAutoHyphens w:val="0"/>
        <w:contextualSpacing/>
        <w:jc w:val="both"/>
        <w:rPr>
          <w:rFonts w:ascii="Arial" w:hAnsi="Arial" w:cs="Arial"/>
          <w:b/>
        </w:rPr>
      </w:pPr>
      <w:r w:rsidRPr="003E5C82">
        <w:rPr>
          <w:rFonts w:ascii="Arial" w:hAnsi="Arial" w:cs="Arial"/>
          <w:b/>
        </w:rPr>
        <w:t xml:space="preserve"> REQUISITOS ESPECÍFICOS </w:t>
      </w:r>
      <w:r w:rsidRPr="003E5C82">
        <w:rPr>
          <w:rFonts w:ascii="Arial" w:hAnsi="Arial" w:cs="Arial"/>
          <w:b/>
          <w:u w:val="single"/>
        </w:rPr>
        <w:t>OBLIGATORIOS</w:t>
      </w:r>
      <w:r w:rsidRPr="003E5C82">
        <w:rPr>
          <w:rFonts w:ascii="Arial" w:hAnsi="Arial" w:cs="Arial"/>
          <w:b/>
        </w:rPr>
        <w:t>:</w:t>
      </w:r>
    </w:p>
    <w:p w:rsidR="00D55388" w:rsidRPr="003E5C82" w:rsidRDefault="00D55388" w:rsidP="00D55388">
      <w:pPr>
        <w:pStyle w:val="Prrafodelista1"/>
        <w:suppressAutoHyphens w:val="0"/>
        <w:ind w:left="360"/>
        <w:contextualSpacing/>
        <w:jc w:val="both"/>
        <w:rPr>
          <w:rFonts w:ascii="Arial" w:hAnsi="Arial" w:cs="Arial"/>
          <w:b/>
        </w:rPr>
      </w:pPr>
    </w:p>
    <w:p w:rsidR="00D55388" w:rsidRPr="003E5C82" w:rsidRDefault="00D55388" w:rsidP="00D55388">
      <w:pPr>
        <w:spacing w:after="0"/>
        <w:ind w:right="-711"/>
        <w:jc w:val="both"/>
        <w:rPr>
          <w:rFonts w:ascii="Arial" w:hAnsi="Arial" w:cs="Arial"/>
          <w:b/>
          <w:sz w:val="20"/>
        </w:rPr>
      </w:pPr>
      <w:r w:rsidRPr="003E5C82">
        <w:rPr>
          <w:rFonts w:ascii="Arial" w:hAnsi="Arial" w:cs="Arial"/>
          <w:b/>
          <w:sz w:val="20"/>
        </w:rPr>
        <w:t>ENFERMERA (O) (CÓD. P2EN-001)</w:t>
      </w:r>
    </w:p>
    <w:p w:rsidR="00DA75A0" w:rsidRPr="003E5C82" w:rsidRDefault="00DA75A0" w:rsidP="00D55388">
      <w:pPr>
        <w:spacing w:after="0"/>
        <w:ind w:right="-711"/>
        <w:jc w:val="both"/>
        <w:rPr>
          <w:rFonts w:ascii="Arial" w:hAnsi="Arial" w:cs="Arial"/>
          <w:b/>
          <w:sz w:val="20"/>
          <w:szCs w:val="20"/>
        </w:rPr>
      </w:pPr>
    </w:p>
    <w:tbl>
      <w:tblPr>
        <w:tblpPr w:leftFromText="141" w:rightFromText="141" w:vertAnchor="text" w:horzAnchor="margin" w:tblpY="83"/>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532"/>
      </w:tblGrid>
      <w:tr w:rsidR="00D55388" w:rsidRPr="003E5C82" w:rsidTr="004E4883">
        <w:trPr>
          <w:trHeight w:val="295"/>
        </w:trPr>
        <w:tc>
          <w:tcPr>
            <w:tcW w:w="3114" w:type="dxa"/>
            <w:shd w:val="clear" w:color="auto" w:fill="BFBFBF"/>
            <w:vAlign w:val="center"/>
          </w:tcPr>
          <w:p w:rsidR="00D55388" w:rsidRPr="003E5C82" w:rsidRDefault="00D55388" w:rsidP="004E4883">
            <w:pPr>
              <w:pStyle w:val="Sinespaciado"/>
              <w:jc w:val="center"/>
              <w:rPr>
                <w:rFonts w:ascii="Arial" w:eastAsia="Times New Roman" w:hAnsi="Arial" w:cs="Arial"/>
                <w:b/>
                <w:sz w:val="18"/>
                <w:szCs w:val="18"/>
              </w:rPr>
            </w:pPr>
            <w:r w:rsidRPr="003E5C82">
              <w:rPr>
                <w:rFonts w:ascii="Arial" w:eastAsia="Times New Roman" w:hAnsi="Arial" w:cs="Arial"/>
                <w:b/>
                <w:sz w:val="18"/>
                <w:szCs w:val="18"/>
              </w:rPr>
              <w:t>REQUISITOS ESPECÍFICOS</w:t>
            </w:r>
          </w:p>
        </w:tc>
        <w:tc>
          <w:tcPr>
            <w:tcW w:w="5532" w:type="dxa"/>
            <w:shd w:val="clear" w:color="auto" w:fill="BFBFBF"/>
            <w:vAlign w:val="center"/>
          </w:tcPr>
          <w:p w:rsidR="00D55388" w:rsidRPr="003E5C82" w:rsidRDefault="00D55388" w:rsidP="004E4883">
            <w:pPr>
              <w:pStyle w:val="Sinespaciado"/>
              <w:jc w:val="center"/>
              <w:rPr>
                <w:rFonts w:ascii="Arial" w:eastAsia="Times New Roman" w:hAnsi="Arial" w:cs="Arial"/>
                <w:b/>
                <w:sz w:val="18"/>
                <w:szCs w:val="18"/>
              </w:rPr>
            </w:pPr>
            <w:r w:rsidRPr="003E5C82">
              <w:rPr>
                <w:rFonts w:ascii="Arial" w:eastAsia="Times New Roman" w:hAnsi="Arial" w:cs="Arial"/>
                <w:b/>
                <w:sz w:val="18"/>
                <w:szCs w:val="18"/>
              </w:rPr>
              <w:t>DETALLE</w:t>
            </w:r>
          </w:p>
        </w:tc>
      </w:tr>
      <w:tr w:rsidR="00D55388" w:rsidRPr="003E5C82" w:rsidTr="004E4883">
        <w:tc>
          <w:tcPr>
            <w:tcW w:w="3114" w:type="dxa"/>
            <w:shd w:val="clear" w:color="auto" w:fill="auto"/>
            <w:vAlign w:val="center"/>
          </w:tcPr>
          <w:p w:rsidR="00D55388" w:rsidRPr="003E5C82" w:rsidRDefault="00D55388" w:rsidP="004E4883">
            <w:pPr>
              <w:pStyle w:val="Sinespaciado"/>
              <w:jc w:val="center"/>
              <w:rPr>
                <w:rFonts w:ascii="Arial" w:eastAsia="Times New Roman" w:hAnsi="Arial" w:cs="Arial"/>
                <w:b/>
                <w:sz w:val="18"/>
                <w:szCs w:val="18"/>
              </w:rPr>
            </w:pPr>
            <w:r w:rsidRPr="003E5C82">
              <w:rPr>
                <w:rFonts w:ascii="Arial" w:eastAsia="Times New Roman" w:hAnsi="Arial" w:cs="Arial"/>
                <w:b/>
                <w:sz w:val="18"/>
                <w:szCs w:val="18"/>
              </w:rPr>
              <w:t>Formación general</w:t>
            </w:r>
          </w:p>
        </w:tc>
        <w:tc>
          <w:tcPr>
            <w:tcW w:w="5532" w:type="dxa"/>
            <w:shd w:val="clear" w:color="auto" w:fill="auto"/>
          </w:tcPr>
          <w:p w:rsidR="00D55388" w:rsidRPr="003E5C82" w:rsidRDefault="00D55388" w:rsidP="00D55388">
            <w:pPr>
              <w:widowControl w:val="0"/>
              <w:numPr>
                <w:ilvl w:val="0"/>
                <w:numId w:val="13"/>
              </w:numPr>
              <w:tabs>
                <w:tab w:val="clear" w:pos="720"/>
                <w:tab w:val="num" w:pos="322"/>
              </w:tabs>
              <w:suppressAutoHyphens/>
              <w:spacing w:after="0" w:line="240" w:lineRule="auto"/>
              <w:ind w:left="322" w:hanging="284"/>
              <w:jc w:val="both"/>
              <w:rPr>
                <w:rFonts w:ascii="Arial" w:hAnsi="Arial" w:cs="Arial"/>
                <w:sz w:val="18"/>
                <w:szCs w:val="18"/>
                <w:lang w:val="es-MX"/>
              </w:rPr>
            </w:pPr>
            <w:r w:rsidRPr="003E5C82">
              <w:rPr>
                <w:rFonts w:ascii="Arial" w:hAnsi="Arial" w:cs="Arial"/>
                <w:sz w:val="18"/>
                <w:szCs w:val="18"/>
                <w:lang w:val="es-MX"/>
              </w:rPr>
              <w:t xml:space="preserve">Presentar copia simple del Título Profesional de Enfermera (o) y Resolución del SERUMS correspondiente a la profesión. </w:t>
            </w:r>
            <w:r w:rsidRPr="003E5C82">
              <w:rPr>
                <w:rFonts w:ascii="Arial" w:hAnsi="Arial" w:cs="Arial"/>
                <w:b/>
                <w:sz w:val="18"/>
                <w:szCs w:val="18"/>
                <w:lang w:val="es-MX"/>
              </w:rPr>
              <w:t>(Indispensable)</w:t>
            </w:r>
            <w:r w:rsidRPr="003E5C82">
              <w:rPr>
                <w:rFonts w:ascii="Arial" w:hAnsi="Arial" w:cs="Arial"/>
                <w:sz w:val="18"/>
                <w:szCs w:val="18"/>
                <w:lang w:val="es-MX"/>
              </w:rPr>
              <w:t xml:space="preserve"> </w:t>
            </w:r>
          </w:p>
          <w:p w:rsidR="00D55388" w:rsidRPr="003E5C82" w:rsidRDefault="00D55388" w:rsidP="00D55388">
            <w:pPr>
              <w:widowControl w:val="0"/>
              <w:numPr>
                <w:ilvl w:val="0"/>
                <w:numId w:val="13"/>
              </w:numPr>
              <w:tabs>
                <w:tab w:val="clear" w:pos="720"/>
                <w:tab w:val="num" w:pos="322"/>
              </w:tabs>
              <w:suppressAutoHyphens/>
              <w:spacing w:after="0" w:line="240" w:lineRule="auto"/>
              <w:ind w:left="322" w:hanging="284"/>
              <w:jc w:val="both"/>
              <w:rPr>
                <w:rFonts w:ascii="Arial" w:hAnsi="Arial" w:cs="Arial"/>
                <w:sz w:val="18"/>
                <w:szCs w:val="18"/>
                <w:lang w:val="es-MX"/>
              </w:rPr>
            </w:pPr>
            <w:r w:rsidRPr="003E5C82">
              <w:rPr>
                <w:rFonts w:ascii="Arial" w:hAnsi="Arial" w:cs="Arial"/>
                <w:sz w:val="18"/>
                <w:szCs w:val="18"/>
                <w:lang w:val="es-MX"/>
              </w:rPr>
              <w:t xml:space="preserve">Contar con Colegiatura y Habilitación Profesional vigente a la fecha de inscripción. </w:t>
            </w:r>
            <w:r w:rsidRPr="003E5C82">
              <w:rPr>
                <w:rFonts w:ascii="Arial" w:hAnsi="Arial" w:cs="Arial"/>
                <w:b/>
                <w:sz w:val="18"/>
                <w:szCs w:val="18"/>
                <w:lang w:val="es-MX"/>
              </w:rPr>
              <w:t>(Indispensable)</w:t>
            </w:r>
          </w:p>
        </w:tc>
      </w:tr>
      <w:tr w:rsidR="00D55388" w:rsidRPr="003E5C82" w:rsidTr="004E4883">
        <w:trPr>
          <w:trHeight w:val="4095"/>
        </w:trPr>
        <w:tc>
          <w:tcPr>
            <w:tcW w:w="3114" w:type="dxa"/>
            <w:shd w:val="clear" w:color="auto" w:fill="auto"/>
            <w:vAlign w:val="center"/>
          </w:tcPr>
          <w:p w:rsidR="00D55388" w:rsidRPr="003E5C82" w:rsidRDefault="00D55388" w:rsidP="004E4883">
            <w:pPr>
              <w:pStyle w:val="Sinespaciado"/>
              <w:jc w:val="center"/>
              <w:rPr>
                <w:rFonts w:ascii="Arial" w:eastAsia="Times New Roman" w:hAnsi="Arial" w:cs="Arial"/>
                <w:b/>
                <w:sz w:val="18"/>
                <w:szCs w:val="18"/>
              </w:rPr>
            </w:pPr>
            <w:r w:rsidRPr="003E5C82">
              <w:rPr>
                <w:rFonts w:ascii="Arial" w:eastAsia="Times New Roman" w:hAnsi="Arial" w:cs="Arial"/>
                <w:b/>
                <w:sz w:val="18"/>
                <w:szCs w:val="18"/>
              </w:rPr>
              <w:lastRenderedPageBreak/>
              <w:t>Experiencia laboral</w:t>
            </w:r>
          </w:p>
        </w:tc>
        <w:tc>
          <w:tcPr>
            <w:tcW w:w="5532" w:type="dxa"/>
            <w:shd w:val="clear" w:color="auto" w:fill="auto"/>
            <w:vAlign w:val="center"/>
          </w:tcPr>
          <w:p w:rsidR="00D55388" w:rsidRPr="003E5C82" w:rsidRDefault="00D55388" w:rsidP="004E4883">
            <w:pPr>
              <w:spacing w:after="0"/>
              <w:ind w:left="343"/>
              <w:jc w:val="both"/>
              <w:rPr>
                <w:rFonts w:ascii="Arial" w:hAnsi="Arial" w:cs="Arial"/>
                <w:b/>
                <w:sz w:val="18"/>
                <w:szCs w:val="18"/>
                <w:lang w:val="es-MX"/>
              </w:rPr>
            </w:pPr>
            <w:r w:rsidRPr="003E5C82">
              <w:rPr>
                <w:rFonts w:ascii="Arial" w:hAnsi="Arial" w:cs="Arial"/>
                <w:b/>
                <w:sz w:val="18"/>
                <w:szCs w:val="18"/>
                <w:lang w:val="es-MX"/>
              </w:rPr>
              <w:t>EXPERIENCIA GENERAL:</w:t>
            </w:r>
          </w:p>
          <w:p w:rsidR="00D55388" w:rsidRPr="003E5C82" w:rsidRDefault="00D55388" w:rsidP="00D55388">
            <w:pPr>
              <w:numPr>
                <w:ilvl w:val="0"/>
                <w:numId w:val="12"/>
              </w:numPr>
              <w:tabs>
                <w:tab w:val="clear" w:pos="720"/>
              </w:tabs>
              <w:spacing w:after="0" w:line="240" w:lineRule="auto"/>
              <w:ind w:left="343" w:hanging="283"/>
              <w:jc w:val="both"/>
              <w:rPr>
                <w:rFonts w:ascii="Arial" w:hAnsi="Arial" w:cs="Arial"/>
                <w:sz w:val="18"/>
                <w:szCs w:val="18"/>
                <w:lang w:val="es-MX"/>
              </w:rPr>
            </w:pPr>
            <w:r w:rsidRPr="003E5C82">
              <w:rPr>
                <w:rFonts w:ascii="Arial" w:hAnsi="Arial" w:cs="Arial"/>
                <w:sz w:val="18"/>
                <w:szCs w:val="18"/>
                <w:lang w:val="es-MX"/>
              </w:rPr>
              <w:t xml:space="preserve">Acreditar experiencia laboral mínima de dos (02) años (incluyendo el SERUMS). </w:t>
            </w:r>
            <w:r w:rsidRPr="003E5C82">
              <w:rPr>
                <w:rFonts w:ascii="Arial" w:hAnsi="Arial" w:cs="Arial"/>
                <w:b/>
                <w:sz w:val="18"/>
                <w:szCs w:val="18"/>
                <w:lang w:val="es-MX"/>
              </w:rPr>
              <w:t>(Indispensable)</w:t>
            </w:r>
          </w:p>
          <w:p w:rsidR="00D55388" w:rsidRPr="003E5C82" w:rsidRDefault="00D55388" w:rsidP="004E4883">
            <w:pPr>
              <w:spacing w:after="0"/>
              <w:ind w:left="343"/>
              <w:jc w:val="both"/>
              <w:rPr>
                <w:rFonts w:ascii="Arial" w:hAnsi="Arial" w:cs="Arial"/>
                <w:b/>
                <w:sz w:val="18"/>
                <w:szCs w:val="18"/>
                <w:lang w:val="es-MX"/>
              </w:rPr>
            </w:pPr>
            <w:r w:rsidRPr="003E5C82">
              <w:rPr>
                <w:rFonts w:ascii="Arial" w:hAnsi="Arial" w:cs="Arial"/>
                <w:b/>
                <w:sz w:val="18"/>
                <w:szCs w:val="18"/>
                <w:lang w:val="es-MX"/>
              </w:rPr>
              <w:t>EXPERIENCIA ESPECÍFICA:</w:t>
            </w:r>
          </w:p>
          <w:p w:rsidR="00D55388" w:rsidRPr="003E5C82" w:rsidRDefault="00D55388" w:rsidP="00D55388">
            <w:pPr>
              <w:numPr>
                <w:ilvl w:val="0"/>
                <w:numId w:val="12"/>
              </w:numPr>
              <w:tabs>
                <w:tab w:val="clear" w:pos="720"/>
              </w:tabs>
              <w:spacing w:after="0" w:line="240" w:lineRule="auto"/>
              <w:ind w:left="343" w:hanging="283"/>
              <w:jc w:val="both"/>
              <w:rPr>
                <w:rFonts w:ascii="Arial" w:hAnsi="Arial" w:cs="Arial"/>
                <w:sz w:val="18"/>
                <w:szCs w:val="18"/>
                <w:lang w:val="es-MX"/>
              </w:rPr>
            </w:pPr>
            <w:r w:rsidRPr="003E5C82">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3E5C82">
              <w:rPr>
                <w:rFonts w:ascii="Arial" w:hAnsi="Arial" w:cs="Arial"/>
                <w:b/>
                <w:sz w:val="18"/>
                <w:szCs w:val="18"/>
                <w:lang w:val="es-MX"/>
              </w:rPr>
              <w:t>(Indispensable)</w:t>
            </w:r>
          </w:p>
          <w:p w:rsidR="00D55388" w:rsidRPr="003E5C82" w:rsidRDefault="00D55388" w:rsidP="004E4883">
            <w:pPr>
              <w:tabs>
                <w:tab w:val="left" w:pos="252"/>
              </w:tabs>
              <w:spacing w:after="0"/>
              <w:ind w:left="485" w:hanging="233"/>
              <w:jc w:val="both"/>
              <w:rPr>
                <w:rFonts w:ascii="Arial" w:hAnsi="Arial" w:cs="Arial"/>
                <w:b/>
                <w:sz w:val="18"/>
                <w:szCs w:val="18"/>
                <w:lang w:val="es-MX"/>
              </w:rPr>
            </w:pPr>
            <w:r w:rsidRPr="003E5C82">
              <w:rPr>
                <w:rFonts w:ascii="Arial" w:hAnsi="Arial" w:cs="Arial"/>
                <w:b/>
                <w:sz w:val="18"/>
                <w:szCs w:val="18"/>
                <w:lang w:val="es-MX"/>
              </w:rPr>
              <w:t xml:space="preserve">  EXPERIENCIA EN EL SECTOR PÚBLICO:</w:t>
            </w:r>
          </w:p>
          <w:p w:rsidR="00D55388" w:rsidRPr="003E5C82" w:rsidRDefault="00D55388" w:rsidP="00D55388">
            <w:pPr>
              <w:numPr>
                <w:ilvl w:val="0"/>
                <w:numId w:val="12"/>
              </w:numPr>
              <w:tabs>
                <w:tab w:val="clear" w:pos="720"/>
              </w:tabs>
              <w:spacing w:after="0" w:line="240" w:lineRule="auto"/>
              <w:ind w:left="343" w:hanging="283"/>
              <w:jc w:val="both"/>
              <w:rPr>
                <w:rFonts w:ascii="Arial" w:hAnsi="Arial" w:cs="Arial"/>
                <w:sz w:val="18"/>
                <w:szCs w:val="18"/>
                <w:lang w:val="es-MX"/>
              </w:rPr>
            </w:pPr>
            <w:r w:rsidRPr="003E5C82">
              <w:rPr>
                <w:rFonts w:ascii="Arial" w:hAnsi="Arial" w:cs="Arial"/>
                <w:sz w:val="18"/>
                <w:szCs w:val="18"/>
                <w:lang w:val="es-MX"/>
              </w:rPr>
              <w:t xml:space="preserve">Acreditar un (01) año SERUMS. </w:t>
            </w:r>
            <w:r w:rsidRPr="003E5C82">
              <w:rPr>
                <w:rFonts w:ascii="Arial" w:hAnsi="Arial" w:cs="Arial"/>
                <w:b/>
                <w:sz w:val="18"/>
                <w:szCs w:val="18"/>
                <w:lang w:val="es-MX"/>
              </w:rPr>
              <w:t>(Indispensable)</w:t>
            </w:r>
          </w:p>
          <w:p w:rsidR="00D55388" w:rsidRPr="003E5C82" w:rsidRDefault="00D55388" w:rsidP="004E4883">
            <w:pPr>
              <w:spacing w:after="0" w:line="240" w:lineRule="auto"/>
              <w:ind w:left="343"/>
              <w:jc w:val="both"/>
              <w:rPr>
                <w:rFonts w:ascii="Arial" w:hAnsi="Arial" w:cs="Arial"/>
                <w:sz w:val="18"/>
                <w:szCs w:val="18"/>
                <w:lang w:val="es-MX"/>
              </w:rPr>
            </w:pPr>
          </w:p>
          <w:p w:rsidR="00D55388" w:rsidRPr="003E5C82" w:rsidRDefault="00D55388" w:rsidP="004E4883">
            <w:pPr>
              <w:spacing w:after="0"/>
              <w:ind w:left="343"/>
              <w:jc w:val="both"/>
              <w:rPr>
                <w:rFonts w:ascii="Arial" w:hAnsi="Arial" w:cs="Arial"/>
                <w:sz w:val="18"/>
                <w:szCs w:val="18"/>
                <w:lang w:val="es-MX"/>
              </w:rPr>
            </w:pPr>
            <w:r w:rsidRPr="003E5C8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5388" w:rsidRPr="003E5C82" w:rsidRDefault="00D55388" w:rsidP="004E4883">
            <w:pPr>
              <w:spacing w:after="0"/>
              <w:ind w:left="343"/>
              <w:jc w:val="both"/>
              <w:rPr>
                <w:rFonts w:ascii="Arial" w:hAnsi="Arial" w:cs="Arial"/>
                <w:sz w:val="18"/>
                <w:szCs w:val="18"/>
                <w:lang w:val="es-MX"/>
              </w:rPr>
            </w:pPr>
            <w:r w:rsidRPr="003E5C82">
              <w:rPr>
                <w:rFonts w:ascii="Arial" w:hAnsi="Arial" w:cs="Arial"/>
                <w:sz w:val="18"/>
                <w:szCs w:val="18"/>
              </w:rPr>
              <w:t>No se considerará como experiencia laboral: Trabajos Ad Honorem, en domicilio, ni Pasantías.</w:t>
            </w:r>
          </w:p>
        </w:tc>
      </w:tr>
      <w:tr w:rsidR="00D55388" w:rsidRPr="003E5C82" w:rsidTr="004E4883">
        <w:tc>
          <w:tcPr>
            <w:tcW w:w="3114" w:type="dxa"/>
            <w:shd w:val="clear" w:color="auto" w:fill="auto"/>
            <w:vAlign w:val="center"/>
          </w:tcPr>
          <w:p w:rsidR="00D55388" w:rsidRPr="003E5C82" w:rsidRDefault="00D55388" w:rsidP="004E4883">
            <w:pPr>
              <w:pStyle w:val="Sinespaciado"/>
              <w:jc w:val="center"/>
              <w:rPr>
                <w:rFonts w:ascii="Arial" w:eastAsia="Times New Roman" w:hAnsi="Arial" w:cs="Arial"/>
                <w:b/>
                <w:sz w:val="18"/>
                <w:szCs w:val="18"/>
              </w:rPr>
            </w:pPr>
            <w:r w:rsidRPr="003E5C82">
              <w:rPr>
                <w:rFonts w:ascii="Arial" w:eastAsia="Times New Roman" w:hAnsi="Arial" w:cs="Arial"/>
                <w:b/>
                <w:sz w:val="18"/>
                <w:szCs w:val="18"/>
              </w:rPr>
              <w:t>Capacitación</w:t>
            </w:r>
          </w:p>
        </w:tc>
        <w:tc>
          <w:tcPr>
            <w:tcW w:w="5532" w:type="dxa"/>
            <w:shd w:val="clear" w:color="auto" w:fill="auto"/>
            <w:vAlign w:val="center"/>
          </w:tcPr>
          <w:p w:rsidR="00D55388" w:rsidRPr="003E5C82" w:rsidRDefault="00D55388" w:rsidP="004E4883">
            <w:pPr>
              <w:numPr>
                <w:ilvl w:val="0"/>
                <w:numId w:val="6"/>
              </w:numPr>
              <w:autoSpaceDE w:val="0"/>
              <w:autoSpaceDN w:val="0"/>
              <w:adjustRightInd w:val="0"/>
              <w:spacing w:after="0" w:line="240" w:lineRule="auto"/>
              <w:jc w:val="both"/>
              <w:rPr>
                <w:rFonts w:ascii="Arial" w:hAnsi="Arial" w:cs="Arial"/>
                <w:sz w:val="18"/>
                <w:szCs w:val="18"/>
              </w:rPr>
            </w:pPr>
            <w:r w:rsidRPr="003E5C82">
              <w:rPr>
                <w:rFonts w:ascii="Arial" w:hAnsi="Arial" w:cs="Arial"/>
                <w:color w:val="000000"/>
                <w:sz w:val="18"/>
                <w:szCs w:val="18"/>
              </w:rPr>
              <w:t>Acreditación mínima de 120 horas en temas relativos a Atención Primaria y Urgencias y Emergencias, realizadas a partir del año 201</w:t>
            </w:r>
            <w:r w:rsidR="000D5F93" w:rsidRPr="003E5C82">
              <w:rPr>
                <w:rFonts w:ascii="Arial" w:hAnsi="Arial" w:cs="Arial"/>
                <w:color w:val="000000"/>
                <w:sz w:val="18"/>
                <w:szCs w:val="18"/>
              </w:rPr>
              <w:t>3</w:t>
            </w:r>
            <w:r w:rsidRPr="003E5C82">
              <w:rPr>
                <w:rFonts w:ascii="Arial" w:hAnsi="Arial" w:cs="Arial"/>
                <w:color w:val="000000"/>
                <w:sz w:val="18"/>
                <w:szCs w:val="18"/>
              </w:rPr>
              <w:t xml:space="preserve"> a la fecha. </w:t>
            </w:r>
            <w:r w:rsidRPr="003E5C82">
              <w:rPr>
                <w:rFonts w:ascii="Arial" w:hAnsi="Arial" w:cs="Arial"/>
                <w:b/>
                <w:color w:val="000000"/>
                <w:sz w:val="18"/>
                <w:szCs w:val="18"/>
              </w:rPr>
              <w:t>(Indispensable)</w:t>
            </w:r>
            <w:r w:rsidRPr="003E5C82">
              <w:rPr>
                <w:rFonts w:ascii="Arial" w:hAnsi="Arial" w:cs="Arial"/>
                <w:sz w:val="18"/>
                <w:szCs w:val="18"/>
                <w:lang w:val="es-MX"/>
              </w:rPr>
              <w:t xml:space="preserve"> </w:t>
            </w:r>
          </w:p>
          <w:p w:rsidR="00D55388" w:rsidRPr="003E5C82" w:rsidRDefault="00D55388" w:rsidP="004E4883">
            <w:pPr>
              <w:numPr>
                <w:ilvl w:val="0"/>
                <w:numId w:val="6"/>
              </w:numPr>
              <w:spacing w:after="0" w:line="240" w:lineRule="auto"/>
              <w:jc w:val="both"/>
              <w:rPr>
                <w:rFonts w:ascii="Arial" w:hAnsi="Arial" w:cs="Arial"/>
                <w:b/>
                <w:sz w:val="18"/>
                <w:szCs w:val="18"/>
              </w:rPr>
            </w:pPr>
            <w:r w:rsidRPr="003E5C82">
              <w:rPr>
                <w:rFonts w:ascii="Arial" w:hAnsi="Arial" w:cs="Arial"/>
                <w:sz w:val="18"/>
                <w:szCs w:val="18"/>
                <w:lang w:val="es-MX"/>
              </w:rPr>
              <w:t>Acreditar curso de especialización no menor a seis (06) meses (</w:t>
            </w:r>
            <w:r w:rsidRPr="003E5C82">
              <w:rPr>
                <w:rFonts w:ascii="Arial" w:hAnsi="Arial" w:cs="Arial"/>
                <w:b/>
                <w:sz w:val="18"/>
                <w:szCs w:val="18"/>
                <w:lang w:val="es-MX"/>
              </w:rPr>
              <w:t>indispensable)</w:t>
            </w:r>
          </w:p>
        </w:tc>
      </w:tr>
      <w:tr w:rsidR="00D55388" w:rsidRPr="003E5C82" w:rsidTr="004E4883">
        <w:tc>
          <w:tcPr>
            <w:tcW w:w="3114" w:type="dxa"/>
            <w:shd w:val="clear" w:color="auto" w:fill="auto"/>
            <w:vAlign w:val="center"/>
          </w:tcPr>
          <w:p w:rsidR="00D55388" w:rsidRPr="003E5C82" w:rsidRDefault="00D55388" w:rsidP="004E4883">
            <w:pPr>
              <w:pStyle w:val="Sinespaciado"/>
              <w:jc w:val="center"/>
              <w:rPr>
                <w:rFonts w:ascii="Arial" w:eastAsia="Times New Roman" w:hAnsi="Arial" w:cs="Arial"/>
                <w:b/>
                <w:sz w:val="18"/>
                <w:szCs w:val="18"/>
              </w:rPr>
            </w:pPr>
            <w:r w:rsidRPr="003E5C82">
              <w:rPr>
                <w:rFonts w:ascii="Arial" w:eastAsia="Times New Roman" w:hAnsi="Arial" w:cs="Arial"/>
                <w:b/>
                <w:sz w:val="18"/>
                <w:szCs w:val="18"/>
              </w:rPr>
              <w:t>Conocimientos complementarios para el puesto y/o cargo</w:t>
            </w:r>
          </w:p>
        </w:tc>
        <w:tc>
          <w:tcPr>
            <w:tcW w:w="5532" w:type="dxa"/>
            <w:shd w:val="clear" w:color="auto" w:fill="auto"/>
            <w:vAlign w:val="center"/>
          </w:tcPr>
          <w:p w:rsidR="00D55388" w:rsidRPr="003E5C82" w:rsidRDefault="00D55388" w:rsidP="00D55388">
            <w:pPr>
              <w:numPr>
                <w:ilvl w:val="0"/>
                <w:numId w:val="14"/>
              </w:numPr>
              <w:spacing w:after="0" w:line="240" w:lineRule="auto"/>
              <w:jc w:val="both"/>
              <w:rPr>
                <w:rFonts w:ascii="Arial" w:hAnsi="Arial" w:cs="Arial"/>
                <w:sz w:val="18"/>
                <w:szCs w:val="18"/>
              </w:rPr>
            </w:pPr>
            <w:r w:rsidRPr="003E5C82">
              <w:rPr>
                <w:rFonts w:ascii="Arial" w:hAnsi="Arial" w:cs="Arial"/>
                <w:sz w:val="18"/>
                <w:szCs w:val="18"/>
              </w:rPr>
              <w:t>Manejo de Ofimática: Word, Excel, Power Point, Internet a nivel Básico. (</w:t>
            </w:r>
            <w:r w:rsidRPr="003E5C82">
              <w:rPr>
                <w:rFonts w:ascii="Arial" w:hAnsi="Arial" w:cs="Arial"/>
                <w:b/>
                <w:sz w:val="18"/>
                <w:szCs w:val="18"/>
              </w:rPr>
              <w:t>Indispensable)</w:t>
            </w:r>
          </w:p>
        </w:tc>
      </w:tr>
      <w:tr w:rsidR="00D55388" w:rsidRPr="003E5C82" w:rsidTr="004E4883">
        <w:trPr>
          <w:trHeight w:val="180"/>
        </w:trPr>
        <w:tc>
          <w:tcPr>
            <w:tcW w:w="3114" w:type="dxa"/>
            <w:shd w:val="clear" w:color="auto" w:fill="auto"/>
            <w:vAlign w:val="center"/>
          </w:tcPr>
          <w:p w:rsidR="00D55388" w:rsidRPr="003E5C82" w:rsidRDefault="00D55388" w:rsidP="004E4883">
            <w:pPr>
              <w:jc w:val="center"/>
              <w:rPr>
                <w:rFonts w:ascii="Arial" w:hAnsi="Arial" w:cs="Arial"/>
                <w:b/>
                <w:sz w:val="18"/>
                <w:szCs w:val="18"/>
              </w:rPr>
            </w:pPr>
            <w:r w:rsidRPr="003E5C82">
              <w:rPr>
                <w:rFonts w:ascii="Arial" w:hAnsi="Arial" w:cs="Arial"/>
                <w:b/>
                <w:sz w:val="18"/>
                <w:szCs w:val="18"/>
              </w:rPr>
              <w:t>Habilidades o Competencias</w:t>
            </w:r>
          </w:p>
        </w:tc>
        <w:tc>
          <w:tcPr>
            <w:tcW w:w="5532" w:type="dxa"/>
            <w:shd w:val="clear" w:color="auto" w:fill="auto"/>
          </w:tcPr>
          <w:p w:rsidR="00D55388" w:rsidRPr="003E5C82" w:rsidRDefault="00D55388" w:rsidP="004E4883">
            <w:pPr>
              <w:ind w:left="343"/>
              <w:jc w:val="both"/>
              <w:rPr>
                <w:rFonts w:ascii="Arial" w:hAnsi="Arial" w:cs="Arial"/>
                <w:sz w:val="18"/>
                <w:szCs w:val="18"/>
              </w:rPr>
            </w:pPr>
            <w:r w:rsidRPr="003E5C82">
              <w:rPr>
                <w:rFonts w:ascii="Arial" w:hAnsi="Arial" w:cs="Arial"/>
                <w:b/>
                <w:bCs/>
                <w:sz w:val="18"/>
                <w:szCs w:val="18"/>
              </w:rPr>
              <w:t>GENÉRICAS:</w:t>
            </w:r>
            <w:r w:rsidRPr="003E5C82">
              <w:rPr>
                <w:rFonts w:ascii="Arial" w:hAnsi="Arial" w:cs="Arial"/>
                <w:sz w:val="18"/>
                <w:szCs w:val="18"/>
              </w:rPr>
              <w:t xml:space="preserve"> Actitud de servicio, ética e integridad, compromiso y responsabilidad, orientación a resultados, trabajo en equipo.</w:t>
            </w:r>
          </w:p>
          <w:p w:rsidR="00D55388" w:rsidRPr="003E5C82" w:rsidRDefault="00D55388" w:rsidP="004E4883">
            <w:pPr>
              <w:ind w:left="343"/>
              <w:jc w:val="both"/>
              <w:rPr>
                <w:rFonts w:ascii="Arial" w:hAnsi="Arial" w:cs="Arial"/>
                <w:sz w:val="18"/>
                <w:szCs w:val="18"/>
              </w:rPr>
            </w:pPr>
            <w:r w:rsidRPr="003E5C82">
              <w:rPr>
                <w:rFonts w:ascii="Arial" w:hAnsi="Arial" w:cs="Arial"/>
                <w:b/>
                <w:bCs/>
                <w:sz w:val="18"/>
                <w:szCs w:val="18"/>
              </w:rPr>
              <w:t>ESPECÍFICAS:</w:t>
            </w:r>
            <w:r w:rsidRPr="003E5C82">
              <w:rPr>
                <w:rFonts w:ascii="Arial" w:hAnsi="Arial" w:cs="Arial"/>
                <w:sz w:val="18"/>
                <w:szCs w:val="18"/>
              </w:rPr>
              <w:t xml:space="preserve"> Pensamiento estratégico, comunicación efectiva, planificación y organización, capacidad de análisis y capacidad de respuesta al cambio.</w:t>
            </w:r>
          </w:p>
        </w:tc>
      </w:tr>
      <w:tr w:rsidR="00D55388" w:rsidRPr="003E5C82" w:rsidTr="004E4883">
        <w:trPr>
          <w:trHeight w:val="180"/>
        </w:trPr>
        <w:tc>
          <w:tcPr>
            <w:tcW w:w="3114" w:type="dxa"/>
            <w:shd w:val="clear" w:color="auto" w:fill="auto"/>
            <w:vAlign w:val="center"/>
          </w:tcPr>
          <w:p w:rsidR="00D55388" w:rsidRPr="003E5C82" w:rsidRDefault="00D55388" w:rsidP="004E4883">
            <w:pPr>
              <w:pStyle w:val="Sinespaciado"/>
              <w:jc w:val="center"/>
              <w:rPr>
                <w:rFonts w:ascii="Arial" w:eastAsia="Times New Roman" w:hAnsi="Arial" w:cs="Arial"/>
                <w:b/>
                <w:sz w:val="18"/>
                <w:szCs w:val="18"/>
              </w:rPr>
            </w:pPr>
            <w:r w:rsidRPr="003E5C82">
              <w:rPr>
                <w:rFonts w:ascii="Arial" w:eastAsia="Times New Roman" w:hAnsi="Arial" w:cs="Arial"/>
                <w:b/>
                <w:sz w:val="18"/>
                <w:szCs w:val="18"/>
              </w:rPr>
              <w:t>Motivo de contratación</w:t>
            </w:r>
          </w:p>
        </w:tc>
        <w:tc>
          <w:tcPr>
            <w:tcW w:w="5532" w:type="dxa"/>
            <w:shd w:val="clear" w:color="auto" w:fill="auto"/>
            <w:vAlign w:val="center"/>
          </w:tcPr>
          <w:p w:rsidR="00D55388" w:rsidRPr="003E5C82" w:rsidRDefault="00D55388" w:rsidP="00D55388">
            <w:pPr>
              <w:numPr>
                <w:ilvl w:val="0"/>
                <w:numId w:val="14"/>
              </w:numPr>
              <w:spacing w:after="0" w:line="240" w:lineRule="auto"/>
              <w:ind w:left="343" w:hanging="283"/>
              <w:jc w:val="both"/>
              <w:rPr>
                <w:rFonts w:ascii="Arial" w:hAnsi="Arial" w:cs="Arial"/>
                <w:sz w:val="18"/>
                <w:szCs w:val="18"/>
              </w:rPr>
            </w:pPr>
            <w:r w:rsidRPr="003E5C82">
              <w:rPr>
                <w:rFonts w:ascii="Arial" w:hAnsi="Arial" w:cs="Arial"/>
                <w:color w:val="000000"/>
                <w:sz w:val="18"/>
                <w:szCs w:val="18"/>
              </w:rPr>
              <w:t xml:space="preserve">Resolución de </w:t>
            </w:r>
            <w:r w:rsidR="004E0A6B" w:rsidRPr="003E5C82">
              <w:rPr>
                <w:rFonts w:ascii="Arial" w:hAnsi="Arial" w:cs="Arial"/>
                <w:color w:val="000000"/>
                <w:sz w:val="18"/>
                <w:szCs w:val="18"/>
              </w:rPr>
              <w:t>la Gerencia Central N° 652-GCGP-ESSALUD-2018.</w:t>
            </w:r>
          </w:p>
        </w:tc>
      </w:tr>
    </w:tbl>
    <w:p w:rsidR="00D55388" w:rsidRPr="003E5C82" w:rsidRDefault="00D55388" w:rsidP="00D55388">
      <w:pPr>
        <w:pStyle w:val="Prrafodelista1"/>
        <w:suppressAutoHyphens w:val="0"/>
        <w:ind w:left="0"/>
        <w:contextualSpacing/>
        <w:jc w:val="both"/>
        <w:rPr>
          <w:rFonts w:ascii="Arial" w:hAnsi="Arial" w:cs="Arial"/>
          <w:b/>
        </w:rPr>
      </w:pPr>
    </w:p>
    <w:p w:rsidR="00D55388" w:rsidRPr="003E5C82" w:rsidRDefault="00D55388" w:rsidP="00D55388">
      <w:pPr>
        <w:tabs>
          <w:tab w:val="left" w:pos="993"/>
        </w:tabs>
        <w:ind w:left="426"/>
        <w:jc w:val="both"/>
        <w:rPr>
          <w:rFonts w:ascii="Arial" w:hAnsi="Arial" w:cs="Arial"/>
          <w:b/>
          <w:color w:val="000000"/>
          <w:sz w:val="16"/>
          <w:szCs w:val="16"/>
        </w:rPr>
      </w:pPr>
      <w:r w:rsidRPr="003E5C82">
        <w:rPr>
          <w:rFonts w:ascii="Arial" w:hAnsi="Arial" w:cs="Arial"/>
          <w:b/>
          <w:color w:val="000000"/>
          <w:sz w:val="20"/>
          <w:szCs w:val="20"/>
        </w:rPr>
        <w:t xml:space="preserve">(*) </w:t>
      </w:r>
      <w:r w:rsidRPr="003E5C82">
        <w:rPr>
          <w:rFonts w:ascii="Arial" w:hAnsi="Arial" w:cs="Arial"/>
          <w:b/>
          <w:color w:val="000000"/>
          <w:sz w:val="16"/>
          <w:szCs w:val="16"/>
        </w:rPr>
        <w:t>La acreditación implica presentar copia de los documentos sustentatorios. Los postulantes que no lo hagan    serán descalificados. Los documentos presentados no serán devueltos.</w:t>
      </w:r>
    </w:p>
    <w:p w:rsidR="00D55388" w:rsidRPr="003E5C82" w:rsidRDefault="00D55388" w:rsidP="00D55388">
      <w:pPr>
        <w:pStyle w:val="Encabezado"/>
        <w:tabs>
          <w:tab w:val="clear" w:pos="4419"/>
          <w:tab w:val="clear" w:pos="8838"/>
        </w:tabs>
        <w:ind w:left="360"/>
        <w:jc w:val="both"/>
        <w:rPr>
          <w:rFonts w:ascii="Arial" w:hAnsi="Arial" w:cs="Arial"/>
          <w:b/>
          <w:color w:val="000000"/>
          <w:sz w:val="16"/>
          <w:szCs w:val="16"/>
        </w:rPr>
      </w:pPr>
      <w:r w:rsidRPr="003E5C82">
        <w:rPr>
          <w:rFonts w:ascii="Arial" w:hAnsi="Arial" w:cs="Arial"/>
          <w:b/>
          <w:color w:val="000000"/>
          <w:sz w:val="16"/>
          <w:szCs w:val="16"/>
        </w:rPr>
        <w:t>Para la contratación del postulante</w:t>
      </w:r>
      <w:r w:rsidRPr="003E5C82">
        <w:rPr>
          <w:rFonts w:ascii="Arial" w:hAnsi="Arial" w:cs="Arial"/>
          <w:b/>
          <w:sz w:val="16"/>
          <w:szCs w:val="16"/>
        </w:rPr>
        <w:t xml:space="preserve"> seleccionado, éste presentará la documentación original sustentatoria. El postulante seleccionado podrá ser incorporado y/o desplazado a otra dependencia, de </w:t>
      </w:r>
      <w:r w:rsidRPr="003E5C82">
        <w:rPr>
          <w:rFonts w:ascii="Arial" w:hAnsi="Arial" w:cs="Arial"/>
          <w:b/>
          <w:color w:val="000000"/>
          <w:sz w:val="16"/>
          <w:szCs w:val="16"/>
        </w:rPr>
        <w:t xml:space="preserve">acuerdo a las necesidades del servicio. </w:t>
      </w:r>
    </w:p>
    <w:p w:rsidR="00D55388" w:rsidRPr="003E5C82" w:rsidRDefault="00D55388" w:rsidP="00D55388">
      <w:pPr>
        <w:pStyle w:val="Encabezado"/>
        <w:tabs>
          <w:tab w:val="clear" w:pos="4419"/>
          <w:tab w:val="clear" w:pos="8838"/>
        </w:tabs>
        <w:ind w:left="360"/>
        <w:jc w:val="both"/>
        <w:rPr>
          <w:color w:val="000000"/>
        </w:rPr>
      </w:pPr>
    </w:p>
    <w:p w:rsidR="00D55388" w:rsidRPr="003E5C82" w:rsidRDefault="00D55388" w:rsidP="00D55388">
      <w:pPr>
        <w:pStyle w:val="Prrafodelista1"/>
        <w:numPr>
          <w:ilvl w:val="0"/>
          <w:numId w:val="2"/>
        </w:numPr>
        <w:suppressAutoHyphens w:val="0"/>
        <w:contextualSpacing/>
        <w:jc w:val="both"/>
        <w:rPr>
          <w:rFonts w:ascii="Arial" w:hAnsi="Arial" w:cs="Arial"/>
          <w:b/>
          <w:color w:val="000000"/>
        </w:rPr>
      </w:pPr>
      <w:r w:rsidRPr="003E5C82">
        <w:rPr>
          <w:rFonts w:ascii="Arial" w:hAnsi="Arial" w:cs="Arial"/>
          <w:b/>
          <w:color w:val="000000"/>
        </w:rPr>
        <w:t>CARACTERÍSTICAS DEL PUESTO Y/O CARGO</w:t>
      </w:r>
      <w:r w:rsidRPr="003E5C82">
        <w:rPr>
          <w:rFonts w:ascii="Arial" w:hAnsi="Arial" w:cs="Arial"/>
          <w:sz w:val="18"/>
          <w:szCs w:val="18"/>
        </w:rPr>
        <w:t xml:space="preserve"> </w:t>
      </w:r>
    </w:p>
    <w:p w:rsidR="00D55388" w:rsidRPr="003E5C82" w:rsidRDefault="00D55388" w:rsidP="00D55388">
      <w:pPr>
        <w:pStyle w:val="Prrafodelista1"/>
        <w:suppressAutoHyphens w:val="0"/>
        <w:ind w:left="360"/>
        <w:contextualSpacing/>
        <w:jc w:val="both"/>
        <w:rPr>
          <w:rFonts w:ascii="Arial" w:hAnsi="Arial" w:cs="Arial"/>
          <w:b/>
          <w:color w:val="000000"/>
        </w:rPr>
      </w:pPr>
    </w:p>
    <w:p w:rsidR="00D55388" w:rsidRPr="003E5C82" w:rsidRDefault="00D55388" w:rsidP="00D55388">
      <w:pPr>
        <w:spacing w:after="0"/>
        <w:ind w:right="-711"/>
        <w:jc w:val="both"/>
        <w:rPr>
          <w:rFonts w:ascii="Arial" w:hAnsi="Arial" w:cs="Arial"/>
          <w:b/>
          <w:sz w:val="20"/>
          <w:szCs w:val="20"/>
        </w:rPr>
      </w:pPr>
      <w:r w:rsidRPr="003E5C82">
        <w:rPr>
          <w:rFonts w:ascii="Arial" w:hAnsi="Arial" w:cs="Arial"/>
          <w:b/>
          <w:sz w:val="20"/>
          <w:szCs w:val="20"/>
        </w:rPr>
        <w:t xml:space="preserve">     ENFERMERA (O) (CÓD. P2EN-001)</w:t>
      </w:r>
    </w:p>
    <w:p w:rsidR="00D55388" w:rsidRPr="003E5C82" w:rsidRDefault="00D55388" w:rsidP="00D55388">
      <w:pPr>
        <w:jc w:val="both"/>
        <w:rPr>
          <w:rFonts w:ascii="Arial" w:hAnsi="Arial" w:cs="Arial"/>
          <w:b/>
          <w:sz w:val="20"/>
          <w:szCs w:val="20"/>
          <w:lang w:val="es-ES_tradnl"/>
        </w:rPr>
      </w:pPr>
      <w:r w:rsidRPr="003E5C82">
        <w:rPr>
          <w:rFonts w:ascii="Arial" w:hAnsi="Arial" w:cs="Arial"/>
          <w:b/>
          <w:sz w:val="20"/>
          <w:szCs w:val="20"/>
          <w:lang w:val="es-ES_tradnl"/>
        </w:rPr>
        <w:t xml:space="preserve">     Principales funciones a desarrollar: </w:t>
      </w:r>
    </w:p>
    <w:p w:rsidR="00F07F06" w:rsidRPr="003E5C82" w:rsidRDefault="00F07F06" w:rsidP="00F07F06">
      <w:pPr>
        <w:numPr>
          <w:ilvl w:val="0"/>
          <w:numId w:val="15"/>
        </w:numPr>
        <w:tabs>
          <w:tab w:val="left" w:pos="993"/>
        </w:tabs>
        <w:autoSpaceDE w:val="0"/>
        <w:autoSpaceDN w:val="0"/>
        <w:adjustRightInd w:val="0"/>
        <w:spacing w:after="0" w:line="240" w:lineRule="auto"/>
        <w:ind w:hanging="294"/>
        <w:rPr>
          <w:rFonts w:ascii="Arial" w:hAnsi="Arial" w:cs="Arial"/>
          <w:sz w:val="20"/>
          <w:szCs w:val="20"/>
          <w:lang w:eastAsia="es-ES"/>
        </w:rPr>
      </w:pPr>
      <w:r w:rsidRPr="003E5C82">
        <w:rPr>
          <w:rFonts w:ascii="Arial" w:hAnsi="Arial" w:cs="Arial"/>
          <w:sz w:val="20"/>
          <w:szCs w:val="20"/>
          <w:lang w:eastAsia="es-ES"/>
        </w:rPr>
        <w:t>Brindar cuidados profesionales aplicando el procedimiento de atención de enfermería.</w:t>
      </w:r>
    </w:p>
    <w:p w:rsidR="00F07F06" w:rsidRPr="003E5C82" w:rsidRDefault="00F07F06" w:rsidP="00F07F06">
      <w:pPr>
        <w:numPr>
          <w:ilvl w:val="0"/>
          <w:numId w:val="15"/>
        </w:numPr>
        <w:tabs>
          <w:tab w:val="left" w:pos="993"/>
        </w:tabs>
        <w:autoSpaceDE w:val="0"/>
        <w:autoSpaceDN w:val="0"/>
        <w:adjustRightInd w:val="0"/>
        <w:spacing w:after="0" w:line="240" w:lineRule="auto"/>
        <w:ind w:hanging="294"/>
        <w:rPr>
          <w:rFonts w:ascii="Arial" w:hAnsi="Arial" w:cs="Arial"/>
          <w:sz w:val="20"/>
          <w:szCs w:val="20"/>
          <w:lang w:eastAsia="es-ES"/>
        </w:rPr>
      </w:pPr>
      <w:r w:rsidRPr="003E5C82">
        <w:rPr>
          <w:rFonts w:ascii="Arial" w:hAnsi="Arial" w:cs="Arial"/>
          <w:sz w:val="20"/>
          <w:szCs w:val="20"/>
          <w:lang w:eastAsia="es-ES"/>
        </w:rPr>
        <w:t>Realizar actividades de prevención de la salud del paciente.</w:t>
      </w:r>
    </w:p>
    <w:p w:rsidR="00F07F06" w:rsidRPr="003E5C82" w:rsidRDefault="00F07F06" w:rsidP="00F07F06">
      <w:pPr>
        <w:numPr>
          <w:ilvl w:val="0"/>
          <w:numId w:val="15"/>
        </w:numPr>
        <w:tabs>
          <w:tab w:val="left" w:pos="993"/>
        </w:tabs>
        <w:autoSpaceDE w:val="0"/>
        <w:autoSpaceDN w:val="0"/>
        <w:adjustRightInd w:val="0"/>
        <w:spacing w:after="0" w:line="240" w:lineRule="auto"/>
        <w:ind w:hanging="294"/>
        <w:rPr>
          <w:rFonts w:ascii="Arial" w:hAnsi="Arial" w:cs="Arial"/>
          <w:sz w:val="20"/>
          <w:szCs w:val="20"/>
          <w:lang w:eastAsia="es-ES"/>
        </w:rPr>
      </w:pPr>
      <w:r w:rsidRPr="003E5C82">
        <w:rPr>
          <w:rFonts w:ascii="Arial" w:hAnsi="Arial" w:cs="Arial"/>
          <w:sz w:val="20"/>
          <w:szCs w:val="20"/>
          <w:lang w:eastAsia="es-ES"/>
        </w:rPr>
        <w:t>Manejar y aplicar la terapéutica indicada por el médico especialista.</w:t>
      </w:r>
    </w:p>
    <w:p w:rsidR="00F07F06" w:rsidRPr="003E5C82" w:rsidRDefault="00F07F06" w:rsidP="00F07F06">
      <w:pPr>
        <w:numPr>
          <w:ilvl w:val="0"/>
          <w:numId w:val="15"/>
        </w:numPr>
        <w:tabs>
          <w:tab w:val="left" w:pos="993"/>
        </w:tabs>
        <w:autoSpaceDE w:val="0"/>
        <w:autoSpaceDN w:val="0"/>
        <w:adjustRightInd w:val="0"/>
        <w:spacing w:after="0" w:line="240" w:lineRule="auto"/>
        <w:ind w:hanging="294"/>
        <w:rPr>
          <w:rFonts w:ascii="Arial" w:hAnsi="Arial" w:cs="Arial"/>
          <w:sz w:val="20"/>
          <w:szCs w:val="20"/>
          <w:lang w:eastAsia="es-ES"/>
        </w:rPr>
      </w:pPr>
      <w:r w:rsidRPr="003E5C82">
        <w:rPr>
          <w:rFonts w:ascii="Arial" w:hAnsi="Arial" w:cs="Arial"/>
          <w:sz w:val="20"/>
          <w:szCs w:val="20"/>
          <w:lang w:eastAsia="es-ES"/>
        </w:rPr>
        <w:t>Preparar a los pacientes sometidos a procedimientos de diagnóstico y/o tratamiento.</w:t>
      </w:r>
    </w:p>
    <w:p w:rsidR="00F07F06" w:rsidRPr="003E5C82" w:rsidRDefault="00F07F06" w:rsidP="00F07F06">
      <w:pPr>
        <w:numPr>
          <w:ilvl w:val="0"/>
          <w:numId w:val="15"/>
        </w:numPr>
        <w:tabs>
          <w:tab w:val="left" w:pos="993"/>
        </w:tabs>
        <w:autoSpaceDE w:val="0"/>
        <w:autoSpaceDN w:val="0"/>
        <w:adjustRightInd w:val="0"/>
        <w:spacing w:after="0" w:line="240" w:lineRule="auto"/>
        <w:ind w:hanging="294"/>
        <w:rPr>
          <w:rFonts w:ascii="Arial" w:hAnsi="Arial" w:cs="Arial"/>
          <w:sz w:val="20"/>
          <w:szCs w:val="20"/>
          <w:lang w:eastAsia="es-ES"/>
        </w:rPr>
      </w:pPr>
      <w:r w:rsidRPr="003E5C82">
        <w:rPr>
          <w:rFonts w:ascii="Arial" w:hAnsi="Arial" w:cs="Arial"/>
          <w:sz w:val="20"/>
          <w:szCs w:val="20"/>
          <w:lang w:eastAsia="es-ES"/>
        </w:rPr>
        <w:t>Participar en los procedimientos de ayuda al diagnóstico y tratamiento.</w:t>
      </w:r>
    </w:p>
    <w:p w:rsidR="00F07F06" w:rsidRPr="003E5C82" w:rsidRDefault="00F07F06" w:rsidP="00F07F06">
      <w:pPr>
        <w:numPr>
          <w:ilvl w:val="0"/>
          <w:numId w:val="15"/>
        </w:numPr>
        <w:tabs>
          <w:tab w:val="left" w:pos="993"/>
        </w:tabs>
        <w:autoSpaceDE w:val="0"/>
        <w:autoSpaceDN w:val="0"/>
        <w:adjustRightInd w:val="0"/>
        <w:spacing w:after="0" w:line="240" w:lineRule="auto"/>
        <w:ind w:hanging="294"/>
        <w:rPr>
          <w:rFonts w:ascii="Arial" w:hAnsi="Arial" w:cs="Arial"/>
          <w:sz w:val="20"/>
          <w:szCs w:val="20"/>
          <w:lang w:eastAsia="es-ES"/>
        </w:rPr>
      </w:pPr>
      <w:r w:rsidRPr="003E5C82">
        <w:rPr>
          <w:rFonts w:ascii="Arial" w:hAnsi="Arial" w:cs="Arial"/>
          <w:sz w:val="20"/>
          <w:szCs w:val="20"/>
          <w:lang w:eastAsia="es-ES"/>
        </w:rPr>
        <w:t>Aplicar métodos de bioseguridad.</w:t>
      </w:r>
    </w:p>
    <w:p w:rsidR="00F07F06" w:rsidRPr="003E5C82" w:rsidRDefault="00F07F06" w:rsidP="00F07F06">
      <w:pPr>
        <w:numPr>
          <w:ilvl w:val="0"/>
          <w:numId w:val="15"/>
        </w:numPr>
        <w:tabs>
          <w:tab w:val="left" w:pos="993"/>
        </w:tabs>
        <w:autoSpaceDE w:val="0"/>
        <w:autoSpaceDN w:val="0"/>
        <w:adjustRightInd w:val="0"/>
        <w:spacing w:after="0" w:line="240" w:lineRule="auto"/>
        <w:ind w:hanging="294"/>
        <w:rPr>
          <w:rFonts w:ascii="Arial" w:hAnsi="Arial" w:cs="Arial"/>
          <w:sz w:val="20"/>
          <w:szCs w:val="20"/>
          <w:lang w:eastAsia="es-ES"/>
        </w:rPr>
      </w:pPr>
      <w:r w:rsidRPr="003E5C82">
        <w:rPr>
          <w:rFonts w:ascii="Arial" w:hAnsi="Arial" w:cs="Arial"/>
          <w:sz w:val="20"/>
          <w:szCs w:val="20"/>
          <w:lang w:eastAsia="es-ES"/>
        </w:rPr>
        <w:t>Otras inherentes a su cargo que le sean asignadas por sus superiores</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Ejecutar actividades y procedimientos de enfermería en el cuidado del cuidado del paciente según protocolos y guías establecidos.</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Cumplir con los principios y deberes establecidos en el código de ética del personal del Seguro Social de Salud (ESSALUD), así como no incurrir en las prohibiciones contenidas en el.</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Elaborar el plan de cuidados de enfermería, según la complejidad del daño del paciente.</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Ejecutar los procedimientos de enfermería, el plan terapéutico establecido por el médico aplicando guías, protocolos y procedimientos.</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Realizar el seguimiento del cuidado del paciente en el ámbito de competencia.</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Participar en la visita médica según nivel y categoría del centro asistencial.</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Gestionar la entrega y la aplicación de los medicamentos al paciente, según indicación médica.</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Brindar asistencia durante la realización de los procedimientos medico quirúrgicos y de apoyo al diagnóstico, según nivel y categoría del centro asistencial.</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Realizar visita domiciliaria según actividades autorizadas para el centro asistencial.</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lastRenderedPageBreak/>
        <w:t>Gestionar las transferencias, altas, interconsultas, procedimientos diagnósticos y terapéuticos y otros, por indicación médica según nivel y categoría del centro asistencial.</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Realizar visita domiciliaria según actividades autorizadas para el centro asistencial.</w:t>
      </w:r>
    </w:p>
    <w:p w:rsidR="00F07F06" w:rsidRPr="003E5C82" w:rsidRDefault="00F07F06" w:rsidP="00F07F06">
      <w:pPr>
        <w:pStyle w:val="Textoindependiente23"/>
        <w:numPr>
          <w:ilvl w:val="0"/>
          <w:numId w:val="15"/>
        </w:numPr>
        <w:tabs>
          <w:tab w:val="clear" w:pos="360"/>
        </w:tabs>
        <w:ind w:right="142"/>
        <w:rPr>
          <w:rFonts w:cs="Arial"/>
          <w:sz w:val="20"/>
          <w:szCs w:val="20"/>
          <w:lang w:val="es-ES_tradnl" w:eastAsia="es-ES"/>
        </w:rPr>
      </w:pPr>
      <w:r w:rsidRPr="003E5C82">
        <w:rPr>
          <w:rFonts w:cs="Arial"/>
          <w:sz w:val="20"/>
          <w:szCs w:val="20"/>
          <w:lang w:val="es-ES_tradnl" w:eastAsia="es-ES"/>
        </w:rPr>
        <w:t>Elaborar y registrar las notas de enfermería en la historia clínica, los sistemas informáticos y en formularios utilizados en la atención.</w:t>
      </w:r>
    </w:p>
    <w:p w:rsidR="00F07F06" w:rsidRPr="003E5C82" w:rsidRDefault="00F07F06" w:rsidP="00F07F06">
      <w:pPr>
        <w:pStyle w:val="Textoindependiente23"/>
        <w:numPr>
          <w:ilvl w:val="0"/>
          <w:numId w:val="15"/>
        </w:numPr>
        <w:tabs>
          <w:tab w:val="clear" w:pos="360"/>
        </w:tabs>
        <w:ind w:right="142"/>
        <w:rPr>
          <w:rFonts w:cs="Arial"/>
          <w:spacing w:val="-3"/>
          <w:sz w:val="20"/>
          <w:szCs w:val="20"/>
          <w:lang w:val="es-ES_tradnl"/>
        </w:rPr>
      </w:pPr>
      <w:r w:rsidRPr="003E5C82">
        <w:rPr>
          <w:rFonts w:cs="Arial"/>
          <w:sz w:val="20"/>
          <w:szCs w:val="20"/>
          <w:lang w:val="es-ES_tradnl" w:eastAsia="es-ES"/>
        </w:rPr>
        <w:t>Participar en las actividades de información, educación y comunicación.</w:t>
      </w:r>
    </w:p>
    <w:p w:rsidR="00F07F06" w:rsidRPr="003E5C82" w:rsidRDefault="00F07F06" w:rsidP="00F07F06">
      <w:pPr>
        <w:pStyle w:val="Textoindependiente23"/>
        <w:numPr>
          <w:ilvl w:val="0"/>
          <w:numId w:val="15"/>
        </w:numPr>
        <w:tabs>
          <w:tab w:val="clear" w:pos="360"/>
        </w:tabs>
        <w:ind w:right="142"/>
        <w:rPr>
          <w:rFonts w:cs="Arial"/>
          <w:spacing w:val="-3"/>
          <w:sz w:val="20"/>
          <w:szCs w:val="20"/>
          <w:lang w:val="es-ES_tradnl"/>
        </w:rPr>
      </w:pPr>
      <w:r w:rsidRPr="003E5C82">
        <w:rPr>
          <w:rFonts w:cs="Arial"/>
          <w:sz w:val="20"/>
          <w:szCs w:val="20"/>
          <w:lang w:val="es-ES_tradnl" w:eastAsia="es-ES"/>
        </w:rPr>
        <w:t xml:space="preserve">Capacitar, entrenar y supervisar al personal a su cargo para el desempeño de las funciones asistenciales del servicio. </w:t>
      </w:r>
    </w:p>
    <w:p w:rsidR="00F07F06" w:rsidRPr="003E5C82" w:rsidRDefault="00F07F06" w:rsidP="00F07F06">
      <w:pPr>
        <w:pStyle w:val="Textoindependiente23"/>
        <w:numPr>
          <w:ilvl w:val="0"/>
          <w:numId w:val="15"/>
        </w:numPr>
        <w:tabs>
          <w:tab w:val="clear" w:pos="360"/>
        </w:tabs>
        <w:ind w:right="142"/>
        <w:rPr>
          <w:rFonts w:cs="Arial"/>
          <w:spacing w:val="-3"/>
          <w:sz w:val="20"/>
          <w:szCs w:val="20"/>
          <w:lang w:val="es-ES_tradnl"/>
        </w:rPr>
      </w:pPr>
      <w:r w:rsidRPr="003E5C82">
        <w:rPr>
          <w:rFonts w:cs="Arial"/>
          <w:sz w:val="20"/>
          <w:szCs w:val="20"/>
          <w:lang w:val="es-ES_tradnl" w:eastAsia="es-ES"/>
        </w:rPr>
        <w:t>Conducir, coordinar u supervisar el cumplimiento de las normas de bioseguridad.</w:t>
      </w:r>
    </w:p>
    <w:p w:rsidR="00F07F06" w:rsidRPr="003E5C82" w:rsidRDefault="00F07F06" w:rsidP="00F07F06">
      <w:pPr>
        <w:pStyle w:val="Textoindependiente23"/>
        <w:numPr>
          <w:ilvl w:val="0"/>
          <w:numId w:val="15"/>
        </w:numPr>
        <w:tabs>
          <w:tab w:val="clear" w:pos="360"/>
          <w:tab w:val="left" w:pos="-1440"/>
        </w:tabs>
        <w:ind w:right="142"/>
        <w:rPr>
          <w:rFonts w:cs="Arial"/>
          <w:spacing w:val="-3"/>
          <w:sz w:val="20"/>
          <w:szCs w:val="20"/>
          <w:lang w:val="es-ES_tradnl"/>
        </w:rPr>
      </w:pPr>
      <w:r w:rsidRPr="003E5C82">
        <w:rPr>
          <w:rFonts w:cs="Arial"/>
          <w:spacing w:val="-3"/>
          <w:sz w:val="20"/>
          <w:szCs w:val="20"/>
          <w:lang w:val="es-ES_tradnl"/>
        </w:rPr>
        <w:t>Mantener informado al jefe inmediato sobre las actividades que desarrolla.</w:t>
      </w:r>
    </w:p>
    <w:p w:rsidR="00F07F06" w:rsidRPr="003E5C82" w:rsidRDefault="00F07F06" w:rsidP="00F07F06">
      <w:pPr>
        <w:pStyle w:val="Textoindependiente23"/>
        <w:numPr>
          <w:ilvl w:val="0"/>
          <w:numId w:val="15"/>
        </w:numPr>
        <w:tabs>
          <w:tab w:val="clear" w:pos="360"/>
          <w:tab w:val="left" w:pos="-1440"/>
        </w:tabs>
        <w:ind w:right="142"/>
        <w:rPr>
          <w:rFonts w:cs="Arial"/>
          <w:sz w:val="20"/>
          <w:szCs w:val="20"/>
          <w:lang w:val="es-ES_tradnl" w:eastAsia="es-ES"/>
        </w:rPr>
      </w:pPr>
      <w:r w:rsidRPr="003E5C82">
        <w:rPr>
          <w:rFonts w:cs="Arial"/>
          <w:spacing w:val="-3"/>
          <w:sz w:val="20"/>
          <w:szCs w:val="20"/>
          <w:lang w:val="es-ES_tradnl"/>
        </w:rPr>
        <w:t>Velar por la seguridad, mantenimiento y operatividad de los bienes asignados para el cumplimiento de sus labores.</w:t>
      </w:r>
    </w:p>
    <w:p w:rsidR="00D55388" w:rsidRPr="003E5C82" w:rsidRDefault="00F07F06" w:rsidP="00F07F06">
      <w:pPr>
        <w:pStyle w:val="Textoindependiente23"/>
        <w:numPr>
          <w:ilvl w:val="0"/>
          <w:numId w:val="15"/>
        </w:numPr>
        <w:tabs>
          <w:tab w:val="clear" w:pos="360"/>
          <w:tab w:val="left" w:pos="-1440"/>
        </w:tabs>
        <w:ind w:right="142"/>
        <w:rPr>
          <w:rFonts w:cs="Arial"/>
          <w:sz w:val="20"/>
          <w:szCs w:val="20"/>
          <w:lang w:val="es-ES_tradnl" w:eastAsia="es-ES"/>
        </w:rPr>
      </w:pPr>
      <w:r w:rsidRPr="003E5C82">
        <w:rPr>
          <w:rFonts w:cs="Arial"/>
          <w:spacing w:val="-3"/>
          <w:sz w:val="20"/>
          <w:szCs w:val="20"/>
          <w:lang w:val="es-ES_tradnl"/>
        </w:rPr>
        <w:t>Realizar otras funciones afines en el ámbito de su competencia que le asigne el jefe inmediato</w:t>
      </w:r>
    </w:p>
    <w:p w:rsidR="00F07F06" w:rsidRPr="003E5C82" w:rsidRDefault="00F07F06" w:rsidP="00F07F06">
      <w:pPr>
        <w:pStyle w:val="Textoindependiente23"/>
        <w:tabs>
          <w:tab w:val="clear" w:pos="360"/>
          <w:tab w:val="left" w:pos="-1440"/>
        </w:tabs>
        <w:ind w:left="644" w:right="142"/>
        <w:rPr>
          <w:rFonts w:cs="Arial"/>
          <w:sz w:val="20"/>
          <w:szCs w:val="20"/>
          <w:lang w:val="es-ES_tradnl" w:eastAsia="es-ES"/>
        </w:rPr>
      </w:pPr>
    </w:p>
    <w:p w:rsidR="00D55388" w:rsidRPr="003E5C82" w:rsidRDefault="00D55388" w:rsidP="00D55388">
      <w:pPr>
        <w:pStyle w:val="Prrafodelista1"/>
        <w:numPr>
          <w:ilvl w:val="0"/>
          <w:numId w:val="2"/>
        </w:numPr>
        <w:suppressAutoHyphens w:val="0"/>
        <w:contextualSpacing/>
        <w:jc w:val="both"/>
        <w:rPr>
          <w:rFonts w:ascii="Arial" w:hAnsi="Arial" w:cs="Arial"/>
          <w:b/>
          <w:color w:val="000000"/>
        </w:rPr>
      </w:pPr>
      <w:r w:rsidRPr="003E5C82">
        <w:rPr>
          <w:rFonts w:ascii="Arial" w:hAnsi="Arial" w:cs="Arial"/>
          <w:b/>
          <w:color w:val="000000"/>
        </w:rPr>
        <w:t>MODALIDAD DE POSTULACIÓN</w:t>
      </w:r>
    </w:p>
    <w:p w:rsidR="00D55388" w:rsidRPr="003E5C82" w:rsidRDefault="00D55388" w:rsidP="00D55388">
      <w:pPr>
        <w:pStyle w:val="Prrafodelista1"/>
        <w:suppressAutoHyphens w:val="0"/>
        <w:ind w:left="360"/>
        <w:contextualSpacing/>
        <w:jc w:val="both"/>
        <w:rPr>
          <w:rFonts w:ascii="Arial" w:hAnsi="Arial" w:cs="Arial"/>
          <w:b/>
          <w:color w:val="000000"/>
        </w:rPr>
      </w:pPr>
    </w:p>
    <w:p w:rsidR="00D55388" w:rsidRPr="003E5C82" w:rsidRDefault="00D55388" w:rsidP="00D55388">
      <w:pPr>
        <w:ind w:left="360"/>
        <w:jc w:val="both"/>
        <w:rPr>
          <w:rFonts w:ascii="Arial" w:hAnsi="Arial" w:cs="Arial"/>
          <w:sz w:val="20"/>
          <w:szCs w:val="20"/>
        </w:rPr>
      </w:pPr>
      <w:r w:rsidRPr="003E5C82">
        <w:rPr>
          <w:rFonts w:ascii="Arial" w:hAnsi="Arial" w:cs="Arial"/>
          <w:sz w:val="20"/>
          <w:szCs w:val="20"/>
        </w:rPr>
        <w:t>Las personas interesadas en participar en el proceso que cumplan con los requisitos establecidos, deberán seguir los pasos siguientes:</w:t>
      </w:r>
    </w:p>
    <w:p w:rsidR="00D55388" w:rsidRPr="003E5C82" w:rsidRDefault="00D55388" w:rsidP="00D55388">
      <w:pPr>
        <w:pStyle w:val="Prrafodelista"/>
        <w:numPr>
          <w:ilvl w:val="0"/>
          <w:numId w:val="4"/>
        </w:numPr>
        <w:tabs>
          <w:tab w:val="clear" w:pos="720"/>
        </w:tabs>
        <w:ind w:left="993" w:hanging="426"/>
        <w:contextualSpacing/>
        <w:jc w:val="both"/>
        <w:rPr>
          <w:sz w:val="20"/>
          <w:szCs w:val="20"/>
        </w:rPr>
      </w:pPr>
      <w:r w:rsidRPr="003E5C82">
        <w:rPr>
          <w:sz w:val="20"/>
          <w:szCs w:val="20"/>
        </w:rPr>
        <w:t xml:space="preserve">Ingresar al link </w:t>
      </w:r>
      <w:hyperlink r:id="rId5" w:history="1">
        <w:r w:rsidRPr="003E5C82">
          <w:rPr>
            <w:rStyle w:val="Hipervnculo"/>
            <w:sz w:val="20"/>
            <w:szCs w:val="20"/>
          </w:rPr>
          <w:t>ww1.essalud.gob.pe/</w:t>
        </w:r>
        <w:proofErr w:type="spellStart"/>
        <w:r w:rsidRPr="003E5C82">
          <w:rPr>
            <w:rStyle w:val="Hipervnculo"/>
            <w:sz w:val="20"/>
            <w:szCs w:val="20"/>
          </w:rPr>
          <w:t>sisep</w:t>
        </w:r>
        <w:proofErr w:type="spellEnd"/>
        <w:r w:rsidRPr="003E5C82">
          <w:rPr>
            <w:rStyle w:val="Hipervnculo"/>
            <w:sz w:val="20"/>
            <w:szCs w:val="20"/>
          </w:rPr>
          <w:t xml:space="preserve">/postular_oportunidades.htm </w:t>
        </w:r>
      </w:hyperlink>
      <w:r w:rsidRPr="003E5C82">
        <w:rPr>
          <w:sz w:val="20"/>
          <w:szCs w:val="20"/>
        </w:rPr>
        <w:t xml:space="preserve"> y </w:t>
      </w:r>
      <w:r w:rsidRPr="003E5C82">
        <w:rPr>
          <w:rStyle w:val="Hipervnculo"/>
          <w:bCs/>
          <w:sz w:val="20"/>
          <w:szCs w:val="20"/>
        </w:rPr>
        <w:t>r</w:t>
      </w:r>
      <w:r w:rsidRPr="003E5C82">
        <w:rPr>
          <w:sz w:val="20"/>
          <w:szCs w:val="20"/>
        </w:rPr>
        <w:t xml:space="preserve">egistrarse en el Sistema de Selección de Personal (SISEP), culminado el registro el sistema enviará al correo electrónico consignado del postulante el usuario y clave. </w:t>
      </w:r>
    </w:p>
    <w:p w:rsidR="00D55388" w:rsidRPr="003E5C82" w:rsidRDefault="00D55388" w:rsidP="00D55388">
      <w:pPr>
        <w:pStyle w:val="Prrafodelista"/>
        <w:ind w:left="993"/>
        <w:contextualSpacing/>
        <w:jc w:val="both"/>
        <w:rPr>
          <w:sz w:val="20"/>
          <w:szCs w:val="20"/>
        </w:rPr>
      </w:pPr>
    </w:p>
    <w:p w:rsidR="00D55388" w:rsidRPr="003E5C82" w:rsidRDefault="00D55388" w:rsidP="00D55388">
      <w:pPr>
        <w:pStyle w:val="Prrafodelista"/>
        <w:numPr>
          <w:ilvl w:val="0"/>
          <w:numId w:val="4"/>
        </w:numPr>
        <w:tabs>
          <w:tab w:val="clear" w:pos="720"/>
        </w:tabs>
        <w:ind w:left="993" w:hanging="426"/>
        <w:contextualSpacing/>
        <w:jc w:val="both"/>
        <w:rPr>
          <w:sz w:val="20"/>
          <w:szCs w:val="20"/>
        </w:rPr>
      </w:pPr>
      <w:r w:rsidRPr="003E5C82">
        <w:rPr>
          <w:sz w:val="20"/>
          <w:szCs w:val="20"/>
        </w:rPr>
        <w:t>El postulante deberá ingresar al SISEP con su respectivo usuario y contraseña e iniciar su postulación a las ofertas laborales de su interés registrando sus datos de experiencia y formación.</w:t>
      </w:r>
    </w:p>
    <w:p w:rsidR="00D55388" w:rsidRPr="003E5C82" w:rsidRDefault="00D55388" w:rsidP="00D55388">
      <w:pPr>
        <w:pStyle w:val="Prrafodelista"/>
        <w:ind w:left="993"/>
        <w:contextualSpacing/>
        <w:jc w:val="both"/>
        <w:rPr>
          <w:sz w:val="20"/>
          <w:szCs w:val="20"/>
        </w:rPr>
      </w:pPr>
    </w:p>
    <w:p w:rsidR="00D55388" w:rsidRPr="003E5C82" w:rsidRDefault="00D55388" w:rsidP="00D55388">
      <w:pPr>
        <w:pStyle w:val="Prrafodelista"/>
        <w:numPr>
          <w:ilvl w:val="0"/>
          <w:numId w:val="4"/>
        </w:numPr>
        <w:tabs>
          <w:tab w:val="clear" w:pos="720"/>
        </w:tabs>
        <w:ind w:left="993" w:hanging="426"/>
        <w:contextualSpacing/>
        <w:jc w:val="both"/>
        <w:rPr>
          <w:sz w:val="20"/>
          <w:szCs w:val="20"/>
        </w:rPr>
      </w:pPr>
      <w:r w:rsidRPr="003E5C82">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E5C82">
        <w:rPr>
          <w:b/>
          <w:sz w:val="20"/>
          <w:szCs w:val="20"/>
          <w:u w:val="single"/>
        </w:rPr>
        <w:t>por lo que el postulante podría ser eliminado en cualquier etapa del proceso en caso se observara incumplimiento de lo señalado.</w:t>
      </w:r>
    </w:p>
    <w:p w:rsidR="00D55388" w:rsidRPr="003E5C82" w:rsidRDefault="00D55388" w:rsidP="00D55388">
      <w:pPr>
        <w:pStyle w:val="Prrafodelista"/>
        <w:ind w:left="993"/>
        <w:contextualSpacing/>
        <w:jc w:val="both"/>
        <w:rPr>
          <w:sz w:val="20"/>
          <w:szCs w:val="20"/>
        </w:rPr>
      </w:pPr>
    </w:p>
    <w:p w:rsidR="00D55388" w:rsidRPr="003E5C82" w:rsidRDefault="00D55388" w:rsidP="00D55388">
      <w:pPr>
        <w:pStyle w:val="Prrafodelista"/>
        <w:ind w:left="360"/>
        <w:jc w:val="both"/>
        <w:rPr>
          <w:sz w:val="20"/>
          <w:szCs w:val="20"/>
        </w:rPr>
      </w:pPr>
      <w:r w:rsidRPr="003E5C82">
        <w:rPr>
          <w:sz w:val="20"/>
          <w:szCs w:val="20"/>
        </w:rPr>
        <w:t xml:space="preserve">Cada postulante deberá descargar de la Página Web Institucional: </w:t>
      </w:r>
      <w:hyperlink r:id="rId6" w:history="1">
        <w:r w:rsidRPr="003E5C82">
          <w:rPr>
            <w:rStyle w:val="Hipervnculo"/>
            <w:sz w:val="20"/>
            <w:szCs w:val="20"/>
          </w:rPr>
          <w:t>www.essalud.gob.pe</w:t>
        </w:r>
      </w:hyperlink>
      <w:r w:rsidRPr="003E5C82">
        <w:rPr>
          <w:sz w:val="20"/>
          <w:szCs w:val="20"/>
        </w:rPr>
        <w:t xml:space="preserve"> los Formatos de Declaración Jurada siguientes:</w:t>
      </w:r>
    </w:p>
    <w:p w:rsidR="00D55388" w:rsidRPr="003E5C82" w:rsidRDefault="00D55388" w:rsidP="00D55388">
      <w:pPr>
        <w:pStyle w:val="Prrafodelista"/>
        <w:ind w:left="360"/>
        <w:jc w:val="both"/>
        <w:rPr>
          <w:sz w:val="20"/>
          <w:szCs w:val="20"/>
          <w:lang w:val="es-PE"/>
        </w:rPr>
      </w:pPr>
    </w:p>
    <w:p w:rsidR="00D55388" w:rsidRPr="003E5C82" w:rsidRDefault="00D55388" w:rsidP="00D55388">
      <w:pPr>
        <w:pStyle w:val="NormalWeb"/>
        <w:numPr>
          <w:ilvl w:val="0"/>
          <w:numId w:val="7"/>
        </w:numPr>
        <w:shd w:val="clear" w:color="auto" w:fill="FFFFFF"/>
        <w:spacing w:before="0" w:beforeAutospacing="0" w:after="0" w:afterAutospacing="0"/>
        <w:jc w:val="both"/>
        <w:rPr>
          <w:rFonts w:ascii="Arial" w:hAnsi="Arial" w:cs="Arial"/>
          <w:sz w:val="20"/>
          <w:szCs w:val="20"/>
        </w:rPr>
      </w:pPr>
      <w:r w:rsidRPr="003E5C82">
        <w:rPr>
          <w:rFonts w:ascii="Arial" w:hAnsi="Arial" w:cs="Arial"/>
          <w:sz w:val="20"/>
          <w:szCs w:val="20"/>
        </w:rPr>
        <w:t xml:space="preserve">Declaración Jurada de Cumplimiento de requisitos </w:t>
      </w:r>
      <w:r w:rsidRPr="003E5C82">
        <w:rPr>
          <w:rFonts w:ascii="Arial" w:hAnsi="Arial" w:cs="Arial"/>
          <w:color w:val="0000FF"/>
          <w:sz w:val="20"/>
          <w:szCs w:val="20"/>
          <w:u w:val="single"/>
        </w:rPr>
        <w:t>(Formato 1)</w:t>
      </w:r>
    </w:p>
    <w:p w:rsidR="00D55388" w:rsidRPr="003E5C82" w:rsidRDefault="00D55388" w:rsidP="00D55388">
      <w:pPr>
        <w:pStyle w:val="NormalWeb"/>
        <w:numPr>
          <w:ilvl w:val="0"/>
          <w:numId w:val="7"/>
        </w:numPr>
        <w:shd w:val="clear" w:color="auto" w:fill="FFFFFF"/>
        <w:spacing w:before="0" w:beforeAutospacing="0" w:after="0" w:afterAutospacing="0"/>
        <w:jc w:val="both"/>
        <w:rPr>
          <w:rFonts w:ascii="Arial" w:hAnsi="Arial" w:cs="Arial"/>
          <w:sz w:val="20"/>
          <w:szCs w:val="20"/>
        </w:rPr>
      </w:pPr>
      <w:r w:rsidRPr="003E5C82">
        <w:rPr>
          <w:rFonts w:ascii="Arial" w:hAnsi="Arial" w:cs="Arial"/>
          <w:sz w:val="20"/>
          <w:szCs w:val="20"/>
        </w:rPr>
        <w:t>Declaración Jurada sobre Impedimento y Nepotismo. (</w:t>
      </w:r>
      <w:hyperlink r:id="rId7" w:tgtFrame="_blank" w:history="1">
        <w:r w:rsidRPr="003E5C82">
          <w:rPr>
            <w:rStyle w:val="Hipervnculo"/>
            <w:rFonts w:ascii="Arial" w:hAnsi="Arial" w:cs="Arial"/>
            <w:sz w:val="20"/>
            <w:szCs w:val="20"/>
          </w:rPr>
          <w:t>Formato 2</w:t>
        </w:r>
      </w:hyperlink>
      <w:r w:rsidRPr="003E5C82">
        <w:rPr>
          <w:rFonts w:ascii="Arial" w:hAnsi="Arial" w:cs="Arial"/>
          <w:sz w:val="20"/>
          <w:szCs w:val="20"/>
        </w:rPr>
        <w:t>)</w:t>
      </w:r>
    </w:p>
    <w:p w:rsidR="00D55388" w:rsidRPr="003E5C82" w:rsidRDefault="00D55388" w:rsidP="00D55388">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3E5C82">
        <w:rPr>
          <w:rFonts w:ascii="Arial" w:hAnsi="Arial" w:cs="Arial"/>
          <w:sz w:val="20"/>
          <w:szCs w:val="20"/>
        </w:rPr>
        <w:t>Declaración Jurada de Confidencialidad e Incompatibilidad. (</w:t>
      </w:r>
      <w:hyperlink r:id="rId8" w:tgtFrame="_blank" w:history="1">
        <w:r w:rsidRPr="003E5C82">
          <w:rPr>
            <w:rStyle w:val="Hipervnculo"/>
            <w:rFonts w:ascii="Arial" w:hAnsi="Arial" w:cs="Arial"/>
            <w:sz w:val="20"/>
            <w:szCs w:val="20"/>
          </w:rPr>
          <w:t>Formato 3</w:t>
        </w:r>
      </w:hyperlink>
      <w:r w:rsidRPr="003E5C82">
        <w:rPr>
          <w:rFonts w:ascii="Arial" w:hAnsi="Arial" w:cs="Arial"/>
          <w:sz w:val="20"/>
          <w:szCs w:val="20"/>
        </w:rPr>
        <w:t>)</w:t>
      </w:r>
    </w:p>
    <w:p w:rsidR="00D55388" w:rsidRPr="003E5C82" w:rsidRDefault="00D55388" w:rsidP="00D55388">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3E5C82">
        <w:rPr>
          <w:rFonts w:ascii="Arial" w:hAnsi="Arial" w:cs="Arial"/>
          <w:sz w:val="20"/>
          <w:szCs w:val="20"/>
        </w:rPr>
        <w:t>Declaración Jurada de no Registrar Antecedentes Penales. (</w:t>
      </w:r>
      <w:hyperlink r:id="rId9" w:tgtFrame="_blank" w:history="1">
        <w:r w:rsidRPr="003E5C82">
          <w:rPr>
            <w:rStyle w:val="Hipervnculo"/>
            <w:rFonts w:ascii="Arial" w:hAnsi="Arial" w:cs="Arial"/>
            <w:sz w:val="20"/>
            <w:szCs w:val="20"/>
          </w:rPr>
          <w:t>Formato 5</w:t>
        </w:r>
      </w:hyperlink>
      <w:r w:rsidRPr="003E5C82">
        <w:rPr>
          <w:rFonts w:ascii="Arial" w:hAnsi="Arial" w:cs="Arial"/>
          <w:sz w:val="20"/>
          <w:szCs w:val="20"/>
        </w:rPr>
        <w:t>)</w:t>
      </w:r>
    </w:p>
    <w:p w:rsidR="00D55388" w:rsidRPr="003E5C82" w:rsidRDefault="00D55388" w:rsidP="00D55388">
      <w:pPr>
        <w:pStyle w:val="NormalWeb"/>
        <w:shd w:val="clear" w:color="auto" w:fill="FFFFFF"/>
        <w:spacing w:before="0" w:beforeAutospacing="0" w:after="0" w:afterAutospacing="0"/>
        <w:ind w:left="714"/>
        <w:jc w:val="both"/>
        <w:rPr>
          <w:rFonts w:ascii="Arial" w:hAnsi="Arial" w:cs="Arial"/>
          <w:sz w:val="20"/>
          <w:szCs w:val="20"/>
        </w:rPr>
      </w:pPr>
    </w:p>
    <w:p w:rsidR="00D55388" w:rsidRPr="003E5C82" w:rsidRDefault="00D55388" w:rsidP="00D55388">
      <w:pPr>
        <w:pStyle w:val="Prrafodelista1"/>
        <w:ind w:left="357" w:right="99"/>
        <w:jc w:val="both"/>
        <w:rPr>
          <w:rFonts w:ascii="Arial" w:hAnsi="Arial" w:cs="Arial"/>
        </w:rPr>
      </w:pPr>
      <w:r w:rsidRPr="003E5C82">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5388" w:rsidRPr="003E5C82" w:rsidRDefault="00D55388" w:rsidP="00D55388">
      <w:pPr>
        <w:pStyle w:val="Prrafodelista1"/>
        <w:ind w:left="357" w:right="99"/>
        <w:jc w:val="both"/>
        <w:rPr>
          <w:rFonts w:ascii="Arial" w:hAnsi="Arial" w:cs="Arial"/>
        </w:rPr>
      </w:pPr>
    </w:p>
    <w:p w:rsidR="00D55388" w:rsidRPr="003E5C82" w:rsidRDefault="00D55388" w:rsidP="00D55388">
      <w:pPr>
        <w:ind w:left="360"/>
        <w:jc w:val="both"/>
        <w:rPr>
          <w:rFonts w:ascii="Arial" w:hAnsi="Arial" w:cs="Arial"/>
          <w:sz w:val="20"/>
          <w:szCs w:val="20"/>
        </w:rPr>
      </w:pPr>
      <w:r w:rsidRPr="003E5C82">
        <w:rPr>
          <w:rFonts w:ascii="Arial" w:hAnsi="Arial" w:cs="Arial"/>
          <w:b/>
          <w:sz w:val="20"/>
          <w:szCs w:val="20"/>
        </w:rPr>
        <w:t>Nota:</w:t>
      </w:r>
      <w:r w:rsidRPr="003E5C82">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3E5C82">
        <w:rPr>
          <w:rFonts w:ascii="Arial" w:hAnsi="Arial" w:cs="Arial"/>
          <w:bCs/>
          <w:sz w:val="20"/>
          <w:szCs w:val="20"/>
        </w:rPr>
        <w:t>e información sobre convocatorias de ser el caso (condicional al proceso que se convoque), que se encuentra ubicada en la ruta</w:t>
      </w:r>
      <w:r w:rsidRPr="003E5C82">
        <w:rPr>
          <w:rFonts w:ascii="Arial" w:hAnsi="Arial" w:cs="Arial"/>
          <w:b/>
          <w:bCs/>
          <w:sz w:val="20"/>
          <w:szCs w:val="20"/>
        </w:rPr>
        <w:t xml:space="preserve"> </w:t>
      </w:r>
      <w:hyperlink r:id="rId10" w:tooltip="https://convocatorias.essalud.gob.pe/" w:history="1">
        <w:r w:rsidRPr="003E5C82">
          <w:rPr>
            <w:rStyle w:val="Hipervnculo"/>
            <w:rFonts w:ascii="Arial" w:hAnsi="Arial" w:cs="Arial"/>
            <w:sz w:val="20"/>
            <w:szCs w:val="20"/>
          </w:rPr>
          <w:t>https://convocatorias.essalud.gob.pe/</w:t>
        </w:r>
      </w:hyperlink>
    </w:p>
    <w:p w:rsidR="00D55388" w:rsidRPr="003E5C82" w:rsidRDefault="00D55388" w:rsidP="00D55388">
      <w:pPr>
        <w:pStyle w:val="Prrafodelista1"/>
        <w:numPr>
          <w:ilvl w:val="0"/>
          <w:numId w:val="2"/>
        </w:numPr>
        <w:suppressAutoHyphens w:val="0"/>
        <w:contextualSpacing/>
        <w:jc w:val="both"/>
        <w:rPr>
          <w:rFonts w:ascii="Arial" w:hAnsi="Arial" w:cs="Arial"/>
          <w:b/>
          <w:color w:val="000000"/>
        </w:rPr>
      </w:pPr>
      <w:r w:rsidRPr="003E5C82">
        <w:rPr>
          <w:rFonts w:ascii="Arial" w:hAnsi="Arial" w:cs="Arial"/>
          <w:b/>
          <w:color w:val="000000"/>
        </w:rPr>
        <w:t>REMUNERACIÓN (*)</w:t>
      </w:r>
    </w:p>
    <w:p w:rsidR="00D55388" w:rsidRPr="003E5C82" w:rsidRDefault="00D55388" w:rsidP="00D55388">
      <w:pPr>
        <w:pStyle w:val="NormalWeb"/>
        <w:ind w:left="360"/>
        <w:jc w:val="both"/>
        <w:rPr>
          <w:rFonts w:ascii="Arial" w:hAnsi="Arial" w:cs="Arial"/>
          <w:color w:val="000000"/>
          <w:sz w:val="20"/>
          <w:szCs w:val="20"/>
          <w:lang w:val="es-MX"/>
        </w:rPr>
      </w:pPr>
      <w:r w:rsidRPr="003E5C82">
        <w:rPr>
          <w:rFonts w:ascii="Arial" w:hAnsi="Arial" w:cs="Arial"/>
          <w:color w:val="000000"/>
          <w:sz w:val="20"/>
          <w:szCs w:val="20"/>
          <w:lang w:val="es-MX"/>
        </w:rPr>
        <w:t>El personal que sea contratado en EsSalud dentro de los alcances de la presente Convocatoria, recibirá los siguientes beneficios:</w:t>
      </w:r>
    </w:p>
    <w:p w:rsidR="00D55388" w:rsidRPr="003E5C82" w:rsidRDefault="00D55388" w:rsidP="00D55388">
      <w:pPr>
        <w:spacing w:after="0"/>
        <w:ind w:left="426"/>
        <w:jc w:val="both"/>
        <w:rPr>
          <w:rFonts w:ascii="Arial" w:hAnsi="Arial" w:cs="Arial"/>
          <w:b/>
          <w:sz w:val="20"/>
          <w:szCs w:val="20"/>
        </w:rPr>
      </w:pPr>
      <w:r w:rsidRPr="003E5C82">
        <w:rPr>
          <w:rFonts w:ascii="Arial" w:hAnsi="Arial" w:cs="Arial"/>
          <w:b/>
          <w:sz w:val="20"/>
          <w:szCs w:val="20"/>
        </w:rPr>
        <w:t xml:space="preserve">  ENFERMERA (O) (CÓD. P2EN-001)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D55388" w:rsidRPr="003E5C82" w:rsidTr="004E4883">
        <w:trPr>
          <w:trHeight w:val="327"/>
          <w:jc w:val="center"/>
        </w:trPr>
        <w:tc>
          <w:tcPr>
            <w:tcW w:w="5427" w:type="dxa"/>
          </w:tcPr>
          <w:p w:rsidR="00D55388" w:rsidRPr="003E5C82" w:rsidRDefault="00D55388" w:rsidP="004E4883">
            <w:pPr>
              <w:pStyle w:val="NormalWeb"/>
              <w:jc w:val="both"/>
              <w:rPr>
                <w:rFonts w:ascii="Arial" w:hAnsi="Arial" w:cs="Arial"/>
                <w:b/>
                <w:sz w:val="18"/>
                <w:szCs w:val="18"/>
                <w:lang w:val="es-MX"/>
              </w:rPr>
            </w:pPr>
            <w:r w:rsidRPr="003E5C82">
              <w:rPr>
                <w:rFonts w:ascii="Arial" w:hAnsi="Arial" w:cs="Arial"/>
                <w:b/>
                <w:sz w:val="18"/>
                <w:szCs w:val="18"/>
                <w:lang w:val="es-MX"/>
              </w:rPr>
              <w:t>REMUNERACIÓN BÁSICA</w:t>
            </w:r>
          </w:p>
        </w:tc>
        <w:tc>
          <w:tcPr>
            <w:tcW w:w="0" w:type="auto"/>
          </w:tcPr>
          <w:p w:rsidR="00D55388" w:rsidRPr="003E5C82" w:rsidRDefault="00D55388" w:rsidP="004E4883">
            <w:pPr>
              <w:pStyle w:val="NormalWeb"/>
              <w:jc w:val="both"/>
              <w:rPr>
                <w:rFonts w:ascii="Arial" w:hAnsi="Arial" w:cs="Arial"/>
                <w:sz w:val="18"/>
                <w:szCs w:val="18"/>
                <w:lang w:val="es-MX"/>
              </w:rPr>
            </w:pPr>
            <w:r w:rsidRPr="003E5C82">
              <w:rPr>
                <w:rFonts w:ascii="Arial" w:hAnsi="Arial" w:cs="Arial"/>
                <w:sz w:val="18"/>
                <w:szCs w:val="18"/>
                <w:lang w:val="es-MX"/>
              </w:rPr>
              <w:t>S/. 2,729.00</w:t>
            </w:r>
          </w:p>
        </w:tc>
      </w:tr>
      <w:tr w:rsidR="00D55388" w:rsidRPr="003E5C82" w:rsidTr="004E4883">
        <w:trPr>
          <w:trHeight w:val="319"/>
          <w:jc w:val="center"/>
        </w:trPr>
        <w:tc>
          <w:tcPr>
            <w:tcW w:w="5427" w:type="dxa"/>
          </w:tcPr>
          <w:p w:rsidR="00D55388" w:rsidRPr="003E5C82" w:rsidRDefault="00D55388" w:rsidP="004E4883">
            <w:pPr>
              <w:pStyle w:val="NormalWeb"/>
              <w:jc w:val="both"/>
              <w:rPr>
                <w:rFonts w:ascii="Arial" w:hAnsi="Arial" w:cs="Arial"/>
                <w:b/>
                <w:sz w:val="18"/>
                <w:szCs w:val="18"/>
                <w:lang w:val="es-MX"/>
              </w:rPr>
            </w:pPr>
            <w:r w:rsidRPr="003E5C82">
              <w:rPr>
                <w:rFonts w:ascii="Arial" w:hAnsi="Arial" w:cs="Arial"/>
                <w:b/>
                <w:sz w:val="18"/>
                <w:szCs w:val="18"/>
                <w:lang w:val="es-MX"/>
              </w:rPr>
              <w:t>BONO PRODUCTIVIDAD</w:t>
            </w:r>
          </w:p>
        </w:tc>
        <w:tc>
          <w:tcPr>
            <w:tcW w:w="0" w:type="auto"/>
          </w:tcPr>
          <w:p w:rsidR="00D55388" w:rsidRPr="003E5C82" w:rsidRDefault="00D55388" w:rsidP="004E4883">
            <w:pPr>
              <w:pStyle w:val="NormalWeb"/>
              <w:jc w:val="both"/>
              <w:rPr>
                <w:rFonts w:ascii="Arial" w:hAnsi="Arial" w:cs="Arial"/>
                <w:sz w:val="18"/>
                <w:szCs w:val="18"/>
                <w:lang w:val="es-MX"/>
              </w:rPr>
            </w:pPr>
            <w:r w:rsidRPr="003E5C82">
              <w:rPr>
                <w:rFonts w:ascii="Arial" w:hAnsi="Arial" w:cs="Arial"/>
                <w:sz w:val="18"/>
                <w:szCs w:val="18"/>
                <w:lang w:val="es-MX"/>
              </w:rPr>
              <w:t>S/.    721.00</w:t>
            </w:r>
          </w:p>
        </w:tc>
      </w:tr>
      <w:tr w:rsidR="00D55388" w:rsidRPr="003E5C82" w:rsidTr="004E4883">
        <w:trPr>
          <w:trHeight w:val="311"/>
          <w:jc w:val="center"/>
        </w:trPr>
        <w:tc>
          <w:tcPr>
            <w:tcW w:w="5427" w:type="dxa"/>
            <w:tcBorders>
              <w:bottom w:val="single" w:sz="4" w:space="0" w:color="auto"/>
            </w:tcBorders>
          </w:tcPr>
          <w:p w:rsidR="00D55388" w:rsidRPr="003E5C82" w:rsidRDefault="00D55388" w:rsidP="004E4883">
            <w:pPr>
              <w:pStyle w:val="NormalWeb"/>
              <w:jc w:val="both"/>
              <w:rPr>
                <w:rFonts w:ascii="Arial" w:hAnsi="Arial" w:cs="Arial"/>
                <w:b/>
                <w:sz w:val="18"/>
                <w:szCs w:val="18"/>
                <w:lang w:val="es-MX"/>
              </w:rPr>
            </w:pPr>
            <w:r w:rsidRPr="003E5C82">
              <w:rPr>
                <w:rFonts w:ascii="Arial" w:hAnsi="Arial" w:cs="Arial"/>
                <w:b/>
                <w:sz w:val="18"/>
                <w:szCs w:val="18"/>
                <w:lang w:val="es-MX"/>
              </w:rPr>
              <w:t>BONO EXTRAORDINARIO</w:t>
            </w:r>
          </w:p>
        </w:tc>
        <w:tc>
          <w:tcPr>
            <w:tcW w:w="0" w:type="auto"/>
            <w:tcBorders>
              <w:bottom w:val="single" w:sz="4" w:space="0" w:color="auto"/>
            </w:tcBorders>
          </w:tcPr>
          <w:p w:rsidR="00D55388" w:rsidRPr="003E5C82" w:rsidRDefault="00D55388" w:rsidP="004E4883">
            <w:pPr>
              <w:pStyle w:val="NormalWeb"/>
              <w:jc w:val="both"/>
              <w:rPr>
                <w:rFonts w:ascii="Arial" w:hAnsi="Arial" w:cs="Arial"/>
                <w:sz w:val="18"/>
                <w:szCs w:val="18"/>
                <w:lang w:val="es-MX"/>
              </w:rPr>
            </w:pPr>
            <w:r w:rsidRPr="003E5C82">
              <w:rPr>
                <w:rFonts w:ascii="Arial" w:hAnsi="Arial" w:cs="Arial"/>
                <w:sz w:val="18"/>
                <w:szCs w:val="18"/>
                <w:lang w:val="es-MX"/>
              </w:rPr>
              <w:t>S/.   604.00</w:t>
            </w:r>
          </w:p>
        </w:tc>
      </w:tr>
      <w:tr w:rsidR="00D55388" w:rsidRPr="003E5C82" w:rsidTr="004E4883">
        <w:trPr>
          <w:trHeight w:val="303"/>
          <w:jc w:val="center"/>
        </w:trPr>
        <w:tc>
          <w:tcPr>
            <w:tcW w:w="5427" w:type="dxa"/>
            <w:shd w:val="clear" w:color="auto" w:fill="C0C0C0"/>
          </w:tcPr>
          <w:p w:rsidR="00D55388" w:rsidRPr="003E5C82" w:rsidRDefault="00D55388" w:rsidP="004E4883">
            <w:pPr>
              <w:pStyle w:val="NormalWeb"/>
              <w:jc w:val="both"/>
              <w:rPr>
                <w:rFonts w:ascii="Arial" w:hAnsi="Arial" w:cs="Arial"/>
                <w:b/>
                <w:sz w:val="18"/>
                <w:szCs w:val="18"/>
                <w:lang w:val="es-MX"/>
              </w:rPr>
            </w:pPr>
            <w:r w:rsidRPr="003E5C82">
              <w:rPr>
                <w:rFonts w:ascii="Arial" w:hAnsi="Arial" w:cs="Arial"/>
                <w:b/>
                <w:sz w:val="18"/>
                <w:szCs w:val="18"/>
                <w:lang w:val="es-MX"/>
              </w:rPr>
              <w:t>TOTAL INGRESO  MENSUAL (*)</w:t>
            </w:r>
          </w:p>
        </w:tc>
        <w:tc>
          <w:tcPr>
            <w:tcW w:w="0" w:type="auto"/>
            <w:shd w:val="clear" w:color="auto" w:fill="C0C0C0"/>
          </w:tcPr>
          <w:p w:rsidR="00D55388" w:rsidRPr="003E5C82" w:rsidRDefault="00D55388" w:rsidP="004E4883">
            <w:pPr>
              <w:pStyle w:val="NormalWeb"/>
              <w:jc w:val="both"/>
              <w:rPr>
                <w:rFonts w:ascii="Arial" w:hAnsi="Arial" w:cs="Arial"/>
                <w:sz w:val="18"/>
                <w:szCs w:val="18"/>
                <w:lang w:val="es-MX"/>
              </w:rPr>
            </w:pPr>
            <w:r w:rsidRPr="003E5C82">
              <w:rPr>
                <w:rFonts w:ascii="Arial" w:hAnsi="Arial" w:cs="Arial"/>
                <w:sz w:val="18"/>
                <w:szCs w:val="18"/>
                <w:lang w:val="es-MX"/>
              </w:rPr>
              <w:t xml:space="preserve">S/. 4,054.00  </w:t>
            </w:r>
          </w:p>
        </w:tc>
      </w:tr>
    </w:tbl>
    <w:p w:rsidR="00D55388" w:rsidRPr="003E5C82" w:rsidRDefault="00D55388" w:rsidP="00D55388">
      <w:pPr>
        <w:pStyle w:val="Sinespaciado"/>
        <w:rPr>
          <w:rFonts w:ascii="Arial" w:hAnsi="Arial" w:cs="Arial"/>
          <w:b/>
          <w:sz w:val="20"/>
          <w:szCs w:val="20"/>
        </w:rPr>
      </w:pPr>
    </w:p>
    <w:p w:rsidR="00D55388" w:rsidRPr="003E5C82" w:rsidRDefault="00D55388" w:rsidP="00D55388">
      <w:pPr>
        <w:pStyle w:val="Prrafodelista1"/>
        <w:ind w:left="360" w:firstLine="45"/>
        <w:jc w:val="both"/>
        <w:rPr>
          <w:rFonts w:ascii="Arial" w:hAnsi="Arial" w:cs="Arial"/>
          <w:b/>
        </w:rPr>
      </w:pPr>
      <w:r w:rsidRPr="003E5C82">
        <w:rPr>
          <w:rFonts w:ascii="Arial" w:hAnsi="Arial" w:cs="Arial"/>
          <w:b/>
        </w:rPr>
        <w:lastRenderedPageBreak/>
        <w:t>(*) Para todos los casos: Remuneraciones Básicas y Bonos señalados, según Resolución de Gerencia General N°    666-GG-ESSALUD-2014.</w:t>
      </w:r>
    </w:p>
    <w:p w:rsidR="00D55388" w:rsidRPr="003E5C82" w:rsidRDefault="00D55388" w:rsidP="00D55388">
      <w:pPr>
        <w:pStyle w:val="Prrafodelista1"/>
        <w:ind w:left="360" w:firstLine="45"/>
        <w:jc w:val="both"/>
        <w:rPr>
          <w:rFonts w:ascii="Arial" w:hAnsi="Arial" w:cs="Arial"/>
          <w:b/>
        </w:rPr>
      </w:pPr>
    </w:p>
    <w:p w:rsidR="00D55388" w:rsidRPr="003E5C82" w:rsidRDefault="00D55388" w:rsidP="00D55388">
      <w:pPr>
        <w:pStyle w:val="Ttulo4"/>
        <w:numPr>
          <w:ilvl w:val="0"/>
          <w:numId w:val="2"/>
        </w:numPr>
        <w:suppressAutoHyphens w:val="0"/>
        <w:jc w:val="both"/>
        <w:rPr>
          <w:color w:val="auto"/>
          <w:sz w:val="20"/>
          <w:szCs w:val="20"/>
          <w:lang w:val="es-MX"/>
        </w:rPr>
      </w:pPr>
      <w:r w:rsidRPr="003E5C82">
        <w:rPr>
          <w:color w:val="auto"/>
          <w:sz w:val="20"/>
          <w:szCs w:val="20"/>
          <w:lang w:val="es-MX"/>
        </w:rPr>
        <w:t xml:space="preserve"> CRONOGRAMA Y ETAPAS DEL PROCESO</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4"/>
        <w:gridCol w:w="2835"/>
        <w:gridCol w:w="1843"/>
      </w:tblGrid>
      <w:tr w:rsidR="00D55388" w:rsidRPr="003E5C82" w:rsidTr="00047AB8">
        <w:trPr>
          <w:trHeight w:val="415"/>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center"/>
              <w:rPr>
                <w:rFonts w:ascii="Arial" w:hAnsi="Arial" w:cs="Arial"/>
                <w:b/>
                <w:sz w:val="18"/>
                <w:szCs w:val="18"/>
                <w:lang w:val="es-MX"/>
              </w:rPr>
            </w:pPr>
            <w:r w:rsidRPr="003E5C82">
              <w:rPr>
                <w:rFonts w:ascii="Arial" w:hAnsi="Arial" w:cs="Arial"/>
                <w:b/>
                <w:sz w:val="18"/>
                <w:szCs w:val="18"/>
                <w:lang w:val="es-MX"/>
              </w:rPr>
              <w:t>ETAPAS DEL PROCESO</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b/>
                <w:sz w:val="18"/>
                <w:szCs w:val="18"/>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center"/>
              <w:rPr>
                <w:rFonts w:ascii="Arial" w:hAnsi="Arial" w:cs="Arial"/>
                <w:b/>
                <w:sz w:val="18"/>
                <w:szCs w:val="18"/>
                <w:lang w:val="es-MX"/>
              </w:rPr>
            </w:pPr>
            <w:r w:rsidRPr="003E5C82">
              <w:rPr>
                <w:rFonts w:ascii="Arial" w:hAnsi="Arial" w:cs="Arial"/>
                <w:b/>
                <w:sz w:val="18"/>
                <w:szCs w:val="18"/>
                <w:lang w:val="es-MX"/>
              </w:rPr>
              <w:t>ÀREA RESPONSABLE</w:t>
            </w:r>
          </w:p>
        </w:tc>
      </w:tr>
      <w:tr w:rsidR="00D55388" w:rsidRPr="003E5C82" w:rsidTr="004E4883">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 xml:space="preserve">Aprobación de Convocatoria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5E00D6">
            <w:pPr>
              <w:spacing w:after="0" w:line="256" w:lineRule="auto"/>
              <w:jc w:val="center"/>
              <w:rPr>
                <w:rFonts w:ascii="Arial" w:hAnsi="Arial" w:cs="Arial"/>
                <w:sz w:val="18"/>
                <w:szCs w:val="18"/>
                <w:lang w:val="es-MX"/>
              </w:rPr>
            </w:pPr>
            <w:r w:rsidRPr="003E5C82">
              <w:rPr>
                <w:rFonts w:ascii="Arial" w:hAnsi="Arial" w:cs="Arial"/>
                <w:sz w:val="18"/>
                <w:szCs w:val="18"/>
                <w:lang w:val="es-MX"/>
              </w:rPr>
              <w:t>01</w:t>
            </w:r>
            <w:r w:rsidR="000D5F93" w:rsidRPr="003E5C82">
              <w:rPr>
                <w:rFonts w:ascii="Arial" w:hAnsi="Arial" w:cs="Arial"/>
                <w:sz w:val="18"/>
                <w:szCs w:val="18"/>
                <w:lang w:val="es-MX"/>
              </w:rPr>
              <w:t xml:space="preserve"> de </w:t>
            </w:r>
            <w:r w:rsidRPr="003E5C82">
              <w:rPr>
                <w:rFonts w:ascii="Arial" w:hAnsi="Arial" w:cs="Arial"/>
                <w:sz w:val="18"/>
                <w:szCs w:val="18"/>
                <w:lang w:val="es-MX"/>
              </w:rPr>
              <w:t>octubre</w:t>
            </w:r>
            <w:r w:rsidR="000D5F93" w:rsidRPr="003E5C82">
              <w:rPr>
                <w:rFonts w:ascii="Arial" w:hAnsi="Arial" w:cs="Arial"/>
                <w:sz w:val="18"/>
                <w:szCs w:val="18"/>
                <w:lang w:val="es-MX"/>
              </w:rPr>
              <w:t xml:space="preserv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SGGI</w:t>
            </w:r>
          </w:p>
        </w:tc>
      </w:tr>
      <w:tr w:rsidR="00D55388" w:rsidRPr="003E5C82" w:rsidTr="00047AB8">
        <w:trPr>
          <w:trHeight w:val="183"/>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b/>
                <w:sz w:val="18"/>
                <w:szCs w:val="18"/>
                <w:lang w:val="es-MX"/>
              </w:rPr>
              <w:t>CONVOCATORIA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5388" w:rsidRPr="003E5C82" w:rsidRDefault="00D55388" w:rsidP="004E4883">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5388" w:rsidRPr="003E5C82" w:rsidRDefault="00D55388" w:rsidP="004E4883">
            <w:pPr>
              <w:spacing w:after="0" w:line="256" w:lineRule="auto"/>
              <w:jc w:val="both"/>
              <w:rPr>
                <w:rFonts w:ascii="Arial" w:hAnsi="Arial" w:cs="Arial"/>
                <w:sz w:val="18"/>
                <w:szCs w:val="18"/>
                <w:lang w:val="es-MX"/>
              </w:rPr>
            </w:pPr>
          </w:p>
        </w:tc>
      </w:tr>
      <w:tr w:rsidR="00D55388" w:rsidRPr="003E5C82" w:rsidTr="004E4883">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2</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Publicación en la página Web institucional y marquesinas informativas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16</w:t>
            </w:r>
            <w:r w:rsidR="000D5F93" w:rsidRPr="003E5C82">
              <w:rPr>
                <w:rFonts w:ascii="Arial" w:hAnsi="Arial" w:cs="Arial"/>
                <w:sz w:val="18"/>
                <w:szCs w:val="18"/>
                <w:lang w:val="es-MX"/>
              </w:rPr>
              <w:t xml:space="preserve"> de octubre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SGGI-GCTIC</w:t>
            </w:r>
          </w:p>
        </w:tc>
      </w:tr>
      <w:tr w:rsidR="00D55388" w:rsidRPr="003E5C82" w:rsidTr="004E4883">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3</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 xml:space="preserve">Inscripción a través del Sistema de Selección de Personal(SISEP) </w:t>
            </w:r>
            <w:hyperlink r:id="rId11" w:history="1">
              <w:r w:rsidRPr="003E5C82">
                <w:rPr>
                  <w:rStyle w:val="Hipervnculo"/>
                  <w:rFonts w:ascii="Arial" w:hAnsi="Arial" w:cs="Arial"/>
                  <w:color w:val="auto"/>
                  <w:sz w:val="18"/>
                  <w:szCs w:val="18"/>
                </w:rPr>
                <w:t>ww1.essalud.gob.pe/</w:t>
              </w:r>
              <w:proofErr w:type="spellStart"/>
              <w:r w:rsidRPr="003E5C82">
                <w:rPr>
                  <w:rStyle w:val="Hipervnculo"/>
                  <w:rFonts w:ascii="Arial" w:hAnsi="Arial" w:cs="Arial"/>
                  <w:color w:val="auto"/>
                  <w:sz w:val="18"/>
                  <w:szCs w:val="18"/>
                </w:rPr>
                <w:t>sisep</w:t>
              </w:r>
              <w:proofErr w:type="spellEnd"/>
              <w:r w:rsidRPr="003E5C82">
                <w:rPr>
                  <w:rStyle w:val="Hipervnculo"/>
                  <w:rFonts w:ascii="Arial" w:hAnsi="Arial" w:cs="Arial"/>
                  <w:color w:val="auto"/>
                  <w:sz w:val="18"/>
                  <w:szCs w:val="18"/>
                </w:rPr>
                <w:t xml:space="preserve">/postular_oportunidades.htm </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0D5F93">
            <w:pPr>
              <w:spacing w:after="0" w:line="256" w:lineRule="auto"/>
              <w:jc w:val="center"/>
              <w:rPr>
                <w:rFonts w:ascii="Arial" w:hAnsi="Arial" w:cs="Arial"/>
                <w:sz w:val="18"/>
                <w:szCs w:val="18"/>
                <w:lang w:val="es-MX"/>
              </w:rPr>
            </w:pPr>
            <w:r w:rsidRPr="003E5C82">
              <w:rPr>
                <w:rFonts w:ascii="Arial" w:hAnsi="Arial" w:cs="Arial"/>
                <w:sz w:val="18"/>
                <w:szCs w:val="18"/>
                <w:lang w:val="es-MX"/>
              </w:rPr>
              <w:t xml:space="preserve">Del </w:t>
            </w:r>
            <w:r w:rsidR="000D5F93" w:rsidRPr="003E5C82">
              <w:rPr>
                <w:rFonts w:ascii="Arial" w:hAnsi="Arial" w:cs="Arial"/>
                <w:sz w:val="18"/>
                <w:szCs w:val="18"/>
                <w:lang w:val="es-MX"/>
              </w:rPr>
              <w:t xml:space="preserve">19 </w:t>
            </w:r>
            <w:r w:rsidRPr="003E5C82">
              <w:rPr>
                <w:rFonts w:ascii="Arial" w:hAnsi="Arial" w:cs="Arial"/>
                <w:sz w:val="18"/>
                <w:szCs w:val="18"/>
                <w:lang w:val="es-MX"/>
              </w:rPr>
              <w:t xml:space="preserve">al 22 </w:t>
            </w:r>
            <w:r w:rsidR="000D5F93" w:rsidRPr="003E5C82">
              <w:rPr>
                <w:rFonts w:ascii="Arial" w:hAnsi="Arial" w:cs="Arial"/>
                <w:sz w:val="18"/>
                <w:szCs w:val="18"/>
                <w:lang w:val="es-MX"/>
              </w:rPr>
              <w:t>de octubre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SGGI -GCTIC</w:t>
            </w:r>
          </w:p>
        </w:tc>
      </w:tr>
      <w:tr w:rsidR="00D55388" w:rsidRPr="003E5C82" w:rsidTr="00047AB8">
        <w:trPr>
          <w:trHeight w:val="163"/>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b/>
                <w:sz w:val="18"/>
                <w:szCs w:val="18"/>
                <w:lang w:val="es-MX"/>
              </w:rPr>
              <w:t>SELECCIÓN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5388" w:rsidRPr="003E5C82" w:rsidRDefault="00D55388" w:rsidP="004E4883">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388" w:rsidRPr="003E5C82" w:rsidRDefault="00D55388" w:rsidP="004E4883">
            <w:pPr>
              <w:spacing w:after="0" w:line="256" w:lineRule="auto"/>
              <w:jc w:val="both"/>
              <w:rPr>
                <w:rFonts w:ascii="Arial" w:hAnsi="Arial" w:cs="Arial"/>
                <w:sz w:val="18"/>
                <w:szCs w:val="18"/>
                <w:lang w:val="es-MX"/>
              </w:rPr>
            </w:pPr>
          </w:p>
        </w:tc>
      </w:tr>
      <w:tr w:rsidR="00D55388" w:rsidRPr="003E5C82" w:rsidTr="004E488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4</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Resultados de Precalificación Curricular según Información del SISEP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23</w:t>
            </w:r>
            <w:r w:rsidR="009029F9" w:rsidRPr="003E5C82">
              <w:rPr>
                <w:rFonts w:ascii="Arial" w:hAnsi="Arial" w:cs="Arial"/>
                <w:sz w:val="18"/>
                <w:szCs w:val="18"/>
                <w:lang w:val="es-MX"/>
              </w:rPr>
              <w:t xml:space="preserve"> de octubre del 2018 </w:t>
            </w:r>
            <w:r w:rsidRPr="003E5C82">
              <w:rPr>
                <w:rFonts w:ascii="Arial" w:hAnsi="Arial" w:cs="Arial"/>
                <w:sz w:val="18"/>
                <w:szCs w:val="18"/>
                <w:lang w:val="es-MX"/>
              </w:rPr>
              <w:t>a las 16</w:t>
            </w:r>
            <w:r w:rsidR="00D55388" w:rsidRPr="003E5C82">
              <w:rPr>
                <w:rFonts w:ascii="Arial" w:hAnsi="Arial" w:cs="Arial"/>
                <w:sz w:val="18"/>
                <w:szCs w:val="18"/>
                <w:lang w:val="es-MX"/>
              </w:rPr>
              <w:t xml:space="preserve">:00 horas en las marquesinas informativas de la Red Asistencial </w:t>
            </w:r>
            <w:r w:rsidR="00D55388" w:rsidRPr="003E5C82">
              <w:rPr>
                <w:rFonts w:ascii="Arial" w:hAnsi="Arial" w:cs="Arial"/>
                <w:sz w:val="18"/>
                <w:szCs w:val="18"/>
              </w:rPr>
              <w:t>Amazonas  sito en el Jr. Ayacucho N° 755-Chachapoyas</w:t>
            </w:r>
            <w:r w:rsidR="00D55388" w:rsidRPr="003E5C82">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lang w:val="es-MX"/>
              </w:rPr>
              <w:t>URRHH-SGGI</w:t>
            </w:r>
            <w:r w:rsidRPr="003E5C82">
              <w:rPr>
                <w:rFonts w:ascii="Arial" w:hAnsi="Arial" w:cs="Arial"/>
                <w:sz w:val="18"/>
                <w:szCs w:val="18"/>
              </w:rPr>
              <w:t xml:space="preserve"> – GCTIC</w:t>
            </w:r>
          </w:p>
        </w:tc>
      </w:tr>
      <w:tr w:rsidR="00D55388" w:rsidRPr="003E5C82" w:rsidTr="004E4883">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5</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9029F9" w:rsidP="005E00D6">
            <w:pPr>
              <w:spacing w:after="0" w:line="256" w:lineRule="auto"/>
              <w:jc w:val="center"/>
              <w:rPr>
                <w:rFonts w:ascii="Arial" w:hAnsi="Arial" w:cs="Arial"/>
                <w:sz w:val="18"/>
                <w:szCs w:val="18"/>
                <w:lang w:val="es-MX"/>
              </w:rPr>
            </w:pPr>
            <w:r w:rsidRPr="003E5C82">
              <w:rPr>
                <w:rFonts w:ascii="Arial" w:hAnsi="Arial" w:cs="Arial"/>
                <w:sz w:val="18"/>
                <w:szCs w:val="18"/>
                <w:lang w:val="es-MX"/>
              </w:rPr>
              <w:t>2</w:t>
            </w:r>
            <w:r w:rsidR="005E00D6" w:rsidRPr="003E5C82">
              <w:rPr>
                <w:rFonts w:ascii="Arial" w:hAnsi="Arial" w:cs="Arial"/>
                <w:sz w:val="18"/>
                <w:szCs w:val="18"/>
                <w:lang w:val="es-MX"/>
              </w:rPr>
              <w:t>4</w:t>
            </w:r>
            <w:r w:rsidRPr="003E5C82">
              <w:rPr>
                <w:rFonts w:ascii="Arial" w:hAnsi="Arial" w:cs="Arial"/>
                <w:sz w:val="18"/>
                <w:szCs w:val="18"/>
                <w:lang w:val="es-MX"/>
              </w:rPr>
              <w:t xml:space="preserve"> de octubre del 2018 a las 10:0</w:t>
            </w:r>
            <w:r w:rsidR="00D55388" w:rsidRPr="003E5C82">
              <w:rPr>
                <w:rFonts w:ascii="Arial" w:hAnsi="Arial" w:cs="Arial"/>
                <w:sz w:val="18"/>
                <w:szCs w:val="18"/>
                <w:lang w:val="es-MX"/>
              </w:rPr>
              <w:t xml:space="preserve">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lang w:val="es-MX"/>
              </w:rPr>
              <w:t>U</w:t>
            </w:r>
            <w:r w:rsidRPr="003E5C82">
              <w:rPr>
                <w:rFonts w:ascii="Arial" w:hAnsi="Arial" w:cs="Arial"/>
                <w:sz w:val="18"/>
                <w:szCs w:val="18"/>
              </w:rPr>
              <w:t>RRHH</w:t>
            </w:r>
          </w:p>
        </w:tc>
      </w:tr>
      <w:tr w:rsidR="00D55388" w:rsidRPr="003E5C82" w:rsidTr="004E4883">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6</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Publicación de resultados de 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5E00D6">
            <w:pPr>
              <w:spacing w:after="0" w:line="256" w:lineRule="auto"/>
              <w:jc w:val="center"/>
              <w:rPr>
                <w:rFonts w:ascii="Arial" w:hAnsi="Arial" w:cs="Arial"/>
                <w:sz w:val="18"/>
                <w:szCs w:val="18"/>
                <w:lang w:val="es-MX"/>
              </w:rPr>
            </w:pPr>
            <w:r w:rsidRPr="003E5C82">
              <w:rPr>
                <w:rFonts w:ascii="Arial" w:hAnsi="Arial" w:cs="Arial"/>
                <w:sz w:val="18"/>
                <w:szCs w:val="18"/>
                <w:lang w:val="es-MX"/>
              </w:rPr>
              <w:t>24</w:t>
            </w:r>
            <w:r w:rsidR="009029F9" w:rsidRPr="003E5C82">
              <w:rPr>
                <w:rFonts w:ascii="Arial" w:hAnsi="Arial" w:cs="Arial"/>
                <w:sz w:val="18"/>
                <w:szCs w:val="18"/>
                <w:lang w:val="es-MX"/>
              </w:rPr>
              <w:t xml:space="preserve"> de octubre del 2018 </w:t>
            </w:r>
            <w:r w:rsidRPr="003E5C82">
              <w:rPr>
                <w:rFonts w:ascii="Arial" w:hAnsi="Arial" w:cs="Arial"/>
                <w:sz w:val="18"/>
                <w:szCs w:val="18"/>
                <w:lang w:val="es-MX"/>
              </w:rPr>
              <w:t>a las 16</w:t>
            </w:r>
            <w:r w:rsidR="00D55388" w:rsidRPr="003E5C82">
              <w:rPr>
                <w:rFonts w:ascii="Arial" w:hAnsi="Arial" w:cs="Arial"/>
                <w:sz w:val="18"/>
                <w:szCs w:val="18"/>
                <w:lang w:val="es-MX"/>
              </w:rPr>
              <w:t>:</w:t>
            </w:r>
            <w:r w:rsidRPr="003E5C82">
              <w:rPr>
                <w:rFonts w:ascii="Arial" w:hAnsi="Arial" w:cs="Arial"/>
                <w:sz w:val="18"/>
                <w:szCs w:val="18"/>
                <w:lang w:val="es-MX"/>
              </w:rPr>
              <w:t>0</w:t>
            </w:r>
            <w:r w:rsidR="00D55388" w:rsidRPr="003E5C82">
              <w:rPr>
                <w:rFonts w:ascii="Arial" w:hAnsi="Arial" w:cs="Arial"/>
                <w:sz w:val="18"/>
                <w:szCs w:val="18"/>
                <w:lang w:val="es-MX"/>
              </w:rPr>
              <w:t>0 horas en las marquesinas informativas de la Red Asistencial Amazonas  sito en el Jr. Ayacucho N° 755-Chachapoyas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lang w:val="es-MX"/>
              </w:rPr>
              <w:t>URRHH-SGGI</w:t>
            </w:r>
            <w:r w:rsidRPr="003E5C82">
              <w:rPr>
                <w:rFonts w:ascii="Arial" w:hAnsi="Arial" w:cs="Arial"/>
                <w:sz w:val="18"/>
                <w:szCs w:val="18"/>
              </w:rPr>
              <w:t xml:space="preserve"> – GCTIC</w:t>
            </w:r>
          </w:p>
        </w:tc>
      </w:tr>
      <w:tr w:rsidR="00D55388" w:rsidRPr="003E5C82" w:rsidTr="004E4883">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7</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9029F9">
            <w:pPr>
              <w:spacing w:after="0" w:line="256" w:lineRule="auto"/>
              <w:jc w:val="center"/>
              <w:rPr>
                <w:rFonts w:ascii="Arial" w:hAnsi="Arial" w:cs="Arial"/>
                <w:sz w:val="18"/>
                <w:szCs w:val="18"/>
                <w:lang w:val="es-MX"/>
              </w:rPr>
            </w:pPr>
            <w:r w:rsidRPr="003E5C82">
              <w:rPr>
                <w:rFonts w:ascii="Arial" w:hAnsi="Arial" w:cs="Arial"/>
                <w:sz w:val="18"/>
                <w:szCs w:val="18"/>
                <w:lang w:val="es-MX"/>
              </w:rPr>
              <w:t>25</w:t>
            </w:r>
            <w:r w:rsidR="009029F9" w:rsidRPr="003E5C82">
              <w:rPr>
                <w:rFonts w:ascii="Arial" w:hAnsi="Arial" w:cs="Arial"/>
                <w:sz w:val="18"/>
                <w:szCs w:val="18"/>
                <w:lang w:val="es-MX"/>
              </w:rPr>
              <w:t xml:space="preserve"> de octubre del 2018 </w:t>
            </w:r>
            <w:r w:rsidR="00D55388" w:rsidRPr="003E5C82">
              <w:rPr>
                <w:rFonts w:ascii="Arial" w:hAnsi="Arial" w:cs="Arial"/>
                <w:sz w:val="18"/>
                <w:szCs w:val="18"/>
                <w:lang w:val="es-MX"/>
              </w:rPr>
              <w:t>a las 1</w:t>
            </w:r>
            <w:r w:rsidR="009029F9" w:rsidRPr="003E5C82">
              <w:rPr>
                <w:rFonts w:ascii="Arial" w:hAnsi="Arial" w:cs="Arial"/>
                <w:sz w:val="18"/>
                <w:szCs w:val="18"/>
                <w:lang w:val="es-MX"/>
              </w:rPr>
              <w:t>0</w:t>
            </w:r>
            <w:r w:rsidR="00D55388" w:rsidRPr="003E5C82">
              <w:rPr>
                <w:rFonts w:ascii="Arial" w:hAnsi="Arial" w:cs="Arial"/>
                <w:sz w:val="18"/>
                <w:szCs w:val="18"/>
                <w:lang w:val="es-MX"/>
              </w:rPr>
              <w:t>:00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lang w:val="es-MX"/>
              </w:rPr>
              <w:t>U</w:t>
            </w:r>
            <w:r w:rsidRPr="003E5C82">
              <w:rPr>
                <w:rFonts w:ascii="Arial" w:hAnsi="Arial" w:cs="Arial"/>
                <w:sz w:val="18"/>
                <w:szCs w:val="18"/>
              </w:rPr>
              <w:t>RRHH</w:t>
            </w:r>
          </w:p>
        </w:tc>
      </w:tr>
      <w:tr w:rsidR="00D55388" w:rsidRPr="003E5C82" w:rsidTr="004E4883">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8</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Publicación de resultados de la 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9029F9">
            <w:pPr>
              <w:spacing w:after="0" w:line="256" w:lineRule="auto"/>
              <w:jc w:val="center"/>
              <w:rPr>
                <w:rFonts w:ascii="Arial" w:hAnsi="Arial" w:cs="Arial"/>
                <w:sz w:val="18"/>
                <w:szCs w:val="18"/>
                <w:lang w:val="es-MX"/>
              </w:rPr>
            </w:pPr>
            <w:r w:rsidRPr="003E5C82">
              <w:rPr>
                <w:rFonts w:ascii="Arial" w:hAnsi="Arial" w:cs="Arial"/>
                <w:sz w:val="18"/>
                <w:szCs w:val="18"/>
                <w:lang w:val="es-MX"/>
              </w:rPr>
              <w:t>25</w:t>
            </w:r>
            <w:r w:rsidR="009029F9" w:rsidRPr="003E5C82">
              <w:rPr>
                <w:rFonts w:ascii="Arial" w:hAnsi="Arial" w:cs="Arial"/>
                <w:sz w:val="18"/>
                <w:szCs w:val="18"/>
                <w:lang w:val="es-MX"/>
              </w:rPr>
              <w:t xml:space="preserve"> de octubre del 2018 </w:t>
            </w:r>
            <w:r w:rsidR="00D55388" w:rsidRPr="003E5C82">
              <w:rPr>
                <w:rFonts w:ascii="Arial" w:hAnsi="Arial" w:cs="Arial"/>
                <w:sz w:val="18"/>
                <w:szCs w:val="18"/>
                <w:lang w:val="es-MX"/>
              </w:rPr>
              <w:t xml:space="preserve">a las 16:00 horas en las marquesinas informativas de la Red Asistencial </w:t>
            </w:r>
            <w:r w:rsidR="00D55388" w:rsidRPr="003E5C82">
              <w:rPr>
                <w:rFonts w:ascii="Arial" w:hAnsi="Arial" w:cs="Arial"/>
                <w:sz w:val="18"/>
                <w:szCs w:val="18"/>
              </w:rPr>
              <w:t>Amazonas  sito en el Jr. Ayacucho N° 755-Chachapoyas</w:t>
            </w:r>
            <w:r w:rsidR="00D55388" w:rsidRPr="003E5C82">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lang w:val="es-MX"/>
              </w:rPr>
              <w:t>SGGI- U</w:t>
            </w:r>
            <w:r w:rsidRPr="003E5C82">
              <w:rPr>
                <w:rFonts w:ascii="Arial" w:hAnsi="Arial" w:cs="Arial"/>
                <w:sz w:val="18"/>
                <w:szCs w:val="18"/>
              </w:rPr>
              <w:t>RRHH-GCTIC</w:t>
            </w:r>
          </w:p>
        </w:tc>
      </w:tr>
      <w:tr w:rsidR="00D55388" w:rsidRPr="003E5C82" w:rsidTr="004E4883">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9</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rPr>
              <w:t>Recepción de C.V. documentados de postulantes precalificados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4E4883">
            <w:pPr>
              <w:spacing w:after="0"/>
              <w:jc w:val="center"/>
              <w:rPr>
                <w:rFonts w:ascii="Arial" w:hAnsi="Arial" w:cs="Arial"/>
                <w:sz w:val="18"/>
                <w:szCs w:val="18"/>
              </w:rPr>
            </w:pPr>
            <w:r w:rsidRPr="003E5C82">
              <w:rPr>
                <w:rFonts w:ascii="Arial" w:hAnsi="Arial" w:cs="Arial"/>
                <w:sz w:val="18"/>
                <w:szCs w:val="18"/>
                <w:lang w:val="es-MX"/>
              </w:rPr>
              <w:t>26</w:t>
            </w:r>
            <w:r w:rsidR="009029F9" w:rsidRPr="003E5C82">
              <w:rPr>
                <w:rFonts w:ascii="Arial" w:hAnsi="Arial" w:cs="Arial"/>
                <w:sz w:val="18"/>
                <w:szCs w:val="18"/>
                <w:lang w:val="es-MX"/>
              </w:rPr>
              <w:t xml:space="preserve"> de octubre del 2018 </w:t>
            </w:r>
            <w:r w:rsidR="00D55388" w:rsidRPr="003E5C82">
              <w:rPr>
                <w:rFonts w:ascii="Arial" w:hAnsi="Arial" w:cs="Arial"/>
                <w:sz w:val="18"/>
                <w:szCs w:val="18"/>
                <w:lang w:val="es-MX"/>
              </w:rPr>
              <w:t>de 8:30 a 16:00 horas</w:t>
            </w:r>
            <w:r w:rsidR="00D55388" w:rsidRPr="003E5C82">
              <w:rPr>
                <w:rFonts w:ascii="Arial" w:hAnsi="Arial" w:cs="Arial"/>
                <w:sz w:val="18"/>
                <w:szCs w:val="18"/>
              </w:rPr>
              <w:t xml:space="preserve"> horas en el lugar de inscripción Local de la Red Asistencial  Amazonas  sito en el Jr. Ayacucho N°755-Chachapoyas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rPr>
              <w:t>URRHH</w:t>
            </w:r>
          </w:p>
        </w:tc>
      </w:tr>
      <w:tr w:rsidR="00D55388" w:rsidRPr="003E5C82" w:rsidTr="004E4883">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10</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Evaluación del C.V. u Hoja de Vida</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9029F9">
            <w:pPr>
              <w:spacing w:after="0" w:line="256" w:lineRule="auto"/>
              <w:jc w:val="center"/>
              <w:rPr>
                <w:rFonts w:ascii="Arial" w:hAnsi="Arial" w:cs="Arial"/>
                <w:sz w:val="18"/>
                <w:szCs w:val="18"/>
                <w:lang w:val="es-MX"/>
              </w:rPr>
            </w:pPr>
            <w:r w:rsidRPr="003E5C82">
              <w:rPr>
                <w:rFonts w:ascii="Arial" w:hAnsi="Arial" w:cs="Arial"/>
                <w:sz w:val="18"/>
                <w:szCs w:val="18"/>
                <w:lang w:val="es-MX"/>
              </w:rPr>
              <w:t xml:space="preserve">A partir del </w:t>
            </w:r>
            <w:r w:rsidR="005E00D6" w:rsidRPr="003E5C82">
              <w:rPr>
                <w:rFonts w:ascii="Arial" w:hAnsi="Arial" w:cs="Arial"/>
                <w:sz w:val="18"/>
                <w:szCs w:val="18"/>
                <w:lang w:val="es-MX"/>
              </w:rPr>
              <w:t xml:space="preserve">29 </w:t>
            </w:r>
            <w:r w:rsidR="009029F9" w:rsidRPr="003E5C82">
              <w:rPr>
                <w:rFonts w:ascii="Arial" w:hAnsi="Arial" w:cs="Arial"/>
                <w:sz w:val="18"/>
                <w:szCs w:val="18"/>
                <w:lang w:val="es-MX"/>
              </w:rPr>
              <w:t>de octubre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lang w:val="es-MX"/>
              </w:rPr>
              <w:t>U</w:t>
            </w:r>
            <w:r w:rsidRPr="003E5C82">
              <w:rPr>
                <w:rFonts w:ascii="Arial" w:hAnsi="Arial" w:cs="Arial"/>
                <w:sz w:val="18"/>
                <w:szCs w:val="18"/>
              </w:rPr>
              <w:t>RRHH</w:t>
            </w:r>
          </w:p>
        </w:tc>
      </w:tr>
      <w:tr w:rsidR="00D55388" w:rsidRPr="003E5C82" w:rsidTr="004E4883">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11</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 xml:space="preserve">Publicación de resultados de la Evaluación Curricular u Hoja de Vida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4E4883">
            <w:pPr>
              <w:spacing w:after="0"/>
              <w:jc w:val="center"/>
              <w:rPr>
                <w:rFonts w:ascii="Arial" w:hAnsi="Arial" w:cs="Arial"/>
                <w:sz w:val="18"/>
                <w:szCs w:val="18"/>
                <w:lang w:val="es-MX"/>
              </w:rPr>
            </w:pPr>
            <w:r w:rsidRPr="003E5C82">
              <w:rPr>
                <w:rFonts w:ascii="Arial" w:hAnsi="Arial" w:cs="Arial"/>
                <w:sz w:val="18"/>
                <w:szCs w:val="18"/>
                <w:lang w:val="es-MX"/>
              </w:rPr>
              <w:t>30</w:t>
            </w:r>
            <w:r w:rsidR="009029F9" w:rsidRPr="003E5C82">
              <w:rPr>
                <w:rFonts w:ascii="Arial" w:hAnsi="Arial" w:cs="Arial"/>
                <w:sz w:val="18"/>
                <w:szCs w:val="18"/>
                <w:lang w:val="es-MX"/>
              </w:rPr>
              <w:t xml:space="preserve"> de octubre del 2018  a </w:t>
            </w:r>
            <w:r w:rsidR="00D55388" w:rsidRPr="003E5C82">
              <w:rPr>
                <w:rFonts w:ascii="Arial" w:hAnsi="Arial" w:cs="Arial"/>
                <w:sz w:val="18"/>
                <w:szCs w:val="18"/>
                <w:lang w:val="es-MX"/>
              </w:rPr>
              <w:t xml:space="preserve">las 15:00 horas en las marquesinas informativas de la Red Asistencial </w:t>
            </w:r>
            <w:r w:rsidR="00D55388" w:rsidRPr="003E5C82">
              <w:rPr>
                <w:rFonts w:ascii="Arial" w:hAnsi="Arial" w:cs="Arial"/>
                <w:sz w:val="18"/>
                <w:szCs w:val="18"/>
              </w:rPr>
              <w:t>Amazonas  sito en el Jr. Ayacucho N° 755-Chachapoyas</w:t>
            </w:r>
            <w:r w:rsidR="00D55388" w:rsidRPr="003E5C82">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rPr>
              <w:t>URRHH-SGGI-GCTIC</w:t>
            </w:r>
          </w:p>
        </w:tc>
      </w:tr>
      <w:tr w:rsidR="00D55388" w:rsidRPr="003E5C82" w:rsidTr="004E4883">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12</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Evaluación Psicológica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31</w:t>
            </w:r>
            <w:r w:rsidR="009029F9" w:rsidRPr="003E5C82">
              <w:rPr>
                <w:rFonts w:ascii="Arial" w:hAnsi="Arial" w:cs="Arial"/>
                <w:sz w:val="18"/>
                <w:szCs w:val="18"/>
                <w:lang w:val="es-MX"/>
              </w:rPr>
              <w:t xml:space="preserve"> de octubre del 2018 </w:t>
            </w:r>
            <w:r w:rsidR="00D55388" w:rsidRPr="003E5C82">
              <w:rPr>
                <w:rFonts w:ascii="Arial" w:hAnsi="Arial" w:cs="Arial"/>
                <w:sz w:val="18"/>
                <w:szCs w:val="18"/>
                <w:lang w:val="es-MX"/>
              </w:rPr>
              <w:t xml:space="preserve"> a las 10:00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rPr>
              <w:t>URRHH</w:t>
            </w:r>
          </w:p>
        </w:tc>
      </w:tr>
      <w:tr w:rsidR="00D55388" w:rsidRPr="003E5C82" w:rsidTr="004E4883">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13</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Evaluación Personal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9029F9">
            <w:pPr>
              <w:spacing w:after="0" w:line="256" w:lineRule="auto"/>
              <w:jc w:val="center"/>
              <w:rPr>
                <w:rFonts w:ascii="Arial" w:hAnsi="Arial" w:cs="Arial"/>
                <w:sz w:val="18"/>
                <w:szCs w:val="18"/>
                <w:lang w:val="es-MX"/>
              </w:rPr>
            </w:pPr>
            <w:r w:rsidRPr="003E5C82">
              <w:rPr>
                <w:rFonts w:ascii="Arial" w:hAnsi="Arial" w:cs="Arial"/>
                <w:sz w:val="18"/>
                <w:szCs w:val="18"/>
                <w:lang w:val="es-MX"/>
              </w:rPr>
              <w:t>31</w:t>
            </w:r>
            <w:r w:rsidR="009029F9" w:rsidRPr="003E5C82">
              <w:rPr>
                <w:rFonts w:ascii="Arial" w:hAnsi="Arial" w:cs="Arial"/>
                <w:sz w:val="18"/>
                <w:szCs w:val="18"/>
                <w:lang w:val="es-MX"/>
              </w:rPr>
              <w:t xml:space="preserve"> de octubre del 2018 </w:t>
            </w:r>
            <w:r w:rsidR="00D55388" w:rsidRPr="003E5C82">
              <w:rPr>
                <w:rFonts w:ascii="Arial" w:hAnsi="Arial" w:cs="Arial"/>
                <w:sz w:val="18"/>
                <w:szCs w:val="18"/>
                <w:lang w:val="es-MX"/>
              </w:rPr>
              <w:t>a las 11:00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rPr>
              <w:t>URRHH</w:t>
            </w:r>
          </w:p>
        </w:tc>
      </w:tr>
      <w:tr w:rsidR="00D55388" w:rsidRPr="003E5C82" w:rsidTr="004E4883">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14</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Publicación de Resultados de Evaluación Personal</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55388" w:rsidRPr="003E5C82" w:rsidRDefault="005E00D6"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31</w:t>
            </w:r>
            <w:r w:rsidR="009029F9" w:rsidRPr="003E5C82">
              <w:rPr>
                <w:rFonts w:ascii="Arial" w:hAnsi="Arial" w:cs="Arial"/>
                <w:sz w:val="18"/>
                <w:szCs w:val="18"/>
                <w:lang w:val="es-MX"/>
              </w:rPr>
              <w:t xml:space="preserve"> de octubre del 2018 </w:t>
            </w:r>
            <w:r w:rsidR="00D55388" w:rsidRPr="003E5C82">
              <w:rPr>
                <w:rFonts w:ascii="Arial" w:hAnsi="Arial" w:cs="Arial"/>
                <w:sz w:val="18"/>
                <w:szCs w:val="18"/>
                <w:lang w:val="es-MX"/>
              </w:rPr>
              <w:t>a las 15:00 horas en las marquesinas informativas de la Sede Central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rPr>
            </w:pPr>
            <w:r w:rsidRPr="003E5C82">
              <w:rPr>
                <w:rFonts w:ascii="Arial" w:hAnsi="Arial" w:cs="Arial"/>
                <w:sz w:val="18"/>
                <w:szCs w:val="18"/>
                <w:lang w:val="es-MX"/>
              </w:rPr>
              <w:t>URRHH-SGGI</w:t>
            </w:r>
            <w:r w:rsidRPr="003E5C82">
              <w:rPr>
                <w:rFonts w:ascii="Arial" w:hAnsi="Arial" w:cs="Arial"/>
                <w:sz w:val="18"/>
                <w:szCs w:val="18"/>
              </w:rPr>
              <w:t xml:space="preserve"> –GCTIC</w:t>
            </w:r>
          </w:p>
        </w:tc>
      </w:tr>
      <w:tr w:rsidR="00D55388" w:rsidRPr="003E5C82" w:rsidTr="004E488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15</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Publicación del Resultado Final</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rPr>
                <w:rFonts w:ascii="Arial" w:hAnsi="Arial" w:cs="Arial"/>
                <w:sz w:val="18"/>
                <w:szCs w:val="18"/>
                <w:lang w:val="es-MX" w:eastAsia="es-ES_tradn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rPr>
                <w:rFonts w:ascii="Arial" w:hAnsi="Arial" w:cs="Arial"/>
                <w:sz w:val="18"/>
                <w:szCs w:val="18"/>
                <w:lang w:val="es-MX" w:eastAsia="es-ES_tradnl"/>
              </w:rPr>
            </w:pPr>
          </w:p>
        </w:tc>
      </w:tr>
      <w:tr w:rsidR="00D55388" w:rsidRPr="003E5C82" w:rsidTr="00047AB8">
        <w:trPr>
          <w:trHeight w:val="226"/>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both"/>
              <w:rPr>
                <w:rFonts w:ascii="Arial" w:hAnsi="Arial" w:cs="Arial"/>
                <w:b/>
                <w:sz w:val="18"/>
                <w:szCs w:val="18"/>
                <w:lang w:val="es-MX"/>
              </w:rPr>
            </w:pPr>
            <w:r w:rsidRPr="003E5C82">
              <w:rPr>
                <w:rFonts w:ascii="Arial" w:hAnsi="Arial" w:cs="Arial"/>
                <w:b/>
                <w:sz w:val="18"/>
                <w:szCs w:val="18"/>
                <w:lang w:val="es-MX"/>
              </w:rPr>
              <w:t>SUSCRIPCIÓN Y 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5388" w:rsidRPr="003E5C82" w:rsidRDefault="00D55388" w:rsidP="004E4883">
            <w:pPr>
              <w:spacing w:after="0" w:line="256" w:lineRule="auto"/>
              <w:jc w:val="center"/>
              <w:rPr>
                <w:rFonts w:ascii="Arial" w:hAnsi="Arial" w:cs="Arial"/>
                <w:b/>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5388" w:rsidRPr="003E5C82" w:rsidRDefault="00D55388" w:rsidP="004E4883">
            <w:pPr>
              <w:spacing w:after="0" w:line="256" w:lineRule="auto"/>
              <w:jc w:val="center"/>
              <w:rPr>
                <w:rFonts w:ascii="Arial" w:hAnsi="Arial" w:cs="Arial"/>
                <w:b/>
                <w:sz w:val="18"/>
                <w:szCs w:val="18"/>
                <w:lang w:val="es-MX"/>
              </w:rPr>
            </w:pPr>
          </w:p>
        </w:tc>
      </w:tr>
      <w:tr w:rsidR="00D55388" w:rsidRPr="003E5C82" w:rsidTr="004E4883">
        <w:trPr>
          <w:trHeight w:val="685"/>
        </w:trPr>
        <w:tc>
          <w:tcPr>
            <w:tcW w:w="567"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lastRenderedPageBreak/>
              <w:t>16</w:t>
            </w:r>
          </w:p>
        </w:tc>
        <w:tc>
          <w:tcPr>
            <w:tcW w:w="3714"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Suscripción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9029F9" w:rsidP="00AF4482">
            <w:pPr>
              <w:spacing w:after="0" w:line="256" w:lineRule="auto"/>
              <w:jc w:val="center"/>
              <w:rPr>
                <w:rFonts w:ascii="Arial" w:hAnsi="Arial" w:cs="Arial"/>
                <w:sz w:val="18"/>
                <w:szCs w:val="18"/>
                <w:lang w:val="es-MX"/>
              </w:rPr>
            </w:pPr>
            <w:r w:rsidRPr="003E5C82">
              <w:rPr>
                <w:rFonts w:ascii="Arial" w:hAnsi="Arial" w:cs="Arial"/>
                <w:sz w:val="18"/>
                <w:szCs w:val="18"/>
                <w:lang w:val="es-MX"/>
              </w:rPr>
              <w:t>A partir del</w:t>
            </w:r>
            <w:r w:rsidR="005E00D6" w:rsidRPr="003E5C82">
              <w:rPr>
                <w:rFonts w:ascii="Arial" w:hAnsi="Arial" w:cs="Arial"/>
                <w:sz w:val="18"/>
                <w:szCs w:val="18"/>
                <w:lang w:val="es-MX"/>
              </w:rPr>
              <w:t xml:space="preserve"> 0</w:t>
            </w:r>
            <w:r w:rsidR="00AF4482" w:rsidRPr="003E5C82">
              <w:rPr>
                <w:rFonts w:ascii="Arial" w:hAnsi="Arial" w:cs="Arial"/>
                <w:sz w:val="18"/>
                <w:szCs w:val="18"/>
                <w:lang w:val="es-MX"/>
              </w:rPr>
              <w:t xml:space="preserve">5 </w:t>
            </w:r>
            <w:r w:rsidR="005E00D6" w:rsidRPr="003E5C82">
              <w:rPr>
                <w:rFonts w:ascii="Arial" w:hAnsi="Arial" w:cs="Arial"/>
                <w:sz w:val="18"/>
                <w:szCs w:val="18"/>
                <w:lang w:val="es-MX"/>
              </w:rPr>
              <w:t>de noviembre</w:t>
            </w:r>
            <w:r w:rsidRPr="003E5C82">
              <w:rPr>
                <w:rFonts w:ascii="Arial" w:hAnsi="Arial" w:cs="Arial"/>
                <w:sz w:val="18"/>
                <w:szCs w:val="18"/>
                <w:lang w:val="es-MX"/>
              </w:rPr>
              <w:t xml:space="preserv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rPr>
              <w:t>URRHH</w:t>
            </w:r>
          </w:p>
        </w:tc>
      </w:tr>
      <w:tr w:rsidR="00D55388" w:rsidRPr="003E5C82" w:rsidTr="00047AB8">
        <w:trPr>
          <w:trHeight w:val="7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center"/>
              <w:rPr>
                <w:rFonts w:ascii="Arial" w:hAnsi="Arial" w:cs="Arial"/>
                <w:sz w:val="18"/>
                <w:szCs w:val="18"/>
                <w:lang w:val="es-MX"/>
              </w:rPr>
            </w:pPr>
            <w:r w:rsidRPr="003E5C82">
              <w:rPr>
                <w:rFonts w:ascii="Arial" w:hAnsi="Arial" w:cs="Arial"/>
                <w:sz w:val="18"/>
                <w:szCs w:val="18"/>
                <w:lang w:val="es-MX"/>
              </w:rPr>
              <w:t>17</w:t>
            </w:r>
          </w:p>
        </w:tc>
        <w:tc>
          <w:tcPr>
            <w:tcW w:w="3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5388" w:rsidRPr="003E5C82" w:rsidRDefault="00D55388" w:rsidP="004E4883">
            <w:pPr>
              <w:spacing w:after="0" w:line="256" w:lineRule="auto"/>
              <w:jc w:val="both"/>
              <w:rPr>
                <w:rFonts w:ascii="Arial" w:hAnsi="Arial" w:cs="Arial"/>
                <w:sz w:val="18"/>
                <w:szCs w:val="18"/>
                <w:lang w:val="es-MX"/>
              </w:rPr>
            </w:pPr>
            <w:r w:rsidRPr="003E5C82">
              <w:rPr>
                <w:rFonts w:ascii="Arial" w:hAnsi="Arial" w:cs="Arial"/>
                <w:sz w:val="18"/>
                <w:szCs w:val="18"/>
                <w:lang w:val="es-MX"/>
              </w:rPr>
              <w:t>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5388" w:rsidRPr="003E5C82" w:rsidRDefault="00D55388" w:rsidP="004E4883">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5388" w:rsidRPr="003E5C82" w:rsidRDefault="00D55388" w:rsidP="004E4883">
            <w:pPr>
              <w:spacing w:after="0" w:line="256" w:lineRule="auto"/>
              <w:jc w:val="both"/>
              <w:rPr>
                <w:rFonts w:ascii="Arial" w:hAnsi="Arial" w:cs="Arial"/>
                <w:sz w:val="18"/>
                <w:szCs w:val="18"/>
                <w:lang w:val="es-MX"/>
              </w:rPr>
            </w:pPr>
          </w:p>
        </w:tc>
      </w:tr>
    </w:tbl>
    <w:p w:rsidR="00D55388" w:rsidRPr="003E5C82" w:rsidRDefault="00D55388" w:rsidP="00D55388">
      <w:pPr>
        <w:spacing w:after="0"/>
        <w:rPr>
          <w:rFonts w:ascii="Arial" w:hAnsi="Arial" w:cs="Arial"/>
          <w:b/>
          <w:bCs/>
          <w:sz w:val="20"/>
          <w:szCs w:val="20"/>
        </w:rPr>
      </w:pPr>
    </w:p>
    <w:p w:rsidR="00D55388" w:rsidRPr="003E5C82" w:rsidRDefault="00D55388" w:rsidP="00D55388">
      <w:pPr>
        <w:pStyle w:val="Prrafodelista3"/>
        <w:numPr>
          <w:ilvl w:val="0"/>
          <w:numId w:val="5"/>
        </w:numPr>
        <w:tabs>
          <w:tab w:val="left" w:pos="851"/>
        </w:tabs>
        <w:ind w:left="851" w:hanging="425"/>
        <w:jc w:val="both"/>
        <w:rPr>
          <w:rFonts w:cs="Arial"/>
          <w:b/>
          <w:sz w:val="16"/>
          <w:szCs w:val="16"/>
        </w:rPr>
      </w:pPr>
      <w:r w:rsidRPr="003E5C82">
        <w:rPr>
          <w:rFonts w:cs="Arial"/>
          <w:b/>
          <w:sz w:val="16"/>
          <w:szCs w:val="16"/>
        </w:rPr>
        <w:t>El Cronograma adjunto es tentativo, sujeto a variaciones que se darán a conocer oportunamente.</w:t>
      </w:r>
    </w:p>
    <w:p w:rsidR="00D55388" w:rsidRPr="003E5C82" w:rsidRDefault="00D55388" w:rsidP="00D55388">
      <w:pPr>
        <w:pStyle w:val="Prrafodelista3"/>
        <w:numPr>
          <w:ilvl w:val="0"/>
          <w:numId w:val="5"/>
        </w:numPr>
        <w:tabs>
          <w:tab w:val="left" w:pos="851"/>
        </w:tabs>
        <w:ind w:left="851" w:hanging="425"/>
        <w:jc w:val="both"/>
        <w:rPr>
          <w:rFonts w:cs="Arial"/>
          <w:b/>
          <w:sz w:val="16"/>
          <w:szCs w:val="16"/>
        </w:rPr>
      </w:pPr>
      <w:r w:rsidRPr="003E5C82">
        <w:rPr>
          <w:rFonts w:cs="Arial"/>
          <w:b/>
          <w:sz w:val="16"/>
          <w:szCs w:val="16"/>
        </w:rPr>
        <w:t>Todas las publicaciones se efectuarán en la Unidad de Recursos Humanos y otros lugares pertinentes.</w:t>
      </w:r>
    </w:p>
    <w:p w:rsidR="00D55388" w:rsidRPr="003E5C82" w:rsidRDefault="00D55388" w:rsidP="00D55388">
      <w:pPr>
        <w:pStyle w:val="Prrafodelista3"/>
        <w:numPr>
          <w:ilvl w:val="0"/>
          <w:numId w:val="5"/>
        </w:numPr>
        <w:tabs>
          <w:tab w:val="left" w:pos="851"/>
        </w:tabs>
        <w:ind w:left="851" w:hanging="425"/>
        <w:jc w:val="both"/>
        <w:rPr>
          <w:rFonts w:cs="Arial"/>
          <w:b/>
          <w:sz w:val="16"/>
          <w:szCs w:val="16"/>
        </w:rPr>
      </w:pPr>
      <w:r w:rsidRPr="003E5C82">
        <w:rPr>
          <w:rFonts w:cs="Arial"/>
          <w:b/>
          <w:sz w:val="16"/>
          <w:szCs w:val="16"/>
        </w:rPr>
        <w:t>SGGI – Sub Gerencia de Gestión de la Incorporación – GCGP – Sede Central de EsSalud.</w:t>
      </w:r>
    </w:p>
    <w:p w:rsidR="00D55388" w:rsidRPr="003E5C82" w:rsidRDefault="00D55388" w:rsidP="00D55388">
      <w:pPr>
        <w:pStyle w:val="Prrafodelista3"/>
        <w:numPr>
          <w:ilvl w:val="0"/>
          <w:numId w:val="5"/>
        </w:numPr>
        <w:tabs>
          <w:tab w:val="left" w:pos="851"/>
        </w:tabs>
        <w:ind w:left="851" w:hanging="425"/>
        <w:jc w:val="both"/>
        <w:rPr>
          <w:rFonts w:cs="Arial"/>
          <w:b/>
          <w:sz w:val="16"/>
          <w:szCs w:val="16"/>
        </w:rPr>
      </w:pPr>
      <w:r w:rsidRPr="003E5C82">
        <w:rPr>
          <w:rFonts w:cs="Arial"/>
          <w:b/>
          <w:sz w:val="16"/>
          <w:szCs w:val="16"/>
        </w:rPr>
        <w:t>GCTIC – Gerencia Central de Tecnologías de Información y Comunicaciones.</w:t>
      </w:r>
    </w:p>
    <w:p w:rsidR="00D55388" w:rsidRPr="003E5C82" w:rsidRDefault="00D55388" w:rsidP="00D55388">
      <w:pPr>
        <w:pStyle w:val="Prrafodelista2"/>
        <w:numPr>
          <w:ilvl w:val="0"/>
          <w:numId w:val="5"/>
        </w:numPr>
        <w:tabs>
          <w:tab w:val="left" w:pos="851"/>
        </w:tabs>
        <w:spacing w:after="0" w:line="240" w:lineRule="auto"/>
        <w:ind w:left="851" w:hanging="425"/>
        <w:jc w:val="both"/>
        <w:rPr>
          <w:rFonts w:ascii="Arial" w:hAnsi="Arial" w:cs="Arial"/>
          <w:b/>
          <w:sz w:val="16"/>
          <w:szCs w:val="16"/>
          <w:lang w:val="es-ES" w:eastAsia="es-ES"/>
        </w:rPr>
      </w:pPr>
      <w:r w:rsidRPr="003E5C82">
        <w:rPr>
          <w:rFonts w:ascii="Arial" w:hAnsi="Arial" w:cs="Arial"/>
          <w:b/>
          <w:sz w:val="16"/>
          <w:szCs w:val="16"/>
          <w:lang w:val="es-ES" w:eastAsia="es-ES"/>
        </w:rPr>
        <w:t>URRHH – Unidad de Recursos Humanos de la Red Asistencial Amazonas</w:t>
      </w:r>
    </w:p>
    <w:p w:rsidR="00D55388" w:rsidRPr="003E5C82" w:rsidRDefault="00D55388" w:rsidP="00D55388">
      <w:pPr>
        <w:pStyle w:val="Prrafodelista3"/>
        <w:numPr>
          <w:ilvl w:val="0"/>
          <w:numId w:val="5"/>
        </w:numPr>
        <w:tabs>
          <w:tab w:val="left" w:pos="851"/>
        </w:tabs>
        <w:ind w:left="851" w:hanging="425"/>
        <w:jc w:val="both"/>
        <w:rPr>
          <w:rFonts w:cs="Arial"/>
          <w:b/>
          <w:sz w:val="16"/>
          <w:szCs w:val="16"/>
        </w:rPr>
      </w:pPr>
      <w:r w:rsidRPr="003E5C82">
        <w:rPr>
          <w:rFonts w:cs="Arial"/>
          <w:b/>
          <w:sz w:val="16"/>
          <w:szCs w:val="16"/>
        </w:rPr>
        <w:t>En el aviso de publicación de una etapa debe anunciarse la fecha y hora de la siguiente etapa.</w:t>
      </w:r>
    </w:p>
    <w:p w:rsidR="00D55388" w:rsidRPr="003E5C82" w:rsidRDefault="00D55388" w:rsidP="00D55388">
      <w:pPr>
        <w:pStyle w:val="Prrafodelista3"/>
        <w:numPr>
          <w:ilvl w:val="0"/>
          <w:numId w:val="5"/>
        </w:numPr>
        <w:tabs>
          <w:tab w:val="left" w:pos="840"/>
        </w:tabs>
        <w:ind w:left="851" w:hanging="425"/>
        <w:jc w:val="both"/>
        <w:rPr>
          <w:rFonts w:cs="Arial"/>
          <w:b/>
          <w:sz w:val="16"/>
          <w:szCs w:val="16"/>
        </w:rPr>
      </w:pPr>
      <w:r w:rsidRPr="003E5C82">
        <w:rPr>
          <w:rFonts w:cs="Arial"/>
          <w:b/>
          <w:sz w:val="16"/>
          <w:szCs w:val="16"/>
        </w:rPr>
        <w:t>Se precisa que deberá inscribirse en una sola opción en el sistema SISEP.</w:t>
      </w:r>
    </w:p>
    <w:p w:rsidR="00D55388" w:rsidRPr="003E5C82" w:rsidRDefault="00D55388" w:rsidP="00D55388">
      <w:pPr>
        <w:pStyle w:val="Prrafodelista3"/>
        <w:numPr>
          <w:ilvl w:val="0"/>
          <w:numId w:val="5"/>
        </w:numPr>
        <w:tabs>
          <w:tab w:val="left" w:pos="840"/>
        </w:tabs>
        <w:ind w:left="851" w:hanging="425"/>
        <w:jc w:val="both"/>
        <w:rPr>
          <w:rFonts w:cs="Arial"/>
          <w:b/>
          <w:sz w:val="16"/>
          <w:szCs w:val="16"/>
        </w:rPr>
      </w:pPr>
      <w:r w:rsidRPr="003E5C82">
        <w:rPr>
          <w:rFonts w:cs="Arial"/>
          <w:b/>
          <w:sz w:val="16"/>
          <w:szCs w:val="16"/>
        </w:rPr>
        <w:t>Cabe indicar que el resultado corresponde a una Pre Calificación sujeta a la posterior verificación de los datos ingresados y de la documentación conexa solicitada</w:t>
      </w:r>
    </w:p>
    <w:p w:rsidR="00D55388" w:rsidRPr="003E5C82" w:rsidRDefault="00D55388" w:rsidP="00D55388">
      <w:pPr>
        <w:pStyle w:val="Prrafodelista1"/>
        <w:tabs>
          <w:tab w:val="left" w:pos="851"/>
        </w:tabs>
        <w:suppressAutoHyphens w:val="0"/>
        <w:ind w:left="426"/>
        <w:contextualSpacing/>
        <w:jc w:val="both"/>
        <w:rPr>
          <w:rFonts w:ascii="Arial" w:hAnsi="Arial" w:cs="Arial"/>
          <w:b/>
          <w:lang w:eastAsia="es-ES"/>
        </w:rPr>
      </w:pPr>
    </w:p>
    <w:p w:rsidR="00D55388" w:rsidRPr="003E5C82" w:rsidRDefault="00D55388" w:rsidP="00D55388">
      <w:pPr>
        <w:pStyle w:val="Prrafodelista1"/>
        <w:numPr>
          <w:ilvl w:val="0"/>
          <w:numId w:val="2"/>
        </w:numPr>
        <w:suppressAutoHyphens w:val="0"/>
        <w:contextualSpacing/>
        <w:jc w:val="both"/>
        <w:rPr>
          <w:rFonts w:ascii="Arial" w:hAnsi="Arial" w:cs="Arial"/>
          <w:b/>
        </w:rPr>
      </w:pPr>
      <w:r w:rsidRPr="003E5C82">
        <w:rPr>
          <w:rFonts w:ascii="Arial" w:hAnsi="Arial" w:cs="Arial"/>
          <w:b/>
        </w:rPr>
        <w:t>DE LAS ETAPAS DE EVALUACIÓN</w:t>
      </w:r>
    </w:p>
    <w:p w:rsidR="00D55388" w:rsidRPr="003E5C82" w:rsidRDefault="00D55388" w:rsidP="00D55388">
      <w:pPr>
        <w:ind w:left="360" w:right="44"/>
        <w:jc w:val="both"/>
        <w:outlineLvl w:val="0"/>
        <w:rPr>
          <w:rFonts w:ascii="Arial" w:hAnsi="Arial" w:cs="Arial"/>
          <w:sz w:val="20"/>
          <w:szCs w:val="20"/>
        </w:rPr>
      </w:pPr>
    </w:p>
    <w:p w:rsidR="00D55388" w:rsidRPr="003E5C82" w:rsidRDefault="00D55388" w:rsidP="00D55388">
      <w:pPr>
        <w:ind w:left="360" w:right="44"/>
        <w:jc w:val="both"/>
        <w:outlineLvl w:val="0"/>
        <w:rPr>
          <w:rFonts w:ascii="Arial" w:hAnsi="Arial" w:cs="Arial"/>
          <w:sz w:val="20"/>
          <w:szCs w:val="20"/>
        </w:rPr>
      </w:pPr>
      <w:r w:rsidRPr="003E5C82">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D55388" w:rsidRPr="003E5C82" w:rsidRDefault="00D55388" w:rsidP="00D55388">
      <w:pPr>
        <w:pStyle w:val="Prrafodelista1"/>
        <w:suppressAutoHyphens w:val="0"/>
        <w:ind w:left="360"/>
        <w:contextualSpacing/>
        <w:jc w:val="both"/>
        <w:rPr>
          <w:rFonts w:ascii="Arial" w:hAnsi="Arial" w:cs="Arial"/>
          <w:b/>
        </w:rPr>
      </w:pPr>
      <w:r w:rsidRPr="003E5C82">
        <w:rPr>
          <w:rFonts w:ascii="Arial" w:hAnsi="Arial" w:cs="Arial"/>
          <w:lang w:val="es-MX"/>
        </w:rPr>
        <w:t>.</w:t>
      </w:r>
    </w:p>
    <w:tbl>
      <w:tblPr>
        <w:tblW w:w="839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163"/>
        <w:gridCol w:w="1002"/>
        <w:gridCol w:w="1294"/>
        <w:gridCol w:w="1572"/>
      </w:tblGrid>
      <w:tr w:rsidR="00D55388" w:rsidRPr="003E5C82" w:rsidTr="00047AB8">
        <w:trPr>
          <w:trHeight w:val="408"/>
        </w:trPr>
        <w:tc>
          <w:tcPr>
            <w:tcW w:w="4495" w:type="dxa"/>
            <w:gridSpan w:val="2"/>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EVALUACIONES</w:t>
            </w:r>
          </w:p>
        </w:tc>
        <w:tc>
          <w:tcPr>
            <w:tcW w:w="1012"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PESO</w:t>
            </w:r>
          </w:p>
        </w:tc>
        <w:tc>
          <w:tcPr>
            <w:tcW w:w="1302"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vertAlign w:val="superscript"/>
                <w:lang w:val="es-MX"/>
              </w:rPr>
            </w:pPr>
            <w:r w:rsidRPr="003E5C82">
              <w:rPr>
                <w:rFonts w:ascii="Arial" w:hAnsi="Arial" w:cs="Arial"/>
                <w:b/>
                <w:sz w:val="18"/>
                <w:szCs w:val="18"/>
                <w:lang w:val="es-MX"/>
              </w:rPr>
              <w:t>PUNTAJE MÍNIMO</w:t>
            </w:r>
            <w:r w:rsidRPr="003E5C82">
              <w:rPr>
                <w:rFonts w:ascii="Arial" w:hAnsi="Arial" w:cs="Arial"/>
                <w:b/>
                <w:sz w:val="18"/>
                <w:szCs w:val="18"/>
                <w:vertAlign w:val="superscript"/>
                <w:lang w:val="es-MX"/>
              </w:rPr>
              <w:t>*</w:t>
            </w:r>
          </w:p>
        </w:tc>
        <w:tc>
          <w:tcPr>
            <w:tcW w:w="1590"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PUNTAJE MÁXIMO</w:t>
            </w:r>
          </w:p>
        </w:tc>
      </w:tr>
      <w:tr w:rsidR="00D55388" w:rsidRPr="003E5C82" w:rsidTr="00F07F06">
        <w:trPr>
          <w:trHeight w:val="228"/>
        </w:trPr>
        <w:tc>
          <w:tcPr>
            <w:tcW w:w="4495" w:type="dxa"/>
            <w:gridSpan w:val="2"/>
            <w:vAlign w:val="center"/>
          </w:tcPr>
          <w:p w:rsidR="00D55388" w:rsidRPr="003E5C82" w:rsidRDefault="00D55388" w:rsidP="004E4883">
            <w:pPr>
              <w:spacing w:after="0"/>
              <w:rPr>
                <w:rFonts w:ascii="Arial" w:hAnsi="Arial" w:cs="Arial"/>
                <w:b/>
                <w:sz w:val="18"/>
                <w:szCs w:val="18"/>
                <w:lang w:val="es-MX"/>
              </w:rPr>
            </w:pPr>
            <w:r w:rsidRPr="003E5C82">
              <w:rPr>
                <w:rFonts w:ascii="Arial" w:hAnsi="Arial" w:cs="Arial"/>
                <w:b/>
                <w:sz w:val="18"/>
                <w:szCs w:val="18"/>
                <w:lang w:val="es-MX"/>
              </w:rPr>
              <w:t>EVALUACIÓN PRE CURRICULAR (VÌA SISEP)</w:t>
            </w:r>
          </w:p>
        </w:tc>
        <w:tc>
          <w:tcPr>
            <w:tcW w:w="1012" w:type="dxa"/>
            <w:shd w:val="clear" w:color="auto" w:fill="FFFFFF" w:themeFill="background1"/>
            <w:vAlign w:val="center"/>
          </w:tcPr>
          <w:p w:rsidR="00D55388" w:rsidRPr="003E5C82" w:rsidRDefault="00D55388" w:rsidP="004E4883">
            <w:pPr>
              <w:spacing w:after="0"/>
              <w:jc w:val="center"/>
              <w:rPr>
                <w:rFonts w:ascii="Arial" w:hAnsi="Arial" w:cs="Arial"/>
                <w:b/>
                <w:sz w:val="18"/>
                <w:szCs w:val="18"/>
                <w:lang w:val="es-MX"/>
              </w:rPr>
            </w:pPr>
          </w:p>
        </w:tc>
        <w:tc>
          <w:tcPr>
            <w:tcW w:w="1302" w:type="dxa"/>
            <w:shd w:val="clear" w:color="auto" w:fill="FFFFFF" w:themeFill="background1"/>
            <w:vAlign w:val="center"/>
          </w:tcPr>
          <w:p w:rsidR="00D55388" w:rsidRPr="003E5C82" w:rsidRDefault="00D55388" w:rsidP="004E4883">
            <w:pPr>
              <w:spacing w:after="0"/>
              <w:jc w:val="center"/>
              <w:rPr>
                <w:rFonts w:ascii="Arial" w:hAnsi="Arial" w:cs="Arial"/>
                <w:b/>
                <w:sz w:val="18"/>
                <w:szCs w:val="18"/>
                <w:lang w:val="es-MX"/>
              </w:rPr>
            </w:pPr>
          </w:p>
        </w:tc>
        <w:tc>
          <w:tcPr>
            <w:tcW w:w="1590" w:type="dxa"/>
            <w:shd w:val="clear" w:color="auto" w:fill="FFFFFF" w:themeFill="background1"/>
            <w:vAlign w:val="center"/>
          </w:tcPr>
          <w:p w:rsidR="00D55388" w:rsidRPr="003E5C82" w:rsidRDefault="00D55388" w:rsidP="004E4883">
            <w:pPr>
              <w:spacing w:after="0"/>
              <w:jc w:val="center"/>
              <w:rPr>
                <w:rFonts w:ascii="Arial" w:hAnsi="Arial" w:cs="Arial"/>
                <w:b/>
                <w:sz w:val="18"/>
                <w:szCs w:val="18"/>
                <w:lang w:val="es-MX"/>
              </w:rPr>
            </w:pPr>
          </w:p>
        </w:tc>
      </w:tr>
      <w:tr w:rsidR="00D55388" w:rsidRPr="003E5C82" w:rsidTr="00F07F06">
        <w:trPr>
          <w:trHeight w:val="117"/>
        </w:trPr>
        <w:tc>
          <w:tcPr>
            <w:tcW w:w="4495" w:type="dxa"/>
            <w:gridSpan w:val="2"/>
            <w:vAlign w:val="center"/>
          </w:tcPr>
          <w:p w:rsidR="00D55388" w:rsidRPr="003E5C82" w:rsidRDefault="00D55388" w:rsidP="004E4883">
            <w:pPr>
              <w:spacing w:after="0"/>
              <w:rPr>
                <w:rFonts w:ascii="Arial" w:hAnsi="Arial" w:cs="Arial"/>
                <w:b/>
                <w:sz w:val="18"/>
                <w:szCs w:val="18"/>
                <w:lang w:val="es-MX"/>
              </w:rPr>
            </w:pPr>
            <w:r w:rsidRPr="003E5C82">
              <w:rPr>
                <w:rFonts w:ascii="Arial" w:hAnsi="Arial" w:cs="Arial"/>
                <w:b/>
                <w:sz w:val="18"/>
                <w:szCs w:val="18"/>
                <w:lang w:val="es-MX"/>
              </w:rPr>
              <w:t xml:space="preserve">EVALUACIÓN PSICOTÉCNICA </w:t>
            </w:r>
          </w:p>
        </w:tc>
        <w:tc>
          <w:tcPr>
            <w:tcW w:w="1012" w:type="dxa"/>
            <w:shd w:val="clear" w:color="auto" w:fill="FFFFFF" w:themeFill="background1"/>
            <w:vAlign w:val="center"/>
          </w:tcPr>
          <w:p w:rsidR="00D55388" w:rsidRPr="003E5C82" w:rsidRDefault="00D55388" w:rsidP="004E4883">
            <w:pPr>
              <w:spacing w:after="0"/>
              <w:jc w:val="center"/>
              <w:rPr>
                <w:rFonts w:ascii="Arial" w:hAnsi="Arial" w:cs="Arial"/>
                <w:b/>
                <w:sz w:val="18"/>
                <w:szCs w:val="18"/>
                <w:lang w:val="es-MX"/>
              </w:rPr>
            </w:pPr>
          </w:p>
        </w:tc>
        <w:tc>
          <w:tcPr>
            <w:tcW w:w="1302" w:type="dxa"/>
            <w:shd w:val="clear" w:color="auto" w:fill="FFFFFF" w:themeFill="background1"/>
            <w:vAlign w:val="center"/>
          </w:tcPr>
          <w:p w:rsidR="00D55388" w:rsidRPr="003E5C82" w:rsidRDefault="00D55388" w:rsidP="004E4883">
            <w:pPr>
              <w:spacing w:after="0"/>
              <w:jc w:val="center"/>
              <w:rPr>
                <w:rFonts w:ascii="Arial" w:hAnsi="Arial" w:cs="Arial"/>
                <w:b/>
                <w:sz w:val="18"/>
                <w:szCs w:val="18"/>
                <w:lang w:val="es-MX"/>
              </w:rPr>
            </w:pPr>
          </w:p>
        </w:tc>
        <w:tc>
          <w:tcPr>
            <w:tcW w:w="1590" w:type="dxa"/>
            <w:shd w:val="clear" w:color="auto" w:fill="FFFFFF" w:themeFill="background1"/>
            <w:vAlign w:val="center"/>
          </w:tcPr>
          <w:p w:rsidR="00D55388" w:rsidRPr="003E5C82" w:rsidRDefault="00D55388" w:rsidP="004E4883">
            <w:pPr>
              <w:spacing w:after="0"/>
              <w:jc w:val="center"/>
              <w:rPr>
                <w:rFonts w:ascii="Arial" w:hAnsi="Arial" w:cs="Arial"/>
                <w:b/>
                <w:sz w:val="18"/>
                <w:szCs w:val="18"/>
                <w:lang w:val="es-MX"/>
              </w:rPr>
            </w:pPr>
          </w:p>
        </w:tc>
      </w:tr>
      <w:tr w:rsidR="00D55388" w:rsidRPr="003E5C82" w:rsidTr="00F07F06">
        <w:trPr>
          <w:trHeight w:val="264"/>
        </w:trPr>
        <w:tc>
          <w:tcPr>
            <w:tcW w:w="4495" w:type="dxa"/>
            <w:gridSpan w:val="2"/>
            <w:vAlign w:val="center"/>
          </w:tcPr>
          <w:p w:rsidR="00D55388" w:rsidRPr="003E5C82" w:rsidRDefault="00D55388" w:rsidP="004E4883">
            <w:pPr>
              <w:spacing w:after="0"/>
              <w:rPr>
                <w:rFonts w:ascii="Arial" w:hAnsi="Arial" w:cs="Arial"/>
                <w:b/>
                <w:sz w:val="18"/>
                <w:szCs w:val="18"/>
                <w:lang w:val="es-MX"/>
              </w:rPr>
            </w:pPr>
            <w:r w:rsidRPr="003E5C82">
              <w:rPr>
                <w:rFonts w:ascii="Arial" w:hAnsi="Arial" w:cs="Arial"/>
                <w:b/>
                <w:sz w:val="18"/>
                <w:szCs w:val="18"/>
                <w:lang w:val="es-MX"/>
              </w:rPr>
              <w:t>EVALUACIÓN DE CONOCIMIENTOS</w:t>
            </w:r>
          </w:p>
        </w:tc>
        <w:tc>
          <w:tcPr>
            <w:tcW w:w="1012"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50%</w:t>
            </w:r>
          </w:p>
        </w:tc>
        <w:tc>
          <w:tcPr>
            <w:tcW w:w="1302"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26</w:t>
            </w:r>
          </w:p>
        </w:tc>
        <w:tc>
          <w:tcPr>
            <w:tcW w:w="1590"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50</w:t>
            </w:r>
          </w:p>
        </w:tc>
      </w:tr>
      <w:tr w:rsidR="00D55388" w:rsidRPr="003E5C82" w:rsidTr="00F07F06">
        <w:trPr>
          <w:trHeight w:val="267"/>
        </w:trPr>
        <w:tc>
          <w:tcPr>
            <w:tcW w:w="4495" w:type="dxa"/>
            <w:gridSpan w:val="2"/>
          </w:tcPr>
          <w:p w:rsidR="00D55388" w:rsidRPr="003E5C82" w:rsidRDefault="00D55388" w:rsidP="004E4883">
            <w:pPr>
              <w:spacing w:after="0"/>
              <w:jc w:val="both"/>
              <w:rPr>
                <w:rFonts w:ascii="Arial" w:hAnsi="Arial" w:cs="Arial"/>
                <w:b/>
                <w:sz w:val="18"/>
                <w:szCs w:val="18"/>
                <w:lang w:val="es-MX"/>
              </w:rPr>
            </w:pPr>
            <w:r w:rsidRPr="003E5C82">
              <w:rPr>
                <w:rFonts w:ascii="Arial" w:hAnsi="Arial" w:cs="Arial"/>
                <w:b/>
                <w:sz w:val="18"/>
                <w:szCs w:val="18"/>
                <w:lang w:val="es-MX"/>
              </w:rPr>
              <w:t>EVALUACIÓN CURRICULAR (Hoja de Vida)</w:t>
            </w:r>
          </w:p>
        </w:tc>
        <w:tc>
          <w:tcPr>
            <w:tcW w:w="1012"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30%</w:t>
            </w:r>
          </w:p>
        </w:tc>
        <w:tc>
          <w:tcPr>
            <w:tcW w:w="1302" w:type="dxa"/>
            <w:shd w:val="clear" w:color="auto" w:fill="BFBFBF" w:themeFill="background1" w:themeFillShade="BF"/>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18</w:t>
            </w:r>
          </w:p>
        </w:tc>
        <w:tc>
          <w:tcPr>
            <w:tcW w:w="1590" w:type="dxa"/>
            <w:shd w:val="clear" w:color="auto" w:fill="BFBFBF" w:themeFill="background1" w:themeFillShade="BF"/>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30</w:t>
            </w:r>
          </w:p>
        </w:tc>
      </w:tr>
      <w:tr w:rsidR="00D55388" w:rsidRPr="003E5C82" w:rsidTr="00F07F06">
        <w:trPr>
          <w:trHeight w:val="206"/>
        </w:trPr>
        <w:tc>
          <w:tcPr>
            <w:tcW w:w="237" w:type="dxa"/>
          </w:tcPr>
          <w:p w:rsidR="00D55388" w:rsidRPr="003E5C82" w:rsidRDefault="00D55388" w:rsidP="004E4883">
            <w:pPr>
              <w:spacing w:after="0"/>
              <w:rPr>
                <w:rFonts w:ascii="Arial" w:hAnsi="Arial" w:cs="Arial"/>
                <w:sz w:val="18"/>
                <w:szCs w:val="18"/>
                <w:lang w:val="es-MX"/>
              </w:rPr>
            </w:pPr>
            <w:r w:rsidRPr="003E5C82">
              <w:rPr>
                <w:rFonts w:ascii="Arial" w:hAnsi="Arial" w:cs="Arial"/>
                <w:sz w:val="18"/>
                <w:szCs w:val="18"/>
                <w:lang w:val="es-MX"/>
              </w:rPr>
              <w:t>a.</w:t>
            </w:r>
          </w:p>
        </w:tc>
        <w:tc>
          <w:tcPr>
            <w:tcW w:w="4258" w:type="dxa"/>
          </w:tcPr>
          <w:p w:rsidR="00D55388" w:rsidRPr="003E5C82" w:rsidRDefault="00D55388" w:rsidP="004E4883">
            <w:pPr>
              <w:spacing w:after="0"/>
              <w:rPr>
                <w:rFonts w:ascii="Arial" w:hAnsi="Arial" w:cs="Arial"/>
                <w:sz w:val="18"/>
                <w:szCs w:val="18"/>
                <w:lang w:val="es-MX"/>
              </w:rPr>
            </w:pPr>
            <w:r w:rsidRPr="003E5C82">
              <w:rPr>
                <w:rFonts w:ascii="Arial" w:hAnsi="Arial" w:cs="Arial"/>
                <w:sz w:val="18"/>
                <w:szCs w:val="18"/>
                <w:lang w:val="es-MX"/>
              </w:rPr>
              <w:t xml:space="preserve">Formación: </w:t>
            </w:r>
          </w:p>
        </w:tc>
        <w:tc>
          <w:tcPr>
            <w:tcW w:w="101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30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590"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r>
      <w:tr w:rsidR="00D55388" w:rsidRPr="003E5C82" w:rsidTr="00F07F06">
        <w:trPr>
          <w:trHeight w:val="67"/>
        </w:trPr>
        <w:tc>
          <w:tcPr>
            <w:tcW w:w="237" w:type="dxa"/>
          </w:tcPr>
          <w:p w:rsidR="00D55388" w:rsidRPr="003E5C82" w:rsidRDefault="00D55388" w:rsidP="004E4883">
            <w:pPr>
              <w:spacing w:after="0"/>
              <w:jc w:val="both"/>
              <w:rPr>
                <w:rFonts w:ascii="Arial" w:hAnsi="Arial" w:cs="Arial"/>
                <w:sz w:val="18"/>
                <w:szCs w:val="18"/>
                <w:lang w:val="es-MX"/>
              </w:rPr>
            </w:pPr>
            <w:r w:rsidRPr="003E5C82">
              <w:rPr>
                <w:rFonts w:ascii="Arial" w:hAnsi="Arial" w:cs="Arial"/>
                <w:sz w:val="18"/>
                <w:szCs w:val="18"/>
                <w:lang w:val="es-MX"/>
              </w:rPr>
              <w:t>b.</w:t>
            </w:r>
          </w:p>
        </w:tc>
        <w:tc>
          <w:tcPr>
            <w:tcW w:w="4258" w:type="dxa"/>
          </w:tcPr>
          <w:p w:rsidR="00D55388" w:rsidRPr="003E5C82" w:rsidRDefault="00D55388" w:rsidP="004E4883">
            <w:pPr>
              <w:spacing w:after="0"/>
              <w:rPr>
                <w:rFonts w:ascii="Arial" w:hAnsi="Arial" w:cs="Arial"/>
                <w:sz w:val="18"/>
                <w:szCs w:val="18"/>
                <w:lang w:val="es-MX"/>
              </w:rPr>
            </w:pPr>
            <w:r w:rsidRPr="003E5C82">
              <w:rPr>
                <w:rFonts w:ascii="Arial" w:hAnsi="Arial" w:cs="Arial"/>
                <w:sz w:val="18"/>
                <w:szCs w:val="18"/>
                <w:lang w:val="es-MX"/>
              </w:rPr>
              <w:t xml:space="preserve">Experiencia Laboral: </w:t>
            </w:r>
          </w:p>
        </w:tc>
        <w:tc>
          <w:tcPr>
            <w:tcW w:w="101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30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590"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r>
      <w:tr w:rsidR="00D55388" w:rsidRPr="003E5C82" w:rsidTr="00F07F06">
        <w:trPr>
          <w:trHeight w:val="151"/>
        </w:trPr>
        <w:tc>
          <w:tcPr>
            <w:tcW w:w="237" w:type="dxa"/>
          </w:tcPr>
          <w:p w:rsidR="00D55388" w:rsidRPr="003E5C82" w:rsidRDefault="00D55388" w:rsidP="004E4883">
            <w:pPr>
              <w:spacing w:after="0"/>
              <w:jc w:val="both"/>
              <w:rPr>
                <w:rFonts w:ascii="Arial" w:hAnsi="Arial" w:cs="Arial"/>
                <w:sz w:val="18"/>
                <w:szCs w:val="18"/>
                <w:lang w:val="es-MX"/>
              </w:rPr>
            </w:pPr>
            <w:r w:rsidRPr="003E5C82">
              <w:rPr>
                <w:rFonts w:ascii="Arial" w:hAnsi="Arial" w:cs="Arial"/>
                <w:sz w:val="18"/>
                <w:szCs w:val="18"/>
                <w:lang w:val="es-MX"/>
              </w:rPr>
              <w:t>c.</w:t>
            </w:r>
          </w:p>
        </w:tc>
        <w:tc>
          <w:tcPr>
            <w:tcW w:w="4258" w:type="dxa"/>
          </w:tcPr>
          <w:p w:rsidR="00D55388" w:rsidRPr="003E5C82" w:rsidRDefault="00D55388" w:rsidP="004E4883">
            <w:pPr>
              <w:spacing w:after="0"/>
              <w:rPr>
                <w:rFonts w:ascii="Arial" w:hAnsi="Arial" w:cs="Arial"/>
                <w:sz w:val="18"/>
                <w:szCs w:val="18"/>
                <w:lang w:val="es-MX"/>
              </w:rPr>
            </w:pPr>
            <w:r w:rsidRPr="003E5C82">
              <w:rPr>
                <w:rFonts w:ascii="Arial" w:hAnsi="Arial" w:cs="Arial"/>
                <w:sz w:val="18"/>
                <w:szCs w:val="18"/>
                <w:lang w:val="es-MX"/>
              </w:rPr>
              <w:t>Capacitación:</w:t>
            </w:r>
          </w:p>
        </w:tc>
        <w:tc>
          <w:tcPr>
            <w:tcW w:w="101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30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590"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r>
      <w:tr w:rsidR="00D55388" w:rsidRPr="003E5C82" w:rsidTr="00F07F06">
        <w:trPr>
          <w:trHeight w:val="184"/>
        </w:trPr>
        <w:tc>
          <w:tcPr>
            <w:tcW w:w="4495" w:type="dxa"/>
            <w:gridSpan w:val="2"/>
          </w:tcPr>
          <w:p w:rsidR="00D55388" w:rsidRPr="003E5C82" w:rsidRDefault="00D55388" w:rsidP="004E4883">
            <w:pPr>
              <w:spacing w:after="0"/>
              <w:rPr>
                <w:rFonts w:ascii="Arial" w:hAnsi="Arial" w:cs="Arial"/>
                <w:b/>
                <w:sz w:val="18"/>
                <w:szCs w:val="18"/>
                <w:lang w:val="es-MX"/>
              </w:rPr>
            </w:pPr>
            <w:r w:rsidRPr="003E5C82">
              <w:rPr>
                <w:rFonts w:ascii="Arial" w:hAnsi="Arial" w:cs="Arial"/>
                <w:b/>
                <w:sz w:val="18"/>
                <w:szCs w:val="18"/>
                <w:lang w:val="es-MX"/>
              </w:rPr>
              <w:t>EVALUACIÒN PSICOLÒGICA</w:t>
            </w:r>
          </w:p>
        </w:tc>
        <w:tc>
          <w:tcPr>
            <w:tcW w:w="101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302"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c>
          <w:tcPr>
            <w:tcW w:w="1590" w:type="dxa"/>
            <w:shd w:val="clear" w:color="auto" w:fill="FFFFFF" w:themeFill="background1"/>
            <w:vAlign w:val="center"/>
          </w:tcPr>
          <w:p w:rsidR="00D55388" w:rsidRPr="003E5C82" w:rsidRDefault="00D55388" w:rsidP="004E4883">
            <w:pPr>
              <w:spacing w:after="0"/>
              <w:jc w:val="center"/>
              <w:rPr>
                <w:rFonts w:ascii="Arial" w:hAnsi="Arial" w:cs="Arial"/>
                <w:sz w:val="18"/>
                <w:szCs w:val="18"/>
                <w:lang w:val="es-MX"/>
              </w:rPr>
            </w:pPr>
          </w:p>
        </w:tc>
      </w:tr>
      <w:tr w:rsidR="00D55388" w:rsidRPr="003E5C82" w:rsidTr="00F07F06">
        <w:trPr>
          <w:trHeight w:val="99"/>
        </w:trPr>
        <w:tc>
          <w:tcPr>
            <w:tcW w:w="4495" w:type="dxa"/>
            <w:gridSpan w:val="2"/>
            <w:tcBorders>
              <w:bottom w:val="single" w:sz="4" w:space="0" w:color="auto"/>
            </w:tcBorders>
            <w:vAlign w:val="center"/>
          </w:tcPr>
          <w:p w:rsidR="00D55388" w:rsidRPr="003E5C82" w:rsidRDefault="00D55388" w:rsidP="004E4883">
            <w:pPr>
              <w:spacing w:after="0"/>
              <w:rPr>
                <w:rFonts w:ascii="Arial" w:hAnsi="Arial" w:cs="Arial"/>
                <w:b/>
                <w:sz w:val="18"/>
                <w:szCs w:val="18"/>
                <w:lang w:val="es-MX"/>
              </w:rPr>
            </w:pPr>
            <w:r w:rsidRPr="003E5C82">
              <w:rPr>
                <w:rFonts w:ascii="Arial" w:hAnsi="Arial" w:cs="Arial"/>
                <w:b/>
                <w:sz w:val="18"/>
                <w:szCs w:val="18"/>
                <w:lang w:val="es-MX"/>
              </w:rPr>
              <w:t>EVALUACIÓN PERSONAL</w:t>
            </w:r>
          </w:p>
        </w:tc>
        <w:tc>
          <w:tcPr>
            <w:tcW w:w="1012" w:type="dxa"/>
            <w:tcBorders>
              <w:bottom w:val="single" w:sz="4" w:space="0" w:color="auto"/>
            </w:tcBorders>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20%</w:t>
            </w:r>
          </w:p>
        </w:tc>
        <w:tc>
          <w:tcPr>
            <w:tcW w:w="1302" w:type="dxa"/>
            <w:tcBorders>
              <w:bottom w:val="single" w:sz="4" w:space="0" w:color="auto"/>
            </w:tcBorders>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11</w:t>
            </w:r>
          </w:p>
        </w:tc>
        <w:tc>
          <w:tcPr>
            <w:tcW w:w="1590" w:type="dxa"/>
            <w:tcBorders>
              <w:bottom w:val="single" w:sz="4" w:space="0" w:color="auto"/>
            </w:tcBorders>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20</w:t>
            </w:r>
          </w:p>
        </w:tc>
      </w:tr>
      <w:tr w:rsidR="00D55388" w:rsidRPr="003E5C82" w:rsidTr="00047AB8">
        <w:trPr>
          <w:trHeight w:val="70"/>
        </w:trPr>
        <w:tc>
          <w:tcPr>
            <w:tcW w:w="4495" w:type="dxa"/>
            <w:gridSpan w:val="2"/>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PUNTAJE TOTAL</w:t>
            </w:r>
          </w:p>
        </w:tc>
        <w:tc>
          <w:tcPr>
            <w:tcW w:w="1012"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100%</w:t>
            </w:r>
          </w:p>
        </w:tc>
        <w:tc>
          <w:tcPr>
            <w:tcW w:w="1302"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55</w:t>
            </w:r>
          </w:p>
        </w:tc>
        <w:tc>
          <w:tcPr>
            <w:tcW w:w="1590" w:type="dxa"/>
            <w:shd w:val="clear" w:color="auto" w:fill="BFBFBF" w:themeFill="background1" w:themeFillShade="BF"/>
            <w:vAlign w:val="center"/>
          </w:tcPr>
          <w:p w:rsidR="00D55388" w:rsidRPr="003E5C82" w:rsidRDefault="00D55388" w:rsidP="004E4883">
            <w:pPr>
              <w:spacing w:after="0"/>
              <w:jc w:val="center"/>
              <w:rPr>
                <w:rFonts w:ascii="Arial" w:hAnsi="Arial" w:cs="Arial"/>
                <w:b/>
                <w:sz w:val="18"/>
                <w:szCs w:val="18"/>
                <w:lang w:val="es-MX"/>
              </w:rPr>
            </w:pPr>
            <w:r w:rsidRPr="003E5C82">
              <w:rPr>
                <w:rFonts w:ascii="Arial" w:hAnsi="Arial" w:cs="Arial"/>
                <w:b/>
                <w:sz w:val="18"/>
                <w:szCs w:val="18"/>
                <w:lang w:val="es-MX"/>
              </w:rPr>
              <w:t>100</w:t>
            </w:r>
          </w:p>
        </w:tc>
      </w:tr>
    </w:tbl>
    <w:p w:rsidR="00D55388" w:rsidRPr="003E5C82" w:rsidRDefault="00D55388" w:rsidP="00D55388">
      <w:pPr>
        <w:spacing w:after="0"/>
        <w:ind w:right="44"/>
        <w:jc w:val="both"/>
        <w:outlineLvl w:val="0"/>
        <w:rPr>
          <w:rFonts w:ascii="Arial" w:hAnsi="Arial" w:cs="Arial"/>
          <w:b/>
          <w:sz w:val="20"/>
          <w:szCs w:val="20"/>
        </w:rPr>
      </w:pPr>
      <w:r w:rsidRPr="003E5C82">
        <w:rPr>
          <w:rFonts w:ascii="Arial" w:hAnsi="Arial" w:cs="Arial"/>
          <w:b/>
          <w:sz w:val="20"/>
          <w:szCs w:val="20"/>
        </w:rPr>
        <w:t xml:space="preserve"> </w:t>
      </w:r>
    </w:p>
    <w:p w:rsidR="00D55388" w:rsidRPr="003E5C82" w:rsidRDefault="00D55388" w:rsidP="00D55388">
      <w:pPr>
        <w:spacing w:after="0"/>
        <w:ind w:right="44"/>
        <w:jc w:val="both"/>
        <w:outlineLvl w:val="0"/>
        <w:rPr>
          <w:rFonts w:ascii="Arial" w:hAnsi="Arial" w:cs="Arial"/>
          <w:b/>
          <w:sz w:val="20"/>
          <w:szCs w:val="20"/>
        </w:rPr>
      </w:pPr>
    </w:p>
    <w:p w:rsidR="00D55388" w:rsidRPr="003E5C82" w:rsidRDefault="00D55388" w:rsidP="00D55388">
      <w:pPr>
        <w:ind w:left="851" w:hanging="425"/>
        <w:jc w:val="both"/>
        <w:rPr>
          <w:rFonts w:ascii="Arial" w:hAnsi="Arial" w:cs="Arial"/>
          <w:sz w:val="20"/>
          <w:szCs w:val="20"/>
        </w:rPr>
      </w:pPr>
      <w:r w:rsidRPr="003E5C82">
        <w:rPr>
          <w:rFonts w:ascii="Arial" w:hAnsi="Arial" w:cs="Arial"/>
          <w:sz w:val="20"/>
          <w:szCs w:val="20"/>
        </w:rPr>
        <w:sym w:font="Symbol" w:char="F0B7"/>
      </w:r>
      <w:r w:rsidRPr="003E5C82">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E5C82">
        <w:rPr>
          <w:rFonts w:ascii="Arial" w:hAnsi="Arial" w:cs="Arial"/>
          <w:b/>
          <w:sz w:val="20"/>
          <w:szCs w:val="20"/>
        </w:rPr>
        <w:t>:</w:t>
      </w:r>
      <w:r w:rsidRPr="003E5C82">
        <w:rPr>
          <w:rFonts w:ascii="Arial" w:hAnsi="Arial" w:cs="Arial"/>
          <w:b/>
          <w:color w:val="4472C4" w:themeColor="accent5"/>
          <w:sz w:val="20"/>
          <w:szCs w:val="20"/>
        </w:rPr>
        <w:t xml:space="preserve"> </w:t>
      </w:r>
      <w:hyperlink r:id="rId12" w:history="1">
        <w:r w:rsidRPr="003E5C82">
          <w:rPr>
            <w:rStyle w:val="Hipervnculo"/>
            <w:rFonts w:ascii="Arial" w:hAnsi="Arial" w:cs="Arial"/>
            <w:sz w:val="20"/>
            <w:szCs w:val="20"/>
            <w:lang w:eastAsia="es-ES"/>
          </w:rPr>
          <w:t>https://convocatorias.essalud.gob.pe/</w:t>
        </w:r>
      </w:hyperlink>
      <w:r w:rsidRPr="003E5C82">
        <w:rPr>
          <w:rFonts w:ascii="Arial" w:hAnsi="Arial" w:cs="Arial"/>
          <w:sz w:val="20"/>
          <w:szCs w:val="20"/>
        </w:rPr>
        <w:t>)</w:t>
      </w:r>
    </w:p>
    <w:p w:rsidR="00D55388" w:rsidRPr="003E5C82" w:rsidRDefault="00D55388" w:rsidP="00D55388">
      <w:pPr>
        <w:ind w:left="851" w:hanging="425"/>
        <w:jc w:val="both"/>
        <w:rPr>
          <w:rFonts w:ascii="Arial" w:hAnsi="Arial" w:cs="Arial"/>
          <w:sz w:val="20"/>
          <w:szCs w:val="20"/>
        </w:rPr>
      </w:pPr>
      <w:r w:rsidRPr="003E5C82">
        <w:rPr>
          <w:rFonts w:ascii="Arial" w:hAnsi="Arial" w:cs="Arial"/>
          <w:sz w:val="20"/>
          <w:szCs w:val="20"/>
        </w:rPr>
        <w:sym w:font="Symbol" w:char="F0B7"/>
      </w:r>
      <w:r w:rsidRPr="003E5C82">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D55388" w:rsidRPr="003E5C82" w:rsidTr="00047AB8">
        <w:trPr>
          <w:trHeight w:val="430"/>
          <w:jc w:val="right"/>
        </w:trPr>
        <w:tc>
          <w:tcPr>
            <w:tcW w:w="4536" w:type="dxa"/>
            <w:shd w:val="clear" w:color="auto" w:fill="BFBFBF" w:themeFill="background1" w:themeFillShade="BF"/>
          </w:tcPr>
          <w:p w:rsidR="00D55388" w:rsidRPr="003E5C82" w:rsidRDefault="00D55388" w:rsidP="004E4883">
            <w:pPr>
              <w:jc w:val="center"/>
              <w:rPr>
                <w:rFonts w:ascii="Arial" w:eastAsia="MS Mincho" w:hAnsi="Arial" w:cs="Arial"/>
                <w:b/>
                <w:sz w:val="18"/>
                <w:szCs w:val="18"/>
              </w:rPr>
            </w:pPr>
            <w:r w:rsidRPr="003E5C82">
              <w:rPr>
                <w:rFonts w:ascii="Arial" w:eastAsia="MS Mincho" w:hAnsi="Arial" w:cs="Arial"/>
                <w:b/>
                <w:sz w:val="18"/>
                <w:szCs w:val="18"/>
              </w:rPr>
              <w:t>NIVELES POR TIEMPO DE LABORES</w:t>
            </w:r>
          </w:p>
        </w:tc>
        <w:tc>
          <w:tcPr>
            <w:tcW w:w="3690" w:type="dxa"/>
            <w:shd w:val="clear" w:color="auto" w:fill="BFBFBF" w:themeFill="background1" w:themeFillShade="BF"/>
          </w:tcPr>
          <w:p w:rsidR="00D55388" w:rsidRPr="003E5C82" w:rsidRDefault="00D55388" w:rsidP="004E4883">
            <w:pPr>
              <w:jc w:val="center"/>
              <w:rPr>
                <w:rFonts w:ascii="Arial" w:eastAsia="MS Mincho" w:hAnsi="Arial" w:cs="Arial"/>
                <w:b/>
                <w:sz w:val="18"/>
                <w:szCs w:val="18"/>
              </w:rPr>
            </w:pPr>
            <w:r w:rsidRPr="003E5C82">
              <w:rPr>
                <w:rFonts w:ascii="Arial" w:eastAsia="MS Mincho" w:hAnsi="Arial" w:cs="Arial"/>
                <w:b/>
                <w:sz w:val="18"/>
                <w:szCs w:val="18"/>
              </w:rPr>
              <w:t>PORCENTAJE DE BONIFICACION</w:t>
            </w:r>
          </w:p>
        </w:tc>
      </w:tr>
      <w:tr w:rsidR="00D55388" w:rsidRPr="003E5C82" w:rsidTr="003B11E9">
        <w:trPr>
          <w:trHeight w:val="72"/>
          <w:jc w:val="right"/>
        </w:trPr>
        <w:tc>
          <w:tcPr>
            <w:tcW w:w="4536"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05 años a más</w:t>
            </w:r>
          </w:p>
        </w:tc>
        <w:tc>
          <w:tcPr>
            <w:tcW w:w="3690"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10%</w:t>
            </w:r>
          </w:p>
        </w:tc>
      </w:tr>
      <w:tr w:rsidR="00D55388" w:rsidRPr="003E5C82" w:rsidTr="004E4883">
        <w:trPr>
          <w:trHeight w:val="261"/>
          <w:jc w:val="right"/>
        </w:trPr>
        <w:tc>
          <w:tcPr>
            <w:tcW w:w="4536"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Mayor o igual a 04 años y menor de 05 años</w:t>
            </w:r>
          </w:p>
        </w:tc>
        <w:tc>
          <w:tcPr>
            <w:tcW w:w="3690"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8%</w:t>
            </w:r>
          </w:p>
        </w:tc>
      </w:tr>
      <w:tr w:rsidR="00D55388" w:rsidRPr="003E5C82" w:rsidTr="004E4883">
        <w:trPr>
          <w:trHeight w:val="265"/>
          <w:jc w:val="right"/>
        </w:trPr>
        <w:tc>
          <w:tcPr>
            <w:tcW w:w="4536"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Mayor o igual a 03 años y menor de 04 años</w:t>
            </w:r>
          </w:p>
        </w:tc>
        <w:tc>
          <w:tcPr>
            <w:tcW w:w="3690"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6%</w:t>
            </w:r>
          </w:p>
        </w:tc>
      </w:tr>
      <w:tr w:rsidR="00D55388" w:rsidRPr="003E5C82" w:rsidTr="004E4883">
        <w:trPr>
          <w:trHeight w:val="287"/>
          <w:jc w:val="right"/>
        </w:trPr>
        <w:tc>
          <w:tcPr>
            <w:tcW w:w="4536"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Mayor o igual a 02 años y menor de 03 años</w:t>
            </w:r>
          </w:p>
        </w:tc>
        <w:tc>
          <w:tcPr>
            <w:tcW w:w="3690"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4%</w:t>
            </w:r>
          </w:p>
        </w:tc>
      </w:tr>
      <w:tr w:rsidR="00D55388" w:rsidRPr="003E5C82" w:rsidTr="004E4883">
        <w:trPr>
          <w:trHeight w:val="264"/>
          <w:jc w:val="right"/>
        </w:trPr>
        <w:tc>
          <w:tcPr>
            <w:tcW w:w="4536"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lastRenderedPageBreak/>
              <w:t>Mayor o igual a 01 año y menor de 02 años</w:t>
            </w:r>
          </w:p>
        </w:tc>
        <w:tc>
          <w:tcPr>
            <w:tcW w:w="3690" w:type="dxa"/>
          </w:tcPr>
          <w:p w:rsidR="00D55388" w:rsidRPr="003E5C82" w:rsidRDefault="00D55388" w:rsidP="004E4883">
            <w:pPr>
              <w:jc w:val="center"/>
              <w:rPr>
                <w:rFonts w:ascii="Arial" w:eastAsia="MS Mincho" w:hAnsi="Arial" w:cs="Arial"/>
                <w:sz w:val="18"/>
                <w:szCs w:val="18"/>
              </w:rPr>
            </w:pPr>
            <w:r w:rsidRPr="003E5C82">
              <w:rPr>
                <w:rFonts w:ascii="Arial" w:eastAsia="MS Mincho" w:hAnsi="Arial" w:cs="Arial"/>
                <w:sz w:val="18"/>
                <w:szCs w:val="18"/>
              </w:rPr>
              <w:t>2%</w:t>
            </w:r>
          </w:p>
        </w:tc>
      </w:tr>
    </w:tbl>
    <w:p w:rsidR="00D55388" w:rsidRPr="003E5C82" w:rsidRDefault="00D55388" w:rsidP="00D55388">
      <w:pPr>
        <w:spacing w:after="0" w:line="240" w:lineRule="auto"/>
        <w:contextualSpacing/>
        <w:jc w:val="both"/>
        <w:rPr>
          <w:rFonts w:ascii="Arial" w:eastAsia="MS Mincho" w:hAnsi="Arial" w:cs="Arial"/>
          <w:sz w:val="20"/>
          <w:szCs w:val="20"/>
        </w:rPr>
      </w:pPr>
    </w:p>
    <w:p w:rsidR="00D55388" w:rsidRPr="003E5C82" w:rsidRDefault="00D55388" w:rsidP="00D55388">
      <w:pPr>
        <w:pStyle w:val="NormalWeb"/>
        <w:numPr>
          <w:ilvl w:val="0"/>
          <w:numId w:val="11"/>
        </w:numPr>
        <w:shd w:val="clear" w:color="auto" w:fill="FFFFFF"/>
        <w:spacing w:before="0" w:beforeAutospacing="0" w:after="0" w:afterAutospacing="0"/>
        <w:jc w:val="both"/>
        <w:rPr>
          <w:rFonts w:ascii="Arial" w:hAnsi="Arial" w:cs="Arial"/>
          <w:sz w:val="20"/>
          <w:szCs w:val="20"/>
        </w:rPr>
      </w:pPr>
      <w:r w:rsidRPr="003E5C82">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D55388" w:rsidRPr="003E5C82" w:rsidRDefault="00D55388" w:rsidP="00D55388">
      <w:pPr>
        <w:pStyle w:val="Prrafodelista3"/>
        <w:ind w:left="0"/>
        <w:rPr>
          <w:rFonts w:cs="Arial"/>
          <w:sz w:val="20"/>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4139"/>
      </w:tblGrid>
      <w:tr w:rsidR="00D55388" w:rsidRPr="003E5C82" w:rsidTr="00047AB8">
        <w:trPr>
          <w:trHeight w:val="305"/>
        </w:trPr>
        <w:tc>
          <w:tcPr>
            <w:tcW w:w="4082" w:type="dxa"/>
            <w:shd w:val="clear" w:color="auto" w:fill="BFBFBF" w:themeFill="background1" w:themeFillShade="BF"/>
            <w:vAlign w:val="center"/>
          </w:tcPr>
          <w:p w:rsidR="00D55388" w:rsidRPr="003E5C82" w:rsidRDefault="00D55388" w:rsidP="004E4883">
            <w:pPr>
              <w:pStyle w:val="Sinespaciado2"/>
              <w:jc w:val="center"/>
              <w:rPr>
                <w:rFonts w:ascii="Arial" w:hAnsi="Arial" w:cs="Arial"/>
                <w:b/>
                <w:sz w:val="20"/>
                <w:szCs w:val="20"/>
              </w:rPr>
            </w:pPr>
            <w:r w:rsidRPr="003E5C82">
              <w:rPr>
                <w:rFonts w:ascii="Arial" w:hAnsi="Arial" w:cs="Arial"/>
                <w:b/>
                <w:sz w:val="20"/>
                <w:szCs w:val="20"/>
              </w:rPr>
              <w:t>Ubicación según FONCODES</w:t>
            </w:r>
          </w:p>
        </w:tc>
        <w:tc>
          <w:tcPr>
            <w:tcW w:w="4139" w:type="dxa"/>
            <w:shd w:val="clear" w:color="auto" w:fill="BFBFBF" w:themeFill="background1" w:themeFillShade="BF"/>
            <w:vAlign w:val="center"/>
          </w:tcPr>
          <w:p w:rsidR="00D55388" w:rsidRPr="003E5C82" w:rsidRDefault="00D55388" w:rsidP="004E4883">
            <w:pPr>
              <w:pStyle w:val="Sinespaciado2"/>
              <w:jc w:val="center"/>
              <w:rPr>
                <w:rFonts w:ascii="Arial" w:hAnsi="Arial" w:cs="Arial"/>
                <w:b/>
                <w:sz w:val="20"/>
                <w:szCs w:val="20"/>
              </w:rPr>
            </w:pPr>
            <w:r w:rsidRPr="003E5C82">
              <w:rPr>
                <w:rFonts w:ascii="Arial" w:hAnsi="Arial" w:cs="Arial"/>
                <w:b/>
                <w:sz w:val="20"/>
                <w:szCs w:val="20"/>
              </w:rPr>
              <w:t>Bonificación sobre puntaje final</w:t>
            </w:r>
          </w:p>
        </w:tc>
      </w:tr>
      <w:tr w:rsidR="00D55388" w:rsidRPr="003E5C82" w:rsidTr="004E4883">
        <w:tc>
          <w:tcPr>
            <w:tcW w:w="4082"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Quintil 1</w:t>
            </w:r>
          </w:p>
        </w:tc>
        <w:tc>
          <w:tcPr>
            <w:tcW w:w="4139"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15 %</w:t>
            </w:r>
          </w:p>
        </w:tc>
      </w:tr>
      <w:tr w:rsidR="00D55388" w:rsidRPr="003E5C82" w:rsidTr="004E4883">
        <w:tc>
          <w:tcPr>
            <w:tcW w:w="4082"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Quintil 2</w:t>
            </w:r>
          </w:p>
        </w:tc>
        <w:tc>
          <w:tcPr>
            <w:tcW w:w="4139"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10 %</w:t>
            </w:r>
          </w:p>
        </w:tc>
      </w:tr>
      <w:tr w:rsidR="00D55388" w:rsidRPr="003E5C82" w:rsidTr="004E4883">
        <w:tc>
          <w:tcPr>
            <w:tcW w:w="4082"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Quintil 3</w:t>
            </w:r>
          </w:p>
        </w:tc>
        <w:tc>
          <w:tcPr>
            <w:tcW w:w="4139"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5 %</w:t>
            </w:r>
          </w:p>
        </w:tc>
      </w:tr>
      <w:tr w:rsidR="00D55388" w:rsidRPr="003E5C82" w:rsidTr="004E4883">
        <w:tc>
          <w:tcPr>
            <w:tcW w:w="4082"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Quintil 4</w:t>
            </w:r>
          </w:p>
        </w:tc>
        <w:tc>
          <w:tcPr>
            <w:tcW w:w="4139"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2 %</w:t>
            </w:r>
          </w:p>
        </w:tc>
      </w:tr>
      <w:tr w:rsidR="00D55388" w:rsidRPr="003E5C82" w:rsidTr="004E4883">
        <w:tc>
          <w:tcPr>
            <w:tcW w:w="4082"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Quintil 5</w:t>
            </w:r>
          </w:p>
        </w:tc>
        <w:tc>
          <w:tcPr>
            <w:tcW w:w="4139" w:type="dxa"/>
            <w:vAlign w:val="center"/>
          </w:tcPr>
          <w:p w:rsidR="00D55388" w:rsidRPr="003E5C82" w:rsidRDefault="00D55388" w:rsidP="004E4883">
            <w:pPr>
              <w:pStyle w:val="Sinespaciado2"/>
              <w:jc w:val="center"/>
              <w:rPr>
                <w:rFonts w:ascii="Arial" w:hAnsi="Arial" w:cs="Arial"/>
                <w:sz w:val="20"/>
                <w:szCs w:val="20"/>
              </w:rPr>
            </w:pPr>
            <w:r w:rsidRPr="003E5C82">
              <w:rPr>
                <w:rFonts w:ascii="Arial" w:hAnsi="Arial" w:cs="Arial"/>
                <w:sz w:val="20"/>
                <w:szCs w:val="20"/>
              </w:rPr>
              <w:t>0 %</w:t>
            </w:r>
          </w:p>
        </w:tc>
      </w:tr>
    </w:tbl>
    <w:p w:rsidR="00D55388" w:rsidRPr="003E5C82" w:rsidRDefault="00D55388" w:rsidP="00D55388">
      <w:pPr>
        <w:jc w:val="both"/>
        <w:rPr>
          <w:rFonts w:ascii="Arial" w:hAnsi="Arial" w:cs="Arial"/>
          <w:sz w:val="20"/>
          <w:szCs w:val="20"/>
        </w:rPr>
      </w:pPr>
    </w:p>
    <w:p w:rsidR="00D55388" w:rsidRPr="003E5C82" w:rsidRDefault="00D55388" w:rsidP="00D55388">
      <w:pPr>
        <w:pStyle w:val="Prrafodelista"/>
        <w:numPr>
          <w:ilvl w:val="0"/>
          <w:numId w:val="2"/>
        </w:numPr>
        <w:contextualSpacing/>
        <w:jc w:val="both"/>
        <w:rPr>
          <w:b/>
          <w:sz w:val="20"/>
          <w:szCs w:val="20"/>
        </w:rPr>
      </w:pPr>
      <w:r w:rsidRPr="003E5C82">
        <w:rPr>
          <w:b/>
          <w:sz w:val="20"/>
          <w:szCs w:val="20"/>
        </w:rPr>
        <w:t xml:space="preserve">   DE LA DECLARATORIA DE DESIERTO O CANCELACIÓN DEL PROCESO</w:t>
      </w:r>
    </w:p>
    <w:p w:rsidR="00D55388" w:rsidRPr="003E5C82" w:rsidRDefault="00D55388" w:rsidP="00D55388">
      <w:pPr>
        <w:pStyle w:val="Sangradetextonormal"/>
        <w:ind w:left="360"/>
        <w:jc w:val="both"/>
        <w:rPr>
          <w:rFonts w:cs="Arial"/>
          <w:sz w:val="20"/>
          <w:szCs w:val="20"/>
        </w:rPr>
      </w:pPr>
    </w:p>
    <w:p w:rsidR="00D55388" w:rsidRPr="003E5C82" w:rsidRDefault="00D55388" w:rsidP="00D55388">
      <w:pPr>
        <w:pStyle w:val="Sangradetextonormal"/>
        <w:numPr>
          <w:ilvl w:val="0"/>
          <w:numId w:val="8"/>
        </w:numPr>
        <w:tabs>
          <w:tab w:val="clear" w:pos="720"/>
        </w:tabs>
        <w:ind w:left="851" w:hanging="142"/>
        <w:jc w:val="both"/>
        <w:rPr>
          <w:rFonts w:cs="Arial"/>
          <w:b w:val="0"/>
          <w:sz w:val="20"/>
          <w:szCs w:val="20"/>
          <w:lang w:eastAsia="es-ES"/>
        </w:rPr>
      </w:pPr>
      <w:r w:rsidRPr="003E5C82">
        <w:rPr>
          <w:rFonts w:cs="Arial"/>
          <w:b w:val="0"/>
          <w:sz w:val="20"/>
          <w:szCs w:val="20"/>
          <w:lang w:eastAsia="es-ES"/>
        </w:rPr>
        <w:t>Declaratoria del Proceso como Desierto</w:t>
      </w:r>
    </w:p>
    <w:p w:rsidR="00D55388" w:rsidRPr="003E5C82" w:rsidRDefault="00D55388" w:rsidP="00D55388">
      <w:pPr>
        <w:pStyle w:val="Sangradetextonormal"/>
        <w:ind w:left="709" w:firstLine="142"/>
        <w:jc w:val="both"/>
        <w:rPr>
          <w:rFonts w:cs="Arial"/>
          <w:b w:val="0"/>
          <w:sz w:val="20"/>
          <w:szCs w:val="20"/>
          <w:lang w:eastAsia="es-ES"/>
        </w:rPr>
      </w:pPr>
      <w:r w:rsidRPr="003E5C82">
        <w:rPr>
          <w:rFonts w:cs="Arial"/>
          <w:b w:val="0"/>
          <w:sz w:val="20"/>
          <w:szCs w:val="20"/>
          <w:lang w:eastAsia="es-ES"/>
        </w:rPr>
        <w:t>El proceso puede ser declarado desierto en alguno de los siguientes supuestos:</w:t>
      </w:r>
    </w:p>
    <w:p w:rsidR="00D55388" w:rsidRPr="003E5C82" w:rsidRDefault="00D55388" w:rsidP="00D55388">
      <w:pPr>
        <w:pStyle w:val="Sangradetextonormal"/>
        <w:numPr>
          <w:ilvl w:val="0"/>
          <w:numId w:val="9"/>
        </w:numPr>
        <w:ind w:left="1134" w:hanging="251"/>
        <w:jc w:val="both"/>
        <w:rPr>
          <w:rFonts w:cs="Arial"/>
          <w:b w:val="0"/>
          <w:sz w:val="20"/>
          <w:szCs w:val="20"/>
          <w:lang w:eastAsia="es-ES"/>
        </w:rPr>
      </w:pPr>
      <w:r w:rsidRPr="003E5C82">
        <w:rPr>
          <w:rFonts w:cs="Arial"/>
          <w:b w:val="0"/>
          <w:sz w:val="20"/>
          <w:szCs w:val="20"/>
          <w:lang w:eastAsia="es-ES"/>
        </w:rPr>
        <w:t>Cuando no se presentan postulantes al proceso de selección.</w:t>
      </w:r>
    </w:p>
    <w:p w:rsidR="00D55388" w:rsidRPr="003E5C82" w:rsidRDefault="00D55388" w:rsidP="00D55388">
      <w:pPr>
        <w:pStyle w:val="Sangradetextonormal"/>
        <w:numPr>
          <w:ilvl w:val="0"/>
          <w:numId w:val="9"/>
        </w:numPr>
        <w:ind w:left="1134" w:hanging="251"/>
        <w:jc w:val="both"/>
        <w:rPr>
          <w:rFonts w:cs="Arial"/>
          <w:b w:val="0"/>
          <w:sz w:val="20"/>
          <w:szCs w:val="20"/>
          <w:lang w:eastAsia="es-ES"/>
        </w:rPr>
      </w:pPr>
      <w:r w:rsidRPr="003E5C82">
        <w:rPr>
          <w:rFonts w:cs="Arial"/>
          <w:b w:val="0"/>
          <w:sz w:val="20"/>
          <w:szCs w:val="20"/>
          <w:lang w:eastAsia="es-ES"/>
        </w:rPr>
        <w:t>Cuando ninguno de los postulantes cumple con los requisitos mínimos.</w:t>
      </w:r>
    </w:p>
    <w:p w:rsidR="00D55388" w:rsidRPr="003E5C82" w:rsidRDefault="00D55388" w:rsidP="00D55388">
      <w:pPr>
        <w:pStyle w:val="Sangradetextonormal"/>
        <w:numPr>
          <w:ilvl w:val="0"/>
          <w:numId w:val="9"/>
        </w:numPr>
        <w:ind w:left="1134" w:hanging="251"/>
        <w:jc w:val="both"/>
        <w:rPr>
          <w:rFonts w:cs="Arial"/>
          <w:b w:val="0"/>
          <w:sz w:val="20"/>
          <w:szCs w:val="20"/>
          <w:lang w:eastAsia="es-ES"/>
        </w:rPr>
      </w:pPr>
      <w:r w:rsidRPr="003E5C82">
        <w:rPr>
          <w:rFonts w:cs="Arial"/>
          <w:b w:val="0"/>
          <w:sz w:val="20"/>
          <w:szCs w:val="20"/>
          <w:lang w:eastAsia="es-ES"/>
        </w:rPr>
        <w:t>Cuando habiendo cumplido los requisitos mínimos, ninguno de los postulantes obtiene puntaje mínimo en las etapas de evaluación del proceso.</w:t>
      </w:r>
    </w:p>
    <w:p w:rsidR="00D55388" w:rsidRPr="003E5C82" w:rsidRDefault="00D55388" w:rsidP="00D55388">
      <w:pPr>
        <w:pStyle w:val="Sangradetextonormal"/>
        <w:ind w:left="960"/>
        <w:jc w:val="both"/>
        <w:rPr>
          <w:rFonts w:cs="Arial"/>
          <w:b w:val="0"/>
          <w:sz w:val="20"/>
          <w:szCs w:val="20"/>
          <w:lang w:eastAsia="es-ES"/>
        </w:rPr>
      </w:pPr>
    </w:p>
    <w:p w:rsidR="00D55388" w:rsidRPr="003E5C82" w:rsidRDefault="00D55388" w:rsidP="00D55388">
      <w:pPr>
        <w:pStyle w:val="Sangradetextonormal"/>
        <w:numPr>
          <w:ilvl w:val="0"/>
          <w:numId w:val="8"/>
        </w:numPr>
        <w:tabs>
          <w:tab w:val="clear" w:pos="720"/>
        </w:tabs>
        <w:ind w:left="851" w:hanging="142"/>
        <w:jc w:val="both"/>
        <w:rPr>
          <w:rFonts w:cs="Arial"/>
          <w:b w:val="0"/>
          <w:sz w:val="20"/>
          <w:szCs w:val="20"/>
          <w:lang w:eastAsia="es-ES"/>
        </w:rPr>
      </w:pPr>
      <w:r w:rsidRPr="003E5C82">
        <w:rPr>
          <w:rFonts w:cs="Arial"/>
          <w:b w:val="0"/>
          <w:sz w:val="20"/>
          <w:szCs w:val="20"/>
          <w:lang w:eastAsia="es-ES"/>
        </w:rPr>
        <w:t>Cancelación del Proceso de Selección</w:t>
      </w:r>
    </w:p>
    <w:p w:rsidR="00D55388" w:rsidRPr="003E5C82" w:rsidRDefault="00D55388" w:rsidP="00D55388">
      <w:pPr>
        <w:pStyle w:val="Sangradetextonormal"/>
        <w:ind w:left="851" w:firstLine="0"/>
        <w:jc w:val="both"/>
        <w:rPr>
          <w:rFonts w:cs="Arial"/>
          <w:b w:val="0"/>
          <w:sz w:val="20"/>
          <w:szCs w:val="20"/>
          <w:lang w:eastAsia="es-ES"/>
        </w:rPr>
      </w:pPr>
      <w:r w:rsidRPr="003E5C82">
        <w:rPr>
          <w:rFonts w:cs="Arial"/>
          <w:b w:val="0"/>
          <w:sz w:val="20"/>
          <w:szCs w:val="20"/>
          <w:lang w:eastAsia="es-ES"/>
        </w:rPr>
        <w:t>El proceso puede ser cancelado en alguno de los siguientes supuestos, sin que sea responsabilidad de la entidad.</w:t>
      </w:r>
    </w:p>
    <w:p w:rsidR="00D55388" w:rsidRPr="003E5C82" w:rsidRDefault="00D55388" w:rsidP="00D55388">
      <w:pPr>
        <w:pStyle w:val="Sangradetextonormal"/>
        <w:numPr>
          <w:ilvl w:val="0"/>
          <w:numId w:val="10"/>
        </w:numPr>
        <w:tabs>
          <w:tab w:val="left" w:pos="1276"/>
        </w:tabs>
        <w:ind w:left="1134" w:hanging="283"/>
        <w:jc w:val="both"/>
        <w:rPr>
          <w:rFonts w:cs="Arial"/>
          <w:b w:val="0"/>
          <w:sz w:val="20"/>
          <w:szCs w:val="20"/>
          <w:lang w:eastAsia="es-ES"/>
        </w:rPr>
      </w:pPr>
      <w:r w:rsidRPr="003E5C82">
        <w:rPr>
          <w:rFonts w:cs="Arial"/>
          <w:b w:val="0"/>
          <w:sz w:val="20"/>
          <w:szCs w:val="20"/>
          <w:lang w:eastAsia="es-ES"/>
        </w:rPr>
        <w:t>Cuando desaparece la necesidad del servicio de la entidad con posterioridad al inicio del proceso de selección.</w:t>
      </w:r>
    </w:p>
    <w:p w:rsidR="00D55388" w:rsidRPr="003E5C82" w:rsidRDefault="00D55388" w:rsidP="00D55388">
      <w:pPr>
        <w:pStyle w:val="Sangradetextonormal"/>
        <w:numPr>
          <w:ilvl w:val="0"/>
          <w:numId w:val="10"/>
        </w:numPr>
        <w:tabs>
          <w:tab w:val="left" w:pos="1276"/>
        </w:tabs>
        <w:ind w:left="1134" w:hanging="283"/>
        <w:jc w:val="both"/>
        <w:rPr>
          <w:rFonts w:cs="Arial"/>
          <w:b w:val="0"/>
          <w:sz w:val="20"/>
          <w:szCs w:val="20"/>
          <w:lang w:eastAsia="es-ES"/>
        </w:rPr>
      </w:pPr>
      <w:r w:rsidRPr="003E5C82">
        <w:rPr>
          <w:rFonts w:cs="Arial"/>
          <w:b w:val="0"/>
          <w:sz w:val="20"/>
          <w:szCs w:val="20"/>
          <w:lang w:eastAsia="es-ES"/>
        </w:rPr>
        <w:t>Por restricciones presupuestales.</w:t>
      </w:r>
    </w:p>
    <w:p w:rsidR="00D55388" w:rsidRPr="003E5C82" w:rsidRDefault="00D55388" w:rsidP="00D55388">
      <w:pPr>
        <w:pStyle w:val="Sangradetextonormal"/>
        <w:numPr>
          <w:ilvl w:val="0"/>
          <w:numId w:val="10"/>
        </w:numPr>
        <w:tabs>
          <w:tab w:val="left" w:pos="1276"/>
        </w:tabs>
        <w:ind w:left="1134" w:hanging="283"/>
        <w:jc w:val="both"/>
        <w:rPr>
          <w:rFonts w:cs="Arial"/>
          <w:b w:val="0"/>
          <w:sz w:val="20"/>
          <w:szCs w:val="20"/>
          <w:lang w:eastAsia="es-ES"/>
        </w:rPr>
      </w:pPr>
      <w:r w:rsidRPr="003E5C82">
        <w:rPr>
          <w:rFonts w:cs="Arial"/>
          <w:b w:val="0"/>
          <w:sz w:val="20"/>
          <w:szCs w:val="20"/>
          <w:lang w:eastAsia="es-ES"/>
        </w:rPr>
        <w:t>Otros supuestos debidamente justificados.</w:t>
      </w:r>
    </w:p>
    <w:p w:rsidR="00D55388" w:rsidRPr="003E5C82" w:rsidRDefault="00D55388" w:rsidP="00D55388">
      <w:pPr>
        <w:pStyle w:val="Sangradetextonormal"/>
        <w:jc w:val="both"/>
        <w:rPr>
          <w:rFonts w:cs="Arial"/>
          <w:sz w:val="20"/>
          <w:szCs w:val="20"/>
          <w:lang w:eastAsia="es-ES"/>
        </w:rPr>
      </w:pPr>
    </w:p>
    <w:p w:rsidR="00D55388" w:rsidRPr="003E5C82" w:rsidRDefault="00D55388" w:rsidP="00D55388">
      <w:pPr>
        <w:ind w:left="708"/>
        <w:jc w:val="both"/>
        <w:rPr>
          <w:rFonts w:ascii="Arial" w:hAnsi="Arial" w:cs="Arial"/>
          <w:sz w:val="20"/>
          <w:szCs w:val="20"/>
        </w:rPr>
      </w:pPr>
    </w:p>
    <w:p w:rsidR="00D55388" w:rsidRPr="001B10D2" w:rsidRDefault="00D55388" w:rsidP="00D55388">
      <w:pPr>
        <w:pStyle w:val="Encabezado1"/>
        <w:tabs>
          <w:tab w:val="clear" w:pos="4419"/>
          <w:tab w:val="clear" w:pos="8838"/>
        </w:tabs>
        <w:jc w:val="right"/>
        <w:rPr>
          <w:rFonts w:ascii="Arial" w:hAnsi="Arial" w:cs="Arial"/>
        </w:rPr>
      </w:pPr>
      <w:r w:rsidRPr="003E5C82">
        <w:tab/>
      </w:r>
      <w:r w:rsidRPr="003E5C82">
        <w:tab/>
      </w:r>
      <w:r w:rsidRPr="003E5C82">
        <w:tab/>
      </w:r>
      <w:r w:rsidRPr="003E5C82">
        <w:tab/>
      </w:r>
      <w:r w:rsidRPr="003E5C82">
        <w:rPr>
          <w:rFonts w:ascii="Arial" w:hAnsi="Arial" w:cs="Arial"/>
          <w:bCs/>
        </w:rPr>
        <w:t xml:space="preserve">Chachapoyas </w:t>
      </w:r>
      <w:r w:rsidR="00381BD5" w:rsidRPr="003E5C82">
        <w:rPr>
          <w:rFonts w:ascii="Arial" w:hAnsi="Arial" w:cs="Arial"/>
          <w:bCs/>
        </w:rPr>
        <w:t>01 de octubre</w:t>
      </w:r>
      <w:r w:rsidR="00CE79B1" w:rsidRPr="003E5C82">
        <w:rPr>
          <w:rFonts w:ascii="Arial" w:hAnsi="Arial" w:cs="Arial"/>
          <w:bCs/>
        </w:rPr>
        <w:t xml:space="preserve"> del 2018</w:t>
      </w:r>
    </w:p>
    <w:p w:rsidR="00D55388" w:rsidRPr="001B10D2" w:rsidRDefault="00D55388" w:rsidP="00D55388">
      <w:pPr>
        <w:ind w:left="567" w:right="44"/>
        <w:jc w:val="both"/>
        <w:outlineLvl w:val="0"/>
        <w:rPr>
          <w:b/>
          <w:bCs/>
          <w:sz w:val="20"/>
          <w:szCs w:val="20"/>
        </w:rPr>
      </w:pPr>
    </w:p>
    <w:p w:rsidR="00D55388" w:rsidRPr="001B10D2" w:rsidRDefault="00D55388" w:rsidP="00D55388">
      <w:pPr>
        <w:ind w:left="708"/>
        <w:jc w:val="both"/>
        <w:rPr>
          <w:rFonts w:ascii="Arial" w:hAnsi="Arial" w:cs="Arial"/>
          <w:sz w:val="20"/>
          <w:szCs w:val="20"/>
        </w:rPr>
      </w:pPr>
    </w:p>
    <w:p w:rsidR="00D55388" w:rsidRPr="001B10D2" w:rsidRDefault="00D55388" w:rsidP="00D55388">
      <w:pPr>
        <w:jc w:val="both"/>
        <w:rPr>
          <w:rFonts w:ascii="Arial" w:hAnsi="Arial" w:cs="Arial"/>
          <w:sz w:val="20"/>
          <w:szCs w:val="20"/>
        </w:rPr>
      </w:pPr>
    </w:p>
    <w:p w:rsidR="00D55388" w:rsidRPr="001B10D2" w:rsidRDefault="00D55388" w:rsidP="00D55388">
      <w:pPr>
        <w:pStyle w:val="Encabezado1"/>
        <w:tabs>
          <w:tab w:val="clear" w:pos="4419"/>
          <w:tab w:val="clear" w:pos="8838"/>
        </w:tabs>
        <w:rPr>
          <w:rFonts w:ascii="Arial" w:hAnsi="Arial" w:cs="Arial"/>
          <w:lang w:eastAsia="es-PE"/>
        </w:rPr>
      </w:pPr>
    </w:p>
    <w:p w:rsidR="00D55388" w:rsidRPr="001B10D2" w:rsidRDefault="00D55388" w:rsidP="00D55388">
      <w:pPr>
        <w:pStyle w:val="Encabezado1"/>
        <w:tabs>
          <w:tab w:val="clear" w:pos="4419"/>
          <w:tab w:val="clear" w:pos="8838"/>
        </w:tabs>
        <w:rPr>
          <w:rFonts w:ascii="Arial" w:hAnsi="Arial" w:cs="Arial"/>
        </w:rPr>
      </w:pP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tab/>
      </w:r>
    </w:p>
    <w:p w:rsidR="00D55388" w:rsidRPr="001B10D2" w:rsidRDefault="00D55388" w:rsidP="00D55388">
      <w:pPr>
        <w:rPr>
          <w:sz w:val="20"/>
          <w:szCs w:val="20"/>
        </w:rPr>
      </w:pPr>
    </w:p>
    <w:p w:rsidR="00D55388" w:rsidRPr="001B10D2" w:rsidRDefault="00D55388" w:rsidP="00D55388">
      <w:pPr>
        <w:rPr>
          <w:sz w:val="20"/>
          <w:szCs w:val="20"/>
        </w:rPr>
      </w:pPr>
    </w:p>
    <w:p w:rsidR="00D55388" w:rsidRPr="001B10D2" w:rsidRDefault="00D55388" w:rsidP="00D55388">
      <w:pPr>
        <w:rPr>
          <w:sz w:val="20"/>
          <w:szCs w:val="20"/>
        </w:rPr>
      </w:pPr>
    </w:p>
    <w:p w:rsidR="00D55388" w:rsidRPr="001B10D2" w:rsidRDefault="00D55388" w:rsidP="00D55388">
      <w:pPr>
        <w:rPr>
          <w:sz w:val="20"/>
          <w:szCs w:val="20"/>
        </w:rPr>
      </w:pPr>
    </w:p>
    <w:p w:rsidR="00D55388" w:rsidRDefault="00D55388" w:rsidP="00D55388"/>
    <w:p w:rsidR="00D55388" w:rsidRDefault="00D55388" w:rsidP="00D55388"/>
    <w:p w:rsidR="00BC29FC" w:rsidRDefault="00BC29FC"/>
    <w:sectPr w:rsidR="00BC29FC"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A5D70DE"/>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509243A"/>
    <w:multiLevelType w:val="hybridMultilevel"/>
    <w:tmpl w:val="1FA0BD4E"/>
    <w:lvl w:ilvl="0" w:tplc="0C0A0017">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1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9"/>
  </w:num>
  <w:num w:numId="8">
    <w:abstractNumId w:val="2"/>
  </w:num>
  <w:num w:numId="9">
    <w:abstractNumId w:val="0"/>
  </w:num>
  <w:num w:numId="10">
    <w:abstractNumId w:val="1"/>
  </w:num>
  <w:num w:numId="11">
    <w:abstractNumId w:val="14"/>
  </w:num>
  <w:num w:numId="12">
    <w:abstractNumId w:val="11"/>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88"/>
    <w:rsid w:val="00047AB8"/>
    <w:rsid w:val="000D5F93"/>
    <w:rsid w:val="00132881"/>
    <w:rsid w:val="0027466C"/>
    <w:rsid w:val="00381BD5"/>
    <w:rsid w:val="003B11E9"/>
    <w:rsid w:val="003E5C82"/>
    <w:rsid w:val="004E0A6B"/>
    <w:rsid w:val="005E00D6"/>
    <w:rsid w:val="00680C82"/>
    <w:rsid w:val="00851F46"/>
    <w:rsid w:val="009029F9"/>
    <w:rsid w:val="00AF4482"/>
    <w:rsid w:val="00BC29FC"/>
    <w:rsid w:val="00BC309D"/>
    <w:rsid w:val="00CA1099"/>
    <w:rsid w:val="00CE79B1"/>
    <w:rsid w:val="00D26814"/>
    <w:rsid w:val="00D55388"/>
    <w:rsid w:val="00DA75A0"/>
    <w:rsid w:val="00F07F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4A9A78-3EA0-42E4-B994-9EFAB69E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88"/>
  </w:style>
  <w:style w:type="paragraph" w:styleId="Ttulo1">
    <w:name w:val="heading 1"/>
    <w:basedOn w:val="Normal"/>
    <w:next w:val="Normal"/>
    <w:link w:val="Ttulo1Car"/>
    <w:uiPriority w:val="9"/>
    <w:qFormat/>
    <w:rsid w:val="00D55388"/>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D55388"/>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D55388"/>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D55388"/>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D55388"/>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D55388"/>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D55388"/>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D55388"/>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D55388"/>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38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5538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5538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5538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5538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5538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5538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5538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55388"/>
    <w:rPr>
      <w:rFonts w:ascii="Arial" w:eastAsia="Times New Roman" w:hAnsi="Arial" w:cs="Arial"/>
      <w:b/>
      <w:bCs/>
      <w:i/>
      <w:iCs/>
      <w:sz w:val="18"/>
      <w:szCs w:val="18"/>
      <w:lang w:val="es-ES" w:eastAsia="es-PE"/>
    </w:rPr>
  </w:style>
  <w:style w:type="paragraph" w:styleId="Encabezado">
    <w:name w:val="header"/>
    <w:basedOn w:val="Normal"/>
    <w:link w:val="EncabezadoCar"/>
    <w:rsid w:val="00D55388"/>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D55388"/>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D55388"/>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D5538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55388"/>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D55388"/>
    <w:rPr>
      <w:rFonts w:ascii="Cambria" w:eastAsia="Times New Roman" w:hAnsi="Cambria" w:cs="Times New Roman"/>
      <w:b/>
      <w:bCs/>
      <w:kern w:val="28"/>
      <w:sz w:val="32"/>
      <w:szCs w:val="32"/>
      <w:lang w:val="es-ES" w:eastAsia="es-PE"/>
    </w:rPr>
  </w:style>
  <w:style w:type="character" w:styleId="Hipervnculo">
    <w:name w:val="Hyperlink"/>
    <w:rsid w:val="00D55388"/>
    <w:rPr>
      <w:color w:val="0000FF"/>
      <w:u w:val="single"/>
    </w:rPr>
  </w:style>
  <w:style w:type="paragraph" w:customStyle="1" w:styleId="Prrafodelista1">
    <w:name w:val="Párrafo de lista1"/>
    <w:basedOn w:val="Normal"/>
    <w:uiPriority w:val="99"/>
    <w:qFormat/>
    <w:rsid w:val="00D55388"/>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55388"/>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D5538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55388"/>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D55388"/>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D55388"/>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D55388"/>
    <w:rPr>
      <w:rFonts w:ascii="Arial" w:eastAsia="Times New Roman" w:hAnsi="Arial" w:cs="Times New Roman"/>
      <w:szCs w:val="20"/>
      <w:lang w:val="es-ES" w:eastAsia="es-ES"/>
    </w:rPr>
  </w:style>
  <w:style w:type="paragraph" w:customStyle="1" w:styleId="Sinespaciado2">
    <w:name w:val="Sin espaciado2"/>
    <w:rsid w:val="00D55388"/>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D55388"/>
    <w:pPr>
      <w:spacing w:after="200" w:line="276" w:lineRule="auto"/>
      <w:ind w:left="720"/>
      <w:contextualSpacing/>
    </w:pPr>
    <w:rPr>
      <w:rFonts w:ascii="Calibri" w:eastAsia="Times New Roman" w:hAnsi="Calibri" w:cs="Times New Roman"/>
    </w:rPr>
  </w:style>
  <w:style w:type="paragraph" w:customStyle="1" w:styleId="Prrafodelista4">
    <w:name w:val="Párrafo de lista4"/>
    <w:basedOn w:val="Normal"/>
    <w:qFormat/>
    <w:rsid w:val="00D55388"/>
    <w:pPr>
      <w:spacing w:after="0" w:line="240" w:lineRule="auto"/>
      <w:ind w:left="720"/>
      <w:contextualSpacing/>
    </w:pPr>
    <w:rPr>
      <w:rFonts w:ascii="Arial" w:eastAsia="Calibri" w:hAnsi="Arial" w:cs="Times New Roman"/>
      <w:szCs w:val="20"/>
      <w:lang w:val="es-ES" w:eastAsia="es-ES"/>
    </w:rPr>
  </w:style>
  <w:style w:type="paragraph" w:styleId="Subttulo">
    <w:name w:val="Subtitle"/>
    <w:basedOn w:val="Normal"/>
    <w:next w:val="Normal"/>
    <w:link w:val="SubttuloCar"/>
    <w:uiPriority w:val="11"/>
    <w:qFormat/>
    <w:rsid w:val="00D5538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55388"/>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D55388"/>
    <w:pPr>
      <w:spacing w:after="120"/>
    </w:pPr>
  </w:style>
  <w:style w:type="character" w:customStyle="1" w:styleId="TextoindependienteCar">
    <w:name w:val="Texto independiente Car"/>
    <w:basedOn w:val="Fuentedeprrafopredeter"/>
    <w:link w:val="Textoindependiente"/>
    <w:uiPriority w:val="99"/>
    <w:semiHidden/>
    <w:rsid w:val="00D55388"/>
  </w:style>
  <w:style w:type="paragraph" w:customStyle="1" w:styleId="Textoindependiente23">
    <w:name w:val="Texto independiente 23"/>
    <w:basedOn w:val="Normal"/>
    <w:rsid w:val="00F07F06"/>
    <w:pPr>
      <w:tabs>
        <w:tab w:val="left" w:pos="360"/>
      </w:tabs>
      <w:suppressAutoHyphens/>
      <w:spacing w:after="0" w:line="240" w:lineRule="auto"/>
      <w:jc w:val="both"/>
    </w:pPr>
    <w:rPr>
      <w:rFonts w:ascii="Arial" w:eastAsia="Times New Roman" w:hAnsi="Arial" w:cs="Times New Roman"/>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Irene</cp:lastModifiedBy>
  <cp:revision>2</cp:revision>
  <dcterms:created xsi:type="dcterms:W3CDTF">2018-10-19T19:38:00Z</dcterms:created>
  <dcterms:modified xsi:type="dcterms:W3CDTF">2018-10-19T19:38:00Z</dcterms:modified>
</cp:coreProperties>
</file>