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7D13DC" w:rsidP="00922E6F">
      <w:pPr>
        <w:pStyle w:val="Sangradetextonormal"/>
        <w:ind w:firstLine="0"/>
        <w:outlineLvl w:val="0"/>
        <w:rPr>
          <w:rFonts w:cs="Arial"/>
          <w:sz w:val="20"/>
          <w:lang w:val="pt-BR"/>
        </w:rPr>
      </w:pPr>
      <w:r>
        <w:rPr>
          <w:rFonts w:cs="Arial"/>
          <w:sz w:val="20"/>
          <w:lang w:val="pt-BR"/>
        </w:rPr>
        <w:t>CÓDIGO DE PROCESO: P.S. 001</w:t>
      </w:r>
      <w:r w:rsidR="00985AB5">
        <w:rPr>
          <w:rFonts w:cs="Arial"/>
          <w:sz w:val="20"/>
          <w:lang w:val="pt-BR"/>
        </w:rPr>
        <w:t>-CAS-RAUCA</w:t>
      </w:r>
      <w:r>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985AB5" w:rsidP="00541450">
      <w:pPr>
        <w:pStyle w:val="Sangradetextonormal"/>
        <w:ind w:left="720" w:firstLine="0"/>
        <w:jc w:val="both"/>
        <w:rPr>
          <w:rFonts w:cs="Arial"/>
          <w:b w:val="0"/>
          <w:sz w:val="20"/>
        </w:rPr>
      </w:pPr>
      <w:r w:rsidRPr="00A04F43">
        <w:rPr>
          <w:rFonts w:cs="Arial"/>
          <w:b w:val="0"/>
          <w:sz w:val="20"/>
        </w:rPr>
        <w:t xml:space="preserve">Contratar </w:t>
      </w:r>
      <w:r>
        <w:rPr>
          <w:rFonts w:cs="Arial"/>
          <w:b w:val="0"/>
          <w:sz w:val="20"/>
        </w:rPr>
        <w:t xml:space="preserve">el </w:t>
      </w:r>
      <w:r w:rsidR="00DE7BFC">
        <w:rPr>
          <w:rFonts w:cs="Arial"/>
          <w:b w:val="0"/>
          <w:sz w:val="20"/>
        </w:rPr>
        <w:t>s</w:t>
      </w:r>
      <w:r w:rsidRPr="00A04F43">
        <w:rPr>
          <w:rFonts w:cs="Arial"/>
          <w:b w:val="0"/>
          <w:sz w:val="20"/>
        </w:rPr>
        <w:t xml:space="preserve">iguiente </w:t>
      </w:r>
      <w:r w:rsidR="00DE7BFC">
        <w:rPr>
          <w:rFonts w:cs="Arial"/>
          <w:b w:val="0"/>
          <w:sz w:val="20"/>
        </w:rPr>
        <w:t>S</w:t>
      </w:r>
      <w:r w:rsidRPr="00A04F43">
        <w:rPr>
          <w:rFonts w:cs="Arial"/>
          <w:b w:val="0"/>
          <w:sz w:val="20"/>
        </w:rPr>
        <w:t xml:space="preserve">ervicio </w:t>
      </w:r>
      <w:r>
        <w:rPr>
          <w:rFonts w:cs="Arial"/>
          <w:b w:val="0"/>
          <w:sz w:val="20"/>
        </w:rPr>
        <w:t>de la Red Asistencial de Ucayali:</w:t>
      </w:r>
    </w:p>
    <w:tbl>
      <w:tblPr>
        <w:tblpPr w:leftFromText="141" w:rightFromText="141" w:vertAnchor="text" w:horzAnchor="margin" w:tblpXSpec="center" w:tblpY="145"/>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134"/>
        <w:gridCol w:w="1701"/>
        <w:gridCol w:w="1134"/>
        <w:gridCol w:w="1749"/>
        <w:gridCol w:w="2121"/>
      </w:tblGrid>
      <w:tr w:rsidR="00985AB5" w:rsidRPr="00957F95" w:rsidTr="00301C19">
        <w:trPr>
          <w:trHeight w:val="693"/>
        </w:trPr>
        <w:tc>
          <w:tcPr>
            <w:tcW w:w="1271"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701"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749" w:type="dxa"/>
            <w:shd w:val="clear" w:color="auto" w:fill="F2F2F2" w:themeFill="background1" w:themeFillShade="F2"/>
            <w:tcMar>
              <w:left w:w="57" w:type="dxa"/>
              <w:right w:w="57" w:type="dxa"/>
            </w:tcMar>
            <w:vAlign w:val="center"/>
          </w:tcPr>
          <w:p w:rsidR="00985AB5" w:rsidRPr="00C16D2C" w:rsidRDefault="00985AB5" w:rsidP="003D67C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2121" w:type="dxa"/>
            <w:shd w:val="clear" w:color="auto" w:fill="F2F2F2" w:themeFill="background1" w:themeFillShade="F2"/>
            <w:tcMar>
              <w:left w:w="57" w:type="dxa"/>
              <w:right w:w="57" w:type="dxa"/>
            </w:tcMar>
            <w:vAlign w:val="center"/>
          </w:tcPr>
          <w:p w:rsidR="00985AB5" w:rsidRPr="006500B4" w:rsidRDefault="00985AB5" w:rsidP="003D67C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985AB5" w:rsidRPr="00957F95" w:rsidTr="00301C19">
        <w:trPr>
          <w:trHeight w:val="987"/>
        </w:trPr>
        <w:tc>
          <w:tcPr>
            <w:tcW w:w="1271" w:type="dxa"/>
            <w:tcMar>
              <w:left w:w="57" w:type="dxa"/>
              <w:right w:w="57" w:type="dxa"/>
            </w:tcMar>
            <w:vAlign w:val="center"/>
          </w:tcPr>
          <w:p w:rsidR="00985AB5" w:rsidRPr="00301C19" w:rsidRDefault="00985AB5" w:rsidP="003D67CF">
            <w:pPr>
              <w:suppressAutoHyphens w:val="0"/>
              <w:jc w:val="center"/>
              <w:rPr>
                <w:rFonts w:ascii="Arial" w:hAnsi="Arial" w:cs="Arial"/>
                <w:lang w:eastAsia="es-ES"/>
              </w:rPr>
            </w:pPr>
            <w:r w:rsidRPr="00301C19">
              <w:rPr>
                <w:rFonts w:ascii="Arial" w:hAnsi="Arial" w:cs="Arial"/>
                <w:lang w:eastAsia="es-ES"/>
              </w:rPr>
              <w:t>Médico General</w:t>
            </w:r>
          </w:p>
        </w:tc>
        <w:tc>
          <w:tcPr>
            <w:tcW w:w="1134" w:type="dxa"/>
            <w:tcMar>
              <w:left w:w="57" w:type="dxa"/>
              <w:right w:w="57" w:type="dxa"/>
            </w:tcMar>
            <w:vAlign w:val="center"/>
          </w:tcPr>
          <w:p w:rsidR="00985AB5" w:rsidRPr="00301C19" w:rsidRDefault="00985AB5" w:rsidP="003D67CF">
            <w:pPr>
              <w:suppressAutoHyphens w:val="0"/>
              <w:jc w:val="center"/>
              <w:rPr>
                <w:rFonts w:ascii="Arial" w:hAnsi="Arial" w:cs="Arial"/>
                <w:lang w:eastAsia="es-ES"/>
              </w:rPr>
            </w:pPr>
            <w:r w:rsidRPr="00301C19">
              <w:rPr>
                <w:rFonts w:ascii="Arial" w:hAnsi="Arial" w:cs="Arial"/>
                <w:lang w:eastAsia="es-ES"/>
              </w:rPr>
              <w:t>P1ME-001</w:t>
            </w:r>
          </w:p>
        </w:tc>
        <w:tc>
          <w:tcPr>
            <w:tcW w:w="1701" w:type="dxa"/>
            <w:tcMar>
              <w:left w:w="57" w:type="dxa"/>
              <w:right w:w="57" w:type="dxa"/>
            </w:tcMar>
            <w:vAlign w:val="center"/>
          </w:tcPr>
          <w:p w:rsidR="00985AB5" w:rsidRPr="00301C19" w:rsidRDefault="00985AB5" w:rsidP="003D67CF">
            <w:pPr>
              <w:suppressAutoHyphens w:val="0"/>
              <w:jc w:val="center"/>
              <w:rPr>
                <w:rFonts w:ascii="Arial" w:hAnsi="Arial" w:cs="Arial"/>
                <w:lang w:eastAsia="es-ES"/>
              </w:rPr>
            </w:pPr>
            <w:r w:rsidRPr="00301C19">
              <w:rPr>
                <w:rFonts w:ascii="Arial" w:hAnsi="Arial" w:cs="Arial"/>
                <w:lang w:eastAsia="es-ES"/>
              </w:rPr>
              <w:t>S/ 5,000.00</w:t>
            </w:r>
          </w:p>
        </w:tc>
        <w:tc>
          <w:tcPr>
            <w:tcW w:w="1134" w:type="dxa"/>
            <w:tcMar>
              <w:left w:w="57" w:type="dxa"/>
              <w:right w:w="57" w:type="dxa"/>
            </w:tcMar>
            <w:vAlign w:val="center"/>
          </w:tcPr>
          <w:p w:rsidR="00985AB5" w:rsidRPr="00301C19" w:rsidRDefault="00985AB5" w:rsidP="003D67CF">
            <w:pPr>
              <w:suppressAutoHyphens w:val="0"/>
              <w:jc w:val="center"/>
              <w:rPr>
                <w:rFonts w:ascii="Arial" w:hAnsi="Arial" w:cs="Arial"/>
                <w:lang w:eastAsia="es-ES"/>
              </w:rPr>
            </w:pPr>
            <w:r w:rsidRPr="00301C19">
              <w:rPr>
                <w:rFonts w:ascii="Arial" w:hAnsi="Arial" w:cs="Arial"/>
                <w:lang w:eastAsia="es-ES"/>
              </w:rPr>
              <w:t>0</w:t>
            </w:r>
            <w:r w:rsidR="007D13DC" w:rsidRPr="00301C19">
              <w:rPr>
                <w:rFonts w:ascii="Arial" w:hAnsi="Arial" w:cs="Arial"/>
                <w:lang w:eastAsia="es-ES"/>
              </w:rPr>
              <w:t>3</w:t>
            </w:r>
          </w:p>
        </w:tc>
        <w:tc>
          <w:tcPr>
            <w:tcW w:w="1749" w:type="dxa"/>
            <w:tcMar>
              <w:left w:w="57" w:type="dxa"/>
              <w:right w:w="57" w:type="dxa"/>
            </w:tcMar>
            <w:vAlign w:val="center"/>
          </w:tcPr>
          <w:p w:rsidR="00985AB5" w:rsidRPr="00301C19" w:rsidRDefault="00985AB5" w:rsidP="003D67CF">
            <w:pPr>
              <w:suppressAutoHyphens w:val="0"/>
              <w:jc w:val="center"/>
              <w:rPr>
                <w:rFonts w:ascii="Arial" w:hAnsi="Arial" w:cs="Arial"/>
                <w:lang w:eastAsia="es-ES"/>
              </w:rPr>
            </w:pPr>
            <w:r w:rsidRPr="00301C19">
              <w:rPr>
                <w:rFonts w:ascii="Arial" w:hAnsi="Arial" w:cs="Arial"/>
                <w:lang w:eastAsia="es-ES"/>
              </w:rPr>
              <w:t xml:space="preserve">HII Pucallpa </w:t>
            </w:r>
          </w:p>
        </w:tc>
        <w:tc>
          <w:tcPr>
            <w:tcW w:w="2121" w:type="dxa"/>
            <w:tcMar>
              <w:left w:w="57" w:type="dxa"/>
              <w:right w:w="57" w:type="dxa"/>
            </w:tcMar>
            <w:vAlign w:val="center"/>
          </w:tcPr>
          <w:p w:rsidR="00985AB5" w:rsidRPr="00301C19" w:rsidRDefault="00985AB5" w:rsidP="003D67CF">
            <w:pPr>
              <w:jc w:val="center"/>
              <w:rPr>
                <w:rFonts w:ascii="Arial" w:hAnsi="Arial" w:cs="Arial"/>
                <w:lang w:eastAsia="es-ES"/>
              </w:rPr>
            </w:pPr>
            <w:r w:rsidRPr="00301C19">
              <w:rPr>
                <w:rFonts w:ascii="Arial" w:hAnsi="Arial" w:cs="Arial"/>
                <w:lang w:eastAsia="es-ES"/>
              </w:rPr>
              <w:t>Red Asistencial Ucayali</w:t>
            </w:r>
          </w:p>
        </w:tc>
      </w:tr>
      <w:tr w:rsidR="00985AB5" w:rsidRPr="00957F95" w:rsidTr="00DE7BFC">
        <w:trPr>
          <w:trHeight w:val="343"/>
        </w:trPr>
        <w:tc>
          <w:tcPr>
            <w:tcW w:w="4106" w:type="dxa"/>
            <w:gridSpan w:val="3"/>
            <w:tcMar>
              <w:left w:w="57" w:type="dxa"/>
              <w:right w:w="57" w:type="dxa"/>
            </w:tcMar>
            <w:vAlign w:val="center"/>
          </w:tcPr>
          <w:p w:rsidR="00985AB5" w:rsidRDefault="00985AB5" w:rsidP="003D67C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5004" w:type="dxa"/>
            <w:gridSpan w:val="3"/>
            <w:tcMar>
              <w:left w:w="57" w:type="dxa"/>
              <w:right w:w="57" w:type="dxa"/>
            </w:tcMar>
            <w:vAlign w:val="center"/>
          </w:tcPr>
          <w:p w:rsidR="00985AB5" w:rsidRDefault="00301C19" w:rsidP="003D67CF">
            <w:pPr>
              <w:rPr>
                <w:rFonts w:ascii="Arial" w:hAnsi="Arial" w:cs="Arial"/>
                <w:sz w:val="18"/>
                <w:szCs w:val="18"/>
                <w:lang w:eastAsia="es-ES"/>
              </w:rPr>
            </w:pPr>
            <w:r>
              <w:rPr>
                <w:rFonts w:ascii="Arial" w:hAnsi="Arial" w:cs="Arial"/>
                <w:sz w:val="18"/>
                <w:szCs w:val="18"/>
                <w:lang w:eastAsia="es-ES"/>
              </w:rPr>
              <w:t xml:space="preserve">        </w:t>
            </w:r>
            <w:r w:rsidR="00985AB5">
              <w:rPr>
                <w:rFonts w:ascii="Arial" w:hAnsi="Arial" w:cs="Arial"/>
                <w:sz w:val="18"/>
                <w:szCs w:val="18"/>
                <w:lang w:eastAsia="es-ES"/>
              </w:rPr>
              <w:t>0</w:t>
            </w:r>
            <w:r w:rsidR="007D13DC">
              <w:rPr>
                <w:rFonts w:ascii="Arial" w:hAnsi="Arial" w:cs="Arial"/>
                <w:sz w:val="18"/>
                <w:szCs w:val="18"/>
                <w:lang w:eastAsia="es-ES"/>
              </w:rPr>
              <w:t>3</w:t>
            </w:r>
          </w:p>
        </w:tc>
      </w:tr>
    </w:tbl>
    <w:p w:rsidR="00985AB5" w:rsidRPr="00A04F43" w:rsidRDefault="00985AB5" w:rsidP="00650BFB">
      <w:pPr>
        <w:pStyle w:val="Sangradetextonormal"/>
        <w:ind w:left="840" w:firstLine="0"/>
        <w:jc w:val="left"/>
        <w:rPr>
          <w:rFonts w:cs="Arial"/>
          <w:b w:val="0"/>
          <w:sz w:val="20"/>
        </w:rPr>
      </w:pPr>
    </w:p>
    <w:p w:rsidR="00985AB5" w:rsidRPr="00A04F43" w:rsidRDefault="00985AB5" w:rsidP="00BB232C">
      <w:pPr>
        <w:pStyle w:val="Sangradetextonormal"/>
        <w:ind w:firstLine="0"/>
        <w:jc w:val="left"/>
        <w:rPr>
          <w:rFonts w:cs="Arial"/>
          <w:b w:val="0"/>
          <w:sz w:val="18"/>
          <w:szCs w:val="18"/>
        </w:rPr>
      </w:pPr>
    </w:p>
    <w:p w:rsidR="00985AB5" w:rsidRPr="00A04F43" w:rsidRDefault="00985AB5" w:rsidP="009B45DE">
      <w:pPr>
        <w:pStyle w:val="Sangradetextonormal"/>
        <w:numPr>
          <w:ilvl w:val="1"/>
          <w:numId w:val="1"/>
        </w:numPr>
        <w:tabs>
          <w:tab w:val="clear" w:pos="1440"/>
          <w:tab w:val="num" w:pos="720"/>
        </w:tabs>
        <w:ind w:left="720"/>
        <w:jc w:val="both"/>
        <w:rPr>
          <w:rFonts w:cs="Arial"/>
          <w:sz w:val="20"/>
        </w:rPr>
      </w:pPr>
      <w:r w:rsidRPr="00A04F43">
        <w:rPr>
          <w:rFonts w:cs="Arial"/>
          <w:sz w:val="20"/>
        </w:rPr>
        <w:t>Dependencia, unidad orgánica y/o área solicitante</w:t>
      </w:r>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9B45DE">
      <w:pPr>
        <w:pStyle w:val="Sangradetextonormal"/>
        <w:numPr>
          <w:ilvl w:val="1"/>
          <w:numId w:val="1"/>
        </w:numPr>
        <w:tabs>
          <w:tab w:val="clear" w:pos="1440"/>
          <w:tab w:val="num" w:pos="720"/>
        </w:tabs>
        <w:ind w:left="720"/>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DE7BFC" w:rsidRDefault="00985AB5" w:rsidP="00DE7BFC">
      <w:pPr>
        <w:pStyle w:val="Sangradetextonormal"/>
        <w:numPr>
          <w:ilvl w:val="1"/>
          <w:numId w:val="4"/>
        </w:numPr>
        <w:tabs>
          <w:tab w:val="clear" w:pos="2149"/>
        </w:tabs>
        <w:ind w:left="1064" w:hanging="378"/>
        <w:jc w:val="both"/>
        <w:rPr>
          <w:rFonts w:cs="Arial"/>
          <w:b w:val="0"/>
          <w:sz w:val="20"/>
        </w:rPr>
      </w:pPr>
      <w:r w:rsidRPr="00DE7BFC">
        <w:rPr>
          <w:rFonts w:cs="Arial"/>
          <w:b w:val="0"/>
          <w:sz w:val="20"/>
        </w:rPr>
        <w:t>Resolución Nº 1029-GCGP-ESSALUD-2015, Directiva Nº 03-GCGP-ESSALUD-2015</w:t>
      </w:r>
      <w:proofErr w:type="gramStart"/>
      <w:r w:rsidRPr="00DE7BFC">
        <w:rPr>
          <w:rFonts w:cs="Arial"/>
          <w:b w:val="0"/>
          <w:sz w:val="20"/>
        </w:rPr>
        <w:t>, ”Lineamientos</w:t>
      </w:r>
      <w:proofErr w:type="gramEnd"/>
      <w:r w:rsidRPr="00DE7BFC">
        <w:rPr>
          <w:rFonts w:cs="Arial"/>
          <w:b w:val="0"/>
          <w:sz w:val="20"/>
        </w:rPr>
        <w:t xml:space="preserve"> que rigen la cobertura de servicios bajo el régimen especial de Contratación Admi</w:t>
      </w:r>
      <w:r w:rsidR="00DE7BFC">
        <w:rPr>
          <w:rFonts w:cs="Arial"/>
          <w:b w:val="0"/>
          <w:sz w:val="20"/>
        </w:rPr>
        <w:t>nistrativa de Servicios – CAS”.</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proofErr w:type="gramStart"/>
      <w:r w:rsidRPr="00DE7BFC">
        <w:rPr>
          <w:rFonts w:cs="Arial"/>
          <w:b w:val="0"/>
          <w:sz w:val="20"/>
        </w:rPr>
        <w:t>Ley Nº</w:t>
      </w:r>
      <w:proofErr w:type="gramEnd"/>
      <w:r w:rsidRPr="00DE7BFC">
        <w:rPr>
          <w:rFonts w:cs="Arial"/>
          <w:b w:val="0"/>
          <w:sz w:val="20"/>
        </w:rPr>
        <w:t xml:space="preserve"> 29973 – Ley General de la Personas con Discapacidad.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Ley N° 23330</w:t>
      </w:r>
      <w:proofErr w:type="gramStart"/>
      <w:r w:rsidRPr="00DE7BFC">
        <w:rPr>
          <w:rFonts w:cs="Arial"/>
          <w:b w:val="0"/>
          <w:sz w:val="20"/>
        </w:rPr>
        <w:t>-“</w:t>
      </w:r>
      <w:proofErr w:type="gramEnd"/>
      <w:r w:rsidRPr="00DE7BFC">
        <w:rPr>
          <w:rFonts w:cs="Arial"/>
          <w:b w:val="0"/>
          <w:sz w:val="20"/>
        </w:rPr>
        <w:t>Ley del Servicio Rural y Urbano Marginal de Salud-SERUMS” y su Reglamento (Decreto Supremo N° 005-97-SA)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Ley N° 27674 y su Reglamento que establece el acceso de Deportistas de Alto Nivel a la Administración Pública. </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85AB5" w:rsidRPr="00DE7BFC"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DE7BFC">
        <w:rPr>
          <w:rFonts w:cs="Arial"/>
          <w:b w:val="0"/>
          <w:sz w:val="20"/>
        </w:rPr>
        <w:t>Otras disposiciones que resulten aplicables al Contrato Administrativo de Servicios</w:t>
      </w:r>
      <w:r w:rsidRPr="00A04F43">
        <w:rPr>
          <w:rFonts w:cs="Arial"/>
          <w:b w:val="0"/>
          <w:sz w:val="20"/>
        </w:rPr>
        <w:t xml:space="preserve">. </w:t>
      </w:r>
    </w:p>
    <w:p w:rsidR="00985AB5" w:rsidRPr="00A04F43" w:rsidRDefault="00985AB5" w:rsidP="001B79EB">
      <w:pPr>
        <w:pStyle w:val="Sangradetextonormal"/>
        <w:ind w:left="360" w:firstLine="0"/>
        <w:jc w:val="left"/>
        <w:rPr>
          <w:rFonts w:cs="Arial"/>
          <w:sz w:val="20"/>
        </w:rPr>
      </w:pPr>
    </w:p>
    <w:p w:rsidR="00985AB5" w:rsidRPr="002C6982" w:rsidRDefault="00985AB5" w:rsidP="002C6982">
      <w:pPr>
        <w:pStyle w:val="Sangradetextonormal"/>
        <w:numPr>
          <w:ilvl w:val="0"/>
          <w:numId w:val="1"/>
        </w:numPr>
        <w:tabs>
          <w:tab w:val="clear" w:pos="720"/>
          <w:tab w:val="num" w:pos="360"/>
        </w:tabs>
        <w:ind w:left="360"/>
        <w:jc w:val="both"/>
        <w:outlineLvl w:val="0"/>
        <w:rPr>
          <w:rFonts w:cs="Arial"/>
          <w:sz w:val="18"/>
          <w:szCs w:val="18"/>
        </w:rPr>
      </w:pPr>
      <w:r w:rsidRPr="00AF2992">
        <w:rPr>
          <w:rFonts w:cs="Arial"/>
          <w:sz w:val="20"/>
        </w:rPr>
        <w:t>PERFIL DEL PUESTO</w:t>
      </w:r>
    </w:p>
    <w:p w:rsidR="00985AB5" w:rsidRDefault="00985AB5" w:rsidP="00F45C53">
      <w:pPr>
        <w:pStyle w:val="Sangradetextonormal"/>
        <w:ind w:left="426" w:firstLine="0"/>
        <w:jc w:val="both"/>
        <w:rPr>
          <w:rFonts w:cs="Arial"/>
          <w:b w:val="0"/>
        </w:rPr>
      </w:pPr>
    </w:p>
    <w:p w:rsidR="00985AB5" w:rsidRPr="00030684" w:rsidRDefault="00301C19" w:rsidP="00301C19">
      <w:pPr>
        <w:pStyle w:val="Sangradetextonormal"/>
        <w:ind w:firstLine="360"/>
        <w:jc w:val="both"/>
        <w:rPr>
          <w:rFonts w:cs="Arial"/>
          <w:sz w:val="20"/>
        </w:rPr>
      </w:pPr>
      <w:r>
        <w:rPr>
          <w:rFonts w:cs="Arial"/>
          <w:b w:val="0"/>
        </w:rPr>
        <w:t xml:space="preserve">   </w:t>
      </w:r>
      <w:r w:rsidR="00985AB5" w:rsidRPr="00030684">
        <w:rPr>
          <w:rFonts w:cs="Arial"/>
          <w:sz w:val="20"/>
        </w:rPr>
        <w:t>MÉDICO (P1ME- 001)</w:t>
      </w:r>
    </w:p>
    <w:p w:rsidR="00A244C7" w:rsidRPr="00E97B22" w:rsidRDefault="00A244C7" w:rsidP="00A244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A244C7" w:rsidRPr="00481F6B" w:rsidTr="00481F6B">
        <w:trPr>
          <w:trHeight w:val="295"/>
        </w:trPr>
        <w:tc>
          <w:tcPr>
            <w:tcW w:w="2409"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REQUISITOS ESPECÍFICOS</w:t>
            </w:r>
          </w:p>
        </w:tc>
        <w:tc>
          <w:tcPr>
            <w:tcW w:w="6237" w:type="dxa"/>
            <w:shd w:val="clear" w:color="auto" w:fill="F2F2F2" w:themeFill="background1" w:themeFillShade="F2"/>
            <w:vAlign w:val="center"/>
          </w:tcPr>
          <w:p w:rsidR="00A244C7" w:rsidRPr="00481F6B" w:rsidRDefault="00A244C7" w:rsidP="00C8302A">
            <w:pPr>
              <w:pStyle w:val="Sinespaciado"/>
              <w:jc w:val="center"/>
              <w:rPr>
                <w:rFonts w:ascii="Arial" w:hAnsi="Arial" w:cs="Arial"/>
                <w:b/>
              </w:rPr>
            </w:pPr>
            <w:r w:rsidRPr="00481F6B">
              <w:rPr>
                <w:rFonts w:ascii="Arial" w:hAnsi="Arial" w:cs="Arial"/>
                <w:b/>
              </w:rPr>
              <w:t>DETALLE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Formación general</w:t>
            </w:r>
          </w:p>
        </w:tc>
        <w:tc>
          <w:tcPr>
            <w:tcW w:w="6237" w:type="dxa"/>
          </w:tcPr>
          <w:p w:rsidR="00A244C7" w:rsidRPr="00481F6B" w:rsidRDefault="00A244C7" w:rsidP="00A244C7">
            <w:pPr>
              <w:widowControl w:val="0"/>
              <w:numPr>
                <w:ilvl w:val="0"/>
                <w:numId w:val="28"/>
              </w:numPr>
              <w:tabs>
                <w:tab w:val="clear" w:pos="720"/>
                <w:tab w:val="num" w:pos="343"/>
              </w:tabs>
              <w:ind w:left="343" w:hanging="283"/>
              <w:jc w:val="both"/>
              <w:rPr>
                <w:rFonts w:ascii="Arial" w:hAnsi="Arial" w:cs="Arial"/>
                <w:lang w:val="es-MX"/>
              </w:rPr>
            </w:pPr>
            <w:r w:rsidRPr="00481F6B">
              <w:rPr>
                <w:rFonts w:ascii="Arial" w:hAnsi="Arial" w:cs="Arial"/>
                <w:lang w:val="es-MX"/>
              </w:rPr>
              <w:t xml:space="preserve">Presentar copia simple del Título Profesional Universitario de Médico Cirujano y Resolución del SERUMS correspondiente a la profesión. </w:t>
            </w:r>
            <w:r w:rsidRPr="00481F6B">
              <w:rPr>
                <w:rFonts w:ascii="Arial" w:hAnsi="Arial" w:cs="Arial"/>
                <w:b/>
                <w:lang w:val="es-MX"/>
              </w:rPr>
              <w:t>(Indispensable)</w:t>
            </w:r>
            <w:r w:rsidRPr="00481F6B">
              <w:rPr>
                <w:rFonts w:ascii="Arial" w:hAnsi="Arial" w:cs="Arial"/>
                <w:lang w:val="es-MX"/>
              </w:rPr>
              <w:t xml:space="preserve"> </w:t>
            </w:r>
          </w:p>
          <w:p w:rsidR="00A244C7" w:rsidRPr="00481F6B" w:rsidRDefault="00A244C7" w:rsidP="00A244C7">
            <w:pPr>
              <w:widowControl w:val="0"/>
              <w:numPr>
                <w:ilvl w:val="0"/>
                <w:numId w:val="28"/>
              </w:numPr>
              <w:tabs>
                <w:tab w:val="clear" w:pos="720"/>
              </w:tabs>
              <w:ind w:left="343" w:hanging="283"/>
              <w:jc w:val="both"/>
              <w:rPr>
                <w:rFonts w:ascii="Arial" w:hAnsi="Arial" w:cs="Arial"/>
                <w:lang w:val="es-MX"/>
              </w:rPr>
            </w:pPr>
            <w:r w:rsidRPr="00481F6B">
              <w:rPr>
                <w:rFonts w:ascii="Arial" w:hAnsi="Arial" w:cs="Arial"/>
                <w:lang w:val="es-MX"/>
              </w:rPr>
              <w:t xml:space="preserve">Contar con colegiatura y habilitación profesional vigente. </w:t>
            </w:r>
            <w:r w:rsidRPr="00481F6B">
              <w:rPr>
                <w:rFonts w:ascii="Arial" w:hAnsi="Arial" w:cs="Arial"/>
                <w:b/>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Experiencia laboral</w:t>
            </w:r>
          </w:p>
        </w:tc>
        <w:tc>
          <w:tcPr>
            <w:tcW w:w="6237" w:type="dxa"/>
            <w:vAlign w:val="center"/>
          </w:tcPr>
          <w:p w:rsidR="00A244C7" w:rsidRPr="00481F6B" w:rsidRDefault="00A244C7" w:rsidP="00C8302A">
            <w:pPr>
              <w:ind w:left="343"/>
              <w:jc w:val="both"/>
              <w:rPr>
                <w:rFonts w:ascii="Arial" w:hAnsi="Arial" w:cs="Arial"/>
                <w:b/>
                <w:lang w:val="es-MX"/>
              </w:rPr>
            </w:pPr>
            <w:r w:rsidRPr="00481F6B">
              <w:rPr>
                <w:rFonts w:ascii="Arial" w:hAnsi="Arial" w:cs="Arial"/>
                <w:b/>
                <w:lang w:val="es-MX"/>
              </w:rPr>
              <w:t>EXPERIENCIA GENERAL:</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experiencia laboral mínima de </w:t>
            </w:r>
            <w:r w:rsidR="00481F6B" w:rsidRPr="00481F6B">
              <w:rPr>
                <w:rFonts w:ascii="Arial" w:hAnsi="Arial" w:cs="Arial"/>
                <w:lang w:val="es-MX"/>
              </w:rPr>
              <w:t>dos</w:t>
            </w:r>
            <w:r w:rsidRPr="00481F6B">
              <w:rPr>
                <w:rFonts w:ascii="Arial" w:hAnsi="Arial" w:cs="Arial"/>
                <w:lang w:val="es-MX"/>
              </w:rPr>
              <w:t xml:space="preserve"> (0</w:t>
            </w:r>
            <w:r w:rsidR="00481F6B" w:rsidRPr="00481F6B">
              <w:rPr>
                <w:rFonts w:ascii="Arial" w:hAnsi="Arial" w:cs="Arial"/>
                <w:lang w:val="es-MX"/>
              </w:rPr>
              <w:t>2</w:t>
            </w:r>
            <w:r w:rsidRPr="00481F6B">
              <w:rPr>
                <w:rFonts w:ascii="Arial" w:hAnsi="Arial" w:cs="Arial"/>
                <w:lang w:val="es-MX"/>
              </w:rPr>
              <w:t xml:space="preserve">) años (incluyendo el SERUMS). </w:t>
            </w:r>
            <w:r w:rsidRPr="00481F6B">
              <w:rPr>
                <w:rFonts w:ascii="Arial" w:hAnsi="Arial" w:cs="Arial"/>
                <w:b/>
                <w:lang w:val="es-MX"/>
              </w:rPr>
              <w:t>(Indispensable)</w:t>
            </w:r>
          </w:p>
          <w:p w:rsidR="00A244C7" w:rsidRPr="00481F6B" w:rsidRDefault="00A244C7" w:rsidP="00C8302A">
            <w:pPr>
              <w:ind w:left="343"/>
              <w:jc w:val="both"/>
              <w:rPr>
                <w:rFonts w:ascii="Arial" w:hAnsi="Arial" w:cs="Arial"/>
                <w:b/>
                <w:lang w:val="es-MX"/>
              </w:rPr>
            </w:pPr>
            <w:r w:rsidRPr="00481F6B">
              <w:rPr>
                <w:rFonts w:ascii="Arial" w:hAnsi="Arial" w:cs="Arial"/>
                <w:b/>
                <w:lang w:val="es-MX"/>
              </w:rPr>
              <w:lastRenderedPageBreak/>
              <w:t>EXPERIENCIA ESPECÍFICA:</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Acreditar dos (0</w:t>
            </w:r>
            <w:r w:rsidR="00481F6B" w:rsidRPr="00481F6B">
              <w:rPr>
                <w:rFonts w:ascii="Arial" w:hAnsi="Arial" w:cs="Arial"/>
                <w:lang w:val="es-MX"/>
              </w:rPr>
              <w:t>1</w:t>
            </w:r>
            <w:r w:rsidRPr="00481F6B">
              <w:rPr>
                <w:rFonts w:ascii="Arial" w:hAnsi="Arial" w:cs="Arial"/>
                <w:lang w:val="es-MX"/>
              </w:rPr>
              <w:t xml:space="preserve">) año en el desempeño de funciones afines a la profesión y/o puesto, con posterioridad a la obtención del Título Profesional, excluyendo el SERUMS. </w:t>
            </w:r>
            <w:r w:rsidRPr="00481F6B">
              <w:rPr>
                <w:rFonts w:ascii="Arial" w:hAnsi="Arial" w:cs="Arial"/>
                <w:b/>
                <w:lang w:val="es-MX"/>
              </w:rPr>
              <w:t>(Indispensable)</w:t>
            </w:r>
          </w:p>
          <w:p w:rsidR="00A244C7" w:rsidRPr="00481F6B" w:rsidRDefault="00A244C7" w:rsidP="00C8302A">
            <w:pPr>
              <w:tabs>
                <w:tab w:val="left" w:pos="252"/>
              </w:tabs>
              <w:ind w:left="485" w:hanging="233"/>
              <w:jc w:val="both"/>
              <w:rPr>
                <w:rFonts w:ascii="Arial" w:hAnsi="Arial" w:cs="Arial"/>
                <w:b/>
                <w:lang w:val="es-MX"/>
              </w:rPr>
            </w:pPr>
            <w:r w:rsidRPr="00481F6B">
              <w:rPr>
                <w:rFonts w:ascii="Arial" w:hAnsi="Arial" w:cs="Arial"/>
                <w:b/>
                <w:lang w:val="es-MX"/>
              </w:rPr>
              <w:t xml:space="preserve">  EXPERIENCIA EN EL SECTOR PÚBLICO:</w:t>
            </w:r>
          </w:p>
          <w:p w:rsidR="00A244C7" w:rsidRPr="00481F6B" w:rsidRDefault="00A244C7" w:rsidP="00A244C7">
            <w:pPr>
              <w:numPr>
                <w:ilvl w:val="0"/>
                <w:numId w:val="31"/>
              </w:numPr>
              <w:tabs>
                <w:tab w:val="clear" w:pos="720"/>
              </w:tabs>
              <w:suppressAutoHyphens w:val="0"/>
              <w:ind w:left="343" w:hanging="283"/>
              <w:jc w:val="both"/>
              <w:rPr>
                <w:rFonts w:ascii="Arial" w:hAnsi="Arial" w:cs="Arial"/>
                <w:lang w:val="es-MX"/>
              </w:rPr>
            </w:pPr>
            <w:r w:rsidRPr="00481F6B">
              <w:rPr>
                <w:rFonts w:ascii="Arial" w:hAnsi="Arial" w:cs="Arial"/>
                <w:lang w:val="es-MX"/>
              </w:rPr>
              <w:t xml:space="preserve">Acreditar un (01) año SERUMS. </w:t>
            </w:r>
            <w:r w:rsidRPr="00481F6B">
              <w:rPr>
                <w:rFonts w:ascii="Arial" w:hAnsi="Arial" w:cs="Arial"/>
                <w:b/>
                <w:lang w:val="es-MX"/>
              </w:rPr>
              <w:t>(Indispensable)</w:t>
            </w:r>
          </w:p>
          <w:p w:rsidR="00A244C7" w:rsidRPr="00481F6B" w:rsidRDefault="00A244C7" w:rsidP="00C8302A">
            <w:pPr>
              <w:suppressAutoHyphens w:val="0"/>
              <w:ind w:left="343"/>
              <w:jc w:val="both"/>
              <w:rPr>
                <w:rFonts w:ascii="Arial" w:hAnsi="Arial" w:cs="Arial"/>
              </w:rPr>
            </w:pP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244C7" w:rsidRPr="00481F6B" w:rsidRDefault="00A244C7" w:rsidP="00C8302A">
            <w:pPr>
              <w:suppressAutoHyphens w:val="0"/>
              <w:ind w:left="343"/>
              <w:jc w:val="both"/>
              <w:rPr>
                <w:rFonts w:ascii="Arial" w:hAnsi="Arial" w:cs="Arial"/>
                <w:lang w:val="es-MX"/>
              </w:rPr>
            </w:pPr>
            <w:r w:rsidRPr="00481F6B">
              <w:rPr>
                <w:rFonts w:ascii="Arial" w:hAnsi="Arial" w:cs="Arial"/>
              </w:rPr>
              <w:t>No se considerará como experiencia laboral: Trabajos Ad Honorem, en domicilio, ni Pasantías.</w:t>
            </w:r>
          </w:p>
        </w:tc>
      </w:tr>
      <w:tr w:rsidR="00A244C7" w:rsidRPr="00481F6B" w:rsidTr="00481F6B">
        <w:trPr>
          <w:trHeight w:val="902"/>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lastRenderedPageBreak/>
              <w:t>Capacitación</w:t>
            </w:r>
          </w:p>
        </w:tc>
        <w:tc>
          <w:tcPr>
            <w:tcW w:w="6237" w:type="dxa"/>
            <w:vAlign w:val="center"/>
          </w:tcPr>
          <w:p w:rsidR="00A244C7" w:rsidRPr="00301C19" w:rsidRDefault="00301C19" w:rsidP="00301C19">
            <w:pPr>
              <w:pStyle w:val="Prrafodelista"/>
              <w:numPr>
                <w:ilvl w:val="0"/>
                <w:numId w:val="29"/>
              </w:numPr>
              <w:jc w:val="both"/>
              <w:rPr>
                <w:rFonts w:ascii="Arial" w:hAnsi="Arial" w:cs="Arial"/>
                <w:color w:val="000000" w:themeColor="text1"/>
                <w:lang w:val="es-MX"/>
              </w:rPr>
            </w:pPr>
            <w:r w:rsidRPr="009471D1">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al servicio convocado</w:t>
            </w:r>
            <w:r w:rsidRPr="009471D1">
              <w:rPr>
                <w:rFonts w:ascii="Arial" w:hAnsi="Arial" w:cs="Arial"/>
                <w:color w:val="000000" w:themeColor="text1"/>
                <w:lang w:val="es-MX"/>
              </w:rPr>
              <w:t xml:space="preserve">, como mínimo de 51 horas o 03 créditos, realizadas a partir del año 2012 a la fecha. </w:t>
            </w:r>
            <w:r w:rsidRPr="009471D1">
              <w:rPr>
                <w:rFonts w:ascii="Arial" w:hAnsi="Arial" w:cs="Arial"/>
                <w:b/>
                <w:color w:val="000000" w:themeColor="text1"/>
                <w:lang w:val="es-MX"/>
              </w:rPr>
              <w:t>(Indispensable)</w:t>
            </w:r>
          </w:p>
        </w:tc>
      </w:tr>
      <w:tr w:rsidR="00A244C7" w:rsidRPr="00481F6B" w:rsidTr="00C8302A">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Conocimientos complementarios para el puesto y/o cargo</w:t>
            </w:r>
          </w:p>
        </w:tc>
        <w:tc>
          <w:tcPr>
            <w:tcW w:w="6237" w:type="dxa"/>
            <w:vAlign w:val="center"/>
          </w:tcPr>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Ofimática: Word, Excel, </w:t>
            </w:r>
            <w:proofErr w:type="spellStart"/>
            <w:r w:rsidRPr="00481F6B">
              <w:rPr>
                <w:rFonts w:ascii="Arial" w:hAnsi="Arial" w:cs="Arial"/>
              </w:rPr>
              <w:t>Power</w:t>
            </w:r>
            <w:proofErr w:type="spellEnd"/>
            <w:r w:rsidRPr="00481F6B">
              <w:rPr>
                <w:rFonts w:ascii="Arial" w:hAnsi="Arial" w:cs="Arial"/>
              </w:rPr>
              <w:t xml:space="preserve"> Point, Internet a nivel Básico. (</w:t>
            </w:r>
            <w:r w:rsidRPr="00481F6B">
              <w:rPr>
                <w:rFonts w:ascii="Arial" w:hAnsi="Arial" w:cs="Arial"/>
                <w:b/>
              </w:rPr>
              <w:t>Indispensable)</w:t>
            </w:r>
          </w:p>
          <w:p w:rsidR="00A244C7" w:rsidRPr="00481F6B" w:rsidRDefault="00A244C7" w:rsidP="00A244C7">
            <w:pPr>
              <w:numPr>
                <w:ilvl w:val="0"/>
                <w:numId w:val="30"/>
              </w:numPr>
              <w:suppressAutoHyphens w:val="0"/>
              <w:jc w:val="both"/>
              <w:rPr>
                <w:rFonts w:ascii="Arial" w:hAnsi="Arial" w:cs="Arial"/>
              </w:rPr>
            </w:pPr>
            <w:r w:rsidRPr="00481F6B">
              <w:rPr>
                <w:rFonts w:ascii="Arial" w:hAnsi="Arial" w:cs="Arial"/>
              </w:rPr>
              <w:t xml:space="preserve">Manejo de Idioma Inglés a nivel básico. </w:t>
            </w:r>
            <w:r w:rsidRPr="00481F6B">
              <w:rPr>
                <w:rFonts w:ascii="Arial" w:hAnsi="Arial" w:cs="Arial"/>
                <w:b/>
              </w:rPr>
              <w:t>(Indispensable)</w:t>
            </w:r>
          </w:p>
        </w:tc>
      </w:tr>
      <w:tr w:rsidR="00A244C7" w:rsidRPr="00481F6B" w:rsidTr="00C8302A">
        <w:trPr>
          <w:trHeight w:val="180"/>
        </w:trPr>
        <w:tc>
          <w:tcPr>
            <w:tcW w:w="2409" w:type="dxa"/>
            <w:vAlign w:val="center"/>
          </w:tcPr>
          <w:p w:rsidR="00A244C7" w:rsidRPr="00481F6B" w:rsidRDefault="00A244C7" w:rsidP="00C8302A">
            <w:pPr>
              <w:jc w:val="center"/>
              <w:rPr>
                <w:rFonts w:ascii="Arial" w:hAnsi="Arial" w:cs="Arial"/>
                <w:b/>
              </w:rPr>
            </w:pPr>
            <w:r w:rsidRPr="00481F6B">
              <w:rPr>
                <w:rFonts w:ascii="Arial" w:hAnsi="Arial" w:cs="Arial"/>
                <w:b/>
              </w:rPr>
              <w:t>Habilidades o Competencias</w:t>
            </w:r>
          </w:p>
        </w:tc>
        <w:tc>
          <w:tcPr>
            <w:tcW w:w="6237" w:type="dxa"/>
          </w:tcPr>
          <w:p w:rsidR="00A244C7" w:rsidRPr="00481F6B" w:rsidRDefault="00A244C7" w:rsidP="00C8302A">
            <w:pPr>
              <w:ind w:left="343"/>
              <w:jc w:val="both"/>
              <w:rPr>
                <w:rFonts w:ascii="Arial" w:hAnsi="Arial" w:cs="Arial"/>
              </w:rPr>
            </w:pPr>
            <w:r w:rsidRPr="00481F6B">
              <w:rPr>
                <w:rFonts w:ascii="Arial" w:hAnsi="Arial" w:cs="Arial"/>
                <w:b/>
                <w:bCs/>
              </w:rPr>
              <w:t>GENÉRICAS:</w:t>
            </w:r>
            <w:r w:rsidRPr="00481F6B">
              <w:rPr>
                <w:rFonts w:ascii="Arial" w:hAnsi="Arial" w:cs="Arial"/>
              </w:rPr>
              <w:t xml:space="preserve"> Actitud de servicio, ética e integridad, compromiso y responsabilidad, orientación a resultados, trabajo en equipo.</w:t>
            </w:r>
          </w:p>
          <w:p w:rsidR="00A244C7" w:rsidRPr="00481F6B" w:rsidRDefault="00A244C7" w:rsidP="00C8302A">
            <w:pPr>
              <w:ind w:left="343"/>
              <w:jc w:val="both"/>
              <w:rPr>
                <w:rFonts w:ascii="Arial" w:hAnsi="Arial" w:cs="Arial"/>
              </w:rPr>
            </w:pPr>
            <w:r w:rsidRPr="00481F6B">
              <w:rPr>
                <w:rFonts w:ascii="Arial" w:hAnsi="Arial" w:cs="Arial"/>
                <w:b/>
                <w:bCs/>
              </w:rPr>
              <w:t>ESPECÍFICAS:</w:t>
            </w:r>
            <w:r w:rsidRPr="00481F6B">
              <w:rPr>
                <w:rFonts w:ascii="Arial" w:hAnsi="Arial" w:cs="Arial"/>
              </w:rPr>
              <w:t xml:space="preserve"> Pensamiento estratégico, comunicación efectiva, planificación y organización, capacidad de análisis y capacidad de respuesta al cambio.</w:t>
            </w:r>
          </w:p>
        </w:tc>
      </w:tr>
      <w:tr w:rsidR="00A244C7" w:rsidRPr="00481F6B" w:rsidTr="00C8302A">
        <w:trPr>
          <w:trHeight w:val="180"/>
        </w:trPr>
        <w:tc>
          <w:tcPr>
            <w:tcW w:w="2409" w:type="dxa"/>
            <w:vAlign w:val="center"/>
          </w:tcPr>
          <w:p w:rsidR="00A244C7" w:rsidRPr="00481F6B" w:rsidRDefault="00A244C7" w:rsidP="00C8302A">
            <w:pPr>
              <w:pStyle w:val="Sinespaciado"/>
              <w:jc w:val="center"/>
              <w:rPr>
                <w:rFonts w:ascii="Arial" w:hAnsi="Arial" w:cs="Arial"/>
                <w:b/>
              </w:rPr>
            </w:pPr>
            <w:r w:rsidRPr="00481F6B">
              <w:rPr>
                <w:rFonts w:ascii="Arial" w:hAnsi="Arial" w:cs="Arial"/>
                <w:b/>
              </w:rPr>
              <w:t>Motivo de contratación</w:t>
            </w:r>
          </w:p>
        </w:tc>
        <w:tc>
          <w:tcPr>
            <w:tcW w:w="6237" w:type="dxa"/>
            <w:vAlign w:val="center"/>
          </w:tcPr>
          <w:p w:rsidR="00A244C7" w:rsidRPr="00481F6B" w:rsidRDefault="00A244C7" w:rsidP="00A244C7">
            <w:pPr>
              <w:numPr>
                <w:ilvl w:val="0"/>
                <w:numId w:val="30"/>
              </w:numPr>
              <w:suppressAutoHyphens w:val="0"/>
              <w:ind w:left="343" w:hanging="283"/>
              <w:jc w:val="both"/>
              <w:rPr>
                <w:rFonts w:ascii="Arial" w:hAnsi="Arial" w:cs="Arial"/>
              </w:rPr>
            </w:pPr>
            <w:r w:rsidRPr="00481F6B">
              <w:rPr>
                <w:rFonts w:ascii="Arial" w:hAnsi="Arial" w:cs="Arial"/>
              </w:rPr>
              <w:t>CAS Nuevo</w:t>
            </w:r>
          </w:p>
        </w:tc>
      </w:tr>
    </w:tbl>
    <w:p w:rsidR="00985AB5" w:rsidRPr="00481F6B" w:rsidRDefault="00985AB5" w:rsidP="00433890">
      <w:pPr>
        <w:ind w:left="708"/>
        <w:jc w:val="both"/>
        <w:rPr>
          <w:rFonts w:ascii="Arial" w:hAnsi="Arial" w:cs="Arial"/>
          <w:b/>
        </w:rPr>
      </w:pPr>
    </w:p>
    <w:p w:rsidR="00985AB5" w:rsidRPr="00AF2992" w:rsidRDefault="006F7393" w:rsidP="006F7393">
      <w:pPr>
        <w:pStyle w:val="Textoindependiente"/>
        <w:spacing w:after="0"/>
        <w:ind w:left="560"/>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postulantes  </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que </w:t>
      </w:r>
      <w:proofErr w:type="gramStart"/>
      <w:r w:rsidR="00985AB5" w:rsidRPr="00AF2992">
        <w:rPr>
          <w:rFonts w:ascii="Arial" w:hAnsi="Arial" w:cs="Arial"/>
          <w:b/>
          <w:bCs/>
          <w:sz w:val="16"/>
          <w:szCs w:val="16"/>
          <w:lang w:val="es-MX"/>
        </w:rPr>
        <w:t>no  lo</w:t>
      </w:r>
      <w:proofErr w:type="gramEnd"/>
      <w:r w:rsidR="00985AB5" w:rsidRPr="00AF2992">
        <w:rPr>
          <w:rFonts w:ascii="Arial" w:hAnsi="Arial" w:cs="Arial"/>
          <w:b/>
          <w:bCs/>
          <w:sz w:val="16"/>
          <w:szCs w:val="16"/>
          <w:lang w:val="es-MX"/>
        </w:rPr>
        <w:t xml:space="preserve"> hagan serán descalificados. Los documentos presentados no serán devueltos.</w:t>
      </w:r>
      <w:r>
        <w:rPr>
          <w:rFonts w:ascii="Arial" w:hAnsi="Arial" w:cs="Arial"/>
          <w:b/>
          <w:bCs/>
          <w:sz w:val="16"/>
          <w:szCs w:val="16"/>
          <w:lang w:val="es-MX"/>
        </w:rPr>
        <w:t xml:space="preserve"> </w:t>
      </w:r>
      <w:r w:rsidR="00985AB5" w:rsidRPr="00AF2992">
        <w:rPr>
          <w:rFonts w:ascii="Arial" w:hAnsi="Arial" w:cs="Arial"/>
          <w:b/>
          <w:bCs/>
          <w:sz w:val="16"/>
          <w:szCs w:val="16"/>
          <w:lang w:val="es-MX"/>
        </w:rPr>
        <w:t xml:space="preserve">Para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901BCF">
      <w:pPr>
        <w:pStyle w:val="Sangradetextonormal"/>
        <w:numPr>
          <w:ilvl w:val="0"/>
          <w:numId w:val="1"/>
        </w:numPr>
        <w:tabs>
          <w:tab w:val="clear" w:pos="720"/>
          <w:tab w:val="num" w:pos="360"/>
        </w:tabs>
        <w:ind w:left="360"/>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985AB5" w:rsidRPr="00521F1B" w:rsidRDefault="00DE7BFC" w:rsidP="00F45C53">
      <w:pPr>
        <w:ind w:left="720"/>
        <w:rPr>
          <w:rFonts w:ascii="Arial" w:hAnsi="Arial" w:cs="Arial"/>
          <w:b/>
        </w:rPr>
      </w:pPr>
      <w:r>
        <w:rPr>
          <w:rFonts w:ascii="Arial" w:hAnsi="Arial" w:cs="Arial"/>
          <w:b/>
        </w:rPr>
        <w:t>MÉDICO (</w:t>
      </w:r>
      <w:r w:rsidR="00985AB5" w:rsidRPr="00521F1B">
        <w:rPr>
          <w:rFonts w:ascii="Arial" w:hAnsi="Arial" w:cs="Arial"/>
          <w:b/>
        </w:rPr>
        <w:t>P1ME</w:t>
      </w:r>
      <w:r w:rsidR="00985AB5">
        <w:rPr>
          <w:rFonts w:ascii="Arial" w:hAnsi="Arial" w:cs="Arial"/>
          <w:b/>
        </w:rPr>
        <w:t>-01)</w:t>
      </w:r>
    </w:p>
    <w:p w:rsidR="00985AB5" w:rsidRDefault="00985AB5" w:rsidP="00F45C53">
      <w:pPr>
        <w:tabs>
          <w:tab w:val="center" w:pos="4942"/>
        </w:tabs>
        <w:ind w:left="360"/>
        <w:rPr>
          <w:rFonts w:ascii="Arial" w:hAnsi="Arial" w:cs="Arial"/>
        </w:rPr>
      </w:pPr>
      <w:r w:rsidRPr="00521F1B">
        <w:rPr>
          <w:rFonts w:ascii="Arial" w:hAnsi="Arial" w:cs="Arial"/>
        </w:rPr>
        <w:t xml:space="preserve">      Principales funciones a desarrollar:</w:t>
      </w:r>
    </w:p>
    <w:p w:rsidR="00985AB5" w:rsidRPr="00521F1B" w:rsidRDefault="00985AB5" w:rsidP="00F45C53">
      <w:pPr>
        <w:tabs>
          <w:tab w:val="center" w:pos="4942"/>
        </w:tabs>
        <w:ind w:left="360"/>
        <w:rPr>
          <w:rFonts w:ascii="Arial" w:hAnsi="Arial" w:cs="Arial"/>
        </w:rPr>
      </w:pPr>
      <w:r w:rsidRPr="00521F1B">
        <w:rPr>
          <w:rFonts w:ascii="Arial" w:hAnsi="Arial" w:cs="Arial"/>
        </w:rPr>
        <w:tab/>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Ejecutar actividades de diagnóstico, tratamiento y asistencia médica de los pacientes, en    consulta externa, emergencia, propias de la es</w:t>
      </w:r>
      <w:smartTag w:uri="urn:schemas-microsoft-com:office:smarttags" w:element="PersonName">
        <w:r w:rsidRPr="00521F1B">
          <w:rPr>
            <w:rFonts w:ascii="Arial" w:hAnsi="Arial" w:cs="Arial"/>
            <w:spacing w:val="-2"/>
          </w:rPr>
          <w:t>pe</w:t>
        </w:r>
      </w:smartTag>
      <w:r w:rsidRPr="00521F1B">
        <w:rPr>
          <w:rFonts w:ascii="Arial" w:hAnsi="Arial" w:cs="Arial"/>
          <w:spacing w:val="-2"/>
        </w:rPr>
        <w:t>cialidad.</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 xml:space="preserve">Realizar visitas médicas e indicar al </w:t>
      </w:r>
      <w:smartTag w:uri="urn:schemas-microsoft-com:office:smarttags" w:element="PersonName">
        <w:r w:rsidRPr="00521F1B">
          <w:rPr>
            <w:rFonts w:ascii="Arial" w:hAnsi="Arial" w:cs="Arial"/>
            <w:spacing w:val="-2"/>
          </w:rPr>
          <w:t>pe</w:t>
        </w:r>
      </w:smartTag>
      <w:r w:rsidRPr="00521F1B">
        <w:rPr>
          <w:rFonts w:ascii="Arial" w:hAnsi="Arial" w:cs="Arial"/>
          <w:spacing w:val="-2"/>
        </w:rPr>
        <w:t>rsonal de salud el tratamiento a seguir con el paciente, solicitando, según sea el caso, análisis y exámenes auxiliares en laboratorio, rayos x, ecografías, etc.</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Otorgar constancias de atención, Certificados médicos legales, CITT, invalidez, etc.</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spacing w:val="-2"/>
        </w:rPr>
        <w:t>Coordinar el traslado de pacientes según sea el caso, a otros centros asistenciales de salud de mayor alcance.</w:t>
      </w:r>
    </w:p>
    <w:p w:rsidR="00985AB5" w:rsidRPr="00521F1B" w:rsidRDefault="00985AB5" w:rsidP="00F45C53">
      <w:pPr>
        <w:numPr>
          <w:ilvl w:val="0"/>
          <w:numId w:val="26"/>
        </w:numPr>
        <w:ind w:left="1080"/>
        <w:jc w:val="both"/>
        <w:rPr>
          <w:rFonts w:ascii="Arial" w:hAnsi="Arial" w:cs="Arial"/>
          <w:spacing w:val="-2"/>
        </w:rPr>
      </w:pPr>
      <w:r w:rsidRPr="00521F1B">
        <w:rPr>
          <w:rFonts w:ascii="Arial" w:hAnsi="Arial" w:cs="Arial"/>
          <w:color w:val="000000"/>
        </w:rPr>
        <w:t>Cumplir con las programaciones horarias y la jornada laboral de acuerdo a programaciones.</w:t>
      </w:r>
    </w:p>
    <w:p w:rsidR="00985AB5" w:rsidRPr="007A0540" w:rsidRDefault="00985AB5" w:rsidP="00F45C53">
      <w:pPr>
        <w:numPr>
          <w:ilvl w:val="0"/>
          <w:numId w:val="26"/>
        </w:numPr>
        <w:ind w:left="1080"/>
        <w:jc w:val="both"/>
        <w:rPr>
          <w:rFonts w:ascii="Arial" w:hAnsi="Arial" w:cs="Arial"/>
          <w:spacing w:val="-2"/>
        </w:rPr>
      </w:pPr>
      <w:r w:rsidRPr="00521F1B">
        <w:rPr>
          <w:rFonts w:ascii="Arial" w:hAnsi="Arial" w:cs="Arial"/>
          <w:color w:val="000000"/>
        </w:rPr>
        <w:t>Realizar otras funciones afines al ámbito de su competencia que le asigne su jefe inmediato superior</w:t>
      </w:r>
      <w:r>
        <w:rPr>
          <w:rFonts w:ascii="Arial" w:hAnsi="Arial" w:cs="Arial"/>
          <w:color w:val="000000"/>
        </w:rPr>
        <w:t>.</w:t>
      </w:r>
    </w:p>
    <w:p w:rsidR="00985AB5" w:rsidRDefault="00985AB5" w:rsidP="00F80DEA">
      <w:pPr>
        <w:tabs>
          <w:tab w:val="left" w:pos="-1440"/>
        </w:tabs>
        <w:suppressAutoHyphens w:val="0"/>
        <w:jc w:val="both"/>
        <w:rPr>
          <w:rFonts w:ascii="Arial" w:hAnsi="Arial" w:cs="Arial"/>
          <w:color w:val="FF0000"/>
        </w:rPr>
      </w:pPr>
    </w:p>
    <w:p w:rsidR="00DE7BFC" w:rsidRPr="00DE7BFC" w:rsidRDefault="00DE7BFC" w:rsidP="00DE7BFC">
      <w:pPr>
        <w:pStyle w:val="Sinespaciado"/>
        <w:numPr>
          <w:ilvl w:val="0"/>
          <w:numId w:val="27"/>
        </w:numPr>
        <w:tabs>
          <w:tab w:val="left" w:pos="462"/>
        </w:tabs>
        <w:ind w:hanging="1468"/>
        <w:rPr>
          <w:rFonts w:ascii="Arial" w:hAnsi="Arial" w:cs="Arial"/>
          <w:b/>
          <w:sz w:val="20"/>
          <w:szCs w:val="20"/>
          <w:lang w:eastAsia="ar-SA"/>
        </w:rPr>
      </w:pPr>
      <w:r w:rsidRPr="00DE7BFC">
        <w:rPr>
          <w:rFonts w:ascii="Arial" w:hAnsi="Arial" w:cs="Arial"/>
          <w:b/>
          <w:sz w:val="20"/>
          <w:szCs w:val="20"/>
        </w:rPr>
        <w:t>CONDICIONES ESENCIALES DEL CONTRATO</w:t>
      </w:r>
    </w:p>
    <w:p w:rsidR="00DE7BFC" w:rsidRPr="00DE7BFC" w:rsidRDefault="00DE7BFC" w:rsidP="00DE7BFC">
      <w:pPr>
        <w:pStyle w:val="Sinespaciado"/>
        <w:rPr>
          <w:rFonts w:ascii="Arial" w:hAnsi="Arial" w:cs="Arial"/>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DE7BFC" w:rsidRPr="00DE7BFC"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DE7BFC" w:rsidRDefault="00DE7BFC">
            <w:pPr>
              <w:pStyle w:val="Sinespaciado"/>
              <w:jc w:val="center"/>
              <w:rPr>
                <w:rFonts w:ascii="Arial" w:hAnsi="Arial" w:cs="Arial"/>
                <w:b/>
              </w:rPr>
            </w:pPr>
            <w:r w:rsidRPr="00DE7BFC">
              <w:rPr>
                <w:rFonts w:ascii="Arial" w:hAnsi="Arial" w:cs="Arial"/>
                <w:b/>
              </w:rPr>
              <w:t>DETALLE</w:t>
            </w:r>
          </w:p>
        </w:tc>
      </w:tr>
      <w:tr w:rsidR="00DE7BFC" w:rsidRPr="00DE7BFC"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proofErr w:type="gramEnd"/>
            <w:r w:rsidRPr="00DE7BFC">
              <w:rPr>
                <w:rFonts w:ascii="Arial" w:hAnsi="Arial" w:cs="Arial"/>
              </w:rPr>
              <w:t xml:space="preserve"> Junio de 2017</w:t>
            </w:r>
          </w:p>
          <w:p w:rsidR="00DE7BFC" w:rsidRPr="00DE7BFC" w:rsidRDefault="00DE7BFC">
            <w:pPr>
              <w:pStyle w:val="Sinespaciado"/>
              <w:tabs>
                <w:tab w:val="left" w:pos="1304"/>
              </w:tabs>
              <w:rPr>
                <w:rFonts w:ascii="Arial" w:hAnsi="Arial" w:cs="Arial"/>
              </w:rPr>
            </w:pPr>
            <w:r w:rsidRPr="00DE7BFC">
              <w:rPr>
                <w:rFonts w:ascii="Arial" w:hAnsi="Arial" w:cs="Arial"/>
              </w:rPr>
              <w:t>Término   : 30 de Junio del 2017 (sujeto a renovación)</w:t>
            </w:r>
          </w:p>
        </w:tc>
      </w:tr>
      <w:tr w:rsidR="00DE7BFC" w:rsidRPr="00DE7BFC"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DE7BFC" w:rsidRPr="00DE7BFC"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DE7BFC" w:rsidRDefault="00DE7BFC">
            <w:pPr>
              <w:pStyle w:val="Sinespaciado"/>
              <w:jc w:val="center"/>
              <w:rPr>
                <w:rFonts w:ascii="Arial" w:hAnsi="Arial" w:cs="Arial"/>
              </w:rPr>
            </w:pPr>
            <w:r w:rsidRPr="00DE7BFC">
              <w:rPr>
                <w:rFonts w:ascii="Arial" w:hAnsi="Arial" w:cs="Arial"/>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DE7BFC" w:rsidRDefault="00DE7BFC">
            <w:pPr>
              <w:pStyle w:val="Sinespaciado"/>
              <w:rPr>
                <w:rFonts w:ascii="Arial" w:hAnsi="Arial" w:cs="Arial"/>
              </w:rPr>
            </w:pPr>
            <w:r w:rsidRPr="00DE7BFC">
              <w:rPr>
                <w:rFonts w:ascii="Arial" w:hAnsi="Arial" w:cs="Arial"/>
              </w:rPr>
              <w:t>Disponibilidad inmediata.</w:t>
            </w:r>
          </w:p>
        </w:tc>
      </w:tr>
    </w:tbl>
    <w:p w:rsidR="00985AB5" w:rsidRPr="00DE7BFC" w:rsidRDefault="00985AB5" w:rsidP="00282626">
      <w:pPr>
        <w:pStyle w:val="Sangradetextonormal"/>
        <w:ind w:firstLine="0"/>
        <w:jc w:val="left"/>
        <w:rPr>
          <w:rFonts w:cs="Arial"/>
          <w:sz w:val="20"/>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lastRenderedPageBreak/>
        <w:t>V. 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A04F43"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985AB5" w:rsidRDefault="00301C19" w:rsidP="00282626">
      <w:pPr>
        <w:pStyle w:val="Prrafodelista"/>
        <w:ind w:left="360"/>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301C19" w:rsidRPr="00A04F43" w:rsidRDefault="00301C19" w:rsidP="00282626">
      <w:pPr>
        <w:pStyle w:val="Prrafodelista"/>
        <w:ind w:left="360"/>
        <w:jc w:val="both"/>
        <w:rPr>
          <w:rFonts w:ascii="Arial" w:hAnsi="Arial" w:cs="Arial"/>
        </w:rPr>
      </w:pPr>
    </w:p>
    <w:p w:rsidR="00985AB5" w:rsidRPr="00FF6DB8" w:rsidRDefault="00985AB5" w:rsidP="00282626">
      <w:pPr>
        <w:ind w:left="360"/>
        <w:jc w:val="both"/>
        <w:rPr>
          <w:rFonts w:ascii="Arial" w:hAnsi="Arial" w:cs="Arial"/>
        </w:rPr>
      </w:pPr>
      <w:r w:rsidRPr="00A04F43">
        <w:rPr>
          <w:rFonts w:ascii="Arial" w:hAnsi="Arial" w:cs="Arial"/>
          <w:b/>
        </w:rPr>
        <w:t>Nota:</w:t>
      </w:r>
      <w:r w:rsidRPr="00A04F4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04F43">
        <w:rPr>
          <w:rFonts w:ascii="Arial" w:hAnsi="Arial" w:cs="Arial"/>
          <w:b/>
          <w:bCs/>
        </w:rPr>
        <w:t xml:space="preserve">e </w:t>
      </w:r>
      <w:r w:rsidRPr="00FF6DB8">
        <w:rPr>
          <w:rFonts w:ascii="Arial" w:hAnsi="Arial" w:cs="Arial"/>
          <w:b/>
          <w:bCs/>
        </w:rPr>
        <w:t xml:space="preserve">información sobre convocatorias CAS de ser el caso (condicional al proceso que se convoque), que se encuentra ubicada en la ruta </w:t>
      </w:r>
      <w:hyperlink r:id="rId8" w:tooltip="https://convocatorias.essalud.gob.pe/" w:history="1">
        <w:r w:rsidRPr="00FF6DB8">
          <w:rPr>
            <w:rStyle w:val="Hipervnculo"/>
            <w:rFonts w:ascii="Arial" w:hAnsi="Arial" w:cs="Arial"/>
          </w:rPr>
          <w:t>https://convocatorias.essalud.gob.pe/</w:t>
        </w:r>
      </w:hyperlink>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ind w:firstLine="0"/>
        <w:jc w:val="left"/>
        <w:rPr>
          <w:rFonts w:cs="Arial"/>
          <w:sz w:val="18"/>
          <w:szCs w:val="18"/>
        </w:rPr>
      </w:pPr>
    </w:p>
    <w:p w:rsidR="00985AB5" w:rsidRPr="00FF6DB8" w:rsidRDefault="00985AB5" w:rsidP="00282626">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985AB5" w:rsidRPr="00FF6DB8" w:rsidRDefault="00985AB5" w:rsidP="00282626">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985AB5" w:rsidRPr="00441F1C" w:rsidTr="00097BBC">
        <w:trPr>
          <w:trHeight w:val="397"/>
        </w:trPr>
        <w:tc>
          <w:tcPr>
            <w:tcW w:w="3260" w:type="dxa"/>
            <w:gridSpan w:val="2"/>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985AB5" w:rsidRPr="00FF6DB8" w:rsidRDefault="00985AB5" w:rsidP="00097BBC">
            <w:pPr>
              <w:jc w:val="center"/>
              <w:rPr>
                <w:rFonts w:ascii="Arial" w:hAnsi="Arial" w:cs="Arial"/>
                <w:b/>
                <w:sz w:val="18"/>
                <w:szCs w:val="18"/>
                <w:lang w:val="es-MX"/>
              </w:rPr>
            </w:pPr>
            <w:r w:rsidRPr="00FF6DB8">
              <w:rPr>
                <w:rFonts w:ascii="Arial" w:hAnsi="Arial" w:cs="Arial"/>
                <w:b/>
                <w:sz w:val="18"/>
                <w:szCs w:val="18"/>
                <w:lang w:val="es-MX"/>
              </w:rPr>
              <w:t>AREA RESPONSABLE</w:t>
            </w:r>
          </w:p>
        </w:tc>
      </w:tr>
      <w:tr w:rsidR="00985AB5" w:rsidRPr="00FF6DB8" w:rsidTr="00097BBC">
        <w:trPr>
          <w:trHeight w:val="50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Aprobación de Convocatoria </w:t>
            </w:r>
          </w:p>
        </w:tc>
        <w:tc>
          <w:tcPr>
            <w:tcW w:w="3514" w:type="dxa"/>
            <w:vAlign w:val="center"/>
          </w:tcPr>
          <w:p w:rsidR="00985AB5" w:rsidRPr="00FF6DB8" w:rsidRDefault="00301C19" w:rsidP="00301C19">
            <w:pPr>
              <w:jc w:val="center"/>
              <w:rPr>
                <w:rFonts w:ascii="Arial" w:hAnsi="Arial" w:cs="Arial"/>
                <w:sz w:val="18"/>
                <w:szCs w:val="18"/>
                <w:lang w:val="es-MX"/>
              </w:rPr>
            </w:pPr>
            <w:r>
              <w:rPr>
                <w:rFonts w:ascii="Arial" w:hAnsi="Arial" w:cs="Arial"/>
                <w:sz w:val="18"/>
                <w:szCs w:val="18"/>
                <w:lang w:val="es-MX"/>
              </w:rPr>
              <w:t>29</w:t>
            </w:r>
            <w:r w:rsidR="00985AB5">
              <w:rPr>
                <w:rFonts w:ascii="Arial" w:hAnsi="Arial" w:cs="Arial"/>
                <w:sz w:val="18"/>
                <w:szCs w:val="18"/>
                <w:lang w:val="es-MX"/>
              </w:rPr>
              <w:t xml:space="preserve"> de </w:t>
            </w:r>
            <w:r>
              <w:rPr>
                <w:rFonts w:ascii="Arial" w:hAnsi="Arial" w:cs="Arial"/>
                <w:sz w:val="18"/>
                <w:szCs w:val="18"/>
                <w:lang w:val="es-MX"/>
              </w:rPr>
              <w:t>M</w:t>
            </w:r>
            <w:r w:rsidR="007D13DC">
              <w:rPr>
                <w:rFonts w:ascii="Arial" w:hAnsi="Arial" w:cs="Arial"/>
                <w:sz w:val="18"/>
                <w:szCs w:val="18"/>
                <w:lang w:val="es-MX"/>
              </w:rPr>
              <w:t>ayo</w:t>
            </w:r>
            <w:r w:rsidR="00985AB5" w:rsidRPr="00DA0A2F">
              <w:rPr>
                <w:rFonts w:ascii="Arial" w:hAnsi="Arial" w:cs="Arial"/>
                <w:sz w:val="18"/>
                <w:szCs w:val="18"/>
                <w:lang w:val="es-MX"/>
              </w:rPr>
              <w:t xml:space="preserve"> 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p>
        </w:tc>
      </w:tr>
      <w:tr w:rsidR="00985AB5" w:rsidRPr="00FF6DB8" w:rsidTr="00097BBC">
        <w:trPr>
          <w:trHeight w:val="331"/>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en la página Web institucional y marquesinas informativas</w:t>
            </w:r>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13</w:t>
            </w:r>
            <w:r w:rsidR="00985AB5">
              <w:rPr>
                <w:rFonts w:ascii="Arial" w:hAnsi="Arial" w:cs="Arial"/>
                <w:sz w:val="18"/>
                <w:szCs w:val="18"/>
                <w:lang w:val="es-MX"/>
              </w:rPr>
              <w:t xml:space="preserve"> de </w:t>
            </w:r>
            <w:r>
              <w:rPr>
                <w:rFonts w:ascii="Arial" w:hAnsi="Arial" w:cs="Arial"/>
                <w:sz w:val="18"/>
                <w:szCs w:val="18"/>
                <w:lang w:val="es-MX"/>
              </w:rPr>
              <w:t xml:space="preserve">Junio </w:t>
            </w:r>
            <w:r w:rsidR="00985AB5" w:rsidRPr="00DA0A2F">
              <w:rPr>
                <w:rFonts w:ascii="Arial" w:hAnsi="Arial" w:cs="Arial"/>
                <w:sz w:val="18"/>
                <w:szCs w:val="18"/>
                <w:lang w:val="es-MX"/>
              </w:rPr>
              <w:t>del 201</w:t>
            </w:r>
            <w:r w:rsidR="007D13DC">
              <w:rPr>
                <w:rFonts w:ascii="Arial" w:hAnsi="Arial" w:cs="Arial"/>
                <w:sz w:val="18"/>
                <w:szCs w:val="18"/>
                <w:lang w:val="es-MX"/>
              </w:rPr>
              <w:t>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84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Inscripción a través del Sistema de Selección de Personal(SISEP) </w:t>
            </w:r>
            <w:hyperlink r:id="rId9" w:history="1">
              <w:r w:rsidRPr="00FF6DB8">
                <w:rPr>
                  <w:rStyle w:val="Hipervnculo"/>
                  <w:rFonts w:ascii="Arial" w:hAnsi="Arial" w:cs="Arial"/>
                  <w:color w:val="3366FF"/>
                  <w:sz w:val="18"/>
                  <w:szCs w:val="18"/>
                </w:rPr>
                <w:t>ww1.essalud.gob.pe/</w:t>
              </w:r>
              <w:proofErr w:type="spellStart"/>
              <w:r w:rsidRPr="00FF6DB8">
                <w:rPr>
                  <w:rStyle w:val="Hipervnculo"/>
                  <w:rFonts w:ascii="Arial" w:hAnsi="Arial" w:cs="Arial"/>
                  <w:color w:val="3366FF"/>
                  <w:sz w:val="18"/>
                  <w:szCs w:val="18"/>
                </w:rPr>
                <w:t>sisep</w:t>
              </w:r>
              <w:proofErr w:type="spellEnd"/>
              <w:r w:rsidRPr="00FF6DB8">
                <w:rPr>
                  <w:rStyle w:val="Hipervnculo"/>
                  <w:rFonts w:ascii="Arial" w:hAnsi="Arial" w:cs="Arial"/>
                  <w:color w:val="3366FF"/>
                  <w:sz w:val="18"/>
                  <w:szCs w:val="18"/>
                </w:rPr>
                <w:t>/postular_oportunidades.htm</w:t>
              </w:r>
              <w:r w:rsidRPr="00FF6DB8">
                <w:rPr>
                  <w:rStyle w:val="Hipervnculo"/>
                  <w:rFonts w:ascii="Arial" w:hAnsi="Arial" w:cs="Arial"/>
                  <w:color w:val="auto"/>
                  <w:sz w:val="18"/>
                  <w:szCs w:val="18"/>
                </w:rPr>
                <w:t xml:space="preserve"> </w:t>
              </w:r>
            </w:hyperlink>
          </w:p>
        </w:tc>
        <w:tc>
          <w:tcPr>
            <w:tcW w:w="3514" w:type="dxa"/>
            <w:vAlign w:val="center"/>
          </w:tcPr>
          <w:p w:rsidR="00985AB5" w:rsidRPr="00FF6DB8" w:rsidRDefault="00E137A8" w:rsidP="00E137A8">
            <w:pPr>
              <w:jc w:val="center"/>
              <w:rPr>
                <w:rFonts w:ascii="Arial" w:hAnsi="Arial" w:cs="Arial"/>
                <w:sz w:val="18"/>
                <w:szCs w:val="18"/>
                <w:lang w:val="es-MX"/>
              </w:rPr>
            </w:pPr>
            <w:r>
              <w:rPr>
                <w:rFonts w:ascii="Arial" w:hAnsi="Arial" w:cs="Arial"/>
                <w:sz w:val="18"/>
                <w:szCs w:val="18"/>
                <w:lang w:val="es-MX"/>
              </w:rPr>
              <w:t>Del 16 Junio al 19</w:t>
            </w:r>
            <w:r w:rsidR="007D13DC">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2017</w:t>
            </w:r>
          </w:p>
        </w:tc>
        <w:tc>
          <w:tcPr>
            <w:tcW w:w="1920"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SGGI -</w:t>
            </w:r>
            <w:r>
              <w:rPr>
                <w:rFonts w:ascii="Arial" w:hAnsi="Arial" w:cs="Arial"/>
                <w:sz w:val="18"/>
                <w:szCs w:val="18"/>
                <w:lang w:val="es-MX"/>
              </w:rPr>
              <w:t>G</w:t>
            </w:r>
            <w:r w:rsidRPr="00FF6DB8">
              <w:rPr>
                <w:rFonts w:ascii="Arial" w:hAnsi="Arial" w:cs="Arial"/>
                <w:sz w:val="18"/>
                <w:szCs w:val="18"/>
                <w:lang w:val="es-MX"/>
              </w:rPr>
              <w:t>CTIC</w:t>
            </w:r>
          </w:p>
        </w:tc>
      </w:tr>
      <w:tr w:rsidR="00985AB5" w:rsidRPr="00FF6DB8" w:rsidTr="00097BBC">
        <w:trPr>
          <w:trHeight w:val="280"/>
        </w:trPr>
        <w:tc>
          <w:tcPr>
            <w:tcW w:w="3260" w:type="dxa"/>
            <w:gridSpan w:val="2"/>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r w:rsidR="00985AB5" w:rsidRPr="00FF6DB8" w:rsidTr="00097BBC">
        <w:trPr>
          <w:trHeight w:val="210"/>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20</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985AB5" w:rsidRPr="00146F1D">
              <w:rPr>
                <w:rFonts w:ascii="Arial" w:hAnsi="Arial" w:cs="Arial"/>
                <w:sz w:val="18"/>
                <w:szCs w:val="18"/>
                <w:lang w:val="es-MX"/>
              </w:rPr>
              <w:t xml:space="preserve"> 201</w:t>
            </w:r>
            <w:r w:rsidR="007D13DC">
              <w:rPr>
                <w:rFonts w:ascii="Arial" w:hAnsi="Arial" w:cs="Arial"/>
                <w:sz w:val="18"/>
                <w:szCs w:val="18"/>
                <w:lang w:val="es-MX"/>
              </w:rPr>
              <w:t>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287"/>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985AB5" w:rsidRPr="00146F1D" w:rsidRDefault="00E137A8" w:rsidP="00E137A8">
            <w:pPr>
              <w:jc w:val="center"/>
              <w:rPr>
                <w:rFonts w:ascii="Arial" w:hAnsi="Arial" w:cs="Arial"/>
                <w:b/>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7D13DC">
              <w:rPr>
                <w:rFonts w:ascii="Arial" w:hAnsi="Arial" w:cs="Arial"/>
                <w:sz w:val="18"/>
                <w:szCs w:val="18"/>
                <w:lang w:val="es-MX"/>
              </w:rPr>
              <w:t xml:space="preserve"> del 2017</w:t>
            </w:r>
            <w:r w:rsidR="00985AB5">
              <w:rPr>
                <w:rFonts w:ascii="Arial" w:hAnsi="Arial" w:cs="Arial"/>
                <w:sz w:val="18"/>
                <w:szCs w:val="18"/>
                <w:lang w:val="es-MX"/>
              </w:rPr>
              <w:t xml:space="preserve"> a las 09</w:t>
            </w:r>
            <w:r w:rsidR="00985AB5" w:rsidRPr="00146F1D">
              <w:rPr>
                <w:rFonts w:ascii="Arial" w:hAnsi="Arial" w:cs="Arial"/>
                <w:sz w:val="18"/>
                <w:szCs w:val="18"/>
                <w:lang w:val="es-MX"/>
              </w:rPr>
              <w:t xml:space="preserve">:00 horas </w:t>
            </w:r>
          </w:p>
        </w:tc>
        <w:tc>
          <w:tcPr>
            <w:tcW w:w="1920" w:type="dxa"/>
            <w:vAlign w:val="center"/>
          </w:tcPr>
          <w:p w:rsidR="00985AB5" w:rsidRPr="00BA088E" w:rsidRDefault="00985AB5" w:rsidP="00097BBC">
            <w:pPr>
              <w:jc w:val="center"/>
              <w:rPr>
                <w:rFonts w:ascii="Arial" w:hAnsi="Arial" w:cs="Arial"/>
                <w:color w:val="000000"/>
                <w:sz w:val="18"/>
                <w:szCs w:val="18"/>
                <w:lang w:val="es-PE"/>
              </w:rPr>
            </w:pPr>
            <w:r>
              <w:rPr>
                <w:rFonts w:ascii="Arial" w:hAnsi="Arial" w:cs="Arial"/>
                <w:sz w:val="18"/>
                <w:szCs w:val="18"/>
                <w:lang w:val="es-MX"/>
              </w:rPr>
              <w:t>URRHH</w:t>
            </w:r>
          </w:p>
        </w:tc>
      </w:tr>
      <w:tr w:rsidR="00985AB5" w:rsidRPr="00FF6DB8" w:rsidTr="00097BBC">
        <w:trPr>
          <w:trHeight w:val="105"/>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985AB5" w:rsidRPr="00146F1D" w:rsidRDefault="00E137A8" w:rsidP="00097BBC">
            <w:pPr>
              <w:jc w:val="center"/>
              <w:rPr>
                <w:rFonts w:ascii="Arial" w:hAnsi="Arial" w:cs="Arial"/>
                <w:sz w:val="18"/>
                <w:szCs w:val="18"/>
                <w:lang w:val="es-MX"/>
              </w:rPr>
            </w:pPr>
            <w:r>
              <w:rPr>
                <w:rFonts w:ascii="Arial" w:hAnsi="Arial" w:cs="Arial"/>
                <w:sz w:val="18"/>
                <w:szCs w:val="18"/>
                <w:lang w:val="es-MX"/>
              </w:rPr>
              <w:t>21</w:t>
            </w:r>
            <w:r w:rsidR="00985AB5">
              <w:rPr>
                <w:rFonts w:ascii="Arial" w:hAnsi="Arial" w:cs="Arial"/>
                <w:sz w:val="18"/>
                <w:szCs w:val="18"/>
                <w:lang w:val="es-MX"/>
              </w:rPr>
              <w:t xml:space="preserve"> de </w:t>
            </w:r>
            <w:proofErr w:type="gramStart"/>
            <w:r>
              <w:rPr>
                <w:rFonts w:ascii="Arial" w:hAnsi="Arial" w:cs="Arial"/>
                <w:sz w:val="18"/>
                <w:szCs w:val="18"/>
                <w:lang w:val="es-MX"/>
              </w:rPr>
              <w:t>J</w:t>
            </w:r>
            <w:r w:rsidR="00492508">
              <w:rPr>
                <w:rFonts w:ascii="Arial" w:hAnsi="Arial" w:cs="Arial"/>
                <w:sz w:val="18"/>
                <w:szCs w:val="18"/>
                <w:lang w:val="es-MX"/>
              </w:rPr>
              <w:t>unio</w:t>
            </w:r>
            <w:proofErr w:type="gramEnd"/>
            <w:r w:rsidR="007D13DC">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sidR="007D13DC">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985AB5" w:rsidRPr="00146F1D" w:rsidRDefault="00680F3B" w:rsidP="00680F3B">
            <w:pPr>
              <w:jc w:val="center"/>
              <w:rPr>
                <w:rFonts w:ascii="Arial" w:hAnsi="Arial" w:cs="Arial"/>
                <w:sz w:val="18"/>
                <w:szCs w:val="18"/>
                <w:lang w:val="es-MX"/>
              </w:rPr>
            </w:pPr>
            <w:r>
              <w:rPr>
                <w:rFonts w:ascii="Arial" w:hAnsi="Arial" w:cs="Arial"/>
                <w:sz w:val="18"/>
                <w:szCs w:val="18"/>
                <w:lang w:val="es-MX"/>
              </w:rPr>
              <w:t>21</w:t>
            </w:r>
            <w:r w:rsidR="00C5743D">
              <w:rPr>
                <w:rFonts w:ascii="Arial" w:hAnsi="Arial" w:cs="Arial"/>
                <w:sz w:val="18"/>
                <w:szCs w:val="18"/>
                <w:lang w:val="es-MX"/>
              </w:rPr>
              <w:t xml:space="preserve"> de </w:t>
            </w:r>
            <w:r>
              <w:rPr>
                <w:rFonts w:ascii="Arial" w:hAnsi="Arial" w:cs="Arial"/>
                <w:sz w:val="18"/>
                <w:szCs w:val="18"/>
                <w:lang w:val="es-MX"/>
              </w:rPr>
              <w:t>J</w:t>
            </w:r>
            <w:r w:rsidR="00492508">
              <w:rPr>
                <w:rFonts w:ascii="Arial" w:hAnsi="Arial" w:cs="Arial"/>
                <w:sz w:val="18"/>
                <w:szCs w:val="18"/>
                <w:lang w:val="es-MX"/>
              </w:rPr>
              <w:t>unio</w:t>
            </w:r>
            <w:r w:rsidR="00985AB5">
              <w:rPr>
                <w:rFonts w:ascii="Arial" w:hAnsi="Arial" w:cs="Arial"/>
                <w:sz w:val="18"/>
                <w:szCs w:val="18"/>
                <w:lang w:val="es-MX"/>
              </w:rPr>
              <w:t xml:space="preserve"> </w:t>
            </w:r>
            <w:r w:rsidR="007D13DC">
              <w:rPr>
                <w:rFonts w:ascii="Arial" w:hAnsi="Arial" w:cs="Arial"/>
                <w:sz w:val="18"/>
                <w:szCs w:val="18"/>
                <w:lang w:val="es-MX"/>
              </w:rPr>
              <w:t>del 2017</w:t>
            </w:r>
            <w:r w:rsidR="00985AB5" w:rsidRPr="00146F1D">
              <w:rPr>
                <w:rFonts w:ascii="Arial" w:hAnsi="Arial" w:cs="Arial"/>
                <w:sz w:val="18"/>
                <w:szCs w:val="18"/>
                <w:lang w:val="es-MX"/>
              </w:rPr>
              <w:t xml:space="preserve"> a las 1</w:t>
            </w:r>
            <w:r w:rsidR="00985AB5">
              <w:rPr>
                <w:rFonts w:ascii="Arial" w:hAnsi="Arial" w:cs="Arial"/>
                <w:sz w:val="18"/>
                <w:szCs w:val="18"/>
                <w:lang w:val="es-MX"/>
              </w:rPr>
              <w:t>2:0</w:t>
            </w:r>
            <w:r w:rsidR="00985AB5" w:rsidRPr="00146F1D">
              <w:rPr>
                <w:rFonts w:ascii="Arial" w:hAnsi="Arial" w:cs="Arial"/>
                <w:sz w:val="18"/>
                <w:szCs w:val="18"/>
                <w:lang w:val="es-MX"/>
              </w:rPr>
              <w:t>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21</w:t>
            </w:r>
            <w:r w:rsidR="00492508">
              <w:rPr>
                <w:rFonts w:ascii="Arial" w:hAnsi="Arial" w:cs="Arial"/>
                <w:sz w:val="18"/>
                <w:szCs w:val="18"/>
                <w:lang w:val="es-MX"/>
              </w:rPr>
              <w:t xml:space="preserve"> de junio</w:t>
            </w:r>
            <w:r w:rsidR="00985AB5" w:rsidRPr="00146F1D">
              <w:rPr>
                <w:rFonts w:ascii="Arial" w:hAnsi="Arial" w:cs="Arial"/>
                <w:sz w:val="18"/>
                <w:szCs w:val="18"/>
                <w:lang w:val="es-MX"/>
              </w:rPr>
              <w:t xml:space="preserve"> del 201</w:t>
            </w:r>
            <w:r w:rsidR="00C5743D">
              <w:rPr>
                <w:rFonts w:ascii="Arial" w:hAnsi="Arial" w:cs="Arial"/>
                <w:sz w:val="18"/>
                <w:szCs w:val="18"/>
                <w:lang w:val="es-MX"/>
              </w:rPr>
              <w:t>7</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22</w:t>
            </w:r>
            <w:r w:rsidR="001E01CD">
              <w:rPr>
                <w:rFonts w:ascii="Arial" w:hAnsi="Arial" w:cs="Arial"/>
                <w:sz w:val="18"/>
                <w:szCs w:val="18"/>
                <w:lang w:val="es-MX"/>
              </w:rPr>
              <w:t xml:space="preserve"> de </w:t>
            </w:r>
            <w:r w:rsidR="00022796">
              <w:rPr>
                <w:rFonts w:ascii="Arial" w:hAnsi="Arial" w:cs="Arial"/>
                <w:sz w:val="18"/>
                <w:szCs w:val="18"/>
                <w:lang w:val="es-MX"/>
              </w:rPr>
              <w:t>junio</w:t>
            </w:r>
            <w:r w:rsidR="001E01CD">
              <w:rPr>
                <w:rFonts w:ascii="Arial" w:hAnsi="Arial" w:cs="Arial"/>
                <w:sz w:val="18"/>
                <w:szCs w:val="18"/>
                <w:lang w:val="es-MX"/>
              </w:rPr>
              <w:t xml:space="preserve"> 2017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985AB5" w:rsidRPr="00146F1D" w:rsidRDefault="00985AB5" w:rsidP="00787755">
            <w:pPr>
              <w:jc w:val="center"/>
              <w:rPr>
                <w:rFonts w:ascii="Arial" w:hAnsi="Arial" w:cs="Arial"/>
                <w:sz w:val="18"/>
                <w:szCs w:val="18"/>
                <w:lang w:val="es-MX"/>
              </w:rPr>
            </w:pPr>
            <w:r w:rsidRPr="00146F1D">
              <w:rPr>
                <w:rFonts w:ascii="Arial" w:hAnsi="Arial" w:cs="Arial"/>
                <w:sz w:val="18"/>
                <w:szCs w:val="18"/>
                <w:lang w:val="es-MX"/>
              </w:rPr>
              <w:t xml:space="preserve">A partir del </w:t>
            </w:r>
            <w:r w:rsidR="00680F3B">
              <w:rPr>
                <w:rFonts w:ascii="Arial" w:hAnsi="Arial" w:cs="Arial"/>
                <w:sz w:val="18"/>
                <w:szCs w:val="18"/>
                <w:lang w:val="es-MX"/>
              </w:rPr>
              <w:t>23</w:t>
            </w:r>
            <w:r>
              <w:rPr>
                <w:rFonts w:ascii="Arial" w:hAnsi="Arial" w:cs="Arial"/>
                <w:sz w:val="18"/>
                <w:szCs w:val="18"/>
                <w:lang w:val="es-MX"/>
              </w:rPr>
              <w:t xml:space="preserve"> de </w:t>
            </w:r>
            <w:r w:rsidR="00787755">
              <w:rPr>
                <w:rFonts w:ascii="Arial" w:hAnsi="Arial" w:cs="Arial"/>
                <w:sz w:val="18"/>
                <w:szCs w:val="18"/>
                <w:lang w:val="es-MX"/>
              </w:rPr>
              <w:t>Junio</w:t>
            </w:r>
            <w:r w:rsidRPr="00146F1D">
              <w:rPr>
                <w:rFonts w:ascii="Arial" w:hAnsi="Arial" w:cs="Arial"/>
                <w:sz w:val="18"/>
                <w:szCs w:val="18"/>
                <w:lang w:val="es-MX"/>
              </w:rPr>
              <w:t xml:space="preserve"> del 201</w:t>
            </w:r>
            <w:r w:rsidR="001E01CD">
              <w:rPr>
                <w:rFonts w:ascii="Arial" w:hAnsi="Arial" w:cs="Arial"/>
                <w:sz w:val="18"/>
                <w:szCs w:val="18"/>
                <w:lang w:val="es-MX"/>
              </w:rPr>
              <w:t>7</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23</w:t>
            </w:r>
            <w:r w:rsidR="001E01CD">
              <w:rPr>
                <w:rFonts w:ascii="Arial" w:hAnsi="Arial" w:cs="Arial"/>
                <w:sz w:val="18"/>
                <w:szCs w:val="18"/>
                <w:lang w:val="es-MX"/>
              </w:rPr>
              <w:t xml:space="preserve"> de </w:t>
            </w:r>
            <w:proofErr w:type="gramStart"/>
            <w:r w:rsidR="00787755">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sidR="001E01CD">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680F3B">
        <w:trPr>
          <w:trHeight w:val="324"/>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985AB5" w:rsidRPr="00146F1D" w:rsidRDefault="00680F3B" w:rsidP="001E01CD">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r w:rsidR="001E01CD">
              <w:rPr>
                <w:rFonts w:ascii="Arial" w:hAnsi="Arial" w:cs="Arial"/>
                <w:sz w:val="18"/>
                <w:szCs w:val="18"/>
                <w:lang w:val="es-MX"/>
              </w:rPr>
              <w:t>Junio  del 2017</w:t>
            </w:r>
            <w:r w:rsidR="00985AB5" w:rsidRPr="00146F1D">
              <w:rPr>
                <w:rFonts w:ascii="Arial" w:hAnsi="Arial" w:cs="Arial"/>
                <w:sz w:val="18"/>
                <w:szCs w:val="18"/>
                <w:lang w:val="es-MX"/>
              </w:rPr>
              <w:t xml:space="preserve"> a las 10:00</w:t>
            </w:r>
            <w:r w:rsidR="001E01CD">
              <w:rPr>
                <w:rFonts w:ascii="Arial" w:hAnsi="Arial" w:cs="Arial"/>
                <w:sz w:val="18"/>
                <w:szCs w:val="18"/>
                <w:lang w:val="es-MX"/>
              </w:rPr>
              <w:t xml:space="preserve"> </w:t>
            </w:r>
            <w:r w:rsidR="00985AB5" w:rsidRPr="00146F1D">
              <w:rPr>
                <w:rFonts w:ascii="Arial" w:hAnsi="Arial" w:cs="Arial"/>
                <w:sz w:val="18"/>
                <w:szCs w:val="18"/>
                <w:lang w:val="es-MX"/>
              </w:rPr>
              <w:t>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rPr>
          <w:trHeight w:val="202"/>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985AB5">
              <w:rPr>
                <w:rFonts w:ascii="Arial" w:hAnsi="Arial" w:cs="Arial"/>
                <w:sz w:val="18"/>
                <w:szCs w:val="18"/>
                <w:lang w:val="es-MX"/>
              </w:rPr>
              <w:t xml:space="preserve"> de </w:t>
            </w:r>
            <w:proofErr w:type="gramStart"/>
            <w:r w:rsidR="001E01CD">
              <w:rPr>
                <w:rFonts w:ascii="Arial" w:hAnsi="Arial" w:cs="Arial"/>
                <w:sz w:val="18"/>
                <w:szCs w:val="18"/>
                <w:lang w:val="es-MX"/>
              </w:rPr>
              <w:t>Junio</w:t>
            </w:r>
            <w:proofErr w:type="gramEnd"/>
            <w:r w:rsidR="001E01CD">
              <w:rPr>
                <w:rFonts w:ascii="Arial" w:hAnsi="Arial" w:cs="Arial"/>
                <w:sz w:val="18"/>
                <w:szCs w:val="18"/>
                <w:lang w:val="es-MX"/>
              </w:rPr>
              <w:t xml:space="preserve"> del 2017</w:t>
            </w:r>
            <w:r w:rsidR="00985AB5" w:rsidRPr="00146F1D">
              <w:rPr>
                <w:rFonts w:ascii="Arial" w:hAnsi="Arial" w:cs="Arial"/>
                <w:sz w:val="18"/>
                <w:szCs w:val="18"/>
                <w:lang w:val="es-MX"/>
              </w:rPr>
              <w:t xml:space="preserve"> </w:t>
            </w:r>
          </w:p>
          <w:p w:rsidR="00985AB5" w:rsidRPr="00146F1D" w:rsidRDefault="00985AB5" w:rsidP="00097BBC">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985AB5" w:rsidRPr="00146F1D" w:rsidRDefault="00985AB5" w:rsidP="00097BBC">
            <w:pPr>
              <w:jc w:val="center"/>
              <w:rPr>
                <w:rFonts w:ascii="Arial" w:hAnsi="Arial" w:cs="Arial"/>
                <w:sz w:val="18"/>
                <w:szCs w:val="18"/>
              </w:rPr>
            </w:pPr>
            <w:r>
              <w:rPr>
                <w:rFonts w:ascii="Arial" w:hAnsi="Arial" w:cs="Arial"/>
                <w:sz w:val="18"/>
                <w:szCs w:val="18"/>
                <w:lang w:val="es-MX"/>
              </w:rPr>
              <w:t>URRHH</w:t>
            </w:r>
          </w:p>
        </w:tc>
      </w:tr>
      <w:tr w:rsidR="00985AB5" w:rsidRPr="00FF6DB8" w:rsidTr="00097BBC">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85AB5" w:rsidRPr="00146F1D" w:rsidRDefault="00680F3B" w:rsidP="00097BBC">
            <w:pPr>
              <w:jc w:val="center"/>
              <w:rPr>
                <w:rFonts w:ascii="Arial" w:hAnsi="Arial" w:cs="Arial"/>
                <w:sz w:val="18"/>
                <w:szCs w:val="18"/>
                <w:lang w:val="es-MX"/>
              </w:rPr>
            </w:pPr>
            <w:r>
              <w:rPr>
                <w:rFonts w:ascii="Arial" w:hAnsi="Arial" w:cs="Arial"/>
                <w:sz w:val="18"/>
                <w:szCs w:val="18"/>
                <w:lang w:val="es-MX"/>
              </w:rPr>
              <w:t>26</w:t>
            </w:r>
            <w:r w:rsidR="001E01CD">
              <w:rPr>
                <w:rFonts w:ascii="Arial" w:hAnsi="Arial" w:cs="Arial"/>
                <w:sz w:val="18"/>
                <w:szCs w:val="18"/>
                <w:lang w:val="es-MX"/>
              </w:rPr>
              <w:t xml:space="preserve"> de Junio 2017</w:t>
            </w:r>
            <w:r w:rsidR="00985AB5" w:rsidRPr="00146F1D">
              <w:rPr>
                <w:rFonts w:ascii="Arial" w:hAnsi="Arial" w:cs="Arial"/>
                <w:sz w:val="18"/>
                <w:szCs w:val="18"/>
                <w:lang w:val="es-MX"/>
              </w:rPr>
              <w:t xml:space="preserve"> a partir de las 16:00 horas en las marquesinas informativas de la Red Asistencial y en la página Web Institucional</w:t>
            </w:r>
          </w:p>
        </w:tc>
        <w:tc>
          <w:tcPr>
            <w:tcW w:w="1920" w:type="dxa"/>
            <w:vMerge w:val="restart"/>
            <w:vAlign w:val="center"/>
          </w:tcPr>
          <w:p w:rsidR="00985AB5" w:rsidRPr="00146F1D" w:rsidRDefault="00985AB5" w:rsidP="00097BBC">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985AB5" w:rsidRPr="00FF6DB8" w:rsidTr="00097BBC">
        <w:trPr>
          <w:trHeight w:val="503"/>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985AB5" w:rsidRPr="00146F1D" w:rsidRDefault="00985AB5" w:rsidP="00097BBC">
            <w:pPr>
              <w:jc w:val="center"/>
              <w:rPr>
                <w:rFonts w:ascii="Arial" w:hAnsi="Arial" w:cs="Arial"/>
                <w:sz w:val="18"/>
                <w:szCs w:val="18"/>
                <w:lang w:val="es-MX"/>
              </w:rPr>
            </w:pPr>
          </w:p>
        </w:tc>
        <w:tc>
          <w:tcPr>
            <w:tcW w:w="1920" w:type="dxa"/>
            <w:vMerge/>
            <w:vAlign w:val="center"/>
          </w:tcPr>
          <w:p w:rsidR="00985AB5" w:rsidRPr="00146F1D" w:rsidRDefault="00985AB5" w:rsidP="00097BBC">
            <w:pPr>
              <w:jc w:val="center"/>
              <w:rPr>
                <w:rFonts w:ascii="Arial" w:hAnsi="Arial" w:cs="Arial"/>
                <w:sz w:val="18"/>
                <w:szCs w:val="18"/>
                <w:lang w:val="es-MX"/>
              </w:rPr>
            </w:pPr>
          </w:p>
        </w:tc>
      </w:tr>
      <w:tr w:rsidR="00985AB5" w:rsidRPr="00FF6DB8" w:rsidTr="00097BBC">
        <w:trPr>
          <w:trHeight w:val="288"/>
        </w:trPr>
        <w:tc>
          <w:tcPr>
            <w:tcW w:w="3260" w:type="dxa"/>
            <w:gridSpan w:val="2"/>
            <w:shd w:val="clear" w:color="auto" w:fill="E6E6E6"/>
            <w:vAlign w:val="center"/>
          </w:tcPr>
          <w:p w:rsidR="00985AB5" w:rsidRPr="00FF6DB8" w:rsidRDefault="00985AB5" w:rsidP="00097BBC">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985AB5" w:rsidRPr="00146F1D" w:rsidRDefault="00985AB5" w:rsidP="00097BBC">
            <w:pPr>
              <w:jc w:val="center"/>
              <w:rPr>
                <w:rFonts w:ascii="Arial" w:hAnsi="Arial" w:cs="Arial"/>
                <w:b/>
                <w:sz w:val="18"/>
                <w:szCs w:val="18"/>
                <w:lang w:val="es-MX"/>
              </w:rPr>
            </w:pPr>
          </w:p>
        </w:tc>
      </w:tr>
      <w:tr w:rsidR="00985AB5" w:rsidRPr="00FF6DB8" w:rsidTr="00097BBC">
        <w:trPr>
          <w:trHeight w:val="406"/>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985AB5" w:rsidRPr="00FF6DB8" w:rsidRDefault="00985AB5" w:rsidP="001E01CD">
            <w:pPr>
              <w:jc w:val="center"/>
              <w:rPr>
                <w:rFonts w:ascii="Arial" w:hAnsi="Arial" w:cs="Arial"/>
                <w:sz w:val="18"/>
                <w:szCs w:val="18"/>
                <w:lang w:val="es-MX"/>
              </w:rPr>
            </w:pPr>
            <w:r w:rsidRPr="00FF6DB8">
              <w:rPr>
                <w:rFonts w:ascii="Arial" w:hAnsi="Arial" w:cs="Arial"/>
                <w:sz w:val="18"/>
                <w:szCs w:val="18"/>
                <w:lang w:val="es-MX"/>
              </w:rPr>
              <w:t xml:space="preserve">Desde el </w:t>
            </w:r>
            <w:r w:rsidR="00680F3B">
              <w:rPr>
                <w:rFonts w:ascii="Arial" w:hAnsi="Arial" w:cs="Arial"/>
                <w:sz w:val="18"/>
                <w:szCs w:val="18"/>
                <w:lang w:val="es-MX"/>
              </w:rPr>
              <w:t>27</w:t>
            </w:r>
            <w:r>
              <w:rPr>
                <w:rFonts w:ascii="Arial" w:hAnsi="Arial" w:cs="Arial"/>
                <w:sz w:val="18"/>
                <w:szCs w:val="18"/>
                <w:lang w:val="es-MX"/>
              </w:rPr>
              <w:t xml:space="preserve"> </w:t>
            </w:r>
            <w:r w:rsidR="001E01CD">
              <w:rPr>
                <w:rFonts w:ascii="Arial" w:hAnsi="Arial" w:cs="Arial"/>
                <w:sz w:val="18"/>
                <w:szCs w:val="18"/>
                <w:lang w:val="es-MX"/>
              </w:rPr>
              <w:t xml:space="preserve">Junio </w:t>
            </w:r>
            <w:r w:rsidR="00680F3B">
              <w:rPr>
                <w:rFonts w:ascii="Arial" w:hAnsi="Arial" w:cs="Arial"/>
                <w:sz w:val="18"/>
                <w:szCs w:val="18"/>
                <w:lang w:val="es-MX"/>
              </w:rPr>
              <w:t xml:space="preserve">del </w:t>
            </w:r>
            <w:r w:rsidR="001E01CD">
              <w:rPr>
                <w:rFonts w:ascii="Arial" w:hAnsi="Arial" w:cs="Arial"/>
                <w:sz w:val="18"/>
                <w:szCs w:val="18"/>
                <w:lang w:val="es-MX"/>
              </w:rPr>
              <w:t>2017</w:t>
            </w:r>
          </w:p>
        </w:tc>
        <w:tc>
          <w:tcPr>
            <w:tcW w:w="1920" w:type="dxa"/>
            <w:vAlign w:val="center"/>
          </w:tcPr>
          <w:p w:rsidR="00985AB5" w:rsidRPr="00FF6DB8" w:rsidRDefault="00985AB5" w:rsidP="00097BBC">
            <w:pPr>
              <w:jc w:val="center"/>
              <w:rPr>
                <w:rFonts w:ascii="Arial" w:hAnsi="Arial" w:cs="Arial"/>
                <w:sz w:val="18"/>
                <w:szCs w:val="18"/>
                <w:lang w:val="es-MX"/>
              </w:rPr>
            </w:pPr>
            <w:r>
              <w:rPr>
                <w:rFonts w:ascii="Arial" w:hAnsi="Arial" w:cs="Arial"/>
                <w:sz w:val="18"/>
                <w:szCs w:val="18"/>
                <w:lang w:val="es-MX"/>
              </w:rPr>
              <w:t>URRHH</w:t>
            </w:r>
          </w:p>
        </w:tc>
      </w:tr>
      <w:tr w:rsidR="00985AB5" w:rsidRPr="00FF6DB8" w:rsidTr="00097BBC">
        <w:trPr>
          <w:trHeight w:val="339"/>
        </w:trPr>
        <w:tc>
          <w:tcPr>
            <w:tcW w:w="425" w:type="dxa"/>
            <w:vAlign w:val="center"/>
          </w:tcPr>
          <w:p w:rsidR="00985AB5" w:rsidRPr="00FF6DB8" w:rsidRDefault="00985AB5" w:rsidP="00097BBC">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985AB5" w:rsidRPr="00FF6DB8" w:rsidRDefault="00985AB5" w:rsidP="00097BBC">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985AB5" w:rsidRPr="00FF6DB8" w:rsidRDefault="00985AB5" w:rsidP="00097BBC">
            <w:pPr>
              <w:jc w:val="both"/>
              <w:rPr>
                <w:rFonts w:ascii="Arial" w:hAnsi="Arial" w:cs="Arial"/>
                <w:sz w:val="18"/>
                <w:szCs w:val="18"/>
                <w:lang w:val="es-MX"/>
              </w:rPr>
            </w:pPr>
          </w:p>
        </w:tc>
      </w:tr>
    </w:tbl>
    <w:p w:rsidR="00985AB5" w:rsidRDefault="00985AB5" w:rsidP="00282626">
      <w:pPr>
        <w:pStyle w:val="Prrafodelista2"/>
        <w:tabs>
          <w:tab w:val="left" w:pos="851"/>
        </w:tabs>
        <w:suppressAutoHyphens w:val="0"/>
        <w:ind w:left="851"/>
        <w:jc w:val="both"/>
        <w:rPr>
          <w:rFonts w:ascii="Arial" w:hAnsi="Arial" w:cs="Arial"/>
          <w:sz w:val="16"/>
          <w:szCs w:val="16"/>
        </w:rPr>
      </w:pP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Todas las publicaciones se efectuarán en la Unidad de Recursos Humanos y otros lugares pertinentes.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985AB5"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985AB5" w:rsidRPr="00BA088E" w:rsidRDefault="00985AB5" w:rsidP="00282626">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985AB5" w:rsidRPr="00BA088E" w:rsidRDefault="00985AB5" w:rsidP="00282626">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85AB5" w:rsidRPr="004073AE" w:rsidRDefault="00985AB5" w:rsidP="00282626">
      <w:pPr>
        <w:pStyle w:val="Sangradetextonormal"/>
        <w:ind w:left="360" w:firstLine="0"/>
        <w:jc w:val="both"/>
        <w:rPr>
          <w:rFonts w:cs="Arial"/>
          <w:b w:val="0"/>
          <w:sz w:val="20"/>
        </w:rPr>
      </w:pPr>
    </w:p>
    <w:p w:rsidR="00985AB5" w:rsidRPr="004073AE" w:rsidRDefault="00985AB5" w:rsidP="00282626">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985AB5" w:rsidRPr="004073AE" w:rsidRDefault="00985AB5" w:rsidP="00282626">
      <w:pPr>
        <w:pStyle w:val="Sangradetextonormal"/>
        <w:ind w:firstLine="0"/>
        <w:jc w:val="both"/>
        <w:rPr>
          <w:rFonts w:cs="Arial"/>
          <w:sz w:val="20"/>
        </w:rPr>
      </w:pPr>
    </w:p>
    <w:p w:rsidR="00985AB5" w:rsidRPr="00C92DB2" w:rsidRDefault="00985AB5" w:rsidP="00282626">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073AE" w:rsidRDefault="00985AB5" w:rsidP="00282626">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85AB5" w:rsidRPr="004073AE" w:rsidTr="00097BBC">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MÁXIMO</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26</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50</w:t>
            </w: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c>
          <w:tcPr>
            <w:tcW w:w="1260"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18</w:t>
            </w:r>
          </w:p>
        </w:tc>
        <w:tc>
          <w:tcPr>
            <w:tcW w:w="1101" w:type="dxa"/>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30</w:t>
            </w:r>
          </w:p>
        </w:tc>
      </w:tr>
      <w:tr w:rsidR="00985AB5" w:rsidRPr="004073AE" w:rsidTr="00097BBC">
        <w:tc>
          <w:tcPr>
            <w:tcW w:w="392" w:type="dxa"/>
          </w:tcPr>
          <w:p w:rsidR="00985AB5" w:rsidRPr="004073AE" w:rsidRDefault="00985AB5" w:rsidP="00097BBC">
            <w:pPr>
              <w:rPr>
                <w:rFonts w:ascii="Arial" w:hAnsi="Arial" w:cs="Arial"/>
                <w:sz w:val="18"/>
                <w:szCs w:val="18"/>
              </w:rPr>
            </w:pPr>
            <w:r w:rsidRPr="004073AE">
              <w:rPr>
                <w:rFonts w:ascii="Arial" w:hAnsi="Arial" w:cs="Arial"/>
                <w:sz w:val="18"/>
                <w:szCs w:val="18"/>
              </w:rPr>
              <w:t>a.</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b.</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392"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w:t>
            </w:r>
          </w:p>
        </w:tc>
        <w:tc>
          <w:tcPr>
            <w:tcW w:w="4711" w:type="dxa"/>
          </w:tcPr>
          <w:p w:rsidR="00985AB5" w:rsidRPr="004073AE" w:rsidRDefault="00985AB5" w:rsidP="00097BBC">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985AB5" w:rsidRPr="004073AE" w:rsidRDefault="00985AB5" w:rsidP="00097BBC">
            <w:pPr>
              <w:jc w:val="center"/>
              <w:rPr>
                <w:rFonts w:ascii="Arial" w:hAnsi="Arial" w:cs="Arial"/>
                <w:sz w:val="18"/>
                <w:szCs w:val="18"/>
              </w:rPr>
            </w:pPr>
          </w:p>
        </w:tc>
        <w:tc>
          <w:tcPr>
            <w:tcW w:w="1260" w:type="dxa"/>
            <w:shd w:val="clear" w:color="auto" w:fill="E6E6E6"/>
            <w:vAlign w:val="center"/>
          </w:tcPr>
          <w:p w:rsidR="00985AB5" w:rsidRPr="004073AE" w:rsidRDefault="00985AB5" w:rsidP="00097BBC">
            <w:pPr>
              <w:jc w:val="center"/>
              <w:rPr>
                <w:rFonts w:ascii="Arial" w:hAnsi="Arial" w:cs="Arial"/>
                <w:sz w:val="18"/>
                <w:szCs w:val="18"/>
              </w:rPr>
            </w:pPr>
          </w:p>
        </w:tc>
        <w:tc>
          <w:tcPr>
            <w:tcW w:w="1101" w:type="dxa"/>
            <w:shd w:val="clear" w:color="auto" w:fill="E6E6E6"/>
            <w:vAlign w:val="center"/>
          </w:tcPr>
          <w:p w:rsidR="00985AB5" w:rsidRPr="004073AE" w:rsidRDefault="00985AB5" w:rsidP="00097BBC">
            <w:pPr>
              <w:jc w:val="center"/>
              <w:rPr>
                <w:rFonts w:ascii="Arial" w:hAnsi="Arial" w:cs="Arial"/>
                <w:sz w:val="18"/>
                <w:szCs w:val="18"/>
              </w:rPr>
            </w:pPr>
          </w:p>
        </w:tc>
      </w:tr>
      <w:tr w:rsidR="00985AB5" w:rsidRPr="004073AE" w:rsidTr="00097BBC">
        <w:tc>
          <w:tcPr>
            <w:tcW w:w="5103" w:type="dxa"/>
            <w:gridSpan w:val="2"/>
          </w:tcPr>
          <w:p w:rsidR="00985AB5" w:rsidRPr="004073AE" w:rsidRDefault="00985AB5" w:rsidP="00097BBC">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985AB5" w:rsidRPr="004073AE" w:rsidRDefault="00985AB5" w:rsidP="00097BBC">
            <w:pPr>
              <w:jc w:val="center"/>
              <w:rPr>
                <w:rFonts w:ascii="Arial" w:hAnsi="Arial" w:cs="Arial"/>
                <w:b/>
                <w:sz w:val="18"/>
                <w:szCs w:val="18"/>
              </w:rPr>
            </w:pPr>
          </w:p>
        </w:tc>
      </w:tr>
      <w:tr w:rsidR="00985AB5" w:rsidRPr="004073AE" w:rsidTr="00097BBC">
        <w:trPr>
          <w:trHeight w:val="348"/>
        </w:trPr>
        <w:tc>
          <w:tcPr>
            <w:tcW w:w="5103" w:type="dxa"/>
            <w:gridSpan w:val="2"/>
            <w:vAlign w:val="center"/>
          </w:tcPr>
          <w:p w:rsidR="00985AB5" w:rsidRPr="004073AE" w:rsidRDefault="00985AB5" w:rsidP="00097BBC">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20</w:t>
            </w:r>
          </w:p>
        </w:tc>
      </w:tr>
      <w:tr w:rsidR="00985AB5" w:rsidRPr="004073AE" w:rsidTr="00097BBC">
        <w:trPr>
          <w:trHeight w:val="339"/>
        </w:trPr>
        <w:tc>
          <w:tcPr>
            <w:tcW w:w="5103" w:type="dxa"/>
            <w:gridSpan w:val="2"/>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985AB5" w:rsidRPr="004073AE" w:rsidRDefault="00985AB5" w:rsidP="00097BBC">
            <w:pPr>
              <w:jc w:val="center"/>
              <w:rPr>
                <w:rFonts w:ascii="Arial" w:hAnsi="Arial" w:cs="Arial"/>
                <w:b/>
                <w:sz w:val="18"/>
                <w:szCs w:val="18"/>
              </w:rPr>
            </w:pPr>
            <w:r w:rsidRPr="004073AE">
              <w:rPr>
                <w:rFonts w:ascii="Arial" w:hAnsi="Arial" w:cs="Arial"/>
                <w:b/>
                <w:sz w:val="18"/>
                <w:szCs w:val="18"/>
              </w:rPr>
              <w:t>100</w:t>
            </w:r>
          </w:p>
        </w:tc>
      </w:tr>
    </w:tbl>
    <w:p w:rsidR="00985AB5" w:rsidRPr="004073AE" w:rsidRDefault="00985AB5" w:rsidP="00282626">
      <w:pPr>
        <w:pStyle w:val="Sinespaciado1"/>
        <w:ind w:left="709"/>
        <w:jc w:val="both"/>
        <w:rPr>
          <w:rFonts w:ascii="Arial" w:hAnsi="Arial" w:cs="Arial"/>
          <w:sz w:val="20"/>
          <w:szCs w:val="20"/>
        </w:rPr>
      </w:pPr>
    </w:p>
    <w:p w:rsidR="00985AB5" w:rsidRPr="00A245D1" w:rsidRDefault="00985AB5" w:rsidP="00282626">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10"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985AB5" w:rsidRPr="005F7A94" w:rsidRDefault="00985AB5" w:rsidP="00282626">
      <w:pPr>
        <w:pStyle w:val="Sinespaciado1"/>
        <w:ind w:left="426"/>
        <w:jc w:val="both"/>
        <w:rPr>
          <w:rFonts w:ascii="Arial" w:hAnsi="Arial" w:cs="Arial"/>
          <w:sz w:val="20"/>
          <w:szCs w:val="20"/>
        </w:rPr>
      </w:pPr>
    </w:p>
    <w:p w:rsidR="00985AB5" w:rsidRDefault="00985AB5" w:rsidP="00282626">
      <w:pPr>
        <w:pStyle w:val="Sinespaciado2"/>
        <w:numPr>
          <w:ilvl w:val="0"/>
          <w:numId w:val="8"/>
        </w:numPr>
        <w:ind w:left="709" w:hanging="283"/>
        <w:jc w:val="both"/>
        <w:rPr>
          <w:rFonts w:ascii="Arial" w:hAnsi="Arial" w:cs="Arial"/>
          <w:sz w:val="20"/>
          <w:szCs w:val="20"/>
        </w:rPr>
      </w:pPr>
      <w:r>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85AB5" w:rsidRPr="00E1068C" w:rsidRDefault="00985AB5" w:rsidP="00282626">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85AB5" w:rsidTr="00097BBC">
        <w:trPr>
          <w:trHeight w:val="305"/>
        </w:trPr>
        <w:tc>
          <w:tcPr>
            <w:tcW w:w="4111"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Ubicación según FONCODES</w:t>
            </w:r>
          </w:p>
        </w:tc>
        <w:tc>
          <w:tcPr>
            <w:tcW w:w="4252" w:type="dxa"/>
            <w:shd w:val="clear" w:color="auto" w:fill="E6E6E6"/>
            <w:vAlign w:val="center"/>
          </w:tcPr>
          <w:p w:rsidR="00985AB5" w:rsidRPr="001064D8" w:rsidRDefault="00985AB5" w:rsidP="00097BBC">
            <w:pPr>
              <w:pStyle w:val="Sinespaciado2"/>
              <w:jc w:val="center"/>
              <w:rPr>
                <w:rFonts w:ascii="Arial" w:hAnsi="Arial" w:cs="Arial"/>
                <w:b/>
                <w:sz w:val="20"/>
                <w:szCs w:val="20"/>
              </w:rPr>
            </w:pPr>
            <w:r w:rsidRPr="001064D8">
              <w:rPr>
                <w:rFonts w:ascii="Arial" w:hAnsi="Arial" w:cs="Arial"/>
                <w:b/>
                <w:sz w:val="20"/>
                <w:szCs w:val="20"/>
              </w:rPr>
              <w:t>Bonificación sobre puntaje final</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1</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2</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10 %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3</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5 %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4</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2 %</w:t>
            </w:r>
          </w:p>
        </w:tc>
      </w:tr>
      <w:tr w:rsidR="00985AB5" w:rsidTr="00097BBC">
        <w:tc>
          <w:tcPr>
            <w:tcW w:w="4111"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Quintil 5</w:t>
            </w:r>
          </w:p>
        </w:tc>
        <w:tc>
          <w:tcPr>
            <w:tcW w:w="4252" w:type="dxa"/>
            <w:vAlign w:val="center"/>
          </w:tcPr>
          <w:p w:rsidR="00985AB5" w:rsidRPr="001064D8" w:rsidRDefault="00985AB5" w:rsidP="00097BBC">
            <w:pPr>
              <w:pStyle w:val="Sinespaciado2"/>
              <w:jc w:val="center"/>
              <w:rPr>
                <w:rFonts w:ascii="Arial" w:hAnsi="Arial" w:cs="Arial"/>
                <w:sz w:val="20"/>
                <w:szCs w:val="20"/>
              </w:rPr>
            </w:pPr>
            <w:r w:rsidRPr="001064D8">
              <w:rPr>
                <w:rFonts w:ascii="Arial" w:hAnsi="Arial" w:cs="Arial"/>
                <w:sz w:val="20"/>
                <w:szCs w:val="20"/>
              </w:rPr>
              <w:t>0 %</w:t>
            </w:r>
          </w:p>
        </w:tc>
      </w:tr>
    </w:tbl>
    <w:p w:rsidR="00985AB5" w:rsidRPr="004073AE" w:rsidRDefault="00985AB5" w:rsidP="00282626">
      <w:pPr>
        <w:pStyle w:val="Prrafodelista2"/>
        <w:rPr>
          <w:rFonts w:ascii="Arial" w:hAnsi="Arial" w:cs="Arial"/>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985AB5" w:rsidRPr="004073AE" w:rsidRDefault="00985AB5" w:rsidP="00282626">
      <w:pPr>
        <w:pStyle w:val="Sinespaciado1"/>
        <w:jc w:val="both"/>
        <w:rPr>
          <w:rFonts w:ascii="Arial" w:hAnsi="Arial" w:cs="Arial"/>
          <w:sz w:val="20"/>
          <w:szCs w:val="20"/>
        </w:rPr>
      </w:pPr>
    </w:p>
    <w:p w:rsidR="00985AB5" w:rsidRPr="004073AE" w:rsidRDefault="00985AB5" w:rsidP="00282626">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sidR="004107A6">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985AB5" w:rsidRPr="004073AE" w:rsidRDefault="00985AB5" w:rsidP="00282626">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985AB5" w:rsidRPr="004073AE" w:rsidRDefault="00985AB5" w:rsidP="00282626">
      <w:pPr>
        <w:pStyle w:val="Sinespaciado1"/>
        <w:rPr>
          <w:rFonts w:ascii="Arial" w:hAnsi="Arial" w:cs="Arial"/>
          <w:sz w:val="20"/>
          <w:szCs w:val="20"/>
        </w:rPr>
      </w:pP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985AB5" w:rsidRPr="004073AE" w:rsidRDefault="00985AB5" w:rsidP="00282626">
      <w:pPr>
        <w:pStyle w:val="Sinespaciado1"/>
        <w:ind w:left="708"/>
        <w:rPr>
          <w:rFonts w:ascii="Arial" w:hAnsi="Arial" w:cs="Arial"/>
          <w:sz w:val="20"/>
          <w:szCs w:val="20"/>
        </w:rPr>
      </w:pPr>
    </w:p>
    <w:p w:rsidR="00985AB5" w:rsidRPr="004073AE" w:rsidRDefault="00985AB5" w:rsidP="00282626">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985AB5" w:rsidRPr="004073AE" w:rsidRDefault="00985AB5" w:rsidP="00282626">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985AB5" w:rsidRPr="004073AE" w:rsidRDefault="00985AB5" w:rsidP="00282626">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985AB5" w:rsidRPr="004073AE" w:rsidRDefault="00985AB5" w:rsidP="00282626">
      <w:pPr>
        <w:pStyle w:val="Sinespaciado1"/>
        <w:ind w:left="708"/>
        <w:jc w:val="both"/>
        <w:rPr>
          <w:rFonts w:ascii="Arial" w:hAnsi="Arial" w:cs="Arial"/>
          <w:sz w:val="20"/>
          <w:szCs w:val="20"/>
        </w:rPr>
      </w:pPr>
    </w:p>
    <w:p w:rsidR="00985AB5" w:rsidRPr="004073AE" w:rsidRDefault="00985AB5" w:rsidP="00282626">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985AB5" w:rsidRPr="004073AE" w:rsidRDefault="00985AB5" w:rsidP="00282626">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985AB5" w:rsidRDefault="00985AB5" w:rsidP="00282626">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985AB5" w:rsidRDefault="00985AB5" w:rsidP="00282626">
      <w:pPr>
        <w:pStyle w:val="Sinespaciado1"/>
        <w:jc w:val="both"/>
        <w:rPr>
          <w:rFonts w:ascii="Arial" w:hAnsi="Arial" w:cs="Arial"/>
          <w:sz w:val="20"/>
          <w:szCs w:val="20"/>
        </w:rPr>
      </w:pPr>
    </w:p>
    <w:p w:rsidR="00985AB5" w:rsidRPr="00F9195B" w:rsidRDefault="00985AB5" w:rsidP="00282626">
      <w:pPr>
        <w:pStyle w:val="Sangradetextonormal"/>
        <w:ind w:firstLine="0"/>
        <w:jc w:val="both"/>
        <w:rPr>
          <w:sz w:val="2"/>
          <w:szCs w:val="2"/>
        </w:rPr>
      </w:pPr>
      <w:bookmarkStart w:id="0" w:name="_GoBack"/>
      <w:bookmarkEnd w:id="0"/>
      <w:r>
        <w:rPr>
          <w:b w:val="0"/>
          <w:bCs/>
          <w:i/>
          <w:iCs/>
          <w:sz w:val="20"/>
        </w:rPr>
        <w:tab/>
      </w:r>
      <w:r w:rsidRPr="00E32A70">
        <w:rPr>
          <w:b w:val="0"/>
          <w:bCs/>
          <w:i/>
          <w:iCs/>
          <w:sz w:val="20"/>
        </w:rPr>
        <w:t>“Toda información que sea brindada por el postulante al Sistema de Selección de Personal –</w:t>
      </w:r>
      <w:r>
        <w:rPr>
          <w:b w:val="0"/>
          <w:bCs/>
          <w:i/>
          <w:iCs/>
          <w:sz w:val="20"/>
        </w:rPr>
        <w:tab/>
      </w:r>
      <w:r w:rsidRPr="00E32A70">
        <w:rPr>
          <w:b w:val="0"/>
          <w:bCs/>
          <w:i/>
          <w:iCs/>
          <w:sz w:val="20"/>
        </w:rPr>
        <w:t xml:space="preserve">SISEP será administrada con la confidencialidad debida y utilizada exclusivamente para fines </w:t>
      </w:r>
      <w:r>
        <w:rPr>
          <w:b w:val="0"/>
          <w:bCs/>
          <w:i/>
          <w:iCs/>
          <w:sz w:val="20"/>
        </w:rPr>
        <w:tab/>
      </w:r>
      <w:r w:rsidRPr="00E32A70">
        <w:rPr>
          <w:b w:val="0"/>
          <w:bCs/>
          <w:i/>
          <w:iCs/>
          <w:sz w:val="20"/>
        </w:rPr>
        <w:t>orientados a reclutamiento y selección de personal, en concordancia con las Normas vigentes</w:t>
      </w:r>
      <w:r>
        <w:rPr>
          <w:b w:val="0"/>
          <w:bCs/>
          <w:i/>
          <w:iCs/>
          <w:sz w:val="20"/>
        </w:rPr>
        <w:t xml:space="preserve"> </w:t>
      </w:r>
      <w:r>
        <w:rPr>
          <w:b w:val="0"/>
          <w:bCs/>
          <w:i/>
          <w:iCs/>
          <w:sz w:val="20"/>
        </w:rPr>
        <w:tab/>
      </w:r>
      <w:r w:rsidRPr="00E32A70">
        <w:rPr>
          <w:b w:val="0"/>
          <w:bCs/>
          <w:i/>
          <w:iCs/>
          <w:sz w:val="20"/>
        </w:rPr>
        <w:t>sobre la materia”</w:t>
      </w:r>
    </w:p>
    <w:p w:rsidR="00985AB5" w:rsidRPr="00B53F30" w:rsidRDefault="00985AB5" w:rsidP="00282626">
      <w:pPr>
        <w:pStyle w:val="Sinespaciado1"/>
        <w:jc w:val="both"/>
        <w:rPr>
          <w:rFonts w:ascii="Arial" w:hAnsi="Arial" w:cs="Arial"/>
          <w:sz w:val="20"/>
          <w:szCs w:val="20"/>
        </w:rPr>
      </w:pPr>
    </w:p>
    <w:p w:rsidR="00985AB5" w:rsidRPr="00782268" w:rsidRDefault="00985AB5" w:rsidP="00F80DEA">
      <w:pPr>
        <w:tabs>
          <w:tab w:val="left" w:pos="-1440"/>
        </w:tabs>
        <w:suppressAutoHyphens w:val="0"/>
        <w:jc w:val="both"/>
        <w:rPr>
          <w:rFonts w:ascii="Arial" w:hAnsi="Arial" w:cs="Arial"/>
          <w:color w:val="FF0000"/>
        </w:rPr>
      </w:pPr>
    </w:p>
    <w:sectPr w:rsidR="00985AB5" w:rsidRPr="00782268"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E6" w:rsidRDefault="009E12E6">
      <w:r>
        <w:separator/>
      </w:r>
    </w:p>
  </w:endnote>
  <w:endnote w:type="continuationSeparator" w:id="0">
    <w:p w:rsidR="009E12E6" w:rsidRDefault="009E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E6" w:rsidRDefault="009E12E6">
      <w:r>
        <w:separator/>
      </w:r>
    </w:p>
  </w:footnote>
  <w:footnote w:type="continuationSeparator" w:id="0">
    <w:p w:rsidR="009E12E6" w:rsidRDefault="009E12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1"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7"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8"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8"/>
  </w:num>
  <w:num w:numId="2">
    <w:abstractNumId w:val="17"/>
  </w:num>
  <w:num w:numId="3">
    <w:abstractNumId w:val="14"/>
  </w:num>
  <w:num w:numId="4">
    <w:abstractNumId w:val="26"/>
  </w:num>
  <w:num w:numId="5">
    <w:abstractNumId w:val="36"/>
  </w:num>
  <w:num w:numId="6">
    <w:abstractNumId w:val="32"/>
  </w:num>
  <w:num w:numId="7">
    <w:abstractNumId w:val="15"/>
  </w:num>
  <w:num w:numId="8">
    <w:abstractNumId w:val="10"/>
  </w:num>
  <w:num w:numId="9">
    <w:abstractNumId w:val="21"/>
  </w:num>
  <w:num w:numId="10">
    <w:abstractNumId w:val="12"/>
  </w:num>
  <w:num w:numId="11">
    <w:abstractNumId w:val="22"/>
  </w:num>
  <w:num w:numId="12">
    <w:abstractNumId w:val="11"/>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8"/>
  </w:num>
  <w:num w:numId="17">
    <w:abstractNumId w:val="30"/>
  </w:num>
  <w:num w:numId="18">
    <w:abstractNumId w:val="31"/>
  </w:num>
  <w:num w:numId="19">
    <w:abstractNumId w:val="27"/>
  </w:num>
  <w:num w:numId="20">
    <w:abstractNumId w:val="6"/>
  </w:num>
  <w:num w:numId="21">
    <w:abstractNumId w:val="34"/>
  </w:num>
  <w:num w:numId="22">
    <w:abstractNumId w:val="33"/>
  </w:num>
  <w:num w:numId="23">
    <w:abstractNumId w:val="20"/>
  </w:num>
  <w:num w:numId="24">
    <w:abstractNumId w:val="8"/>
  </w:num>
  <w:num w:numId="25">
    <w:abstractNumId w:val="18"/>
  </w:num>
  <w:num w:numId="26">
    <w:abstractNumId w:val="7"/>
  </w:num>
  <w:num w:numId="2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16"/>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1C19"/>
    <w:rsid w:val="003055ED"/>
    <w:rsid w:val="00313397"/>
    <w:rsid w:val="003139A1"/>
    <w:rsid w:val="00314589"/>
    <w:rsid w:val="00316AF2"/>
    <w:rsid w:val="00322CF3"/>
    <w:rsid w:val="00323A19"/>
    <w:rsid w:val="00323DE4"/>
    <w:rsid w:val="003253B3"/>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F6A"/>
    <w:rsid w:val="0042573B"/>
    <w:rsid w:val="004263B6"/>
    <w:rsid w:val="004307CA"/>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36CE"/>
    <w:rsid w:val="00475430"/>
    <w:rsid w:val="004769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F0EC5"/>
    <w:rsid w:val="004F3298"/>
    <w:rsid w:val="004F3B17"/>
    <w:rsid w:val="004F408E"/>
    <w:rsid w:val="004F5B1B"/>
    <w:rsid w:val="004F7624"/>
    <w:rsid w:val="004F7789"/>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296B"/>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6F7393"/>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5DFA"/>
    <w:rsid w:val="009C7BB5"/>
    <w:rsid w:val="009D0DBA"/>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E89"/>
    <w:rsid w:val="00A652F2"/>
    <w:rsid w:val="00A66821"/>
    <w:rsid w:val="00A669F4"/>
    <w:rsid w:val="00A6757C"/>
    <w:rsid w:val="00A677C9"/>
    <w:rsid w:val="00A7131A"/>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40D9"/>
    <w:rsid w:val="00CC4ED1"/>
    <w:rsid w:val="00CD5770"/>
    <w:rsid w:val="00CD6336"/>
    <w:rsid w:val="00CD7E51"/>
    <w:rsid w:val="00CE53B5"/>
    <w:rsid w:val="00CE5A4E"/>
    <w:rsid w:val="00CE629F"/>
    <w:rsid w:val="00CF15C5"/>
    <w:rsid w:val="00CF5569"/>
    <w:rsid w:val="00CF5C95"/>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294"/>
    <w:rsid w:val="00E35DD0"/>
    <w:rsid w:val="00E367C7"/>
    <w:rsid w:val="00E40877"/>
    <w:rsid w:val="00E42B6E"/>
    <w:rsid w:val="00E43A40"/>
    <w:rsid w:val="00E4506A"/>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F26"/>
    <w:rsid w:val="00FD6D1B"/>
    <w:rsid w:val="00FE1A7D"/>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rosa.guzman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2133</Words>
  <Characters>13360</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16</cp:revision>
  <cp:lastPrinted>2017-05-29T15:05:00Z</cp:lastPrinted>
  <dcterms:created xsi:type="dcterms:W3CDTF">2017-05-04T15:32:00Z</dcterms:created>
  <dcterms:modified xsi:type="dcterms:W3CDTF">2017-05-29T15:05:00Z</dcterms:modified>
</cp:coreProperties>
</file>