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207B5E" w:rsidRDefault="003437AE" w:rsidP="00922E6F">
      <w:pPr>
        <w:pStyle w:val="Sangradetextonormal"/>
        <w:ind w:firstLine="0"/>
        <w:outlineLvl w:val="0"/>
        <w:rPr>
          <w:rFonts w:cs="Arial"/>
          <w:sz w:val="20"/>
        </w:rPr>
      </w:pPr>
      <w:r w:rsidRPr="00207B5E">
        <w:rPr>
          <w:rFonts w:cs="Arial"/>
          <w:sz w:val="20"/>
        </w:rPr>
        <w:t>SEGURO SOCIAL DE SALUD (ESSALUD)</w:t>
      </w:r>
    </w:p>
    <w:p w:rsidR="003437AE" w:rsidRPr="00207B5E" w:rsidRDefault="003437AE" w:rsidP="00F023F4">
      <w:pPr>
        <w:pStyle w:val="Sangradetextonormal"/>
        <w:ind w:firstLine="0"/>
        <w:rPr>
          <w:rFonts w:cs="Arial"/>
          <w:sz w:val="20"/>
        </w:rPr>
      </w:pPr>
    </w:p>
    <w:p w:rsidR="003437AE" w:rsidRPr="00207B5E" w:rsidRDefault="003437AE" w:rsidP="00922E6F">
      <w:pPr>
        <w:pStyle w:val="Sangradetextonormal"/>
        <w:ind w:firstLine="0"/>
        <w:outlineLvl w:val="0"/>
        <w:rPr>
          <w:rFonts w:cs="Arial"/>
          <w:sz w:val="20"/>
          <w:u w:val="single"/>
        </w:rPr>
      </w:pPr>
      <w:r w:rsidRPr="00207B5E">
        <w:rPr>
          <w:rFonts w:cs="Arial"/>
          <w:sz w:val="20"/>
          <w:u w:val="single"/>
        </w:rPr>
        <w:t>AVISO  DE  CONVOCATORIA PARA CONTRATACIÓN ADMINISTRATIVA DE SERVICIOS (CAS)</w:t>
      </w:r>
    </w:p>
    <w:p w:rsidR="003437AE" w:rsidRPr="00207B5E" w:rsidRDefault="003437AE" w:rsidP="00922E6F">
      <w:pPr>
        <w:pStyle w:val="Sangradetextonormal"/>
        <w:ind w:firstLine="0"/>
        <w:outlineLvl w:val="0"/>
        <w:rPr>
          <w:rFonts w:cs="Arial"/>
          <w:sz w:val="20"/>
        </w:rPr>
      </w:pPr>
    </w:p>
    <w:p w:rsidR="003437AE" w:rsidRPr="00207B5E" w:rsidRDefault="00772344" w:rsidP="00922E6F">
      <w:pPr>
        <w:pStyle w:val="Sangradetextonormal"/>
        <w:ind w:firstLine="0"/>
        <w:outlineLvl w:val="0"/>
        <w:rPr>
          <w:rFonts w:cs="Arial"/>
          <w:sz w:val="20"/>
        </w:rPr>
      </w:pPr>
      <w:r w:rsidRPr="00207B5E">
        <w:rPr>
          <w:rFonts w:cs="Arial"/>
          <w:sz w:val="20"/>
        </w:rPr>
        <w:t>RED ASISTENCIAL TARAPOTO</w:t>
      </w:r>
    </w:p>
    <w:p w:rsidR="003437AE" w:rsidRPr="00207B5E" w:rsidRDefault="003437AE" w:rsidP="00922E6F">
      <w:pPr>
        <w:pStyle w:val="Sangradetextonormal"/>
        <w:ind w:firstLine="0"/>
        <w:outlineLvl w:val="0"/>
        <w:rPr>
          <w:rFonts w:cs="Arial"/>
          <w:sz w:val="20"/>
        </w:rPr>
      </w:pPr>
    </w:p>
    <w:p w:rsidR="003437AE" w:rsidRPr="00207B5E" w:rsidRDefault="00B80CC1" w:rsidP="00922E6F">
      <w:pPr>
        <w:pStyle w:val="Sangradetextonormal"/>
        <w:ind w:firstLine="0"/>
        <w:outlineLvl w:val="0"/>
        <w:rPr>
          <w:rFonts w:cs="Arial"/>
          <w:sz w:val="20"/>
        </w:rPr>
      </w:pPr>
      <w:r w:rsidRPr="00207B5E">
        <w:rPr>
          <w:rFonts w:cs="Arial"/>
          <w:sz w:val="20"/>
        </w:rPr>
        <w:t>CÓDIGO DE PROCESO: P.S. 001</w:t>
      </w:r>
      <w:r w:rsidR="00772344" w:rsidRPr="00207B5E">
        <w:rPr>
          <w:rFonts w:cs="Arial"/>
          <w:sz w:val="20"/>
        </w:rPr>
        <w:t>-CAS-RATAR</w:t>
      </w:r>
      <w:r w:rsidRPr="00207B5E">
        <w:rPr>
          <w:rFonts w:cs="Arial"/>
          <w:sz w:val="20"/>
        </w:rPr>
        <w:t>-2016</w:t>
      </w:r>
    </w:p>
    <w:p w:rsidR="003437AE" w:rsidRPr="00207B5E" w:rsidRDefault="00470C02" w:rsidP="00470C02">
      <w:pPr>
        <w:pStyle w:val="Sangradetextonormal"/>
        <w:tabs>
          <w:tab w:val="left" w:pos="7230"/>
        </w:tabs>
        <w:ind w:firstLine="0"/>
        <w:jc w:val="left"/>
        <w:rPr>
          <w:rFonts w:cs="Arial"/>
          <w:sz w:val="20"/>
        </w:rPr>
      </w:pPr>
      <w:r w:rsidRPr="00207B5E">
        <w:rPr>
          <w:rFonts w:cs="Arial"/>
          <w:sz w:val="20"/>
        </w:rPr>
        <w:tab/>
      </w:r>
    </w:p>
    <w:p w:rsidR="003437AE" w:rsidRPr="00207B5E" w:rsidRDefault="003437AE" w:rsidP="00E34A37">
      <w:pPr>
        <w:pStyle w:val="Sangradetextonormal"/>
        <w:numPr>
          <w:ilvl w:val="0"/>
          <w:numId w:val="1"/>
        </w:numPr>
        <w:tabs>
          <w:tab w:val="clear" w:pos="720"/>
          <w:tab w:val="num" w:pos="426"/>
        </w:tabs>
        <w:ind w:left="426" w:hanging="426"/>
        <w:jc w:val="left"/>
        <w:rPr>
          <w:rFonts w:cs="Arial"/>
          <w:sz w:val="20"/>
        </w:rPr>
      </w:pPr>
      <w:r w:rsidRPr="00207B5E">
        <w:rPr>
          <w:rFonts w:cs="Arial"/>
          <w:sz w:val="20"/>
        </w:rPr>
        <w:t>GENERALIDADES</w:t>
      </w:r>
    </w:p>
    <w:p w:rsidR="003437AE" w:rsidRPr="00207B5E" w:rsidRDefault="003437AE" w:rsidP="001B79EB">
      <w:pPr>
        <w:pStyle w:val="Sangradetextonormal"/>
        <w:ind w:left="360" w:firstLine="0"/>
        <w:jc w:val="left"/>
        <w:rPr>
          <w:rFonts w:cs="Arial"/>
          <w:sz w:val="20"/>
        </w:rPr>
      </w:pPr>
      <w:r w:rsidRPr="00207B5E">
        <w:rPr>
          <w:rFonts w:cs="Arial"/>
          <w:sz w:val="20"/>
        </w:rPr>
        <w:t xml:space="preserve">                                                                                                                                                                                                                                                                                                                                                                                                                                                                                                                                                                                                                                                                                                                                                                                                                                                                                                                                                                                                                                                                                                                                                                                                                                                                                                                                                                                                                                                                                                                                                                                                                                                                                                                                                                                                                                                                                                                                                                                                                                                                                                                                                                                                                                                                                                                                                                                                                                                                                                                                                                                                                                                                                                                                                                                                                                                                                                                                                                                                                                                                                                                                                                                                                                                                                                                                                                                                                                                                                                                                                                                                                                                                                                                                                                                                                                                                                                                                                                                                                                                                                                                                                                                                                                                                                                                                                                                                                                                                                                                                                                                                                                                                                                                                                                                                                                                                                              </w:t>
      </w:r>
    </w:p>
    <w:p w:rsidR="00772344" w:rsidRPr="00207B5E" w:rsidRDefault="003437AE" w:rsidP="003B741B">
      <w:pPr>
        <w:pStyle w:val="Sangradetextonormal"/>
        <w:numPr>
          <w:ilvl w:val="1"/>
          <w:numId w:val="1"/>
        </w:numPr>
        <w:tabs>
          <w:tab w:val="clear" w:pos="1440"/>
          <w:tab w:val="num" w:pos="709"/>
        </w:tabs>
        <w:ind w:left="709" w:hanging="283"/>
        <w:jc w:val="left"/>
        <w:rPr>
          <w:rFonts w:cs="Arial"/>
          <w:sz w:val="20"/>
        </w:rPr>
      </w:pPr>
      <w:r w:rsidRPr="00207B5E">
        <w:rPr>
          <w:rFonts w:cs="Arial"/>
          <w:sz w:val="20"/>
        </w:rPr>
        <w:t>Objeto de la Convocatoria</w:t>
      </w:r>
    </w:p>
    <w:p w:rsidR="003437AE" w:rsidRPr="00207B5E" w:rsidRDefault="004F65A7" w:rsidP="00B72686">
      <w:pPr>
        <w:pStyle w:val="Sangradetextonormal"/>
        <w:ind w:left="709" w:firstLine="0"/>
        <w:jc w:val="left"/>
        <w:rPr>
          <w:rFonts w:cs="Arial"/>
          <w:b w:val="0"/>
          <w:sz w:val="20"/>
        </w:rPr>
      </w:pPr>
      <w:r w:rsidRPr="00207B5E">
        <w:rPr>
          <w:rFonts w:cs="Arial"/>
          <w:b w:val="0"/>
          <w:sz w:val="20"/>
        </w:rPr>
        <w:t xml:space="preserve">Contratar </w:t>
      </w:r>
      <w:r w:rsidR="003B657E" w:rsidRPr="00207B5E">
        <w:rPr>
          <w:rFonts w:cs="Arial"/>
          <w:b w:val="0"/>
          <w:sz w:val="20"/>
        </w:rPr>
        <w:t>el</w:t>
      </w:r>
      <w:r w:rsidR="00772344" w:rsidRPr="00207B5E">
        <w:rPr>
          <w:rFonts w:cs="Arial"/>
          <w:b w:val="0"/>
          <w:sz w:val="20"/>
        </w:rPr>
        <w:t xml:space="preserve"> siguiente servicio</w:t>
      </w:r>
      <w:r w:rsidR="00C30543" w:rsidRPr="00207B5E">
        <w:rPr>
          <w:rFonts w:cs="Arial"/>
          <w:b w:val="0"/>
          <w:sz w:val="20"/>
        </w:rPr>
        <w:t xml:space="preserve"> </w:t>
      </w:r>
      <w:r w:rsidR="002561EF" w:rsidRPr="002561EF">
        <w:rPr>
          <w:rFonts w:cs="Arial"/>
          <w:b w:val="0"/>
          <w:sz w:val="20"/>
          <w:u w:val="single"/>
        </w:rPr>
        <w:t>por Suplencia</w:t>
      </w:r>
      <w:r w:rsidR="002561EF">
        <w:rPr>
          <w:rFonts w:cs="Arial"/>
          <w:b w:val="0"/>
          <w:sz w:val="20"/>
        </w:rPr>
        <w:t xml:space="preserve"> </w:t>
      </w:r>
      <w:r w:rsidR="006A0F6C" w:rsidRPr="00207B5E">
        <w:rPr>
          <w:rFonts w:cs="Arial"/>
          <w:b w:val="0"/>
          <w:sz w:val="20"/>
        </w:rPr>
        <w:t>de</w:t>
      </w:r>
      <w:r w:rsidR="00200C4D" w:rsidRPr="00207B5E">
        <w:rPr>
          <w:rFonts w:cs="Arial"/>
          <w:b w:val="0"/>
          <w:sz w:val="20"/>
        </w:rPr>
        <w:t xml:space="preserve"> la Red Asistencial Tarapoto</w:t>
      </w:r>
      <w:r w:rsidR="003437AE" w:rsidRPr="00207B5E">
        <w:rPr>
          <w:rFonts w:cs="Arial"/>
          <w:b w:val="0"/>
          <w:sz w:val="20"/>
        </w:rPr>
        <w:t>:</w:t>
      </w:r>
    </w:p>
    <w:p w:rsidR="003437AE" w:rsidRPr="00207B5E" w:rsidRDefault="003437AE" w:rsidP="00B72686">
      <w:pPr>
        <w:pStyle w:val="Sangradetextonormal"/>
        <w:ind w:left="709" w:firstLine="0"/>
        <w:jc w:val="left"/>
        <w:rPr>
          <w:rFonts w:cs="Arial"/>
          <w:b w:val="0"/>
          <w:sz w:val="20"/>
        </w:rPr>
      </w:pPr>
    </w:p>
    <w:tbl>
      <w:tblPr>
        <w:tblW w:w="89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58"/>
        <w:gridCol w:w="1581"/>
        <w:gridCol w:w="1493"/>
        <w:gridCol w:w="2022"/>
        <w:gridCol w:w="2109"/>
      </w:tblGrid>
      <w:tr w:rsidR="00207B5E" w:rsidRPr="00207B5E" w:rsidTr="00207B5E">
        <w:trPr>
          <w:trHeight w:val="295"/>
        </w:trPr>
        <w:tc>
          <w:tcPr>
            <w:tcW w:w="1758" w:type="dxa"/>
            <w:shd w:val="clear" w:color="000000" w:fill="BFBFBF"/>
            <w:noWrap/>
            <w:vAlign w:val="center"/>
          </w:tcPr>
          <w:p w:rsidR="00207B5E" w:rsidRPr="00207B5E" w:rsidRDefault="00207B5E" w:rsidP="009F0B78">
            <w:pPr>
              <w:suppressAutoHyphens w:val="0"/>
              <w:jc w:val="center"/>
              <w:rPr>
                <w:rFonts w:ascii="Arial" w:hAnsi="Arial" w:cs="Arial"/>
                <w:b/>
                <w:bCs/>
                <w:lang w:val="es-PE" w:eastAsia="es-PE"/>
              </w:rPr>
            </w:pPr>
            <w:r w:rsidRPr="00207B5E">
              <w:rPr>
                <w:rFonts w:ascii="Arial" w:hAnsi="Arial" w:cs="Arial"/>
                <w:b/>
                <w:bCs/>
                <w:lang w:eastAsia="es-PE"/>
              </w:rPr>
              <w:t>PUESTO / SERVICIO</w:t>
            </w:r>
          </w:p>
        </w:tc>
        <w:tc>
          <w:tcPr>
            <w:tcW w:w="1581" w:type="dxa"/>
            <w:shd w:val="clear" w:color="000000" w:fill="BFBFBF"/>
          </w:tcPr>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sz w:val="2"/>
                <w:szCs w:val="2"/>
                <w:lang w:eastAsia="es-PE"/>
              </w:rPr>
            </w:pPr>
          </w:p>
          <w:p w:rsidR="00207B5E" w:rsidRPr="00207B5E" w:rsidRDefault="00207B5E" w:rsidP="009F0B78">
            <w:pPr>
              <w:suppressAutoHyphens w:val="0"/>
              <w:jc w:val="center"/>
              <w:rPr>
                <w:rFonts w:ascii="Arial" w:hAnsi="Arial" w:cs="Arial"/>
                <w:b/>
                <w:bCs/>
                <w:lang w:eastAsia="es-PE"/>
              </w:rPr>
            </w:pPr>
            <w:r w:rsidRPr="00207B5E">
              <w:rPr>
                <w:rFonts w:ascii="Arial" w:hAnsi="Arial" w:cs="Arial"/>
                <w:b/>
                <w:bCs/>
                <w:lang w:eastAsia="es-PE"/>
              </w:rPr>
              <w:t>CÒDIGO</w:t>
            </w:r>
          </w:p>
        </w:tc>
        <w:tc>
          <w:tcPr>
            <w:tcW w:w="1493" w:type="dxa"/>
            <w:shd w:val="clear" w:color="000000" w:fill="BFBFBF"/>
            <w:noWrap/>
            <w:vAlign w:val="center"/>
          </w:tcPr>
          <w:p w:rsidR="00207B5E" w:rsidRPr="00207B5E" w:rsidRDefault="00207B5E" w:rsidP="009F0B78">
            <w:pPr>
              <w:suppressAutoHyphens w:val="0"/>
              <w:jc w:val="center"/>
              <w:rPr>
                <w:rFonts w:ascii="Arial" w:hAnsi="Arial" w:cs="Arial"/>
                <w:b/>
                <w:bCs/>
                <w:lang w:val="es-PE" w:eastAsia="es-PE"/>
              </w:rPr>
            </w:pPr>
            <w:r w:rsidRPr="00207B5E">
              <w:rPr>
                <w:rFonts w:ascii="Arial" w:hAnsi="Arial" w:cs="Arial"/>
                <w:b/>
                <w:bCs/>
                <w:lang w:eastAsia="es-PE"/>
              </w:rPr>
              <w:t>CANTIDAD</w:t>
            </w:r>
          </w:p>
        </w:tc>
        <w:tc>
          <w:tcPr>
            <w:tcW w:w="2022" w:type="dxa"/>
            <w:shd w:val="clear" w:color="000000" w:fill="BFBFBF"/>
            <w:vAlign w:val="center"/>
          </w:tcPr>
          <w:p w:rsidR="00207B5E" w:rsidRPr="00207B5E" w:rsidRDefault="00207B5E" w:rsidP="009F0B78">
            <w:pPr>
              <w:suppressAutoHyphens w:val="0"/>
              <w:jc w:val="center"/>
              <w:rPr>
                <w:rFonts w:ascii="Arial" w:hAnsi="Arial" w:cs="Arial"/>
                <w:b/>
                <w:bCs/>
                <w:lang w:val="es-PE" w:eastAsia="es-PE"/>
              </w:rPr>
            </w:pPr>
            <w:r w:rsidRPr="00207B5E">
              <w:rPr>
                <w:rFonts w:ascii="Arial" w:hAnsi="Arial" w:cs="Arial"/>
                <w:b/>
                <w:bCs/>
                <w:lang w:eastAsia="es-PE"/>
              </w:rPr>
              <w:t>RETRIBUCIÓN MENSUAL</w:t>
            </w:r>
          </w:p>
        </w:tc>
        <w:tc>
          <w:tcPr>
            <w:tcW w:w="2109" w:type="dxa"/>
            <w:shd w:val="clear" w:color="000000" w:fill="BFBFBF"/>
            <w:noWrap/>
            <w:vAlign w:val="center"/>
          </w:tcPr>
          <w:p w:rsidR="00207B5E" w:rsidRPr="00207B5E" w:rsidRDefault="00207B5E" w:rsidP="009F0B78">
            <w:pPr>
              <w:suppressAutoHyphens w:val="0"/>
              <w:jc w:val="center"/>
              <w:rPr>
                <w:rFonts w:ascii="Arial" w:hAnsi="Arial" w:cs="Arial"/>
                <w:b/>
                <w:bCs/>
                <w:lang w:val="es-PE" w:eastAsia="es-PE"/>
              </w:rPr>
            </w:pPr>
            <w:r w:rsidRPr="00207B5E">
              <w:rPr>
                <w:rFonts w:ascii="Arial" w:hAnsi="Arial" w:cs="Arial"/>
                <w:b/>
                <w:bCs/>
                <w:lang w:eastAsia="es-PE"/>
              </w:rPr>
              <w:t>ÁREA CONTRATANTE</w:t>
            </w:r>
          </w:p>
        </w:tc>
      </w:tr>
      <w:tr w:rsidR="006570D2" w:rsidRPr="00207B5E" w:rsidTr="00207B5E">
        <w:trPr>
          <w:trHeight w:val="500"/>
        </w:trPr>
        <w:tc>
          <w:tcPr>
            <w:tcW w:w="1758" w:type="dxa"/>
            <w:noWrap/>
            <w:vAlign w:val="center"/>
          </w:tcPr>
          <w:p w:rsidR="006570D2" w:rsidRPr="00207B5E" w:rsidRDefault="006570D2" w:rsidP="00207B5E">
            <w:pPr>
              <w:jc w:val="center"/>
              <w:rPr>
                <w:rFonts w:ascii="Arial" w:hAnsi="Arial" w:cs="Arial"/>
              </w:rPr>
            </w:pPr>
            <w:r w:rsidRPr="00207B5E">
              <w:rPr>
                <w:rFonts w:ascii="Arial" w:hAnsi="Arial" w:cs="Arial"/>
              </w:rPr>
              <w:t>Tècnico de Enfermería</w:t>
            </w:r>
          </w:p>
        </w:tc>
        <w:tc>
          <w:tcPr>
            <w:tcW w:w="1581" w:type="dxa"/>
            <w:vAlign w:val="center"/>
          </w:tcPr>
          <w:p w:rsidR="006570D2" w:rsidRPr="00207B5E" w:rsidRDefault="006570D2" w:rsidP="00207B5E">
            <w:pPr>
              <w:jc w:val="center"/>
              <w:rPr>
                <w:rFonts w:ascii="Arial" w:hAnsi="Arial" w:cs="Arial"/>
              </w:rPr>
            </w:pPr>
            <w:r w:rsidRPr="00207B5E">
              <w:rPr>
                <w:rFonts w:ascii="Arial" w:hAnsi="Arial" w:cs="Arial"/>
              </w:rPr>
              <w:t>T3TE2-01</w:t>
            </w:r>
          </w:p>
        </w:tc>
        <w:tc>
          <w:tcPr>
            <w:tcW w:w="1493" w:type="dxa"/>
            <w:noWrap/>
            <w:vAlign w:val="center"/>
          </w:tcPr>
          <w:p w:rsidR="006570D2" w:rsidRPr="00207B5E" w:rsidRDefault="006570D2" w:rsidP="009F0B78">
            <w:pPr>
              <w:jc w:val="center"/>
              <w:rPr>
                <w:rFonts w:ascii="Arial" w:hAnsi="Arial" w:cs="Arial"/>
              </w:rPr>
            </w:pPr>
            <w:r w:rsidRPr="00207B5E">
              <w:rPr>
                <w:rFonts w:ascii="Arial" w:hAnsi="Arial" w:cs="Arial"/>
              </w:rPr>
              <w:t>0</w:t>
            </w:r>
            <w:r>
              <w:rPr>
                <w:rFonts w:ascii="Arial" w:hAnsi="Arial" w:cs="Arial"/>
              </w:rPr>
              <w:t>1</w:t>
            </w:r>
          </w:p>
        </w:tc>
        <w:tc>
          <w:tcPr>
            <w:tcW w:w="2022" w:type="dxa"/>
            <w:vAlign w:val="center"/>
          </w:tcPr>
          <w:p w:rsidR="006570D2" w:rsidRPr="00207B5E" w:rsidRDefault="006570D2" w:rsidP="009F0B78">
            <w:pPr>
              <w:jc w:val="center"/>
              <w:rPr>
                <w:rFonts w:ascii="Arial" w:hAnsi="Arial" w:cs="Arial"/>
              </w:rPr>
            </w:pPr>
            <w:r w:rsidRPr="00207B5E">
              <w:rPr>
                <w:rFonts w:ascii="Arial" w:hAnsi="Arial" w:cs="Arial"/>
              </w:rPr>
              <w:t>S/ 1,359.75</w:t>
            </w:r>
          </w:p>
        </w:tc>
        <w:tc>
          <w:tcPr>
            <w:tcW w:w="2109" w:type="dxa"/>
            <w:noWrap/>
            <w:vAlign w:val="center"/>
          </w:tcPr>
          <w:p w:rsidR="006570D2" w:rsidRPr="00207B5E" w:rsidRDefault="006570D2" w:rsidP="009F0B78">
            <w:pPr>
              <w:jc w:val="center"/>
              <w:rPr>
                <w:rFonts w:ascii="Arial" w:hAnsi="Arial" w:cs="Arial"/>
              </w:rPr>
            </w:pPr>
            <w:r w:rsidRPr="00207B5E">
              <w:rPr>
                <w:rFonts w:ascii="Arial" w:hAnsi="Arial" w:cs="Arial"/>
              </w:rPr>
              <w:t>Hospital II Tarapoto</w:t>
            </w:r>
          </w:p>
        </w:tc>
      </w:tr>
      <w:tr w:rsidR="006570D2" w:rsidRPr="00207B5E" w:rsidTr="00207B5E">
        <w:trPr>
          <w:trHeight w:val="241"/>
        </w:trPr>
        <w:tc>
          <w:tcPr>
            <w:tcW w:w="4832" w:type="dxa"/>
            <w:gridSpan w:val="3"/>
            <w:noWrap/>
            <w:vAlign w:val="center"/>
          </w:tcPr>
          <w:p w:rsidR="006570D2" w:rsidRPr="00207B5E" w:rsidRDefault="006570D2" w:rsidP="009F0B78">
            <w:pPr>
              <w:jc w:val="center"/>
              <w:rPr>
                <w:rFonts w:ascii="Arial" w:hAnsi="Arial" w:cs="Arial"/>
                <w:b/>
              </w:rPr>
            </w:pPr>
            <w:r w:rsidRPr="00207B5E">
              <w:rPr>
                <w:rFonts w:ascii="Arial" w:hAnsi="Arial" w:cs="Arial"/>
                <w:b/>
              </w:rPr>
              <w:t>TOTAL</w:t>
            </w:r>
          </w:p>
        </w:tc>
        <w:tc>
          <w:tcPr>
            <w:tcW w:w="4131" w:type="dxa"/>
            <w:gridSpan w:val="2"/>
            <w:vAlign w:val="center"/>
          </w:tcPr>
          <w:p w:rsidR="006570D2" w:rsidRPr="00207B5E" w:rsidRDefault="009E1733" w:rsidP="009F0B78">
            <w:pPr>
              <w:jc w:val="center"/>
              <w:rPr>
                <w:rFonts w:ascii="Arial" w:hAnsi="Arial" w:cs="Arial"/>
                <w:b/>
              </w:rPr>
            </w:pPr>
            <w:r>
              <w:rPr>
                <w:rFonts w:ascii="Arial" w:hAnsi="Arial" w:cs="Arial"/>
                <w:b/>
              </w:rPr>
              <w:t>01</w:t>
            </w:r>
          </w:p>
        </w:tc>
      </w:tr>
    </w:tbl>
    <w:p w:rsidR="00106BBA" w:rsidRPr="00207B5E" w:rsidRDefault="00106BBA" w:rsidP="00AC5B0E">
      <w:pPr>
        <w:pStyle w:val="Sangradetextonormal"/>
        <w:ind w:firstLine="0"/>
        <w:jc w:val="left"/>
        <w:rPr>
          <w:rFonts w:cs="Arial"/>
          <w:b w:val="0"/>
          <w:sz w:val="20"/>
        </w:rPr>
      </w:pPr>
    </w:p>
    <w:p w:rsidR="003437AE" w:rsidRPr="00207B5E" w:rsidRDefault="003437AE" w:rsidP="00CD045C">
      <w:pPr>
        <w:pStyle w:val="Sangradetextonormal"/>
        <w:numPr>
          <w:ilvl w:val="1"/>
          <w:numId w:val="1"/>
        </w:numPr>
        <w:tabs>
          <w:tab w:val="clear" w:pos="1440"/>
          <w:tab w:val="num" w:pos="709"/>
        </w:tabs>
        <w:ind w:hanging="1014"/>
        <w:jc w:val="both"/>
        <w:rPr>
          <w:rFonts w:cs="Arial"/>
          <w:sz w:val="20"/>
        </w:rPr>
      </w:pPr>
      <w:r w:rsidRPr="00207B5E">
        <w:rPr>
          <w:rFonts w:cs="Arial"/>
          <w:sz w:val="20"/>
        </w:rPr>
        <w:t xml:space="preserve">Dependencia, </w:t>
      </w:r>
      <w:r w:rsidRPr="00207B5E">
        <w:rPr>
          <w:rFonts w:cs="Arial"/>
          <w:bCs/>
          <w:sz w:val="20"/>
        </w:rPr>
        <w:t>Unidad Orgánica y/o Área Solicitante</w:t>
      </w:r>
    </w:p>
    <w:p w:rsidR="003437AE" w:rsidRPr="00207B5E" w:rsidRDefault="002E3BF1" w:rsidP="00CD045C">
      <w:pPr>
        <w:pStyle w:val="Sangradetextonormal"/>
        <w:ind w:left="709" w:firstLine="0"/>
        <w:jc w:val="both"/>
        <w:rPr>
          <w:rFonts w:cs="Arial"/>
          <w:b w:val="0"/>
          <w:sz w:val="20"/>
        </w:rPr>
      </w:pPr>
      <w:r w:rsidRPr="00207B5E">
        <w:rPr>
          <w:rFonts w:cs="Arial"/>
          <w:b w:val="0"/>
          <w:sz w:val="20"/>
        </w:rPr>
        <w:t>Red Asistencial Tarapoto.</w:t>
      </w:r>
    </w:p>
    <w:p w:rsidR="003437AE" w:rsidRPr="00207B5E" w:rsidRDefault="003437AE" w:rsidP="005E7A54">
      <w:pPr>
        <w:pStyle w:val="Sangradetextonormal"/>
        <w:jc w:val="both"/>
        <w:rPr>
          <w:rFonts w:cs="Arial"/>
          <w:b w:val="0"/>
          <w:sz w:val="20"/>
        </w:rPr>
      </w:pPr>
    </w:p>
    <w:p w:rsidR="003437AE" w:rsidRPr="00207B5E" w:rsidRDefault="003437AE" w:rsidP="00CD045C">
      <w:pPr>
        <w:pStyle w:val="Sangradetextonormal"/>
        <w:numPr>
          <w:ilvl w:val="1"/>
          <w:numId w:val="1"/>
        </w:numPr>
        <w:tabs>
          <w:tab w:val="clear" w:pos="1440"/>
          <w:tab w:val="num" w:pos="709"/>
        </w:tabs>
        <w:ind w:left="709" w:hanging="283"/>
        <w:jc w:val="both"/>
        <w:rPr>
          <w:rFonts w:cs="Arial"/>
          <w:sz w:val="20"/>
        </w:rPr>
      </w:pPr>
      <w:r w:rsidRPr="00207B5E">
        <w:rPr>
          <w:rFonts w:cs="Arial"/>
          <w:sz w:val="20"/>
        </w:rPr>
        <w:t>Dependencia encargada de realizar el proceso de contratación</w:t>
      </w:r>
    </w:p>
    <w:p w:rsidR="003437AE" w:rsidRPr="00207B5E" w:rsidRDefault="002E3BF1" w:rsidP="00CD045C">
      <w:pPr>
        <w:pStyle w:val="Sangradetextonormal"/>
        <w:ind w:left="708" w:firstLine="1"/>
        <w:jc w:val="both"/>
        <w:rPr>
          <w:rFonts w:cs="Arial"/>
          <w:b w:val="0"/>
          <w:sz w:val="20"/>
        </w:rPr>
      </w:pPr>
      <w:r w:rsidRPr="00207B5E">
        <w:rPr>
          <w:rFonts w:cs="Arial"/>
          <w:b w:val="0"/>
          <w:sz w:val="20"/>
        </w:rPr>
        <w:t>Unidad</w:t>
      </w:r>
      <w:r w:rsidR="003437AE" w:rsidRPr="00207B5E">
        <w:rPr>
          <w:rFonts w:cs="Arial"/>
          <w:b w:val="0"/>
          <w:sz w:val="20"/>
        </w:rPr>
        <w:t xml:space="preserve"> de Recursos Humanos de </w:t>
      </w:r>
      <w:r w:rsidRPr="00207B5E">
        <w:rPr>
          <w:rFonts w:cs="Arial"/>
          <w:b w:val="0"/>
          <w:sz w:val="20"/>
        </w:rPr>
        <w:t>la Red Asistencial Tarapoto</w:t>
      </w:r>
      <w:r w:rsidR="003437AE" w:rsidRPr="00207B5E">
        <w:rPr>
          <w:rFonts w:cs="Arial"/>
          <w:b w:val="0"/>
          <w:sz w:val="20"/>
        </w:rPr>
        <w:t>.</w:t>
      </w:r>
    </w:p>
    <w:p w:rsidR="003437AE" w:rsidRPr="00207B5E" w:rsidRDefault="003437AE" w:rsidP="005E7A54">
      <w:pPr>
        <w:pStyle w:val="Sangradetextonormal"/>
        <w:ind w:left="708"/>
        <w:jc w:val="both"/>
        <w:rPr>
          <w:rFonts w:cs="Arial"/>
          <w:b w:val="0"/>
          <w:sz w:val="20"/>
        </w:rPr>
      </w:pPr>
    </w:p>
    <w:p w:rsidR="003437AE" w:rsidRPr="00207B5E" w:rsidRDefault="003437AE" w:rsidP="00CD045C">
      <w:pPr>
        <w:pStyle w:val="Sangradetextonormal"/>
        <w:numPr>
          <w:ilvl w:val="1"/>
          <w:numId w:val="1"/>
        </w:numPr>
        <w:tabs>
          <w:tab w:val="clear" w:pos="1440"/>
          <w:tab w:val="num" w:pos="709"/>
        </w:tabs>
        <w:ind w:left="709" w:hanging="283"/>
        <w:jc w:val="both"/>
        <w:rPr>
          <w:rFonts w:cs="Arial"/>
          <w:sz w:val="20"/>
        </w:rPr>
      </w:pPr>
      <w:r w:rsidRPr="00207B5E">
        <w:rPr>
          <w:rFonts w:cs="Arial"/>
          <w:sz w:val="20"/>
        </w:rPr>
        <w:t>Base legal</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Resolución Nº 1029-GCGP-ESSALUD-2015, Directiva Nº 03-GCGP-ESSALUD-2015</w:t>
      </w:r>
      <w:proofErr w:type="gramStart"/>
      <w:r w:rsidRPr="00207B5E">
        <w:rPr>
          <w:rFonts w:cs="Arial"/>
          <w:b w:val="0"/>
          <w:sz w:val="20"/>
        </w:rPr>
        <w:t>, ”</w:t>
      </w:r>
      <w:proofErr w:type="gramEnd"/>
      <w:r w:rsidRPr="00207B5E">
        <w:rPr>
          <w:rFonts w:cs="Arial"/>
          <w:b w:val="0"/>
          <w:sz w:val="20"/>
        </w:rPr>
        <w:t xml:space="preserve">Lineamientos que rigen la cobertura de servicios bajo el régimen especial de Contratación Administrativa de Servicios – CAS”. </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 xml:space="preserve">Ley Nº 29973 – Ley General de la Personas con Discapacidad. </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Ley N° 23330-“Ley del Servicio Rural y Urbano Marginal de Salud-SERUMS” y su Reglamento (Decreto Supremo N° 005-97-SA).</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 xml:space="preserve">Ley N° 27674 y su Reglamento que establece el acceso de Deportistas de Alto Nivel a la Administración Pública. </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207B5E" w:rsidRDefault="00E37005" w:rsidP="00E37005">
      <w:pPr>
        <w:pStyle w:val="Sangradetextonormal"/>
        <w:numPr>
          <w:ilvl w:val="2"/>
          <w:numId w:val="1"/>
        </w:numPr>
        <w:tabs>
          <w:tab w:val="clear" w:pos="1800"/>
          <w:tab w:val="num" w:pos="993"/>
        </w:tabs>
        <w:ind w:left="993" w:hanging="284"/>
        <w:jc w:val="both"/>
        <w:rPr>
          <w:rFonts w:cs="Arial"/>
          <w:b w:val="0"/>
          <w:sz w:val="20"/>
        </w:rPr>
      </w:pPr>
      <w:r w:rsidRPr="00207B5E">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7005" w:rsidRPr="002B6A5D" w:rsidRDefault="00E37005" w:rsidP="00E37005">
      <w:pPr>
        <w:pStyle w:val="Sangradetextonormal"/>
        <w:numPr>
          <w:ilvl w:val="2"/>
          <w:numId w:val="1"/>
        </w:numPr>
        <w:tabs>
          <w:tab w:val="clear" w:pos="1800"/>
          <w:tab w:val="num" w:pos="993"/>
        </w:tabs>
        <w:ind w:left="993" w:hanging="284"/>
        <w:jc w:val="both"/>
        <w:rPr>
          <w:rFonts w:cs="Arial"/>
          <w:b w:val="0"/>
          <w:sz w:val="20"/>
        </w:rPr>
      </w:pPr>
      <w:r w:rsidRPr="002B6A5D">
        <w:rPr>
          <w:rFonts w:cs="Arial"/>
          <w:b w:val="0"/>
          <w:sz w:val="20"/>
        </w:rPr>
        <w:t xml:space="preserve">Otras disposiciones que resulten aplicables al Contrato Administrativo de Servicios. </w:t>
      </w:r>
    </w:p>
    <w:p w:rsidR="003437AE" w:rsidRPr="002B6A5D" w:rsidRDefault="003437AE"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017930" w:rsidRPr="002B6A5D" w:rsidRDefault="00017930" w:rsidP="00E34A37">
      <w:pPr>
        <w:pStyle w:val="Sangradetextonormal"/>
        <w:ind w:firstLine="0"/>
        <w:jc w:val="left"/>
        <w:rPr>
          <w:rFonts w:cs="Arial"/>
          <w:sz w:val="2"/>
          <w:szCs w:val="2"/>
        </w:rPr>
      </w:pPr>
    </w:p>
    <w:p w:rsidR="003437AE" w:rsidRPr="002B6A5D"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2B6A5D">
        <w:rPr>
          <w:rFonts w:cs="Arial"/>
          <w:sz w:val="20"/>
        </w:rPr>
        <w:t>PERFIL DE</w:t>
      </w:r>
      <w:r w:rsidR="00065E4F" w:rsidRPr="002B6A5D">
        <w:rPr>
          <w:rFonts w:cs="Arial"/>
          <w:sz w:val="20"/>
        </w:rPr>
        <w:t>L</w:t>
      </w:r>
      <w:r w:rsidRPr="002B6A5D">
        <w:rPr>
          <w:rFonts w:cs="Arial"/>
          <w:sz w:val="20"/>
        </w:rPr>
        <w:t xml:space="preserve"> PUESTO</w:t>
      </w:r>
      <w:r w:rsidR="00065E4F" w:rsidRPr="002B6A5D">
        <w:rPr>
          <w:rFonts w:cs="Arial"/>
          <w:sz w:val="20"/>
        </w:rPr>
        <w:t xml:space="preserve"> Y/O SERVICIO </w:t>
      </w:r>
    </w:p>
    <w:p w:rsidR="003437AE" w:rsidRPr="002B6A5D" w:rsidRDefault="003437AE" w:rsidP="001B4494">
      <w:pPr>
        <w:pStyle w:val="Sangradetextonormal"/>
        <w:ind w:firstLine="0"/>
        <w:jc w:val="both"/>
        <w:rPr>
          <w:rFonts w:cs="Arial"/>
          <w:sz w:val="20"/>
        </w:rPr>
      </w:pPr>
    </w:p>
    <w:p w:rsidR="00F4032D" w:rsidRPr="002B6A5D" w:rsidRDefault="002B6A5D" w:rsidP="007479AE">
      <w:pPr>
        <w:pStyle w:val="Sangradetextonormal"/>
        <w:ind w:left="426" w:firstLine="0"/>
        <w:jc w:val="left"/>
        <w:outlineLvl w:val="0"/>
        <w:rPr>
          <w:rFonts w:cs="Arial"/>
          <w:sz w:val="20"/>
        </w:rPr>
      </w:pPr>
      <w:r w:rsidRPr="002B6A5D">
        <w:rPr>
          <w:rFonts w:cs="Arial"/>
          <w:sz w:val="20"/>
        </w:rPr>
        <w:t>TÈCNICO DE ENFERMERÌA</w:t>
      </w:r>
      <w:r w:rsidR="0016505B" w:rsidRPr="002B6A5D">
        <w:rPr>
          <w:rFonts w:cs="Arial"/>
          <w:sz w:val="20"/>
        </w:rPr>
        <w:t xml:space="preserve"> </w:t>
      </w:r>
      <w:r w:rsidR="00F22EA0" w:rsidRPr="002B6A5D">
        <w:rPr>
          <w:rFonts w:cs="Arial"/>
          <w:sz w:val="20"/>
        </w:rPr>
        <w:t>(</w:t>
      </w:r>
      <w:r w:rsidRPr="002B6A5D">
        <w:rPr>
          <w:rFonts w:cs="Arial"/>
          <w:sz w:val="20"/>
        </w:rPr>
        <w:t>T3TE2</w:t>
      </w:r>
      <w:r w:rsidR="00AB0056" w:rsidRPr="002B6A5D">
        <w:rPr>
          <w:rFonts w:cs="Arial"/>
          <w:sz w:val="20"/>
        </w:rPr>
        <w:t>-001</w:t>
      </w:r>
      <w:r w:rsidR="00F22EA0" w:rsidRPr="002B6A5D">
        <w:rPr>
          <w:rFonts w:cs="Arial"/>
          <w:sz w:val="20"/>
        </w:rPr>
        <w:t>)</w:t>
      </w:r>
    </w:p>
    <w:p w:rsidR="007479AE" w:rsidRPr="00207B5E" w:rsidRDefault="007479AE" w:rsidP="007479AE">
      <w:pPr>
        <w:pStyle w:val="Sangradetextonormal"/>
        <w:ind w:left="426" w:firstLine="0"/>
        <w:jc w:val="left"/>
        <w:outlineLvl w:val="0"/>
        <w:rPr>
          <w:rFonts w:cs="Arial"/>
          <w:sz w:val="2"/>
          <w:szCs w:val="2"/>
          <w:highlight w:val="yellow"/>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207B5E" w:rsidTr="009F0B78">
        <w:tc>
          <w:tcPr>
            <w:tcW w:w="2518" w:type="dxa"/>
            <w:shd w:val="clear" w:color="auto" w:fill="BFBFBF"/>
            <w:vAlign w:val="center"/>
          </w:tcPr>
          <w:p w:rsidR="00C30543" w:rsidRPr="00F905E7" w:rsidRDefault="00C30543" w:rsidP="009F0B78">
            <w:pPr>
              <w:jc w:val="center"/>
              <w:rPr>
                <w:rFonts w:ascii="Arial" w:hAnsi="Arial" w:cs="Arial"/>
                <w:b/>
              </w:rPr>
            </w:pPr>
            <w:r w:rsidRPr="00F905E7">
              <w:rPr>
                <w:rFonts w:ascii="Arial" w:hAnsi="Arial" w:cs="Arial"/>
                <w:b/>
              </w:rPr>
              <w:t>REQUISITOS ESPECÍFICOS</w:t>
            </w:r>
          </w:p>
        </w:tc>
        <w:tc>
          <w:tcPr>
            <w:tcW w:w="5987" w:type="dxa"/>
            <w:shd w:val="clear" w:color="auto" w:fill="BFBFBF"/>
            <w:vAlign w:val="center"/>
          </w:tcPr>
          <w:p w:rsidR="00C30543" w:rsidRPr="00F905E7" w:rsidRDefault="00C30543" w:rsidP="009F0B78">
            <w:pPr>
              <w:jc w:val="center"/>
              <w:rPr>
                <w:rFonts w:ascii="Arial" w:hAnsi="Arial" w:cs="Arial"/>
                <w:b/>
              </w:rPr>
            </w:pPr>
            <w:r w:rsidRPr="00F905E7">
              <w:rPr>
                <w:rFonts w:ascii="Arial" w:hAnsi="Arial" w:cs="Arial"/>
                <w:b/>
              </w:rPr>
              <w:t>DETALLE</w:t>
            </w:r>
          </w:p>
        </w:tc>
      </w:tr>
      <w:tr w:rsidR="00C30543" w:rsidRPr="00207B5E" w:rsidTr="009F0B78">
        <w:tc>
          <w:tcPr>
            <w:tcW w:w="2518" w:type="dxa"/>
            <w:vAlign w:val="center"/>
          </w:tcPr>
          <w:p w:rsidR="00C30543" w:rsidRPr="00437B69" w:rsidRDefault="00C30543" w:rsidP="009F0B78">
            <w:pPr>
              <w:jc w:val="center"/>
              <w:rPr>
                <w:rFonts w:ascii="Arial" w:hAnsi="Arial" w:cs="Arial"/>
                <w:b/>
              </w:rPr>
            </w:pPr>
            <w:r w:rsidRPr="00437B69">
              <w:rPr>
                <w:rFonts w:ascii="Arial" w:hAnsi="Arial" w:cs="Arial"/>
                <w:b/>
              </w:rPr>
              <w:t>Formación General</w:t>
            </w:r>
          </w:p>
        </w:tc>
        <w:tc>
          <w:tcPr>
            <w:tcW w:w="5987" w:type="dxa"/>
            <w:vAlign w:val="center"/>
          </w:tcPr>
          <w:p w:rsidR="00C30543" w:rsidRPr="00437B69" w:rsidRDefault="00F905E7" w:rsidP="00F905E7">
            <w:pPr>
              <w:pStyle w:val="Sangradetextonormal"/>
              <w:numPr>
                <w:ilvl w:val="0"/>
                <w:numId w:val="20"/>
              </w:numPr>
              <w:tabs>
                <w:tab w:val="clear" w:pos="720"/>
                <w:tab w:val="num" w:pos="252"/>
              </w:tabs>
              <w:ind w:left="252" w:hanging="252"/>
              <w:jc w:val="both"/>
              <w:rPr>
                <w:rFonts w:cs="Arial"/>
                <w:sz w:val="20"/>
              </w:rPr>
            </w:pPr>
            <w:r w:rsidRPr="00437B69">
              <w:rPr>
                <w:b w:val="0"/>
                <w:bCs/>
                <w:sz w:val="20"/>
              </w:rPr>
              <w:t xml:space="preserve">Presentar copia simple del Título Técnico en Enfermería a nombre de la nación, emitido por Instituto Superior, Escuela Superior o afines (mínimo 03 años de estudios). </w:t>
            </w:r>
            <w:r w:rsidRPr="00437B69">
              <w:rPr>
                <w:sz w:val="20"/>
              </w:rPr>
              <w:t>(Indispensable)</w:t>
            </w:r>
          </w:p>
        </w:tc>
      </w:tr>
      <w:tr w:rsidR="00C30543" w:rsidRPr="00207B5E" w:rsidTr="009F0B78">
        <w:tc>
          <w:tcPr>
            <w:tcW w:w="2518" w:type="dxa"/>
            <w:vAlign w:val="center"/>
          </w:tcPr>
          <w:p w:rsidR="00C30543" w:rsidRPr="00880867" w:rsidRDefault="00C30543" w:rsidP="009F0B78">
            <w:pPr>
              <w:jc w:val="center"/>
              <w:rPr>
                <w:rFonts w:ascii="Arial" w:hAnsi="Arial" w:cs="Arial"/>
                <w:b/>
              </w:rPr>
            </w:pPr>
            <w:r w:rsidRPr="00880867">
              <w:rPr>
                <w:rFonts w:ascii="Arial" w:hAnsi="Arial" w:cs="Arial"/>
                <w:b/>
              </w:rPr>
              <w:t>Experiencia Laboral</w:t>
            </w:r>
          </w:p>
        </w:tc>
        <w:tc>
          <w:tcPr>
            <w:tcW w:w="5987" w:type="dxa"/>
            <w:vAlign w:val="center"/>
          </w:tcPr>
          <w:p w:rsidR="00437B69" w:rsidRPr="00880867" w:rsidRDefault="00437B69" w:rsidP="00202081">
            <w:pPr>
              <w:numPr>
                <w:ilvl w:val="0"/>
                <w:numId w:val="23"/>
              </w:numPr>
              <w:snapToGrid w:val="0"/>
              <w:ind w:left="176" w:right="3" w:hanging="176"/>
              <w:jc w:val="both"/>
              <w:rPr>
                <w:rFonts w:ascii="Arial" w:hAnsi="Arial" w:cs="Arial"/>
              </w:rPr>
            </w:pPr>
            <w:r w:rsidRPr="00880867">
              <w:rPr>
                <w:rFonts w:ascii="Arial" w:hAnsi="Arial" w:cs="Arial"/>
              </w:rPr>
              <w:t xml:space="preserve">Acreditar experiencia laboral mínima de tres (03) años en el desempeño de funciones afines a las actividades de enfermería. </w:t>
            </w:r>
            <w:r w:rsidRPr="00880867">
              <w:rPr>
                <w:rFonts w:ascii="Arial" w:hAnsi="Arial" w:cs="Arial"/>
                <w:b/>
              </w:rPr>
              <w:t>(Indispensable)</w:t>
            </w:r>
          </w:p>
          <w:p w:rsidR="00202081" w:rsidRDefault="00437B69" w:rsidP="00202081">
            <w:pPr>
              <w:numPr>
                <w:ilvl w:val="0"/>
                <w:numId w:val="23"/>
              </w:numPr>
              <w:tabs>
                <w:tab w:val="left" w:pos="176"/>
              </w:tabs>
              <w:snapToGrid w:val="0"/>
              <w:ind w:left="176" w:right="3" w:hanging="176"/>
              <w:jc w:val="both"/>
              <w:rPr>
                <w:rFonts w:ascii="Arial" w:hAnsi="Arial" w:cs="Arial"/>
              </w:rPr>
            </w:pPr>
            <w:r w:rsidRPr="00880867">
              <w:rPr>
                <w:rFonts w:ascii="Arial" w:hAnsi="Arial" w:cs="Arial"/>
              </w:rPr>
              <w:t xml:space="preserve">De preferencia, contar con un (01) año de experiencia en Unidad de Recuperación Post Anestésica y Central de Esterilización. </w:t>
            </w:r>
            <w:r w:rsidRPr="00880867">
              <w:rPr>
                <w:rFonts w:ascii="Arial" w:hAnsi="Arial" w:cs="Arial"/>
                <w:b/>
                <w:bCs/>
              </w:rPr>
              <w:t>(Deseable)</w:t>
            </w:r>
          </w:p>
          <w:p w:rsidR="00202081" w:rsidRDefault="00C30543" w:rsidP="00202081">
            <w:pPr>
              <w:tabs>
                <w:tab w:val="left" w:pos="176"/>
              </w:tabs>
              <w:snapToGrid w:val="0"/>
              <w:ind w:left="176" w:right="3"/>
              <w:jc w:val="both"/>
              <w:rPr>
                <w:rFonts w:ascii="Arial" w:hAnsi="Arial" w:cs="Arial"/>
              </w:rPr>
            </w:pPr>
            <w:r w:rsidRPr="00202081">
              <w:rPr>
                <w:rFonts w:ascii="Arial" w:hAnsi="Arial" w:cs="Arial"/>
              </w:rPr>
              <w:t xml:space="preserve">Se considerará la experiencia laboral en entidades públicas y/o privadas y la efectuada bajo la modalidad de Servicios No Personales u Honorarios Profesionales siempre que el </w:t>
            </w:r>
            <w:r w:rsidRPr="00202081">
              <w:rPr>
                <w:rFonts w:ascii="Arial" w:hAnsi="Arial" w:cs="Arial"/>
              </w:rPr>
              <w:lastRenderedPageBreak/>
              <w:t xml:space="preserve">postulante adjunte documentación por la que pruebe haber prestado servicios en dicha condición laboral por el periodo que acredita. </w:t>
            </w:r>
          </w:p>
          <w:p w:rsidR="00C30543" w:rsidRPr="00B14C10" w:rsidRDefault="00C30543" w:rsidP="00202081">
            <w:pPr>
              <w:tabs>
                <w:tab w:val="left" w:pos="176"/>
              </w:tabs>
              <w:snapToGrid w:val="0"/>
              <w:ind w:left="176" w:right="3"/>
              <w:jc w:val="both"/>
              <w:rPr>
                <w:rFonts w:ascii="Arial" w:hAnsi="Arial" w:cs="Arial"/>
              </w:rPr>
            </w:pPr>
            <w:r w:rsidRPr="00B14C10">
              <w:rPr>
                <w:rFonts w:ascii="Arial" w:hAnsi="Arial" w:cs="Arial"/>
              </w:rPr>
              <w:t>No se considerará como experiencia laboral: Trabajos Ad Honorem, en domicilio, ni Pasantías.</w:t>
            </w:r>
          </w:p>
        </w:tc>
      </w:tr>
      <w:tr w:rsidR="00C30543" w:rsidRPr="00207B5E" w:rsidTr="009F0B78">
        <w:tc>
          <w:tcPr>
            <w:tcW w:w="2518" w:type="dxa"/>
            <w:vAlign w:val="center"/>
          </w:tcPr>
          <w:p w:rsidR="00C30543" w:rsidRPr="006570D2" w:rsidRDefault="00C30543" w:rsidP="009F0B78">
            <w:pPr>
              <w:jc w:val="center"/>
              <w:rPr>
                <w:rFonts w:ascii="Arial" w:hAnsi="Arial" w:cs="Arial"/>
                <w:b/>
              </w:rPr>
            </w:pPr>
            <w:r w:rsidRPr="006570D2">
              <w:rPr>
                <w:rFonts w:ascii="Arial" w:hAnsi="Arial" w:cs="Arial"/>
                <w:b/>
              </w:rPr>
              <w:lastRenderedPageBreak/>
              <w:t>Capacitación</w:t>
            </w:r>
          </w:p>
        </w:tc>
        <w:tc>
          <w:tcPr>
            <w:tcW w:w="5987" w:type="dxa"/>
            <w:vAlign w:val="center"/>
          </w:tcPr>
          <w:p w:rsidR="00C30543" w:rsidRPr="006570D2" w:rsidRDefault="00C30543" w:rsidP="006570D2">
            <w:pPr>
              <w:pStyle w:val="Prrafodelista1"/>
              <w:numPr>
                <w:ilvl w:val="0"/>
                <w:numId w:val="6"/>
              </w:numPr>
              <w:ind w:left="176" w:hanging="176"/>
              <w:jc w:val="both"/>
              <w:rPr>
                <w:rFonts w:cs="Arial"/>
                <w:sz w:val="20"/>
              </w:rPr>
            </w:pPr>
            <w:r w:rsidRPr="006570D2">
              <w:rPr>
                <w:rFonts w:cs="Arial"/>
                <w:sz w:val="20"/>
              </w:rPr>
              <w:t xml:space="preserve">Acreditar actividades de capacitación y/o actualización afines a la </w:t>
            </w:r>
            <w:r w:rsidR="006570D2" w:rsidRPr="006570D2">
              <w:rPr>
                <w:rFonts w:cs="Arial"/>
                <w:sz w:val="20"/>
              </w:rPr>
              <w:t>actividad de enfermería</w:t>
            </w:r>
            <w:r w:rsidRPr="006570D2">
              <w:rPr>
                <w:rFonts w:cs="Arial"/>
                <w:sz w:val="20"/>
              </w:rPr>
              <w:t xml:space="preserve">, como mínimo de 40 horas </w:t>
            </w:r>
            <w:r w:rsidR="006570D2" w:rsidRPr="006570D2">
              <w:rPr>
                <w:rFonts w:cs="Arial"/>
                <w:sz w:val="20"/>
              </w:rPr>
              <w:t>realizadas a partir del año 2011</w:t>
            </w:r>
            <w:r w:rsidRPr="006570D2">
              <w:rPr>
                <w:rFonts w:cs="Arial"/>
                <w:sz w:val="20"/>
              </w:rPr>
              <w:t xml:space="preserve"> a la fecha. </w:t>
            </w:r>
            <w:r w:rsidRPr="006570D2">
              <w:rPr>
                <w:rFonts w:cs="Arial"/>
                <w:b/>
                <w:sz w:val="20"/>
              </w:rPr>
              <w:t>(Indispensable)</w:t>
            </w:r>
          </w:p>
        </w:tc>
      </w:tr>
      <w:tr w:rsidR="00C30543" w:rsidRPr="00207B5E" w:rsidTr="009F0B78">
        <w:tc>
          <w:tcPr>
            <w:tcW w:w="2518" w:type="dxa"/>
            <w:vAlign w:val="center"/>
          </w:tcPr>
          <w:p w:rsidR="00C30543" w:rsidRPr="006570D2" w:rsidRDefault="00C30543" w:rsidP="009F0B78">
            <w:pPr>
              <w:jc w:val="center"/>
              <w:rPr>
                <w:rFonts w:ascii="Arial" w:hAnsi="Arial" w:cs="Arial"/>
                <w:b/>
              </w:rPr>
            </w:pPr>
            <w:r w:rsidRPr="006570D2">
              <w:rPr>
                <w:rFonts w:ascii="Arial" w:hAnsi="Arial" w:cs="Arial"/>
                <w:b/>
              </w:rPr>
              <w:t>Conocimientos complementarios para el puesto o cargo</w:t>
            </w:r>
          </w:p>
        </w:tc>
        <w:tc>
          <w:tcPr>
            <w:tcW w:w="5987" w:type="dxa"/>
            <w:vAlign w:val="center"/>
          </w:tcPr>
          <w:p w:rsidR="00C30543" w:rsidRPr="006570D2" w:rsidRDefault="00C30543" w:rsidP="009F0B78">
            <w:pPr>
              <w:pStyle w:val="Prrafodelista1"/>
              <w:numPr>
                <w:ilvl w:val="0"/>
                <w:numId w:val="7"/>
              </w:numPr>
              <w:ind w:left="176" w:hanging="176"/>
              <w:jc w:val="both"/>
              <w:rPr>
                <w:rFonts w:cs="Arial"/>
                <w:sz w:val="20"/>
              </w:rPr>
            </w:pPr>
            <w:r w:rsidRPr="006570D2">
              <w:rPr>
                <w:rFonts w:cs="Arial"/>
                <w:sz w:val="20"/>
              </w:rPr>
              <w:t xml:space="preserve">Manejo de software en entorno Windows: Procesador de texto, hoja de cálculo, presentadores y correo electró00nico. </w:t>
            </w:r>
            <w:r w:rsidRPr="006570D2">
              <w:rPr>
                <w:rFonts w:cs="Arial"/>
                <w:b/>
                <w:sz w:val="20"/>
              </w:rPr>
              <w:t>(Indispensable)</w:t>
            </w:r>
          </w:p>
        </w:tc>
      </w:tr>
      <w:tr w:rsidR="00C30543" w:rsidRPr="00207B5E" w:rsidTr="009F0B78">
        <w:tc>
          <w:tcPr>
            <w:tcW w:w="2518" w:type="dxa"/>
            <w:vAlign w:val="center"/>
          </w:tcPr>
          <w:p w:rsidR="00C30543" w:rsidRPr="006474E9" w:rsidRDefault="00C30543" w:rsidP="009F0B78">
            <w:pPr>
              <w:jc w:val="center"/>
              <w:rPr>
                <w:rFonts w:ascii="Arial" w:hAnsi="Arial" w:cs="Arial"/>
                <w:b/>
              </w:rPr>
            </w:pPr>
            <w:r w:rsidRPr="006474E9">
              <w:rPr>
                <w:rFonts w:ascii="Arial" w:hAnsi="Arial" w:cs="Arial"/>
                <w:b/>
              </w:rPr>
              <w:t>Motivo de Contratación</w:t>
            </w:r>
          </w:p>
        </w:tc>
        <w:tc>
          <w:tcPr>
            <w:tcW w:w="5987" w:type="dxa"/>
            <w:vAlign w:val="center"/>
          </w:tcPr>
          <w:p w:rsidR="006474E9" w:rsidRPr="00202081" w:rsidRDefault="00C30543" w:rsidP="00202081">
            <w:pPr>
              <w:pStyle w:val="Prrafodelista1"/>
              <w:numPr>
                <w:ilvl w:val="0"/>
                <w:numId w:val="7"/>
              </w:numPr>
              <w:ind w:left="176" w:hanging="176"/>
              <w:jc w:val="both"/>
              <w:rPr>
                <w:rFonts w:cs="Arial"/>
                <w:sz w:val="20"/>
              </w:rPr>
            </w:pPr>
            <w:r w:rsidRPr="006474E9">
              <w:rPr>
                <w:rFonts w:cs="Arial"/>
                <w:sz w:val="20"/>
              </w:rPr>
              <w:t xml:space="preserve">CAS </w:t>
            </w:r>
            <w:r w:rsidR="006570D2" w:rsidRPr="006474E9">
              <w:rPr>
                <w:rFonts w:cs="Arial"/>
                <w:sz w:val="20"/>
              </w:rPr>
              <w:t>Suplencia</w:t>
            </w:r>
            <w:r w:rsidR="006474E9" w:rsidRPr="006474E9">
              <w:rPr>
                <w:rFonts w:cs="Arial"/>
                <w:sz w:val="20"/>
              </w:rPr>
              <w:t xml:space="preserve"> por Maternidad</w:t>
            </w:r>
            <w:r w:rsidR="00202081">
              <w:rPr>
                <w:rFonts w:cs="Arial"/>
                <w:sz w:val="20"/>
              </w:rPr>
              <w:t xml:space="preserve"> al </w:t>
            </w:r>
            <w:r w:rsidR="006474E9" w:rsidRPr="00202081">
              <w:rPr>
                <w:rFonts w:cs="Arial"/>
              </w:rPr>
              <w:t>25/05/2016</w:t>
            </w:r>
          </w:p>
        </w:tc>
      </w:tr>
    </w:tbl>
    <w:p w:rsidR="00F4032D" w:rsidRPr="00207B5E" w:rsidRDefault="00F4032D" w:rsidP="00ED2553">
      <w:pPr>
        <w:pStyle w:val="Sangradetextonormal"/>
        <w:ind w:firstLine="0"/>
        <w:jc w:val="both"/>
        <w:rPr>
          <w:rFonts w:cs="Arial"/>
          <w:sz w:val="20"/>
          <w:highlight w:val="yellow"/>
        </w:rPr>
      </w:pPr>
    </w:p>
    <w:p w:rsidR="00C35DE1" w:rsidRPr="00207B5E" w:rsidRDefault="00C35DE1" w:rsidP="004206FB">
      <w:pPr>
        <w:pStyle w:val="Sangradetextonormal"/>
        <w:ind w:firstLine="0"/>
        <w:jc w:val="both"/>
        <w:rPr>
          <w:rFonts w:cs="Arial"/>
          <w:sz w:val="20"/>
          <w:highlight w:val="yellow"/>
        </w:rPr>
      </w:pPr>
    </w:p>
    <w:p w:rsidR="003437AE" w:rsidRPr="00FA2CC1" w:rsidRDefault="003437AE" w:rsidP="003B12EB">
      <w:pPr>
        <w:pStyle w:val="Sangradetextonormal"/>
        <w:numPr>
          <w:ilvl w:val="0"/>
          <w:numId w:val="1"/>
        </w:numPr>
        <w:tabs>
          <w:tab w:val="clear" w:pos="720"/>
          <w:tab w:val="num" w:pos="426"/>
        </w:tabs>
        <w:ind w:left="426" w:hanging="426"/>
        <w:jc w:val="both"/>
        <w:rPr>
          <w:rFonts w:cs="Arial"/>
          <w:sz w:val="20"/>
        </w:rPr>
      </w:pPr>
      <w:r w:rsidRPr="00FA2CC1">
        <w:rPr>
          <w:rFonts w:cs="Arial"/>
          <w:sz w:val="20"/>
        </w:rPr>
        <w:t>CARACTERÍSTICAS DE</w:t>
      </w:r>
      <w:r w:rsidR="00065E4F" w:rsidRPr="00FA2CC1">
        <w:rPr>
          <w:rFonts w:cs="Arial"/>
          <w:sz w:val="20"/>
        </w:rPr>
        <w:t>L</w:t>
      </w:r>
      <w:r w:rsidRPr="00FA2CC1">
        <w:rPr>
          <w:rFonts w:cs="Arial"/>
          <w:sz w:val="20"/>
        </w:rPr>
        <w:t xml:space="preserve"> PUESTO</w:t>
      </w:r>
      <w:r w:rsidR="00065E4F" w:rsidRPr="00FA2CC1">
        <w:rPr>
          <w:rFonts w:cs="Arial"/>
          <w:sz w:val="20"/>
        </w:rPr>
        <w:t xml:space="preserve"> Y/O SERVICIO</w:t>
      </w:r>
    </w:p>
    <w:p w:rsidR="003437AE" w:rsidRPr="00FA2CC1" w:rsidRDefault="003437AE" w:rsidP="003B12EB">
      <w:pPr>
        <w:tabs>
          <w:tab w:val="left" w:pos="-1440"/>
        </w:tabs>
        <w:suppressAutoHyphens w:val="0"/>
        <w:jc w:val="both"/>
        <w:rPr>
          <w:rFonts w:ascii="Arial" w:hAnsi="Arial" w:cs="Arial"/>
        </w:rPr>
      </w:pPr>
    </w:p>
    <w:p w:rsidR="00FA2CC1" w:rsidRPr="00FA2CC1" w:rsidRDefault="00FA2CC1" w:rsidP="00FA2CC1">
      <w:pPr>
        <w:pStyle w:val="Sangradetextonormal"/>
        <w:ind w:left="426" w:firstLine="0"/>
        <w:jc w:val="left"/>
        <w:outlineLvl w:val="0"/>
        <w:rPr>
          <w:rFonts w:cs="Arial"/>
          <w:sz w:val="20"/>
        </w:rPr>
      </w:pPr>
      <w:r w:rsidRPr="00FA2CC1">
        <w:rPr>
          <w:rFonts w:cs="Arial"/>
          <w:sz w:val="20"/>
        </w:rPr>
        <w:t>TÈCNICO DE ENFERMERÌA (T3TE2-001)</w:t>
      </w:r>
    </w:p>
    <w:p w:rsidR="00C30543" w:rsidRPr="00FA2CC1" w:rsidRDefault="00C30543" w:rsidP="00C30543">
      <w:pPr>
        <w:pStyle w:val="Sangradetextonormal"/>
        <w:ind w:left="426" w:firstLine="0"/>
        <w:jc w:val="both"/>
        <w:rPr>
          <w:rFonts w:cs="Arial"/>
          <w:sz w:val="20"/>
        </w:rPr>
      </w:pPr>
    </w:p>
    <w:p w:rsidR="00C30543" w:rsidRPr="00FA2CC1" w:rsidRDefault="00C30543" w:rsidP="00C30543">
      <w:pPr>
        <w:autoSpaceDE w:val="0"/>
        <w:autoSpaceDN w:val="0"/>
        <w:adjustRightInd w:val="0"/>
        <w:ind w:left="284" w:firstLine="142"/>
        <w:outlineLvl w:val="0"/>
        <w:rPr>
          <w:rFonts w:ascii="Arial" w:hAnsi="Arial" w:cs="Arial"/>
          <w:b/>
          <w:bCs/>
        </w:rPr>
      </w:pPr>
      <w:r w:rsidRPr="00FA2CC1">
        <w:rPr>
          <w:rFonts w:ascii="Arial" w:hAnsi="Arial" w:cs="Arial"/>
          <w:b/>
          <w:bCs/>
        </w:rPr>
        <w:t>Principales Funciones a desarrollar:</w:t>
      </w:r>
    </w:p>
    <w:p w:rsidR="00C30543" w:rsidRPr="00FA2CC1" w:rsidRDefault="00C30543" w:rsidP="00C30543">
      <w:pPr>
        <w:autoSpaceDE w:val="0"/>
        <w:autoSpaceDN w:val="0"/>
        <w:adjustRightInd w:val="0"/>
        <w:ind w:left="284" w:firstLine="142"/>
        <w:outlineLvl w:val="0"/>
        <w:rPr>
          <w:rFonts w:ascii="Arial" w:hAnsi="Arial" w:cs="Arial"/>
          <w:b/>
          <w:bCs/>
        </w:rPr>
      </w:pP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Recibir el reporte del servicio.</w:t>
      </w: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Apoyar al paciente para la satisfacción de sus necesidades básicas.</w:t>
      </w: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Participar y asistir en el confort, bienestar y seguridad al paciente comunicando a la enfermera de cualquier alteración observada.</w:t>
      </w: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Asistir a la enfermera en los procedimientos especiales de enfermería.</w:t>
      </w: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Trasladar al paciente para exámenes auxiliares.</w:t>
      </w:r>
    </w:p>
    <w:p w:rsidR="00FA2CC1" w:rsidRPr="00FA2CC1"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Participar en el transporte y traslado del paciente a Centro Quirúrgico.</w:t>
      </w:r>
    </w:p>
    <w:p w:rsidR="00FA2CC1" w:rsidRPr="00FF3B74" w:rsidRDefault="00FA2CC1" w:rsidP="00FA2CC1">
      <w:pPr>
        <w:pStyle w:val="Sangradetextonormal"/>
        <w:numPr>
          <w:ilvl w:val="0"/>
          <w:numId w:val="25"/>
        </w:numPr>
        <w:ind w:hanging="294"/>
        <w:jc w:val="both"/>
        <w:rPr>
          <w:rFonts w:cs="Arial Narrow"/>
          <w:b w:val="0"/>
          <w:sz w:val="20"/>
        </w:rPr>
      </w:pPr>
      <w:r w:rsidRPr="00FA2CC1">
        <w:rPr>
          <w:rFonts w:cs="Arial Narrow"/>
          <w:b w:val="0"/>
          <w:sz w:val="20"/>
        </w:rPr>
        <w:t>Mantener limpias</w:t>
      </w:r>
      <w:r w:rsidRPr="00FF3B74">
        <w:rPr>
          <w:rFonts w:cs="Arial Narrow"/>
          <w:b w:val="0"/>
          <w:sz w:val="20"/>
        </w:rPr>
        <w:t xml:space="preserve">, desinfectadas, ordenadas y en condiciones de uso inmediato las camas, camillas, baldes de curaciones, chatas, urinarios, escupideras, entre otros. </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Mantener ordenadas las áreas de conservación de lo</w:t>
      </w:r>
      <w:r>
        <w:rPr>
          <w:rFonts w:cs="Arial Narrow"/>
          <w:b w:val="0"/>
          <w:sz w:val="20"/>
        </w:rPr>
        <w:t xml:space="preserve">s </w:t>
      </w:r>
      <w:r w:rsidRPr="00FF3B74">
        <w:rPr>
          <w:rFonts w:cs="Arial Narrow"/>
          <w:b w:val="0"/>
          <w:sz w:val="20"/>
        </w:rPr>
        <w:t>fármacos, alimentos, placas radiográficas y otros materiales o elementos usados en el tratamiento de los pacientes.</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Recibir, registrar, distribuir y almacenar la ropa limpia y materiales estériles.</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Mantiene el suministro de ropa de cama hospitalaria.</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Efectivizar las órdenes de análisis, recetas, pedidos y otros que se le asigne con el fin de optimizar la atención del usuario.</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Recoger y transportar las muestras para exámenes de laboratorio, observando las recomendaciones de conservación y traslado de la misma aplicando las normas de bioseguridad.</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Aplicar las medidas de protección y bioseguridad en el desempeño de sus funciones.</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Participar en la orientación básica del usuario con la finalidad de enseñar a</w:t>
      </w:r>
      <w:r>
        <w:rPr>
          <w:rFonts w:cs="Arial Narrow"/>
          <w:b w:val="0"/>
          <w:sz w:val="20"/>
        </w:rPr>
        <w:t xml:space="preserve"> la familia acerca del cuidado </w:t>
      </w:r>
      <w:r w:rsidRPr="00FF3B74">
        <w:rPr>
          <w:rFonts w:cs="Arial Narrow"/>
          <w:b w:val="0"/>
          <w:sz w:val="20"/>
        </w:rPr>
        <w:t>del mismo.</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 xml:space="preserve">Mantener permanentemente informado a su superior de las tareas que realiza y situaciones de alarma. </w:t>
      </w:r>
    </w:p>
    <w:p w:rsidR="00FA2CC1" w:rsidRPr="00FF3B74" w:rsidRDefault="00FA2CC1" w:rsidP="00FA2CC1">
      <w:pPr>
        <w:pStyle w:val="Sangradetextonormal"/>
        <w:numPr>
          <w:ilvl w:val="0"/>
          <w:numId w:val="25"/>
        </w:numPr>
        <w:ind w:hanging="294"/>
        <w:jc w:val="both"/>
        <w:rPr>
          <w:rFonts w:cs="Arial Narrow"/>
          <w:b w:val="0"/>
          <w:sz w:val="20"/>
        </w:rPr>
      </w:pPr>
      <w:r w:rsidRPr="00FF3B74">
        <w:rPr>
          <w:rFonts w:cs="Arial Narrow"/>
          <w:b w:val="0"/>
          <w:sz w:val="20"/>
        </w:rPr>
        <w:t xml:space="preserve">Participar en el cuidado de los bienes institucionales durante su jornada laboral. </w:t>
      </w:r>
    </w:p>
    <w:p w:rsidR="00FA2CC1" w:rsidRPr="00FF3B74" w:rsidRDefault="00FA2CC1" w:rsidP="00FA2CC1">
      <w:pPr>
        <w:pStyle w:val="Sangradetextonormal"/>
        <w:numPr>
          <w:ilvl w:val="0"/>
          <w:numId w:val="25"/>
        </w:numPr>
        <w:ind w:hanging="294"/>
        <w:jc w:val="both"/>
        <w:rPr>
          <w:sz w:val="20"/>
        </w:rPr>
      </w:pPr>
      <w:r w:rsidRPr="00FF3B74">
        <w:rPr>
          <w:rFonts w:cs="Arial Narrow"/>
          <w:b w:val="0"/>
          <w:sz w:val="20"/>
        </w:rPr>
        <w:t>Las demás funciones que le asigne el Jefe Inmediato Superior.</w:t>
      </w:r>
    </w:p>
    <w:p w:rsidR="00B1789D" w:rsidRPr="009665A7" w:rsidRDefault="00B1789D" w:rsidP="00B1789D">
      <w:pPr>
        <w:tabs>
          <w:tab w:val="left" w:pos="-1440"/>
        </w:tabs>
        <w:suppressAutoHyphens w:val="0"/>
        <w:jc w:val="both"/>
        <w:rPr>
          <w:rFonts w:ascii="Arial" w:hAnsi="Arial" w:cs="Arial"/>
        </w:rPr>
      </w:pPr>
    </w:p>
    <w:p w:rsidR="00CB5034" w:rsidRPr="009665A7" w:rsidRDefault="00CB5034" w:rsidP="00587153">
      <w:pPr>
        <w:suppressAutoHyphens w:val="0"/>
        <w:jc w:val="both"/>
        <w:rPr>
          <w:rFonts w:ascii="Arial" w:hAnsi="Arial" w:cs="Arial"/>
          <w:sz w:val="2"/>
          <w:szCs w:val="2"/>
        </w:rPr>
      </w:pPr>
    </w:p>
    <w:p w:rsidR="00950E1A" w:rsidRPr="009665A7" w:rsidRDefault="00950E1A" w:rsidP="00587153">
      <w:pPr>
        <w:suppressAutoHyphens w:val="0"/>
        <w:jc w:val="both"/>
        <w:rPr>
          <w:rFonts w:ascii="Arial" w:hAnsi="Arial" w:cs="Arial"/>
          <w:sz w:val="2"/>
          <w:szCs w:val="2"/>
        </w:rPr>
      </w:pPr>
    </w:p>
    <w:p w:rsidR="00950E1A" w:rsidRPr="009665A7" w:rsidRDefault="00950E1A" w:rsidP="00587153">
      <w:pPr>
        <w:suppressAutoHyphens w:val="0"/>
        <w:jc w:val="both"/>
        <w:rPr>
          <w:rFonts w:ascii="Arial" w:hAnsi="Arial" w:cs="Arial"/>
          <w:sz w:val="2"/>
          <w:szCs w:val="2"/>
        </w:rPr>
      </w:pPr>
    </w:p>
    <w:p w:rsidR="00950E1A" w:rsidRPr="009665A7" w:rsidRDefault="00950E1A" w:rsidP="00587153">
      <w:pPr>
        <w:suppressAutoHyphens w:val="0"/>
        <w:jc w:val="both"/>
        <w:rPr>
          <w:rFonts w:ascii="Arial" w:hAnsi="Arial" w:cs="Arial"/>
          <w:sz w:val="2"/>
          <w:szCs w:val="2"/>
        </w:rPr>
      </w:pPr>
    </w:p>
    <w:p w:rsidR="00CB5034" w:rsidRPr="009665A7" w:rsidRDefault="00CB5034" w:rsidP="00D61BBA">
      <w:pPr>
        <w:suppressAutoHyphens w:val="0"/>
        <w:jc w:val="both"/>
        <w:rPr>
          <w:rFonts w:ascii="Arial" w:hAnsi="Arial" w:cs="Arial"/>
          <w:sz w:val="2"/>
          <w:szCs w:val="2"/>
        </w:rPr>
      </w:pPr>
    </w:p>
    <w:p w:rsidR="005A6C3B" w:rsidRPr="009665A7" w:rsidRDefault="005A6C3B" w:rsidP="00A90A46">
      <w:pPr>
        <w:suppressAutoHyphens w:val="0"/>
        <w:ind w:left="360"/>
        <w:jc w:val="both"/>
        <w:rPr>
          <w:rFonts w:ascii="Arial" w:hAnsi="Arial" w:cs="Arial"/>
          <w:sz w:val="2"/>
          <w:szCs w:val="2"/>
        </w:rPr>
      </w:pPr>
    </w:p>
    <w:p w:rsidR="005A6C3B" w:rsidRPr="009665A7" w:rsidRDefault="005A6C3B" w:rsidP="00A90A46">
      <w:pPr>
        <w:suppressAutoHyphens w:val="0"/>
        <w:ind w:left="360"/>
        <w:jc w:val="both"/>
        <w:rPr>
          <w:rFonts w:ascii="Arial" w:hAnsi="Arial" w:cs="Arial"/>
          <w:sz w:val="2"/>
          <w:szCs w:val="2"/>
        </w:rPr>
      </w:pPr>
    </w:p>
    <w:p w:rsidR="005A6C3B" w:rsidRPr="009665A7" w:rsidRDefault="005A6C3B" w:rsidP="00A90A46">
      <w:pPr>
        <w:suppressAutoHyphens w:val="0"/>
        <w:ind w:left="360"/>
        <w:jc w:val="both"/>
        <w:rPr>
          <w:rFonts w:ascii="Arial" w:hAnsi="Arial" w:cs="Arial"/>
          <w:sz w:val="2"/>
          <w:szCs w:val="2"/>
        </w:rPr>
      </w:pPr>
    </w:p>
    <w:p w:rsidR="005A6C3B" w:rsidRPr="009665A7" w:rsidRDefault="005A6C3B" w:rsidP="00A90A46">
      <w:pPr>
        <w:suppressAutoHyphens w:val="0"/>
        <w:ind w:left="360"/>
        <w:jc w:val="both"/>
        <w:rPr>
          <w:rFonts w:ascii="Arial" w:hAnsi="Arial" w:cs="Arial"/>
          <w:sz w:val="2"/>
          <w:szCs w:val="2"/>
        </w:rPr>
      </w:pPr>
    </w:p>
    <w:p w:rsidR="003437AE" w:rsidRPr="009665A7" w:rsidRDefault="003437AE" w:rsidP="00796481">
      <w:pPr>
        <w:pStyle w:val="Sangradetextonormal"/>
        <w:numPr>
          <w:ilvl w:val="0"/>
          <w:numId w:val="1"/>
        </w:numPr>
        <w:tabs>
          <w:tab w:val="clear" w:pos="720"/>
          <w:tab w:val="num" w:pos="426"/>
        </w:tabs>
        <w:ind w:left="426" w:hanging="426"/>
        <w:jc w:val="both"/>
        <w:rPr>
          <w:rFonts w:cs="Arial"/>
          <w:sz w:val="20"/>
        </w:rPr>
      </w:pPr>
      <w:r w:rsidRPr="009665A7">
        <w:rPr>
          <w:rFonts w:cs="Arial"/>
          <w:sz w:val="20"/>
        </w:rPr>
        <w:t>CONDICIONES ESENCIALES DEL CONTRATO</w:t>
      </w:r>
    </w:p>
    <w:p w:rsidR="00843266" w:rsidRPr="009665A7" w:rsidRDefault="00843266" w:rsidP="00843266">
      <w:pPr>
        <w:pStyle w:val="Sangradetextonormal"/>
        <w:ind w:left="426" w:firstLine="0"/>
        <w:jc w:val="both"/>
        <w:rPr>
          <w:rFonts w:cs="Arial"/>
          <w:sz w:val="2"/>
          <w:szCs w:val="2"/>
        </w:rPr>
      </w:pPr>
    </w:p>
    <w:p w:rsidR="00587153" w:rsidRPr="009665A7" w:rsidRDefault="00587153" w:rsidP="00843266">
      <w:pPr>
        <w:pStyle w:val="Sangradetextonormal"/>
        <w:ind w:left="426" w:firstLine="0"/>
        <w:jc w:val="both"/>
        <w:rPr>
          <w:rFonts w:cs="Arial"/>
          <w:sz w:val="2"/>
          <w:szCs w:val="2"/>
        </w:rPr>
      </w:pPr>
    </w:p>
    <w:p w:rsidR="003437AE" w:rsidRPr="009665A7" w:rsidRDefault="003437AE" w:rsidP="00835F67">
      <w:pPr>
        <w:pStyle w:val="Sangradetextonormal"/>
        <w:ind w:firstLine="0"/>
        <w:jc w:val="left"/>
        <w:rPr>
          <w:rFonts w:cs="Arial"/>
          <w:sz w:val="2"/>
          <w:szCs w:val="2"/>
        </w:rPr>
      </w:pPr>
    </w:p>
    <w:p w:rsidR="005A6C3B" w:rsidRPr="009665A7" w:rsidRDefault="005A6C3B" w:rsidP="00835F67">
      <w:pPr>
        <w:pStyle w:val="Sangradetextonormal"/>
        <w:ind w:firstLine="0"/>
        <w:jc w:val="left"/>
        <w:rPr>
          <w:rFonts w:cs="Arial"/>
          <w:sz w:val="2"/>
          <w:szCs w:val="2"/>
        </w:rPr>
      </w:pPr>
    </w:p>
    <w:p w:rsidR="005A6C3B" w:rsidRPr="009665A7" w:rsidRDefault="005A6C3B" w:rsidP="00835F67">
      <w:pPr>
        <w:pStyle w:val="Sangradetextonormal"/>
        <w:ind w:firstLine="0"/>
        <w:jc w:val="left"/>
        <w:rPr>
          <w:rFonts w:cs="Arial"/>
          <w:sz w:val="2"/>
          <w:szCs w:val="2"/>
        </w:rPr>
      </w:pPr>
    </w:p>
    <w:p w:rsidR="005A6C3B" w:rsidRPr="009665A7"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9665A7" w:rsidTr="00823CBC">
        <w:trPr>
          <w:trHeight w:val="225"/>
        </w:trPr>
        <w:tc>
          <w:tcPr>
            <w:tcW w:w="2880" w:type="dxa"/>
            <w:shd w:val="clear" w:color="auto" w:fill="BFBFBF"/>
          </w:tcPr>
          <w:p w:rsidR="003437AE" w:rsidRPr="009665A7" w:rsidRDefault="003437AE" w:rsidP="00823CBC">
            <w:pPr>
              <w:pStyle w:val="Sangradetextonormal"/>
              <w:ind w:firstLine="0"/>
              <w:rPr>
                <w:rFonts w:cs="Arial"/>
                <w:sz w:val="20"/>
              </w:rPr>
            </w:pPr>
            <w:r w:rsidRPr="009665A7">
              <w:rPr>
                <w:rFonts w:cs="Arial"/>
                <w:sz w:val="20"/>
              </w:rPr>
              <w:t>CONDICIONES</w:t>
            </w:r>
          </w:p>
        </w:tc>
        <w:tc>
          <w:tcPr>
            <w:tcW w:w="5766" w:type="dxa"/>
            <w:shd w:val="clear" w:color="auto" w:fill="BFBFBF"/>
          </w:tcPr>
          <w:p w:rsidR="003437AE" w:rsidRPr="009665A7" w:rsidRDefault="003437AE" w:rsidP="00823CBC">
            <w:pPr>
              <w:pStyle w:val="Sangradetextonormal"/>
              <w:ind w:firstLine="0"/>
              <w:rPr>
                <w:rFonts w:cs="Arial"/>
                <w:sz w:val="20"/>
              </w:rPr>
            </w:pPr>
            <w:r w:rsidRPr="009665A7">
              <w:rPr>
                <w:rFonts w:cs="Arial"/>
                <w:sz w:val="20"/>
              </w:rPr>
              <w:t>DETALLE</w:t>
            </w:r>
          </w:p>
        </w:tc>
      </w:tr>
      <w:tr w:rsidR="003437AE" w:rsidRPr="009665A7" w:rsidTr="00823CBC">
        <w:trPr>
          <w:trHeight w:val="201"/>
        </w:trPr>
        <w:tc>
          <w:tcPr>
            <w:tcW w:w="2880" w:type="dxa"/>
            <w:vAlign w:val="center"/>
          </w:tcPr>
          <w:p w:rsidR="003437AE" w:rsidRPr="009665A7" w:rsidRDefault="003437AE" w:rsidP="00823CBC">
            <w:pPr>
              <w:pStyle w:val="Sangradetextonormal"/>
              <w:ind w:firstLine="0"/>
              <w:rPr>
                <w:rFonts w:cs="Arial"/>
                <w:b w:val="0"/>
                <w:sz w:val="20"/>
              </w:rPr>
            </w:pPr>
            <w:r w:rsidRPr="009665A7">
              <w:rPr>
                <w:rFonts w:cs="Arial"/>
                <w:b w:val="0"/>
                <w:sz w:val="20"/>
              </w:rPr>
              <w:t>Lugar de prestación del servicio</w:t>
            </w:r>
          </w:p>
        </w:tc>
        <w:tc>
          <w:tcPr>
            <w:tcW w:w="5766" w:type="dxa"/>
          </w:tcPr>
          <w:p w:rsidR="003437AE" w:rsidRPr="009665A7" w:rsidRDefault="003437AE" w:rsidP="00823CBC">
            <w:pPr>
              <w:pStyle w:val="Sangradetextonormal"/>
              <w:ind w:firstLine="0"/>
              <w:jc w:val="both"/>
              <w:rPr>
                <w:rFonts w:cs="Arial"/>
                <w:b w:val="0"/>
                <w:sz w:val="20"/>
              </w:rPr>
            </w:pPr>
            <w:r w:rsidRPr="009665A7">
              <w:rPr>
                <w:rFonts w:cs="Arial"/>
                <w:b w:val="0"/>
                <w:sz w:val="20"/>
              </w:rPr>
              <w:t xml:space="preserve">De acuerdo a lo especificado en el numeral </w:t>
            </w:r>
            <w:r w:rsidRPr="009665A7">
              <w:rPr>
                <w:rFonts w:cs="Arial"/>
                <w:sz w:val="20"/>
              </w:rPr>
              <w:t>1. Objeto de la convocatoria</w:t>
            </w:r>
          </w:p>
        </w:tc>
      </w:tr>
      <w:tr w:rsidR="003437AE" w:rsidRPr="009665A7" w:rsidTr="00823CBC">
        <w:trPr>
          <w:trHeight w:val="426"/>
        </w:trPr>
        <w:tc>
          <w:tcPr>
            <w:tcW w:w="2880" w:type="dxa"/>
            <w:vAlign w:val="center"/>
          </w:tcPr>
          <w:p w:rsidR="003437AE" w:rsidRPr="009665A7" w:rsidRDefault="003437AE" w:rsidP="00823CBC">
            <w:pPr>
              <w:pStyle w:val="Sangradetextonormal"/>
              <w:ind w:firstLine="0"/>
              <w:rPr>
                <w:rFonts w:cs="Arial"/>
                <w:b w:val="0"/>
                <w:sz w:val="20"/>
              </w:rPr>
            </w:pPr>
            <w:r w:rsidRPr="009665A7">
              <w:rPr>
                <w:rFonts w:cs="Arial"/>
                <w:b w:val="0"/>
                <w:sz w:val="20"/>
              </w:rPr>
              <w:t>Duración del contrato</w:t>
            </w:r>
          </w:p>
        </w:tc>
        <w:tc>
          <w:tcPr>
            <w:tcW w:w="5766" w:type="dxa"/>
          </w:tcPr>
          <w:p w:rsidR="003437AE" w:rsidRPr="009665A7" w:rsidRDefault="00B80CC1" w:rsidP="00823CBC">
            <w:pPr>
              <w:pStyle w:val="Sangradetextonormal"/>
              <w:ind w:firstLine="0"/>
              <w:jc w:val="both"/>
              <w:rPr>
                <w:rFonts w:cs="Arial"/>
                <w:b w:val="0"/>
                <w:sz w:val="20"/>
              </w:rPr>
            </w:pPr>
            <w:r w:rsidRPr="009665A7">
              <w:rPr>
                <w:rFonts w:cs="Arial"/>
                <w:b w:val="0"/>
                <w:sz w:val="20"/>
              </w:rPr>
              <w:t>Inicio       : Abril</w:t>
            </w:r>
            <w:r w:rsidR="0031172B" w:rsidRPr="009665A7">
              <w:rPr>
                <w:rFonts w:cs="Arial"/>
                <w:b w:val="0"/>
                <w:sz w:val="20"/>
              </w:rPr>
              <w:t xml:space="preserve"> de</w:t>
            </w:r>
            <w:r w:rsidR="00345181" w:rsidRPr="009665A7">
              <w:rPr>
                <w:rFonts w:cs="Arial"/>
                <w:b w:val="0"/>
                <w:sz w:val="20"/>
              </w:rPr>
              <w:t>l</w:t>
            </w:r>
            <w:r w:rsidR="004A0F5E">
              <w:rPr>
                <w:rFonts w:cs="Arial"/>
                <w:b w:val="0"/>
                <w:sz w:val="20"/>
              </w:rPr>
              <w:t xml:space="preserve"> 2016</w:t>
            </w:r>
          </w:p>
          <w:p w:rsidR="003437AE" w:rsidRPr="009E1733" w:rsidRDefault="00202081" w:rsidP="009E1733">
            <w:pPr>
              <w:pStyle w:val="Prrafodelista1"/>
              <w:ind w:left="0"/>
              <w:jc w:val="both"/>
              <w:rPr>
                <w:rFonts w:cs="Arial"/>
                <w:sz w:val="20"/>
              </w:rPr>
            </w:pPr>
            <w:r>
              <w:rPr>
                <w:rFonts w:cs="Arial"/>
                <w:sz w:val="20"/>
              </w:rPr>
              <w:t>Término  :</w:t>
            </w:r>
            <w:r w:rsidR="009665A7" w:rsidRPr="009665A7">
              <w:rPr>
                <w:rFonts w:cs="Arial"/>
                <w:sz w:val="20"/>
              </w:rPr>
              <w:t xml:space="preserve"> 25/05/2016</w:t>
            </w:r>
          </w:p>
        </w:tc>
      </w:tr>
      <w:tr w:rsidR="003437AE" w:rsidRPr="009665A7" w:rsidTr="00823CBC">
        <w:trPr>
          <w:trHeight w:val="426"/>
        </w:trPr>
        <w:tc>
          <w:tcPr>
            <w:tcW w:w="2880" w:type="dxa"/>
            <w:vAlign w:val="center"/>
          </w:tcPr>
          <w:p w:rsidR="003437AE" w:rsidRPr="009665A7" w:rsidRDefault="003437AE" w:rsidP="00823CBC">
            <w:pPr>
              <w:pStyle w:val="Sangradetextonormal"/>
              <w:ind w:firstLine="0"/>
              <w:rPr>
                <w:rFonts w:cs="Arial"/>
                <w:b w:val="0"/>
                <w:sz w:val="20"/>
              </w:rPr>
            </w:pPr>
            <w:r w:rsidRPr="009665A7">
              <w:rPr>
                <w:rFonts w:cs="Arial"/>
                <w:b w:val="0"/>
                <w:sz w:val="20"/>
              </w:rPr>
              <w:t>Remuneración Mensual</w:t>
            </w:r>
          </w:p>
        </w:tc>
        <w:tc>
          <w:tcPr>
            <w:tcW w:w="5766" w:type="dxa"/>
          </w:tcPr>
          <w:p w:rsidR="003437AE" w:rsidRPr="009665A7" w:rsidRDefault="003437AE" w:rsidP="00823CBC">
            <w:pPr>
              <w:pStyle w:val="Sangradetextonormal"/>
              <w:ind w:firstLine="0"/>
              <w:jc w:val="both"/>
              <w:rPr>
                <w:rFonts w:cs="Arial"/>
                <w:b w:val="0"/>
                <w:sz w:val="20"/>
              </w:rPr>
            </w:pPr>
            <w:r w:rsidRPr="009665A7">
              <w:rPr>
                <w:rFonts w:cs="Arial"/>
                <w:b w:val="0"/>
                <w:sz w:val="20"/>
              </w:rPr>
              <w:t xml:space="preserve">De acuerdo a lo especificado en el numeral </w:t>
            </w:r>
            <w:r w:rsidRPr="009665A7">
              <w:rPr>
                <w:rFonts w:cs="Arial"/>
                <w:sz w:val="20"/>
              </w:rPr>
              <w:t>1. Objeto de la convocatoria</w:t>
            </w:r>
          </w:p>
        </w:tc>
      </w:tr>
      <w:tr w:rsidR="003437AE" w:rsidRPr="009665A7" w:rsidTr="00823CBC">
        <w:trPr>
          <w:trHeight w:val="70"/>
        </w:trPr>
        <w:tc>
          <w:tcPr>
            <w:tcW w:w="2880" w:type="dxa"/>
            <w:vAlign w:val="center"/>
          </w:tcPr>
          <w:p w:rsidR="003437AE" w:rsidRPr="009665A7" w:rsidRDefault="003437AE" w:rsidP="00823CBC">
            <w:pPr>
              <w:pStyle w:val="Sangradetextonormal"/>
              <w:ind w:firstLine="0"/>
              <w:rPr>
                <w:rFonts w:cs="Arial"/>
                <w:b w:val="0"/>
                <w:sz w:val="20"/>
              </w:rPr>
            </w:pPr>
            <w:r w:rsidRPr="009665A7">
              <w:rPr>
                <w:rFonts w:cs="Arial"/>
                <w:b w:val="0"/>
                <w:sz w:val="20"/>
              </w:rPr>
              <w:t>Otras condiciones del contrato</w:t>
            </w:r>
          </w:p>
        </w:tc>
        <w:tc>
          <w:tcPr>
            <w:tcW w:w="5766" w:type="dxa"/>
          </w:tcPr>
          <w:p w:rsidR="003437AE" w:rsidRPr="009665A7" w:rsidRDefault="003437AE" w:rsidP="00823CBC">
            <w:pPr>
              <w:pStyle w:val="Sangradetextonormal"/>
              <w:ind w:firstLine="0"/>
              <w:jc w:val="both"/>
              <w:rPr>
                <w:rFonts w:cs="Arial"/>
                <w:b w:val="0"/>
                <w:sz w:val="20"/>
              </w:rPr>
            </w:pPr>
            <w:r w:rsidRPr="009665A7">
              <w:rPr>
                <w:rFonts w:cs="Arial"/>
                <w:b w:val="0"/>
                <w:sz w:val="20"/>
              </w:rPr>
              <w:t xml:space="preserve">Disponibilidad Inmediata. </w:t>
            </w:r>
          </w:p>
        </w:tc>
      </w:tr>
      <w:tr w:rsidR="00C810E1" w:rsidRPr="009665A7" w:rsidTr="00823CBC">
        <w:trPr>
          <w:trHeight w:val="70"/>
        </w:trPr>
        <w:tc>
          <w:tcPr>
            <w:tcW w:w="2880" w:type="dxa"/>
            <w:vAlign w:val="center"/>
          </w:tcPr>
          <w:p w:rsidR="00C810E1" w:rsidRPr="009665A7" w:rsidRDefault="00C810E1" w:rsidP="00823CBC">
            <w:pPr>
              <w:pStyle w:val="Sangradetextonormal"/>
              <w:ind w:firstLine="0"/>
              <w:rPr>
                <w:rFonts w:cs="Arial"/>
                <w:b w:val="0"/>
                <w:sz w:val="20"/>
              </w:rPr>
            </w:pPr>
            <w:r w:rsidRPr="009665A7">
              <w:rPr>
                <w:rFonts w:cs="Arial"/>
                <w:b w:val="0"/>
                <w:sz w:val="20"/>
              </w:rPr>
              <w:t>Motivo de Contratación</w:t>
            </w:r>
          </w:p>
        </w:tc>
        <w:tc>
          <w:tcPr>
            <w:tcW w:w="5766" w:type="dxa"/>
          </w:tcPr>
          <w:p w:rsidR="00C810E1" w:rsidRPr="009665A7" w:rsidRDefault="00C810E1" w:rsidP="00823CBC">
            <w:pPr>
              <w:pStyle w:val="Sangradetextonormal"/>
              <w:ind w:firstLine="0"/>
              <w:jc w:val="both"/>
              <w:rPr>
                <w:rFonts w:cs="Arial"/>
                <w:b w:val="0"/>
                <w:sz w:val="20"/>
              </w:rPr>
            </w:pPr>
            <w:r w:rsidRPr="009665A7">
              <w:rPr>
                <w:rFonts w:cs="Arial"/>
                <w:b w:val="0"/>
                <w:sz w:val="20"/>
              </w:rPr>
              <w:t>CAS</w:t>
            </w:r>
            <w:r w:rsidR="003B741B" w:rsidRPr="009665A7">
              <w:rPr>
                <w:rFonts w:cs="Arial"/>
                <w:b w:val="0"/>
                <w:sz w:val="20"/>
              </w:rPr>
              <w:t xml:space="preserve"> </w:t>
            </w:r>
            <w:r w:rsidR="009665A7" w:rsidRPr="009665A7">
              <w:rPr>
                <w:rFonts w:cs="Arial"/>
                <w:b w:val="0"/>
                <w:sz w:val="20"/>
              </w:rPr>
              <w:t>Suplencia por Maternidad</w:t>
            </w:r>
          </w:p>
        </w:tc>
      </w:tr>
    </w:tbl>
    <w:p w:rsidR="00C810E1" w:rsidRPr="00207B5E" w:rsidRDefault="00C810E1" w:rsidP="00255281">
      <w:pPr>
        <w:pStyle w:val="Sangradetextonormal"/>
        <w:ind w:firstLine="0"/>
        <w:jc w:val="both"/>
        <w:rPr>
          <w:rFonts w:cs="Arial"/>
          <w:sz w:val="20"/>
          <w:highlight w:val="yellow"/>
        </w:rPr>
      </w:pPr>
    </w:p>
    <w:p w:rsidR="0019705B" w:rsidRDefault="0019705B" w:rsidP="00255281">
      <w:pPr>
        <w:pStyle w:val="Sangradetextonormal"/>
        <w:ind w:firstLine="0"/>
        <w:jc w:val="both"/>
        <w:rPr>
          <w:rFonts w:cs="Arial"/>
          <w:sz w:val="20"/>
        </w:rPr>
      </w:pPr>
    </w:p>
    <w:p w:rsidR="009E1733" w:rsidRDefault="009E1733" w:rsidP="00255281">
      <w:pPr>
        <w:pStyle w:val="Sangradetextonormal"/>
        <w:ind w:firstLine="0"/>
        <w:jc w:val="both"/>
        <w:rPr>
          <w:rFonts w:cs="Arial"/>
          <w:sz w:val="20"/>
        </w:rPr>
      </w:pPr>
    </w:p>
    <w:p w:rsidR="00202081" w:rsidRDefault="00202081" w:rsidP="00255281">
      <w:pPr>
        <w:pStyle w:val="Sangradetextonormal"/>
        <w:ind w:firstLine="0"/>
        <w:jc w:val="both"/>
        <w:rPr>
          <w:rFonts w:cs="Arial"/>
          <w:sz w:val="20"/>
        </w:rPr>
      </w:pPr>
    </w:p>
    <w:p w:rsidR="009E1733" w:rsidRPr="00E4569A" w:rsidRDefault="009E1733" w:rsidP="00255281">
      <w:pPr>
        <w:pStyle w:val="Sangradetextonormal"/>
        <w:ind w:firstLine="0"/>
        <w:jc w:val="both"/>
        <w:rPr>
          <w:rFonts w:cs="Arial"/>
          <w:sz w:val="20"/>
        </w:rPr>
      </w:pPr>
    </w:p>
    <w:p w:rsidR="001B0090" w:rsidRPr="00E4569A" w:rsidRDefault="001B0090" w:rsidP="001B0090">
      <w:pPr>
        <w:pStyle w:val="Sangradetextonormal"/>
        <w:numPr>
          <w:ilvl w:val="0"/>
          <w:numId w:val="1"/>
        </w:numPr>
        <w:tabs>
          <w:tab w:val="clear" w:pos="720"/>
          <w:tab w:val="num" w:pos="426"/>
        </w:tabs>
        <w:ind w:hanging="720"/>
        <w:jc w:val="both"/>
        <w:rPr>
          <w:rFonts w:cs="Arial"/>
          <w:sz w:val="20"/>
        </w:rPr>
      </w:pPr>
      <w:r w:rsidRPr="00E4569A">
        <w:rPr>
          <w:rFonts w:cs="Arial"/>
          <w:sz w:val="20"/>
        </w:rPr>
        <w:lastRenderedPageBreak/>
        <w:t>MODALIDAD DE POSTULACIÒN</w:t>
      </w:r>
    </w:p>
    <w:p w:rsidR="001B0090" w:rsidRPr="00E4569A" w:rsidRDefault="001B0090" w:rsidP="001B0090">
      <w:pPr>
        <w:ind w:left="360"/>
        <w:jc w:val="both"/>
        <w:rPr>
          <w:rFonts w:ascii="Arial" w:hAnsi="Arial" w:cs="Arial"/>
        </w:rPr>
      </w:pPr>
    </w:p>
    <w:p w:rsidR="001B0090" w:rsidRPr="00E4569A" w:rsidRDefault="001B0090" w:rsidP="001B0090">
      <w:pPr>
        <w:ind w:left="360"/>
        <w:jc w:val="both"/>
        <w:rPr>
          <w:rFonts w:ascii="Arial" w:hAnsi="Arial" w:cs="Arial"/>
        </w:rPr>
      </w:pPr>
      <w:r w:rsidRPr="00E4569A">
        <w:rPr>
          <w:rFonts w:ascii="Arial" w:hAnsi="Arial" w:cs="Arial"/>
        </w:rPr>
        <w:t>Las personas interesadas en participar en el proceso que cumplan con los requisitos establecidos, deberán seguir los pasos siguientes:</w:t>
      </w:r>
    </w:p>
    <w:p w:rsidR="001B0090" w:rsidRPr="00E4569A" w:rsidRDefault="001B0090" w:rsidP="001B0090">
      <w:pPr>
        <w:ind w:left="360"/>
        <w:jc w:val="both"/>
        <w:rPr>
          <w:rFonts w:ascii="Arial" w:hAnsi="Arial" w:cs="Arial"/>
        </w:rPr>
      </w:pPr>
    </w:p>
    <w:p w:rsidR="001B0090" w:rsidRPr="00E4569A" w:rsidRDefault="001B0090" w:rsidP="00A3446E">
      <w:pPr>
        <w:pStyle w:val="Prrafodelista2"/>
        <w:numPr>
          <w:ilvl w:val="0"/>
          <w:numId w:val="17"/>
        </w:numPr>
        <w:tabs>
          <w:tab w:val="clear" w:pos="720"/>
        </w:tabs>
        <w:jc w:val="both"/>
        <w:rPr>
          <w:rFonts w:ascii="Arial" w:hAnsi="Arial" w:cs="Arial"/>
        </w:rPr>
      </w:pPr>
      <w:r w:rsidRPr="00E4569A">
        <w:rPr>
          <w:rFonts w:ascii="Arial" w:hAnsi="Arial" w:cs="Arial"/>
        </w:rPr>
        <w:t xml:space="preserve">Ingresar al link </w:t>
      </w:r>
      <w:hyperlink r:id="rId7" w:history="1">
        <w:r w:rsidRPr="00E4569A">
          <w:rPr>
            <w:rStyle w:val="Hipervnculo"/>
            <w:rFonts w:ascii="Arial" w:hAnsi="Arial" w:cs="Arial"/>
          </w:rPr>
          <w:t>http://ww1.essalud.gob.pe/sisep/</w:t>
        </w:r>
      </w:hyperlink>
      <w:r w:rsidRPr="00E4569A">
        <w:rPr>
          <w:rFonts w:ascii="Arial" w:hAnsi="Arial" w:cs="Arial"/>
        </w:rPr>
        <w:t xml:space="preserve">  y </w:t>
      </w:r>
      <w:r w:rsidRPr="00E4569A">
        <w:rPr>
          <w:rStyle w:val="Hipervnculo"/>
          <w:rFonts w:ascii="Arial" w:hAnsi="Arial" w:cs="Arial"/>
          <w:bCs/>
          <w:color w:val="000000"/>
        </w:rPr>
        <w:t>r</w:t>
      </w:r>
      <w:r w:rsidRPr="00E4569A">
        <w:rPr>
          <w:rFonts w:ascii="Arial" w:hAnsi="Arial" w:cs="Arial"/>
        </w:rPr>
        <w:t>egistrarse en el Sistema de Selección de Personal (SISEP). Culminado el registro, el sistema enviará al correo electrónico consignado del postulante el usuario y clave.</w:t>
      </w:r>
    </w:p>
    <w:p w:rsidR="001B0090" w:rsidRPr="00E4569A" w:rsidRDefault="001B0090" w:rsidP="001B0090">
      <w:pPr>
        <w:pStyle w:val="Prrafodelista2"/>
        <w:jc w:val="both"/>
        <w:rPr>
          <w:rFonts w:ascii="Arial" w:hAnsi="Arial" w:cs="Arial"/>
        </w:rPr>
      </w:pPr>
    </w:p>
    <w:p w:rsidR="001B0090" w:rsidRPr="00E4569A" w:rsidRDefault="001B0090" w:rsidP="00A3446E">
      <w:pPr>
        <w:pStyle w:val="Prrafodelista2"/>
        <w:numPr>
          <w:ilvl w:val="0"/>
          <w:numId w:val="17"/>
        </w:numPr>
        <w:tabs>
          <w:tab w:val="clear" w:pos="720"/>
        </w:tabs>
        <w:jc w:val="both"/>
        <w:rPr>
          <w:rFonts w:ascii="Arial" w:hAnsi="Arial" w:cs="Arial"/>
        </w:rPr>
      </w:pPr>
      <w:r w:rsidRPr="00E4569A">
        <w:rPr>
          <w:rFonts w:ascii="Arial" w:hAnsi="Arial" w:cs="Arial"/>
        </w:rPr>
        <w:t>El postulante deberá ingresar al SISEP con su respectivo usuario y contraseñ</w:t>
      </w:r>
      <w:r w:rsidR="008372A1" w:rsidRPr="00E4569A">
        <w:rPr>
          <w:rFonts w:ascii="Arial" w:hAnsi="Arial" w:cs="Arial"/>
        </w:rPr>
        <w:t>a e iniciar su postulación a la oferta laboral</w:t>
      </w:r>
      <w:r w:rsidRPr="00E4569A">
        <w:rPr>
          <w:rFonts w:ascii="Arial" w:hAnsi="Arial" w:cs="Arial"/>
        </w:rPr>
        <w:t xml:space="preserve"> de su interés registrando sus datos de experiencia y formación.</w:t>
      </w:r>
    </w:p>
    <w:p w:rsidR="001B0090" w:rsidRPr="00E4569A" w:rsidRDefault="001B0090" w:rsidP="001B0090">
      <w:pPr>
        <w:pStyle w:val="Prrafodelista2"/>
        <w:rPr>
          <w:rFonts w:ascii="Arial" w:hAnsi="Arial" w:cs="Arial"/>
        </w:rPr>
      </w:pPr>
    </w:p>
    <w:p w:rsidR="001B0090" w:rsidRPr="00E4569A" w:rsidRDefault="001B0090" w:rsidP="00A3446E">
      <w:pPr>
        <w:pStyle w:val="Prrafodelista2"/>
        <w:numPr>
          <w:ilvl w:val="0"/>
          <w:numId w:val="17"/>
        </w:numPr>
        <w:tabs>
          <w:tab w:val="clear" w:pos="720"/>
        </w:tabs>
        <w:jc w:val="both"/>
        <w:rPr>
          <w:rFonts w:ascii="Arial" w:hAnsi="Arial" w:cs="Arial"/>
          <w:lang w:val="es-PE"/>
        </w:rPr>
      </w:pPr>
      <w:r w:rsidRPr="00E4569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E4569A" w:rsidRDefault="001B0090" w:rsidP="001B0090">
      <w:pPr>
        <w:rPr>
          <w:rFonts w:ascii="Arial" w:hAnsi="Arial" w:cs="Arial"/>
        </w:rPr>
      </w:pPr>
    </w:p>
    <w:p w:rsidR="001B0090" w:rsidRPr="00E4569A" w:rsidRDefault="00D61BBA" w:rsidP="00E630D2">
      <w:pPr>
        <w:pStyle w:val="Prrafodelista2"/>
        <w:ind w:left="360"/>
        <w:jc w:val="both"/>
        <w:rPr>
          <w:rFonts w:ascii="Arial" w:hAnsi="Arial" w:cs="Arial"/>
          <w:sz w:val="2"/>
          <w:szCs w:val="2"/>
        </w:rPr>
      </w:pPr>
      <w:r w:rsidRPr="00E4569A">
        <w:rPr>
          <w:rFonts w:ascii="Arial" w:hAnsi="Arial" w:cs="Arial"/>
        </w:rPr>
        <w:t>Cada postulante aprobado</w:t>
      </w:r>
      <w:r w:rsidR="001B0090" w:rsidRPr="00E4569A">
        <w:rPr>
          <w:rFonts w:ascii="Arial" w:hAnsi="Arial" w:cs="Arial"/>
        </w:rPr>
        <w:t xml:space="preserve"> deberá imprimir los siguientes Formatos de Declaración Jurada que el sistema le envió automáticamente al postular:</w:t>
      </w:r>
    </w:p>
    <w:p w:rsidR="00E630D2" w:rsidRPr="00E4569A" w:rsidRDefault="00E630D2" w:rsidP="00E630D2">
      <w:pPr>
        <w:pStyle w:val="Prrafodelista2"/>
        <w:ind w:left="360"/>
        <w:jc w:val="both"/>
        <w:rPr>
          <w:rFonts w:ascii="Arial" w:hAnsi="Arial" w:cs="Arial"/>
          <w:sz w:val="2"/>
          <w:szCs w:val="2"/>
        </w:rPr>
      </w:pPr>
    </w:p>
    <w:p w:rsidR="00E630D2" w:rsidRPr="00E4569A" w:rsidRDefault="00E630D2" w:rsidP="00E630D2">
      <w:pPr>
        <w:pStyle w:val="Prrafodelista2"/>
        <w:ind w:left="360"/>
        <w:jc w:val="both"/>
        <w:rPr>
          <w:rFonts w:ascii="Arial" w:hAnsi="Arial" w:cs="Arial"/>
          <w:sz w:val="2"/>
          <w:szCs w:val="2"/>
        </w:rPr>
      </w:pPr>
    </w:p>
    <w:p w:rsidR="00E630D2" w:rsidRPr="00E4569A" w:rsidRDefault="00E630D2" w:rsidP="00E630D2">
      <w:pPr>
        <w:pStyle w:val="Prrafodelista2"/>
        <w:ind w:left="360"/>
        <w:jc w:val="both"/>
        <w:rPr>
          <w:rFonts w:ascii="Arial" w:hAnsi="Arial" w:cs="Arial"/>
          <w:sz w:val="2"/>
          <w:szCs w:val="2"/>
        </w:rPr>
      </w:pPr>
    </w:p>
    <w:p w:rsidR="00E630D2" w:rsidRPr="00E4569A" w:rsidRDefault="00E630D2" w:rsidP="00E630D2">
      <w:pPr>
        <w:pStyle w:val="Prrafodelista2"/>
        <w:ind w:left="360"/>
        <w:jc w:val="both"/>
        <w:rPr>
          <w:rFonts w:ascii="Arial" w:hAnsi="Arial" w:cs="Arial"/>
          <w:sz w:val="2"/>
          <w:szCs w:val="2"/>
        </w:rPr>
      </w:pPr>
    </w:p>
    <w:p w:rsidR="00E630D2" w:rsidRPr="00E4569A" w:rsidRDefault="00E630D2" w:rsidP="00E630D2">
      <w:pPr>
        <w:pStyle w:val="Prrafodelista2"/>
        <w:ind w:left="360"/>
        <w:jc w:val="both"/>
        <w:rPr>
          <w:rFonts w:ascii="Arial" w:hAnsi="Arial" w:cs="Arial"/>
          <w:sz w:val="2"/>
          <w:szCs w:val="2"/>
          <w:lang w:val="es-PE"/>
        </w:rPr>
      </w:pPr>
    </w:p>
    <w:p w:rsidR="001B0090" w:rsidRPr="00E4569A"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E4569A">
        <w:rPr>
          <w:rFonts w:ascii="Arial" w:hAnsi="Arial" w:cs="Arial"/>
          <w:sz w:val="20"/>
          <w:szCs w:val="20"/>
        </w:rPr>
        <w:t xml:space="preserve">Declaración Jurada de Cumplimiento de requisitos </w:t>
      </w:r>
      <w:r w:rsidRPr="00E4569A">
        <w:rPr>
          <w:rFonts w:ascii="Arial" w:hAnsi="Arial" w:cs="Arial"/>
          <w:b/>
          <w:color w:val="000000"/>
          <w:sz w:val="20"/>
          <w:szCs w:val="20"/>
          <w:u w:val="single"/>
        </w:rPr>
        <w:t>(Formato 1)</w:t>
      </w:r>
    </w:p>
    <w:p w:rsidR="001B0090" w:rsidRPr="005F084F"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5F084F">
        <w:rPr>
          <w:rFonts w:ascii="Arial" w:hAnsi="Arial" w:cs="Arial"/>
          <w:color w:val="000000"/>
          <w:sz w:val="20"/>
          <w:szCs w:val="20"/>
        </w:rPr>
        <w:t xml:space="preserve">Declaración Jurada sobre Impedimento y Nepotismo. </w:t>
      </w:r>
      <w:r w:rsidRPr="005F084F">
        <w:rPr>
          <w:rFonts w:ascii="Arial" w:hAnsi="Arial" w:cs="Arial"/>
          <w:b/>
          <w:color w:val="000000"/>
          <w:sz w:val="20"/>
          <w:szCs w:val="20"/>
        </w:rPr>
        <w:t>(</w:t>
      </w:r>
      <w:r w:rsidRPr="005F084F">
        <w:rPr>
          <w:rFonts w:ascii="Arial" w:hAnsi="Arial" w:cs="Arial"/>
          <w:b/>
          <w:color w:val="000000"/>
          <w:sz w:val="20"/>
          <w:szCs w:val="20"/>
          <w:u w:val="single"/>
        </w:rPr>
        <w:t>Formato 2</w:t>
      </w:r>
      <w:r w:rsidRPr="005F084F">
        <w:rPr>
          <w:rFonts w:ascii="Arial" w:hAnsi="Arial" w:cs="Arial"/>
          <w:b/>
          <w:color w:val="000000"/>
          <w:sz w:val="20"/>
          <w:szCs w:val="20"/>
        </w:rPr>
        <w:t>)</w:t>
      </w:r>
    </w:p>
    <w:p w:rsidR="001B0090" w:rsidRPr="005F084F"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5F084F">
        <w:rPr>
          <w:rFonts w:ascii="Arial" w:hAnsi="Arial" w:cs="Arial"/>
          <w:color w:val="000000"/>
          <w:sz w:val="20"/>
          <w:szCs w:val="20"/>
        </w:rPr>
        <w:t xml:space="preserve">Declaración Jurada de Confidencialidad e Incompatibilidad. </w:t>
      </w:r>
      <w:r w:rsidRPr="005F084F">
        <w:rPr>
          <w:rFonts w:ascii="Arial" w:hAnsi="Arial" w:cs="Arial"/>
          <w:b/>
          <w:color w:val="000000"/>
          <w:sz w:val="20"/>
          <w:szCs w:val="20"/>
        </w:rPr>
        <w:t>(</w:t>
      </w:r>
      <w:r w:rsidRPr="005F084F">
        <w:rPr>
          <w:rFonts w:ascii="Arial" w:hAnsi="Arial" w:cs="Arial"/>
          <w:b/>
          <w:color w:val="000000"/>
          <w:sz w:val="20"/>
          <w:szCs w:val="20"/>
          <w:u w:val="single"/>
        </w:rPr>
        <w:t>Formato 3</w:t>
      </w:r>
      <w:r w:rsidRPr="005F084F">
        <w:rPr>
          <w:rFonts w:ascii="Arial" w:hAnsi="Arial" w:cs="Arial"/>
          <w:b/>
          <w:color w:val="000000"/>
          <w:sz w:val="20"/>
          <w:szCs w:val="20"/>
        </w:rPr>
        <w:t>)</w:t>
      </w:r>
    </w:p>
    <w:p w:rsidR="001B0090" w:rsidRPr="005F084F"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5F084F">
        <w:rPr>
          <w:rFonts w:ascii="Arial" w:hAnsi="Arial" w:cs="Arial"/>
          <w:color w:val="000000"/>
          <w:sz w:val="20"/>
          <w:szCs w:val="20"/>
        </w:rPr>
        <w:t xml:space="preserve">Declaración Jurada de no Registrar Antecedentes Penales. </w:t>
      </w:r>
      <w:r w:rsidRPr="005F084F">
        <w:rPr>
          <w:rFonts w:ascii="Arial" w:hAnsi="Arial" w:cs="Arial"/>
          <w:b/>
          <w:color w:val="000000"/>
          <w:sz w:val="20"/>
          <w:szCs w:val="20"/>
        </w:rPr>
        <w:t>(</w:t>
      </w:r>
      <w:r w:rsidRPr="005F084F">
        <w:rPr>
          <w:rFonts w:ascii="Arial" w:hAnsi="Arial" w:cs="Arial"/>
          <w:b/>
          <w:color w:val="000000"/>
          <w:sz w:val="20"/>
          <w:szCs w:val="20"/>
          <w:u w:val="single"/>
        </w:rPr>
        <w:t>Formato 5</w:t>
      </w:r>
      <w:r w:rsidRPr="005F084F">
        <w:rPr>
          <w:rFonts w:ascii="Arial" w:hAnsi="Arial" w:cs="Arial"/>
          <w:b/>
          <w:color w:val="000000"/>
          <w:sz w:val="20"/>
          <w:szCs w:val="20"/>
        </w:rPr>
        <w:t>)</w:t>
      </w:r>
    </w:p>
    <w:p w:rsidR="001B0090" w:rsidRPr="005F084F" w:rsidRDefault="001B0090" w:rsidP="001B0090">
      <w:pPr>
        <w:pStyle w:val="Prrafodelista2"/>
        <w:ind w:left="360"/>
        <w:jc w:val="both"/>
        <w:rPr>
          <w:rFonts w:ascii="Arial" w:hAnsi="Arial" w:cs="Arial"/>
        </w:rPr>
      </w:pPr>
      <w:r w:rsidRPr="005F084F">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5F084F" w:rsidRDefault="00705946" w:rsidP="00843266">
      <w:pPr>
        <w:pStyle w:val="Sangradetextonormal"/>
        <w:jc w:val="both"/>
        <w:rPr>
          <w:rFonts w:cs="Arial"/>
          <w:sz w:val="20"/>
        </w:rPr>
      </w:pPr>
    </w:p>
    <w:p w:rsidR="00843266" w:rsidRPr="005F084F" w:rsidRDefault="00843266" w:rsidP="001B0090">
      <w:pPr>
        <w:pStyle w:val="Sangradetextonormal"/>
        <w:ind w:firstLine="0"/>
        <w:jc w:val="both"/>
        <w:rPr>
          <w:rFonts w:cs="Arial"/>
          <w:sz w:val="2"/>
          <w:szCs w:val="2"/>
        </w:rPr>
      </w:pPr>
    </w:p>
    <w:p w:rsidR="00587153" w:rsidRPr="005F084F" w:rsidRDefault="00587153" w:rsidP="001B0090">
      <w:pPr>
        <w:pStyle w:val="Sangradetextonormal"/>
        <w:ind w:firstLine="0"/>
        <w:jc w:val="both"/>
        <w:rPr>
          <w:rFonts w:cs="Arial"/>
          <w:sz w:val="2"/>
          <w:szCs w:val="2"/>
        </w:rPr>
      </w:pPr>
    </w:p>
    <w:p w:rsidR="00587153" w:rsidRPr="005F084F" w:rsidRDefault="00587153" w:rsidP="001B0090">
      <w:pPr>
        <w:pStyle w:val="Sangradetextonormal"/>
        <w:ind w:firstLine="0"/>
        <w:jc w:val="both"/>
        <w:rPr>
          <w:rFonts w:cs="Arial"/>
          <w:sz w:val="2"/>
          <w:szCs w:val="2"/>
        </w:rPr>
      </w:pPr>
    </w:p>
    <w:p w:rsidR="00587153" w:rsidRPr="005F084F" w:rsidRDefault="00587153" w:rsidP="001B0090">
      <w:pPr>
        <w:pStyle w:val="Sangradetextonormal"/>
        <w:ind w:firstLine="0"/>
        <w:jc w:val="both"/>
        <w:rPr>
          <w:rFonts w:cs="Arial"/>
          <w:sz w:val="2"/>
          <w:szCs w:val="2"/>
        </w:rPr>
      </w:pPr>
    </w:p>
    <w:p w:rsidR="00587153" w:rsidRPr="005F084F" w:rsidRDefault="00587153" w:rsidP="001B0090">
      <w:pPr>
        <w:pStyle w:val="Sangradetextonormal"/>
        <w:ind w:firstLine="0"/>
        <w:jc w:val="both"/>
        <w:rPr>
          <w:rFonts w:cs="Arial"/>
          <w:sz w:val="2"/>
          <w:szCs w:val="2"/>
        </w:rPr>
      </w:pPr>
    </w:p>
    <w:p w:rsidR="00587153" w:rsidRPr="002D7A26" w:rsidRDefault="00587153" w:rsidP="001B0090">
      <w:pPr>
        <w:pStyle w:val="Sangradetextonormal"/>
        <w:ind w:firstLine="0"/>
        <w:jc w:val="both"/>
        <w:rPr>
          <w:rFonts w:cs="Arial"/>
          <w:sz w:val="2"/>
          <w:szCs w:val="2"/>
        </w:rPr>
      </w:pPr>
    </w:p>
    <w:p w:rsidR="00587153" w:rsidRPr="002D7A26" w:rsidRDefault="00587153" w:rsidP="001B0090">
      <w:pPr>
        <w:pStyle w:val="Sangradetextonormal"/>
        <w:ind w:firstLine="0"/>
        <w:jc w:val="both"/>
        <w:rPr>
          <w:rFonts w:cs="Arial"/>
          <w:sz w:val="2"/>
          <w:szCs w:val="2"/>
        </w:rPr>
      </w:pPr>
    </w:p>
    <w:p w:rsidR="00587153" w:rsidRPr="002D7A26" w:rsidRDefault="00587153" w:rsidP="001B0090">
      <w:pPr>
        <w:pStyle w:val="Sangradetextonormal"/>
        <w:ind w:firstLine="0"/>
        <w:jc w:val="both"/>
        <w:rPr>
          <w:rFonts w:cs="Arial"/>
          <w:sz w:val="2"/>
          <w:szCs w:val="2"/>
        </w:rPr>
      </w:pPr>
    </w:p>
    <w:p w:rsidR="001B0090" w:rsidRPr="002D7A26" w:rsidRDefault="00843266" w:rsidP="004E52CC">
      <w:pPr>
        <w:pStyle w:val="Sangradetextonormal"/>
        <w:numPr>
          <w:ilvl w:val="0"/>
          <w:numId w:val="1"/>
        </w:numPr>
        <w:tabs>
          <w:tab w:val="clear" w:pos="720"/>
          <w:tab w:val="num" w:pos="426"/>
        </w:tabs>
        <w:ind w:hanging="720"/>
        <w:jc w:val="both"/>
        <w:rPr>
          <w:rFonts w:cs="Arial"/>
          <w:sz w:val="20"/>
        </w:rPr>
      </w:pPr>
      <w:r w:rsidRPr="002D7A26">
        <w:rPr>
          <w:rFonts w:cs="Arial"/>
          <w:sz w:val="20"/>
        </w:rPr>
        <w:t>CRONOGRAMA Y ETAPAS DEL PROCESO</w:t>
      </w:r>
    </w:p>
    <w:p w:rsidR="004E52CC" w:rsidRPr="002D7A26"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52CC" w:rsidRPr="002D7A26"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D7A26" w:rsidRDefault="004E52CC" w:rsidP="0019705B">
            <w:pPr>
              <w:jc w:val="center"/>
              <w:rPr>
                <w:rFonts w:ascii="Arial" w:hAnsi="Arial" w:cs="Arial"/>
                <w:b/>
                <w:color w:val="000000"/>
                <w:sz w:val="18"/>
                <w:szCs w:val="18"/>
                <w:lang w:val="es-PE" w:eastAsia="es-PE"/>
              </w:rPr>
            </w:pPr>
            <w:r w:rsidRPr="002D7A26">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2D7A26" w:rsidRDefault="004E52CC" w:rsidP="0019705B">
            <w:pPr>
              <w:jc w:val="center"/>
              <w:rPr>
                <w:rFonts w:ascii="Arial" w:hAnsi="Arial" w:cs="Arial"/>
                <w:b/>
                <w:color w:val="000000"/>
                <w:sz w:val="18"/>
                <w:szCs w:val="18"/>
                <w:lang w:val="es-PE" w:eastAsia="es-PE"/>
              </w:rPr>
            </w:pPr>
            <w:r w:rsidRPr="002D7A26">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2D7A26" w:rsidRDefault="004E52CC" w:rsidP="0019705B">
            <w:pPr>
              <w:jc w:val="center"/>
              <w:rPr>
                <w:rFonts w:ascii="Arial" w:hAnsi="Arial" w:cs="Arial"/>
                <w:b/>
                <w:color w:val="000000"/>
                <w:sz w:val="18"/>
                <w:szCs w:val="18"/>
                <w:lang w:val="es-PE" w:eastAsia="es-PE"/>
              </w:rPr>
            </w:pPr>
            <w:r w:rsidRPr="002D7A26">
              <w:rPr>
                <w:rFonts w:ascii="Arial" w:hAnsi="Arial" w:cs="Arial"/>
                <w:b/>
                <w:color w:val="000000"/>
                <w:sz w:val="18"/>
                <w:szCs w:val="18"/>
                <w:lang w:val="es-PE" w:eastAsia="es-PE"/>
              </w:rPr>
              <w:t>ÀREA RESPONSABLE</w:t>
            </w:r>
          </w:p>
        </w:tc>
      </w:tr>
      <w:tr w:rsidR="004E52CC" w:rsidRPr="002D7A26"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04 de abril</w:t>
            </w:r>
            <w:r w:rsidR="00880F52" w:rsidRPr="002D7A26">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2D7A26" w:rsidRDefault="00880F52"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SGGI</w:t>
            </w:r>
          </w:p>
        </w:tc>
      </w:tr>
      <w:tr w:rsidR="004E52CC" w:rsidRPr="002D7A26"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2D7A26" w:rsidRDefault="00880F52"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SGGI</w:t>
            </w:r>
          </w:p>
        </w:tc>
      </w:tr>
      <w:tr w:rsidR="004E52CC" w:rsidRPr="002D7A26"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D7A26" w:rsidRDefault="004E52CC" w:rsidP="0019705B">
            <w:pPr>
              <w:rPr>
                <w:rFonts w:ascii="Arial" w:hAnsi="Arial" w:cs="Arial"/>
                <w:b/>
                <w:color w:val="000000"/>
                <w:sz w:val="18"/>
                <w:szCs w:val="18"/>
                <w:lang w:val="es-PE" w:eastAsia="es-PE"/>
              </w:rPr>
            </w:pPr>
            <w:r w:rsidRPr="002D7A26">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2D7A26"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2D7A26" w:rsidRDefault="004E52CC" w:rsidP="0019705B">
            <w:pPr>
              <w:rPr>
                <w:rFonts w:ascii="Arial" w:hAnsi="Arial" w:cs="Arial"/>
                <w:b/>
                <w:color w:val="000000"/>
                <w:sz w:val="18"/>
                <w:szCs w:val="18"/>
                <w:lang w:val="es-PE" w:eastAsia="es-PE"/>
              </w:rPr>
            </w:pPr>
          </w:p>
        </w:tc>
      </w:tr>
      <w:tr w:rsidR="004E52CC" w:rsidRPr="002D7A26"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A partir del 18</w:t>
            </w:r>
            <w:r w:rsidR="00880F52" w:rsidRPr="002D7A26">
              <w:rPr>
                <w:rFonts w:ascii="Arial" w:hAnsi="Arial" w:cs="Arial"/>
                <w:color w:val="000000"/>
                <w:sz w:val="18"/>
                <w:szCs w:val="18"/>
                <w:lang w:val="es-PE" w:eastAsia="es-PE"/>
              </w:rPr>
              <w:t xml:space="preserve"> de abril del 2016</w:t>
            </w:r>
          </w:p>
        </w:tc>
        <w:tc>
          <w:tcPr>
            <w:tcW w:w="1769" w:type="dxa"/>
            <w:tcBorders>
              <w:top w:val="nil"/>
              <w:left w:val="nil"/>
              <w:bottom w:val="single" w:sz="4" w:space="0" w:color="auto"/>
              <w:right w:val="single" w:sz="4" w:space="0" w:color="auto"/>
            </w:tcBorders>
            <w:vAlign w:val="center"/>
          </w:tcPr>
          <w:p w:rsidR="004E52CC" w:rsidRPr="002D7A26" w:rsidRDefault="00880F52"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SGGI</w:t>
            </w:r>
            <w:r w:rsidR="004E52CC" w:rsidRPr="002D7A26">
              <w:rPr>
                <w:rFonts w:ascii="Arial" w:hAnsi="Arial" w:cs="Arial"/>
                <w:color w:val="000000"/>
                <w:sz w:val="18"/>
                <w:szCs w:val="18"/>
                <w:lang w:val="es-PE" w:eastAsia="es-PE"/>
              </w:rPr>
              <w:t>-OCTIC</w:t>
            </w:r>
          </w:p>
        </w:tc>
      </w:tr>
      <w:tr w:rsidR="004E52CC" w:rsidRPr="002D7A26"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eastAsia="es-PE"/>
              </w:rPr>
            </w:pPr>
            <w:r w:rsidRPr="002D7A26">
              <w:rPr>
                <w:rFonts w:ascii="Arial" w:hAnsi="Arial" w:cs="Arial"/>
                <w:color w:val="000000"/>
                <w:sz w:val="18"/>
                <w:szCs w:val="18"/>
                <w:lang w:eastAsia="es-PE"/>
              </w:rPr>
              <w:t>Inscripción a través del Sistema de Selección de Personal (SISEP):</w:t>
            </w:r>
          </w:p>
          <w:p w:rsidR="004E52CC" w:rsidRPr="002D7A26" w:rsidRDefault="004E52CC" w:rsidP="0019705B">
            <w:pPr>
              <w:jc w:val="both"/>
              <w:rPr>
                <w:rFonts w:ascii="Arial" w:hAnsi="Arial" w:cs="Arial"/>
                <w:color w:val="000000"/>
                <w:sz w:val="18"/>
                <w:szCs w:val="18"/>
                <w:lang w:eastAsia="es-PE"/>
              </w:rPr>
            </w:pPr>
          </w:p>
          <w:p w:rsidR="004E52CC" w:rsidRPr="002D7A26" w:rsidRDefault="00C16809" w:rsidP="0019705B">
            <w:pPr>
              <w:jc w:val="both"/>
              <w:rPr>
                <w:rFonts w:ascii="Arial" w:hAnsi="Arial" w:cs="Arial"/>
                <w:color w:val="0000FF"/>
                <w:sz w:val="18"/>
                <w:szCs w:val="18"/>
                <w:u w:val="single"/>
                <w:lang w:val="pt-BR" w:eastAsia="es-PE"/>
              </w:rPr>
            </w:pPr>
            <w:hyperlink r:id="rId8" w:history="1">
              <w:r w:rsidR="004E52CC" w:rsidRPr="002D7A26">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52CC" w:rsidRPr="002D7A26" w:rsidRDefault="00171AEA" w:rsidP="00171AE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Del 21 al 25</w:t>
            </w:r>
            <w:r w:rsidR="004E52CC" w:rsidRPr="002D7A26">
              <w:rPr>
                <w:rFonts w:ascii="Arial" w:hAnsi="Arial" w:cs="Arial"/>
                <w:color w:val="000000"/>
                <w:sz w:val="18"/>
                <w:szCs w:val="18"/>
                <w:lang w:val="es-PE" w:eastAsia="es-PE"/>
              </w:rPr>
              <w:t xml:space="preserve"> </w:t>
            </w:r>
            <w:r w:rsidR="00880F52" w:rsidRPr="002D7A26">
              <w:rPr>
                <w:rFonts w:ascii="Arial" w:hAnsi="Arial" w:cs="Arial"/>
                <w:color w:val="000000"/>
                <w:sz w:val="18"/>
                <w:szCs w:val="18"/>
                <w:lang w:val="es-PE" w:eastAsia="es-PE"/>
              </w:rPr>
              <w:t>de abril del 2016</w:t>
            </w:r>
            <w:r>
              <w:rPr>
                <w:rFonts w:ascii="Arial" w:hAnsi="Arial" w:cs="Arial"/>
                <w:color w:val="000000"/>
                <w:sz w:val="18"/>
                <w:szCs w:val="18"/>
                <w:lang w:val="es-PE" w:eastAsia="es-PE"/>
              </w:rPr>
              <w:t xml:space="preserve">           25 de abril (hasta las 13:00 pm)</w:t>
            </w:r>
          </w:p>
        </w:tc>
        <w:tc>
          <w:tcPr>
            <w:tcW w:w="1769" w:type="dxa"/>
            <w:tcBorders>
              <w:top w:val="nil"/>
              <w:left w:val="nil"/>
              <w:bottom w:val="single" w:sz="4" w:space="0" w:color="auto"/>
              <w:right w:val="single" w:sz="4" w:space="0" w:color="auto"/>
            </w:tcBorders>
            <w:vAlign w:val="center"/>
          </w:tcPr>
          <w:p w:rsidR="004E52CC" w:rsidRPr="002D7A26" w:rsidRDefault="00880F52"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SGGI</w:t>
            </w:r>
          </w:p>
        </w:tc>
      </w:tr>
      <w:tr w:rsidR="004E52CC" w:rsidRPr="002D7A26"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D7A26" w:rsidRDefault="004E52CC" w:rsidP="0019705B">
            <w:pPr>
              <w:rPr>
                <w:rFonts w:ascii="Arial" w:hAnsi="Arial" w:cs="Arial"/>
                <w:b/>
                <w:color w:val="000000"/>
                <w:sz w:val="18"/>
                <w:szCs w:val="18"/>
                <w:lang w:val="es-PE" w:eastAsia="es-PE"/>
              </w:rPr>
            </w:pPr>
            <w:r w:rsidRPr="002D7A26">
              <w:rPr>
                <w:rFonts w:ascii="Arial" w:hAnsi="Arial" w:cs="Arial"/>
                <w:b/>
                <w:color w:val="000000"/>
                <w:sz w:val="18"/>
                <w:szCs w:val="18"/>
                <w:lang w:val="es-PE" w:eastAsia="es-PE"/>
              </w:rPr>
              <w:t>SE</w:t>
            </w:r>
            <w:r w:rsidRPr="002D7A26">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2D7A26"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2D7A26" w:rsidRDefault="004E52CC" w:rsidP="0019705B">
            <w:pPr>
              <w:rPr>
                <w:rFonts w:ascii="Arial" w:hAnsi="Arial" w:cs="Arial"/>
                <w:b/>
                <w:color w:val="000000"/>
                <w:sz w:val="18"/>
                <w:szCs w:val="18"/>
                <w:lang w:val="es-PE" w:eastAsia="es-PE"/>
              </w:rPr>
            </w:pPr>
          </w:p>
        </w:tc>
      </w:tr>
      <w:tr w:rsidR="004E52CC" w:rsidRPr="002D7A26"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25</w:t>
            </w:r>
            <w:r w:rsidR="00880F52" w:rsidRPr="002D7A26">
              <w:rPr>
                <w:rFonts w:ascii="Arial" w:hAnsi="Arial" w:cs="Arial"/>
                <w:color w:val="000000"/>
                <w:sz w:val="18"/>
                <w:szCs w:val="18"/>
                <w:lang w:val="es-PE" w:eastAsia="es-PE"/>
              </w:rPr>
              <w:t xml:space="preserve"> de abril del 2016 </w:t>
            </w:r>
            <w:r w:rsidR="004E52CC" w:rsidRPr="002D7A26">
              <w:rPr>
                <w:rFonts w:ascii="Arial" w:hAnsi="Arial" w:cs="Arial"/>
                <w:color w:val="000000"/>
                <w:sz w:val="18"/>
                <w:szCs w:val="18"/>
                <w:lang w:val="es-PE" w:eastAsia="es-PE"/>
              </w:rPr>
              <w:t>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2D7A26" w:rsidRDefault="00880F52"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SGGI</w:t>
            </w:r>
            <w:r w:rsidR="004E52CC" w:rsidRPr="002D7A26">
              <w:rPr>
                <w:rFonts w:ascii="Arial" w:hAnsi="Arial" w:cs="Arial"/>
                <w:color w:val="000000"/>
                <w:sz w:val="18"/>
                <w:szCs w:val="18"/>
                <w:lang w:val="es-PE" w:eastAsia="es-PE"/>
              </w:rPr>
              <w:t>-URRHH</w:t>
            </w:r>
          </w:p>
        </w:tc>
      </w:tr>
      <w:tr w:rsidR="004E52CC" w:rsidRPr="002D7A26"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2D7A26"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6</w:t>
            </w:r>
          </w:p>
        </w:tc>
        <w:tc>
          <w:tcPr>
            <w:tcW w:w="3608"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26</w:t>
            </w:r>
            <w:r w:rsidR="00880F52" w:rsidRPr="002D7A26">
              <w:rPr>
                <w:rFonts w:ascii="Arial" w:hAnsi="Arial" w:cs="Arial"/>
                <w:color w:val="000000"/>
                <w:sz w:val="18"/>
                <w:szCs w:val="18"/>
                <w:lang w:val="es-PE" w:eastAsia="es-PE"/>
              </w:rPr>
              <w:t xml:space="preserve"> de abril del 2016 </w:t>
            </w:r>
            <w:r w:rsidR="004E52CC" w:rsidRPr="002D7A26">
              <w:rPr>
                <w:rFonts w:ascii="Arial" w:hAnsi="Arial" w:cs="Arial"/>
                <w:color w:val="000000"/>
                <w:sz w:val="18"/>
                <w:szCs w:val="18"/>
                <w:lang w:val="es-PE" w:eastAsia="es-PE"/>
              </w:rPr>
              <w:t xml:space="preserve">de 8:00 a 13:00 horas, </w:t>
            </w:r>
            <w:r w:rsidR="004E52CC" w:rsidRPr="002D7A26">
              <w:rPr>
                <w:rFonts w:ascii="Arial" w:hAnsi="Arial" w:cs="Arial"/>
                <w:sz w:val="18"/>
                <w:szCs w:val="18"/>
              </w:rPr>
              <w:t xml:space="preserve">en </w:t>
            </w:r>
            <w:r w:rsidR="004E52CC" w:rsidRPr="002D7A26">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4E52CC" w:rsidRPr="002D7A26"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2D7A26"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52CC" w:rsidRPr="002D7A26" w:rsidRDefault="00171AEA" w:rsidP="00880F52">
            <w:pPr>
              <w:jc w:val="center"/>
              <w:rPr>
                <w:rFonts w:ascii="Arial" w:hAnsi="Arial" w:cs="Arial"/>
                <w:color w:val="000000"/>
                <w:sz w:val="18"/>
                <w:szCs w:val="18"/>
                <w:lang w:val="es-PE" w:eastAsia="es-PE"/>
              </w:rPr>
            </w:pPr>
            <w:r>
              <w:rPr>
                <w:rFonts w:ascii="Arial" w:hAnsi="Arial" w:cs="Arial"/>
                <w:color w:val="000000"/>
                <w:sz w:val="18"/>
                <w:szCs w:val="18"/>
                <w:lang w:val="es-PE" w:eastAsia="es-PE"/>
              </w:rPr>
              <w:t>26</w:t>
            </w:r>
            <w:r w:rsidR="00880F52" w:rsidRPr="002D7A26">
              <w:rPr>
                <w:rFonts w:ascii="Arial" w:hAnsi="Arial" w:cs="Arial"/>
                <w:color w:val="000000"/>
                <w:sz w:val="18"/>
                <w:szCs w:val="18"/>
                <w:lang w:val="es-PE" w:eastAsia="es-PE"/>
              </w:rPr>
              <w:t xml:space="preserve"> de abril del 2016</w:t>
            </w:r>
          </w:p>
        </w:tc>
        <w:tc>
          <w:tcPr>
            <w:tcW w:w="1769" w:type="dxa"/>
            <w:tcBorders>
              <w:top w:val="single" w:sz="4" w:space="0" w:color="auto"/>
              <w:left w:val="nil"/>
              <w:bottom w:val="single" w:sz="4" w:space="0" w:color="auto"/>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4E52CC" w:rsidRPr="002D7A26"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D7A26" w:rsidRDefault="002D7A26"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8</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26</w:t>
            </w:r>
            <w:r w:rsidR="00880F52" w:rsidRPr="002D7A26">
              <w:rPr>
                <w:rFonts w:ascii="Arial" w:hAnsi="Arial" w:cs="Arial"/>
                <w:color w:val="000000"/>
                <w:sz w:val="18"/>
                <w:szCs w:val="18"/>
                <w:lang w:val="es-PE" w:eastAsia="es-PE"/>
              </w:rPr>
              <w:t xml:space="preserve"> de abril del 2016</w:t>
            </w:r>
            <w:r w:rsidR="004E52CC" w:rsidRPr="002D7A26">
              <w:rPr>
                <w:rFonts w:ascii="Arial" w:hAnsi="Arial" w:cs="Arial"/>
                <w:color w:val="000000"/>
                <w:sz w:val="18"/>
                <w:szCs w:val="18"/>
                <w:lang w:val="es-PE" w:eastAsia="es-PE"/>
              </w:rPr>
              <w:t>, 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171AEA" w:rsidRPr="002D7A26"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171AEA"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9</w:t>
            </w:r>
          </w:p>
        </w:tc>
        <w:tc>
          <w:tcPr>
            <w:tcW w:w="3608" w:type="dxa"/>
            <w:tcBorders>
              <w:top w:val="nil"/>
              <w:left w:val="nil"/>
              <w:bottom w:val="single" w:sz="4" w:space="0" w:color="auto"/>
              <w:right w:val="single" w:sz="4" w:space="0" w:color="auto"/>
            </w:tcBorders>
            <w:noWrap/>
            <w:vAlign w:val="center"/>
          </w:tcPr>
          <w:p w:rsidR="00171AEA" w:rsidRPr="002D7A26" w:rsidRDefault="00171AEA" w:rsidP="0019705B">
            <w:pPr>
              <w:jc w:val="both"/>
              <w:rPr>
                <w:rFonts w:ascii="Arial" w:hAnsi="Arial" w:cs="Arial"/>
                <w:color w:val="000000"/>
                <w:sz w:val="18"/>
                <w:szCs w:val="18"/>
                <w:lang w:val="es-PE" w:eastAsia="es-PE"/>
              </w:rPr>
            </w:pPr>
            <w:r>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171AEA"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27</w:t>
            </w:r>
            <w:r w:rsidRPr="002D7A26">
              <w:rPr>
                <w:rFonts w:ascii="Arial" w:hAnsi="Arial" w:cs="Arial"/>
                <w:color w:val="000000"/>
                <w:sz w:val="18"/>
                <w:szCs w:val="18"/>
                <w:lang w:val="es-PE" w:eastAsia="es-PE"/>
              </w:rPr>
              <w:t xml:space="preserve"> de abril del 2016, a partir de las 09:00 horas</w:t>
            </w:r>
          </w:p>
        </w:tc>
        <w:tc>
          <w:tcPr>
            <w:tcW w:w="1769" w:type="dxa"/>
            <w:tcBorders>
              <w:top w:val="nil"/>
              <w:left w:val="nil"/>
              <w:bottom w:val="single" w:sz="4" w:space="0" w:color="auto"/>
              <w:right w:val="single" w:sz="4" w:space="0" w:color="auto"/>
            </w:tcBorders>
            <w:vAlign w:val="center"/>
          </w:tcPr>
          <w:p w:rsidR="00171AEA" w:rsidRPr="002D7A26" w:rsidRDefault="00171AEA" w:rsidP="0019705B">
            <w:pPr>
              <w:jc w:val="center"/>
              <w:rPr>
                <w:rFonts w:ascii="Arial" w:hAnsi="Arial" w:cs="Arial"/>
                <w:color w:val="000000"/>
                <w:sz w:val="18"/>
                <w:szCs w:val="18"/>
                <w:lang w:val="es-PE" w:eastAsia="es-PE"/>
              </w:rPr>
            </w:pPr>
          </w:p>
        </w:tc>
      </w:tr>
      <w:tr w:rsidR="004E52CC" w:rsidRPr="002D7A26"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10</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27</w:t>
            </w:r>
            <w:r w:rsidR="00880F52" w:rsidRPr="002D7A26">
              <w:rPr>
                <w:rFonts w:ascii="Arial" w:hAnsi="Arial" w:cs="Arial"/>
                <w:color w:val="000000"/>
                <w:sz w:val="18"/>
                <w:szCs w:val="18"/>
                <w:lang w:val="es-PE" w:eastAsia="es-PE"/>
              </w:rPr>
              <w:t xml:space="preserve"> de abril del 2016</w:t>
            </w:r>
            <w:r>
              <w:rPr>
                <w:rFonts w:ascii="Arial" w:hAnsi="Arial" w:cs="Arial"/>
                <w:color w:val="000000"/>
                <w:sz w:val="18"/>
                <w:szCs w:val="18"/>
                <w:lang w:val="es-PE" w:eastAsia="es-PE"/>
              </w:rPr>
              <w:t>, a partir de las 10</w:t>
            </w:r>
            <w:r w:rsidR="00872275">
              <w:rPr>
                <w:rFonts w:ascii="Arial" w:hAnsi="Arial" w:cs="Arial"/>
                <w:color w:val="000000"/>
                <w:sz w:val="18"/>
                <w:szCs w:val="18"/>
                <w:lang w:val="es-PE" w:eastAsia="es-PE"/>
              </w:rPr>
              <w:t>:3</w:t>
            </w:r>
            <w:r w:rsidR="004E52CC" w:rsidRPr="002D7A26">
              <w:rPr>
                <w:rFonts w:ascii="Arial" w:hAnsi="Arial" w:cs="Arial"/>
                <w:color w:val="000000"/>
                <w:sz w:val="18"/>
                <w:szCs w:val="18"/>
                <w:lang w:val="es-PE" w:eastAsia="es-PE"/>
              </w:rPr>
              <w:t>0 horas</w:t>
            </w:r>
          </w:p>
        </w:tc>
        <w:tc>
          <w:tcPr>
            <w:tcW w:w="1769" w:type="dxa"/>
            <w:tcBorders>
              <w:top w:val="single" w:sz="4" w:space="0" w:color="auto"/>
              <w:left w:val="nil"/>
              <w:bottom w:val="single" w:sz="4" w:space="0" w:color="auto"/>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4E52CC" w:rsidRPr="002D7A26"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lastRenderedPageBreak/>
              <w:t>1</w:t>
            </w:r>
            <w:r w:rsidR="00171AEA">
              <w:rPr>
                <w:rFonts w:ascii="Arial" w:hAnsi="Arial" w:cs="Arial"/>
                <w:color w:val="000000"/>
                <w:sz w:val="18"/>
                <w:szCs w:val="18"/>
                <w:lang w:val="es-PE" w:eastAsia="es-PE"/>
              </w:rPr>
              <w:t>1</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4E52CC" w:rsidRPr="002D7A26" w:rsidRDefault="00171AEA"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27</w:t>
            </w:r>
            <w:r w:rsidR="00880F52" w:rsidRPr="002D7A26">
              <w:rPr>
                <w:rFonts w:ascii="Arial" w:hAnsi="Arial" w:cs="Arial"/>
                <w:color w:val="000000"/>
                <w:sz w:val="18"/>
                <w:szCs w:val="18"/>
                <w:lang w:val="es-PE" w:eastAsia="es-PE"/>
              </w:rPr>
              <w:t xml:space="preserve"> de abril del 2016</w:t>
            </w:r>
            <w:r w:rsidR="004E52CC" w:rsidRPr="002D7A26">
              <w:rPr>
                <w:rFonts w:ascii="Arial" w:hAnsi="Arial" w:cs="Arial"/>
                <w:color w:val="000000"/>
                <w:sz w:val="18"/>
                <w:szCs w:val="18"/>
                <w:lang w:val="es-PE" w:eastAsia="es-PE"/>
              </w:rPr>
              <w:t>, a partir de las 16:00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4E52CC" w:rsidRPr="002D7A26"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1</w:t>
            </w:r>
            <w:r w:rsidR="00171AEA">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4E52CC" w:rsidRPr="002D7A26" w:rsidRDefault="004E52CC" w:rsidP="0019705B">
            <w:pPr>
              <w:jc w:val="center"/>
              <w:rPr>
                <w:rFonts w:ascii="Arial" w:hAnsi="Arial" w:cs="Arial"/>
                <w:color w:val="000000"/>
                <w:sz w:val="18"/>
                <w:szCs w:val="18"/>
                <w:lang w:val="es-PE" w:eastAsia="es-PE"/>
              </w:rPr>
            </w:pPr>
          </w:p>
        </w:tc>
      </w:tr>
      <w:tr w:rsidR="004E52CC" w:rsidRPr="002D7A26"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D7A26" w:rsidRDefault="004E52CC" w:rsidP="0019705B">
            <w:pPr>
              <w:rPr>
                <w:rFonts w:ascii="Arial" w:hAnsi="Arial" w:cs="Arial"/>
                <w:b/>
                <w:color w:val="000000"/>
                <w:sz w:val="18"/>
                <w:szCs w:val="18"/>
                <w:lang w:val="es-PE" w:eastAsia="es-PE"/>
              </w:rPr>
            </w:pPr>
            <w:r w:rsidRPr="002D7A26">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2D7A26"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2D7A26" w:rsidRDefault="004E52CC" w:rsidP="0019705B">
            <w:pPr>
              <w:rPr>
                <w:rFonts w:ascii="Arial" w:hAnsi="Arial" w:cs="Arial"/>
                <w:b/>
                <w:color w:val="000000"/>
                <w:sz w:val="18"/>
                <w:szCs w:val="18"/>
                <w:lang w:val="es-PE" w:eastAsia="es-PE"/>
              </w:rPr>
            </w:pPr>
          </w:p>
        </w:tc>
      </w:tr>
      <w:tr w:rsidR="004E52CC" w:rsidRPr="002D7A26"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1</w:t>
            </w:r>
            <w:r w:rsidR="00171AEA">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 xml:space="preserve">A partir del </w:t>
            </w:r>
            <w:bookmarkStart w:id="0" w:name="_GoBack"/>
            <w:bookmarkEnd w:id="0"/>
            <w:r w:rsidR="00171AEA">
              <w:rPr>
                <w:rFonts w:ascii="Arial" w:hAnsi="Arial" w:cs="Arial"/>
                <w:color w:val="000000"/>
                <w:sz w:val="18"/>
                <w:szCs w:val="18"/>
                <w:lang w:val="es-PE" w:eastAsia="es-PE"/>
              </w:rPr>
              <w:t>28</w:t>
            </w:r>
            <w:r w:rsidR="00880F52" w:rsidRPr="002D7A26">
              <w:rPr>
                <w:rFonts w:ascii="Arial" w:hAnsi="Arial" w:cs="Arial"/>
                <w:color w:val="000000"/>
                <w:sz w:val="18"/>
                <w:szCs w:val="18"/>
                <w:lang w:val="es-PE" w:eastAsia="es-PE"/>
              </w:rPr>
              <w:t xml:space="preserve"> de abril del 2016</w:t>
            </w:r>
          </w:p>
        </w:tc>
        <w:tc>
          <w:tcPr>
            <w:tcW w:w="1769" w:type="dxa"/>
            <w:tcBorders>
              <w:top w:val="nil"/>
              <w:left w:val="nil"/>
              <w:bottom w:val="single" w:sz="4" w:space="0" w:color="auto"/>
              <w:right w:val="single" w:sz="4" w:space="0" w:color="auto"/>
            </w:tcBorders>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URRHH</w:t>
            </w:r>
          </w:p>
        </w:tc>
      </w:tr>
      <w:tr w:rsidR="004E52CC" w:rsidRPr="002D7A26"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D7A26" w:rsidRDefault="004E52CC" w:rsidP="0019705B">
            <w:pPr>
              <w:jc w:val="center"/>
              <w:rPr>
                <w:rFonts w:ascii="Arial" w:hAnsi="Arial" w:cs="Arial"/>
                <w:color w:val="000000"/>
                <w:sz w:val="18"/>
                <w:szCs w:val="18"/>
                <w:lang w:val="es-PE" w:eastAsia="es-PE"/>
              </w:rPr>
            </w:pPr>
            <w:r w:rsidRPr="002D7A26">
              <w:rPr>
                <w:rFonts w:ascii="Arial" w:hAnsi="Arial" w:cs="Arial"/>
                <w:color w:val="000000"/>
                <w:sz w:val="18"/>
                <w:szCs w:val="18"/>
                <w:lang w:val="es-PE" w:eastAsia="es-PE"/>
              </w:rPr>
              <w:t>1</w:t>
            </w:r>
            <w:r w:rsidR="00171AEA">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2D7A26" w:rsidRDefault="004E52CC" w:rsidP="0019705B">
            <w:pPr>
              <w:jc w:val="both"/>
              <w:rPr>
                <w:rFonts w:ascii="Arial" w:hAnsi="Arial" w:cs="Arial"/>
                <w:color w:val="000000"/>
                <w:sz w:val="18"/>
                <w:szCs w:val="18"/>
                <w:lang w:val="es-PE" w:eastAsia="es-PE"/>
              </w:rPr>
            </w:pPr>
            <w:r w:rsidRPr="002D7A26">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4E52CC" w:rsidRPr="002D7A26" w:rsidRDefault="004E52CC"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4E52CC" w:rsidRPr="002D7A26" w:rsidRDefault="004E52CC" w:rsidP="0019705B">
            <w:pPr>
              <w:jc w:val="center"/>
              <w:rPr>
                <w:rFonts w:ascii="Arial" w:hAnsi="Arial" w:cs="Arial"/>
                <w:color w:val="000000"/>
                <w:sz w:val="18"/>
                <w:szCs w:val="18"/>
                <w:lang w:val="es-PE" w:eastAsia="es-PE"/>
              </w:rPr>
            </w:pPr>
          </w:p>
        </w:tc>
      </w:tr>
    </w:tbl>
    <w:p w:rsidR="00880F52" w:rsidRPr="002D7A26" w:rsidRDefault="00880F52" w:rsidP="00880F52">
      <w:pPr>
        <w:ind w:firstLine="708"/>
        <w:rPr>
          <w:rFonts w:ascii="Arial" w:hAnsi="Arial" w:cs="Arial"/>
          <w:b/>
          <w:sz w:val="2"/>
          <w:szCs w:val="2"/>
        </w:rPr>
      </w:pPr>
    </w:p>
    <w:p w:rsidR="00880F52" w:rsidRPr="002D7A26" w:rsidRDefault="00880F52" w:rsidP="00880F52">
      <w:pPr>
        <w:ind w:firstLine="708"/>
        <w:rPr>
          <w:rFonts w:ascii="Arial" w:hAnsi="Arial" w:cs="Arial"/>
          <w:b/>
          <w:sz w:val="2"/>
          <w:szCs w:val="2"/>
        </w:rPr>
      </w:pPr>
    </w:p>
    <w:p w:rsidR="00880F52" w:rsidRPr="002D7A26" w:rsidRDefault="00880F52" w:rsidP="00880F52">
      <w:pPr>
        <w:ind w:firstLine="708"/>
        <w:rPr>
          <w:rFonts w:ascii="Arial" w:hAnsi="Arial" w:cs="Arial"/>
          <w:b/>
          <w:sz w:val="2"/>
          <w:szCs w:val="2"/>
        </w:rPr>
      </w:pPr>
    </w:p>
    <w:p w:rsidR="00880F52" w:rsidRPr="002D7A26" w:rsidRDefault="00880F52" w:rsidP="00880F52">
      <w:pPr>
        <w:ind w:firstLine="708"/>
        <w:rPr>
          <w:rFonts w:ascii="Arial" w:hAnsi="Arial" w:cs="Arial"/>
          <w:b/>
          <w:sz w:val="2"/>
          <w:szCs w:val="2"/>
        </w:rPr>
      </w:pPr>
    </w:p>
    <w:p w:rsidR="00534638" w:rsidRPr="002D7A26" w:rsidRDefault="00534638" w:rsidP="00880F52">
      <w:pPr>
        <w:ind w:firstLine="708"/>
        <w:rPr>
          <w:rFonts w:ascii="Arial" w:hAnsi="Arial" w:cs="Arial"/>
          <w:b/>
          <w:sz w:val="16"/>
          <w:szCs w:val="16"/>
          <w:lang w:val="es-MX"/>
        </w:rPr>
      </w:pPr>
      <w:r w:rsidRPr="002D7A26">
        <w:rPr>
          <w:rFonts w:ascii="Arial" w:hAnsi="Arial" w:cs="Arial"/>
          <w:b/>
          <w:sz w:val="18"/>
          <w:szCs w:val="18"/>
          <w:lang w:val="es-MX"/>
        </w:rPr>
        <w:t>(</w:t>
      </w:r>
      <w:r w:rsidRPr="002D7A26">
        <w:rPr>
          <w:rFonts w:ascii="Arial" w:hAnsi="Arial" w:cs="Arial"/>
          <w:b/>
          <w:sz w:val="16"/>
          <w:szCs w:val="16"/>
          <w:lang w:val="es-MX"/>
        </w:rPr>
        <w:t>i) El Cronograma adjunto es tentativo, sujeto a variaciones que se darán a conocer oportunamente.</w:t>
      </w:r>
    </w:p>
    <w:p w:rsidR="00534638" w:rsidRPr="00B71352" w:rsidRDefault="00534638" w:rsidP="00534638">
      <w:pPr>
        <w:ind w:left="1080" w:hanging="360"/>
        <w:rPr>
          <w:rFonts w:ascii="Arial" w:hAnsi="Arial" w:cs="Arial"/>
          <w:b/>
          <w:sz w:val="16"/>
          <w:szCs w:val="16"/>
          <w:lang w:val="es-MX"/>
        </w:rPr>
      </w:pPr>
      <w:r w:rsidRPr="00B71352">
        <w:rPr>
          <w:rFonts w:ascii="Arial" w:hAnsi="Arial" w:cs="Arial"/>
          <w:b/>
          <w:sz w:val="16"/>
          <w:szCs w:val="16"/>
          <w:lang w:val="es-MX"/>
        </w:rPr>
        <w:t>(</w:t>
      </w:r>
      <w:proofErr w:type="spellStart"/>
      <w:r w:rsidRPr="00B71352">
        <w:rPr>
          <w:rFonts w:ascii="Arial" w:hAnsi="Arial" w:cs="Arial"/>
          <w:b/>
          <w:sz w:val="16"/>
          <w:szCs w:val="16"/>
          <w:lang w:val="es-MX"/>
        </w:rPr>
        <w:t>ii</w:t>
      </w:r>
      <w:proofErr w:type="spellEnd"/>
      <w:r w:rsidRPr="00B71352">
        <w:rPr>
          <w:rFonts w:ascii="Arial" w:hAnsi="Arial" w:cs="Arial"/>
          <w:b/>
          <w:sz w:val="16"/>
          <w:szCs w:val="16"/>
          <w:lang w:val="es-MX"/>
        </w:rPr>
        <w:t>) Todas las publicaciones se efectuarán en la Oficina de Recursos Humanos y otros lugares pertinentes.</w:t>
      </w:r>
    </w:p>
    <w:p w:rsidR="00534638" w:rsidRPr="00B71352" w:rsidRDefault="00880F52" w:rsidP="00534638">
      <w:pPr>
        <w:ind w:left="1080" w:hanging="360"/>
        <w:rPr>
          <w:rFonts w:ascii="Arial" w:hAnsi="Arial" w:cs="Arial"/>
          <w:b/>
          <w:sz w:val="16"/>
          <w:szCs w:val="16"/>
          <w:lang w:val="es-MX"/>
        </w:rPr>
      </w:pPr>
      <w:r w:rsidRPr="00B71352">
        <w:rPr>
          <w:rFonts w:ascii="Arial" w:hAnsi="Arial" w:cs="Arial"/>
          <w:b/>
          <w:sz w:val="16"/>
          <w:szCs w:val="16"/>
          <w:lang w:val="es-MX"/>
        </w:rPr>
        <w:t>(</w:t>
      </w:r>
      <w:proofErr w:type="spellStart"/>
      <w:r w:rsidRPr="00B71352">
        <w:rPr>
          <w:rFonts w:ascii="Arial" w:hAnsi="Arial" w:cs="Arial"/>
          <w:b/>
          <w:sz w:val="16"/>
          <w:szCs w:val="16"/>
          <w:lang w:val="es-MX"/>
        </w:rPr>
        <w:t>iii</w:t>
      </w:r>
      <w:proofErr w:type="spellEnd"/>
      <w:r w:rsidRPr="00B71352">
        <w:rPr>
          <w:rFonts w:ascii="Arial" w:hAnsi="Arial" w:cs="Arial"/>
          <w:b/>
          <w:sz w:val="16"/>
          <w:szCs w:val="16"/>
          <w:lang w:val="es-MX"/>
        </w:rPr>
        <w:t>) SGGI – Sub Gerencia de Gestión de la Incorporación</w:t>
      </w:r>
      <w:r w:rsidR="00534638" w:rsidRPr="00B71352">
        <w:rPr>
          <w:rFonts w:ascii="Arial" w:hAnsi="Arial" w:cs="Arial"/>
          <w:b/>
          <w:sz w:val="16"/>
          <w:szCs w:val="16"/>
          <w:lang w:val="es-MX"/>
        </w:rPr>
        <w:t xml:space="preserve"> - GCGP – Sede Central de ESSALUD</w:t>
      </w:r>
    </w:p>
    <w:p w:rsidR="00534638" w:rsidRPr="00B71352" w:rsidRDefault="00534638" w:rsidP="00534638">
      <w:pPr>
        <w:ind w:left="1080" w:hanging="360"/>
        <w:rPr>
          <w:rFonts w:ascii="Arial" w:hAnsi="Arial" w:cs="Arial"/>
          <w:b/>
          <w:sz w:val="16"/>
          <w:szCs w:val="16"/>
          <w:lang w:val="es-MX"/>
        </w:rPr>
      </w:pPr>
      <w:r w:rsidRPr="00B71352">
        <w:rPr>
          <w:rFonts w:ascii="Arial" w:hAnsi="Arial" w:cs="Arial"/>
          <w:b/>
          <w:sz w:val="16"/>
          <w:szCs w:val="16"/>
          <w:lang w:val="es-MX"/>
        </w:rPr>
        <w:t>(</w:t>
      </w:r>
      <w:proofErr w:type="spellStart"/>
      <w:r w:rsidRPr="00B71352">
        <w:rPr>
          <w:rFonts w:ascii="Arial" w:hAnsi="Arial" w:cs="Arial"/>
          <w:b/>
          <w:sz w:val="16"/>
          <w:szCs w:val="16"/>
          <w:lang w:val="es-MX"/>
        </w:rPr>
        <w:t>iv</w:t>
      </w:r>
      <w:proofErr w:type="spellEnd"/>
      <w:r w:rsidRPr="00B71352">
        <w:rPr>
          <w:rFonts w:ascii="Arial" w:hAnsi="Arial" w:cs="Arial"/>
          <w:b/>
          <w:sz w:val="16"/>
          <w:szCs w:val="16"/>
          <w:lang w:val="es-MX"/>
        </w:rPr>
        <w:t xml:space="preserve">) URRHH – Unidad de Recursos Humanos de la Red Asistencial Tarapoto. </w:t>
      </w:r>
    </w:p>
    <w:p w:rsidR="00534638" w:rsidRPr="00B71352" w:rsidRDefault="00534638" w:rsidP="00534638">
      <w:pPr>
        <w:ind w:left="1080" w:hanging="360"/>
        <w:rPr>
          <w:rFonts w:ascii="Arial" w:hAnsi="Arial" w:cs="Arial"/>
          <w:b/>
          <w:sz w:val="16"/>
          <w:szCs w:val="16"/>
          <w:lang w:val="es-MX"/>
        </w:rPr>
      </w:pPr>
      <w:r w:rsidRPr="00B71352">
        <w:rPr>
          <w:rFonts w:ascii="Arial" w:hAnsi="Arial" w:cs="Arial"/>
          <w:b/>
          <w:sz w:val="16"/>
          <w:szCs w:val="16"/>
          <w:lang w:val="es-MX"/>
        </w:rPr>
        <w:t>(v) En el aviso de publicación de una etapa debe anunciarse la fecha y hora de la siguiente etapa.</w:t>
      </w:r>
    </w:p>
    <w:p w:rsidR="007F5B67" w:rsidRPr="00B71352" w:rsidRDefault="007F5B67" w:rsidP="00B76587">
      <w:pPr>
        <w:pStyle w:val="Sangradetextonormal"/>
        <w:ind w:left="360" w:firstLine="0"/>
        <w:jc w:val="both"/>
        <w:rPr>
          <w:rFonts w:cs="Arial"/>
          <w:b w:val="0"/>
          <w:sz w:val="2"/>
          <w:szCs w:val="2"/>
          <w:lang w:val="es-MX"/>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691C58" w:rsidRPr="00B71352" w:rsidRDefault="00691C58"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7F5B67" w:rsidRPr="00B71352" w:rsidRDefault="007F5B67" w:rsidP="00B76587">
      <w:pPr>
        <w:pStyle w:val="Sangradetextonormal"/>
        <w:ind w:left="360" w:firstLine="0"/>
        <w:jc w:val="both"/>
        <w:rPr>
          <w:rFonts w:cs="Arial"/>
          <w:b w:val="0"/>
          <w:sz w:val="2"/>
          <w:szCs w:val="2"/>
        </w:rPr>
      </w:pPr>
    </w:p>
    <w:p w:rsidR="003437AE" w:rsidRPr="00B71352" w:rsidRDefault="003437AE" w:rsidP="007C0072">
      <w:pPr>
        <w:pStyle w:val="Sangradetextonormal"/>
        <w:numPr>
          <w:ilvl w:val="0"/>
          <w:numId w:val="1"/>
        </w:numPr>
        <w:tabs>
          <w:tab w:val="clear" w:pos="720"/>
          <w:tab w:val="num" w:pos="426"/>
        </w:tabs>
        <w:ind w:left="426" w:hanging="426"/>
        <w:jc w:val="both"/>
        <w:rPr>
          <w:rFonts w:cs="Arial"/>
          <w:sz w:val="20"/>
        </w:rPr>
      </w:pPr>
      <w:r w:rsidRPr="00B71352">
        <w:rPr>
          <w:rFonts w:cs="Arial"/>
          <w:sz w:val="20"/>
        </w:rPr>
        <w:t>DE LA ETAPA DE EVALUACIÓN</w:t>
      </w:r>
    </w:p>
    <w:p w:rsidR="00857047" w:rsidRPr="00B71352" w:rsidRDefault="00857047" w:rsidP="00857047">
      <w:pPr>
        <w:pStyle w:val="Sangradetextonormal"/>
        <w:ind w:left="426" w:firstLine="0"/>
        <w:jc w:val="both"/>
        <w:rPr>
          <w:rFonts w:cs="Arial"/>
          <w:sz w:val="20"/>
        </w:rPr>
      </w:pPr>
    </w:p>
    <w:p w:rsidR="00691C58" w:rsidRPr="00B71352" w:rsidRDefault="00691C58" w:rsidP="00691C58">
      <w:pPr>
        <w:pStyle w:val="Sangradetextonormal"/>
        <w:ind w:left="426" w:firstLine="0"/>
        <w:jc w:val="both"/>
        <w:rPr>
          <w:rFonts w:cs="Arial"/>
          <w:b w:val="0"/>
          <w:sz w:val="20"/>
        </w:rPr>
      </w:pPr>
      <w:r w:rsidRPr="00B71352">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B71352" w:rsidRPr="00B71352">
        <w:rPr>
          <w:rFonts w:cs="Arial"/>
          <w:b w:val="0"/>
          <w:sz w:val="20"/>
        </w:rPr>
        <w:t>L</w:t>
      </w:r>
      <w:r w:rsidR="00732A7E" w:rsidRPr="00B71352">
        <w:rPr>
          <w:rFonts w:cs="Arial"/>
          <w:b w:val="0"/>
          <w:sz w:val="20"/>
        </w:rPr>
        <w:t xml:space="preserve">a Evaluación Psicológica es obligatoria más no eliminatoria. </w:t>
      </w:r>
      <w:r w:rsidR="00B71352" w:rsidRPr="00B71352">
        <w:rPr>
          <w:rFonts w:cs="Arial"/>
          <w:b w:val="0"/>
          <w:sz w:val="20"/>
        </w:rPr>
        <w:t>L</w:t>
      </w:r>
      <w:r w:rsidRPr="00B71352">
        <w:rPr>
          <w:rFonts w:cs="Arial"/>
          <w:b w:val="0"/>
          <w:sz w:val="20"/>
        </w:rPr>
        <w:t>a Evaluación Personal si no se obtiene un puntaje mínimo de 11 puntos.</w:t>
      </w:r>
    </w:p>
    <w:p w:rsidR="00691C58" w:rsidRPr="00B71352"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B71352" w:rsidTr="00B52C1C">
        <w:tc>
          <w:tcPr>
            <w:tcW w:w="5244" w:type="dxa"/>
            <w:gridSpan w:val="2"/>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PUNTAJE MÁXIMO</w:t>
            </w:r>
          </w:p>
        </w:tc>
      </w:tr>
      <w:tr w:rsidR="00880F52" w:rsidRPr="00B71352" w:rsidTr="00B52C1C">
        <w:tc>
          <w:tcPr>
            <w:tcW w:w="5244" w:type="dxa"/>
            <w:gridSpan w:val="2"/>
          </w:tcPr>
          <w:p w:rsidR="00880F52" w:rsidRPr="00B71352" w:rsidRDefault="00880F52" w:rsidP="00B52C1C">
            <w:pPr>
              <w:jc w:val="both"/>
              <w:rPr>
                <w:rFonts w:ascii="Arial" w:hAnsi="Arial" w:cs="Arial"/>
                <w:b/>
                <w:sz w:val="18"/>
                <w:szCs w:val="18"/>
              </w:rPr>
            </w:pPr>
            <w:r w:rsidRPr="00B71352">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B71352" w:rsidRDefault="00880F52" w:rsidP="00B52C1C">
            <w:pPr>
              <w:jc w:val="center"/>
              <w:rPr>
                <w:rFonts w:ascii="Arial" w:hAnsi="Arial" w:cs="Arial"/>
                <w:b/>
                <w:sz w:val="18"/>
                <w:szCs w:val="18"/>
              </w:rPr>
            </w:pPr>
          </w:p>
        </w:tc>
      </w:tr>
      <w:tr w:rsidR="00880F52" w:rsidRPr="00B71352" w:rsidTr="00B52C1C">
        <w:tc>
          <w:tcPr>
            <w:tcW w:w="5244" w:type="dxa"/>
            <w:gridSpan w:val="2"/>
          </w:tcPr>
          <w:p w:rsidR="00880F52" w:rsidRPr="00B71352" w:rsidRDefault="00880F52" w:rsidP="00B52C1C">
            <w:pPr>
              <w:jc w:val="both"/>
              <w:rPr>
                <w:rFonts w:ascii="Arial" w:hAnsi="Arial" w:cs="Arial"/>
                <w:b/>
                <w:sz w:val="18"/>
                <w:szCs w:val="18"/>
              </w:rPr>
            </w:pPr>
            <w:r w:rsidRPr="00B7135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B71352" w:rsidRDefault="00880F52" w:rsidP="00B52C1C">
            <w:pPr>
              <w:jc w:val="center"/>
              <w:rPr>
                <w:rFonts w:ascii="Arial" w:hAnsi="Arial" w:cs="Arial"/>
                <w:b/>
                <w:sz w:val="18"/>
                <w:szCs w:val="18"/>
              </w:rPr>
            </w:pPr>
          </w:p>
        </w:tc>
        <w:tc>
          <w:tcPr>
            <w:tcW w:w="1260" w:type="dxa"/>
            <w:tcBorders>
              <w:bottom w:val="single" w:sz="4" w:space="0" w:color="auto"/>
            </w:tcBorders>
            <w:shd w:val="clear" w:color="auto" w:fill="auto"/>
          </w:tcPr>
          <w:p w:rsidR="00880F52" w:rsidRPr="00B71352" w:rsidRDefault="00880F52" w:rsidP="00B52C1C">
            <w:pPr>
              <w:jc w:val="center"/>
              <w:rPr>
                <w:rFonts w:ascii="Arial" w:hAnsi="Arial" w:cs="Arial"/>
                <w:b/>
                <w:sz w:val="18"/>
                <w:szCs w:val="18"/>
              </w:rPr>
            </w:pPr>
          </w:p>
        </w:tc>
        <w:tc>
          <w:tcPr>
            <w:tcW w:w="1260" w:type="dxa"/>
            <w:tcBorders>
              <w:bottom w:val="single" w:sz="4" w:space="0" w:color="auto"/>
            </w:tcBorders>
            <w:shd w:val="clear" w:color="auto" w:fill="auto"/>
          </w:tcPr>
          <w:p w:rsidR="00880F52" w:rsidRPr="00B71352" w:rsidRDefault="00880F52" w:rsidP="00B52C1C">
            <w:pPr>
              <w:jc w:val="center"/>
              <w:rPr>
                <w:rFonts w:ascii="Arial" w:hAnsi="Arial" w:cs="Arial"/>
                <w:b/>
                <w:sz w:val="18"/>
                <w:szCs w:val="18"/>
              </w:rPr>
            </w:pPr>
          </w:p>
        </w:tc>
      </w:tr>
      <w:tr w:rsidR="00880F52" w:rsidRPr="00B71352" w:rsidTr="00B52C1C">
        <w:tc>
          <w:tcPr>
            <w:tcW w:w="392" w:type="dxa"/>
          </w:tcPr>
          <w:p w:rsidR="00880F52" w:rsidRPr="00B71352" w:rsidRDefault="00880F52" w:rsidP="00B52C1C">
            <w:pPr>
              <w:rPr>
                <w:rFonts w:ascii="Arial" w:hAnsi="Arial" w:cs="Arial"/>
              </w:rPr>
            </w:pPr>
            <w:r w:rsidRPr="00B71352">
              <w:rPr>
                <w:rFonts w:ascii="Arial" w:hAnsi="Arial" w:cs="Arial"/>
              </w:rPr>
              <w:t>a.</w:t>
            </w:r>
          </w:p>
        </w:tc>
        <w:tc>
          <w:tcPr>
            <w:tcW w:w="4852" w:type="dxa"/>
          </w:tcPr>
          <w:p w:rsidR="00880F52" w:rsidRPr="00B71352" w:rsidRDefault="00880F52" w:rsidP="00B52C1C">
            <w:pPr>
              <w:jc w:val="both"/>
              <w:rPr>
                <w:rFonts w:ascii="Arial" w:hAnsi="Arial" w:cs="Arial"/>
              </w:rPr>
            </w:pPr>
            <w:r w:rsidRPr="00B71352">
              <w:rPr>
                <w:rFonts w:ascii="Arial" w:hAnsi="Arial" w:cs="Arial"/>
              </w:rPr>
              <w:t xml:space="preserve">Formación: </w:t>
            </w:r>
          </w:p>
        </w:tc>
        <w:tc>
          <w:tcPr>
            <w:tcW w:w="900" w:type="dxa"/>
            <w:shd w:val="clear" w:color="auto" w:fill="C0C0C0"/>
            <w:vAlign w:val="center"/>
          </w:tcPr>
          <w:p w:rsidR="00880F52" w:rsidRPr="00B71352" w:rsidRDefault="00880F52" w:rsidP="00B52C1C">
            <w:pPr>
              <w:jc w:val="center"/>
              <w:rPr>
                <w:rFonts w:ascii="Arial" w:hAnsi="Arial" w:cs="Arial"/>
              </w:rPr>
            </w:pPr>
          </w:p>
        </w:tc>
        <w:tc>
          <w:tcPr>
            <w:tcW w:w="1260" w:type="dxa"/>
            <w:shd w:val="clear" w:color="auto" w:fill="C0C0C0"/>
            <w:vAlign w:val="center"/>
          </w:tcPr>
          <w:p w:rsidR="00880F52" w:rsidRPr="00B71352" w:rsidRDefault="00880F52" w:rsidP="00B52C1C">
            <w:pPr>
              <w:jc w:val="center"/>
              <w:rPr>
                <w:rFonts w:ascii="Arial" w:hAnsi="Arial" w:cs="Arial"/>
              </w:rPr>
            </w:pPr>
          </w:p>
        </w:tc>
        <w:tc>
          <w:tcPr>
            <w:tcW w:w="1260" w:type="dxa"/>
            <w:shd w:val="clear" w:color="auto" w:fill="C0C0C0"/>
            <w:vAlign w:val="center"/>
          </w:tcPr>
          <w:p w:rsidR="00880F52" w:rsidRPr="00B71352" w:rsidRDefault="00880F52" w:rsidP="00B52C1C">
            <w:pPr>
              <w:jc w:val="center"/>
              <w:rPr>
                <w:rFonts w:ascii="Arial" w:hAnsi="Arial" w:cs="Arial"/>
              </w:rPr>
            </w:pPr>
          </w:p>
        </w:tc>
      </w:tr>
      <w:tr w:rsidR="00880F52" w:rsidRPr="00B71352" w:rsidTr="00B52C1C">
        <w:tc>
          <w:tcPr>
            <w:tcW w:w="392" w:type="dxa"/>
          </w:tcPr>
          <w:p w:rsidR="00880F52" w:rsidRPr="00B71352" w:rsidRDefault="00880F52" w:rsidP="00B52C1C">
            <w:pPr>
              <w:jc w:val="both"/>
              <w:rPr>
                <w:rFonts w:ascii="Arial" w:hAnsi="Arial" w:cs="Arial"/>
              </w:rPr>
            </w:pPr>
            <w:r w:rsidRPr="00B71352">
              <w:rPr>
                <w:rFonts w:ascii="Arial" w:hAnsi="Arial" w:cs="Arial"/>
              </w:rPr>
              <w:t>b.</w:t>
            </w:r>
          </w:p>
        </w:tc>
        <w:tc>
          <w:tcPr>
            <w:tcW w:w="4852" w:type="dxa"/>
          </w:tcPr>
          <w:p w:rsidR="00880F52" w:rsidRPr="00B71352" w:rsidRDefault="00880F52" w:rsidP="00B52C1C">
            <w:pPr>
              <w:jc w:val="both"/>
              <w:rPr>
                <w:rFonts w:ascii="Arial" w:hAnsi="Arial" w:cs="Arial"/>
              </w:rPr>
            </w:pPr>
            <w:r w:rsidRPr="00B71352">
              <w:rPr>
                <w:rFonts w:ascii="Arial" w:hAnsi="Arial" w:cs="Arial"/>
              </w:rPr>
              <w:t xml:space="preserve">Experiencia Laboral: </w:t>
            </w:r>
          </w:p>
        </w:tc>
        <w:tc>
          <w:tcPr>
            <w:tcW w:w="900" w:type="dxa"/>
            <w:shd w:val="clear" w:color="auto" w:fill="C0C0C0"/>
            <w:vAlign w:val="center"/>
          </w:tcPr>
          <w:p w:rsidR="00880F52" w:rsidRPr="00B71352" w:rsidRDefault="00880F52" w:rsidP="00B52C1C">
            <w:pPr>
              <w:jc w:val="center"/>
              <w:rPr>
                <w:rFonts w:ascii="Arial" w:hAnsi="Arial" w:cs="Arial"/>
              </w:rPr>
            </w:pPr>
          </w:p>
        </w:tc>
        <w:tc>
          <w:tcPr>
            <w:tcW w:w="1260" w:type="dxa"/>
            <w:shd w:val="clear" w:color="auto" w:fill="C0C0C0"/>
            <w:vAlign w:val="center"/>
          </w:tcPr>
          <w:p w:rsidR="00880F52" w:rsidRPr="00B71352" w:rsidRDefault="00880F52" w:rsidP="00B52C1C">
            <w:pPr>
              <w:jc w:val="center"/>
              <w:rPr>
                <w:rFonts w:ascii="Arial" w:hAnsi="Arial" w:cs="Arial"/>
              </w:rPr>
            </w:pPr>
          </w:p>
        </w:tc>
        <w:tc>
          <w:tcPr>
            <w:tcW w:w="1260" w:type="dxa"/>
            <w:shd w:val="clear" w:color="auto" w:fill="C0C0C0"/>
            <w:vAlign w:val="center"/>
          </w:tcPr>
          <w:p w:rsidR="00880F52" w:rsidRPr="00B71352" w:rsidRDefault="00880F52" w:rsidP="00B52C1C">
            <w:pPr>
              <w:jc w:val="center"/>
              <w:rPr>
                <w:rFonts w:ascii="Arial" w:hAnsi="Arial" w:cs="Arial"/>
              </w:rPr>
            </w:pPr>
          </w:p>
        </w:tc>
      </w:tr>
      <w:tr w:rsidR="00880F52" w:rsidRPr="00B71352" w:rsidTr="00B52C1C">
        <w:tc>
          <w:tcPr>
            <w:tcW w:w="392" w:type="dxa"/>
          </w:tcPr>
          <w:p w:rsidR="00880F52" w:rsidRPr="00B71352" w:rsidRDefault="00880F52" w:rsidP="00B52C1C">
            <w:pPr>
              <w:jc w:val="both"/>
              <w:rPr>
                <w:rFonts w:ascii="Arial" w:hAnsi="Arial" w:cs="Arial"/>
              </w:rPr>
            </w:pPr>
            <w:r w:rsidRPr="00B71352">
              <w:rPr>
                <w:rFonts w:ascii="Arial" w:hAnsi="Arial" w:cs="Arial"/>
              </w:rPr>
              <w:t>c.</w:t>
            </w:r>
          </w:p>
        </w:tc>
        <w:tc>
          <w:tcPr>
            <w:tcW w:w="4852" w:type="dxa"/>
          </w:tcPr>
          <w:p w:rsidR="00880F52" w:rsidRPr="00B71352" w:rsidRDefault="00880F52" w:rsidP="00B52C1C">
            <w:pPr>
              <w:jc w:val="both"/>
              <w:rPr>
                <w:rFonts w:ascii="Arial" w:hAnsi="Arial" w:cs="Arial"/>
              </w:rPr>
            </w:pPr>
            <w:r w:rsidRPr="00B71352">
              <w:rPr>
                <w:rFonts w:ascii="Arial" w:hAnsi="Arial" w:cs="Arial"/>
              </w:rPr>
              <w:t>Capacitación:</w:t>
            </w:r>
          </w:p>
        </w:tc>
        <w:tc>
          <w:tcPr>
            <w:tcW w:w="900" w:type="dxa"/>
            <w:tcBorders>
              <w:bottom w:val="single" w:sz="4" w:space="0" w:color="auto"/>
            </w:tcBorders>
            <w:shd w:val="clear" w:color="auto" w:fill="C0C0C0"/>
            <w:vAlign w:val="center"/>
          </w:tcPr>
          <w:p w:rsidR="00880F52" w:rsidRPr="00B71352" w:rsidRDefault="00880F52" w:rsidP="00B52C1C">
            <w:pPr>
              <w:jc w:val="center"/>
              <w:rPr>
                <w:rFonts w:ascii="Arial" w:hAnsi="Arial" w:cs="Arial"/>
              </w:rPr>
            </w:pPr>
          </w:p>
        </w:tc>
        <w:tc>
          <w:tcPr>
            <w:tcW w:w="1260" w:type="dxa"/>
            <w:tcBorders>
              <w:bottom w:val="single" w:sz="4" w:space="0" w:color="auto"/>
            </w:tcBorders>
            <w:shd w:val="clear" w:color="auto" w:fill="C0C0C0"/>
            <w:vAlign w:val="center"/>
          </w:tcPr>
          <w:p w:rsidR="00880F52" w:rsidRPr="00B71352" w:rsidRDefault="00880F52" w:rsidP="00B52C1C">
            <w:pPr>
              <w:jc w:val="center"/>
              <w:rPr>
                <w:rFonts w:ascii="Arial" w:hAnsi="Arial" w:cs="Arial"/>
              </w:rPr>
            </w:pPr>
          </w:p>
        </w:tc>
        <w:tc>
          <w:tcPr>
            <w:tcW w:w="1260" w:type="dxa"/>
            <w:tcBorders>
              <w:bottom w:val="single" w:sz="4" w:space="0" w:color="auto"/>
            </w:tcBorders>
            <w:shd w:val="clear" w:color="auto" w:fill="C0C0C0"/>
            <w:vAlign w:val="center"/>
          </w:tcPr>
          <w:p w:rsidR="00880F52" w:rsidRPr="00B71352" w:rsidRDefault="00880F52" w:rsidP="00B52C1C">
            <w:pPr>
              <w:jc w:val="center"/>
              <w:rPr>
                <w:rFonts w:ascii="Arial" w:hAnsi="Arial" w:cs="Arial"/>
              </w:rPr>
            </w:pPr>
          </w:p>
        </w:tc>
      </w:tr>
      <w:tr w:rsidR="00880F52" w:rsidRPr="00B71352" w:rsidTr="00B52C1C">
        <w:tc>
          <w:tcPr>
            <w:tcW w:w="5244" w:type="dxa"/>
            <w:gridSpan w:val="2"/>
            <w:vAlign w:val="center"/>
          </w:tcPr>
          <w:p w:rsidR="00880F52" w:rsidRPr="00B71352" w:rsidRDefault="00880F52" w:rsidP="00B52C1C">
            <w:pPr>
              <w:rPr>
                <w:rFonts w:ascii="Arial" w:hAnsi="Arial" w:cs="Arial"/>
                <w:b/>
                <w:sz w:val="18"/>
                <w:szCs w:val="18"/>
              </w:rPr>
            </w:pPr>
            <w:r w:rsidRPr="00B71352">
              <w:rPr>
                <w:rFonts w:ascii="Arial" w:hAnsi="Arial" w:cs="Arial"/>
                <w:b/>
                <w:sz w:val="18"/>
                <w:szCs w:val="18"/>
              </w:rPr>
              <w:t>EVALUACIÒN PSICOLÒGICA</w:t>
            </w:r>
          </w:p>
        </w:tc>
        <w:tc>
          <w:tcPr>
            <w:tcW w:w="900" w:type="dxa"/>
            <w:shd w:val="clear" w:color="auto" w:fill="auto"/>
            <w:vAlign w:val="center"/>
          </w:tcPr>
          <w:p w:rsidR="00880F52" w:rsidRPr="00B71352" w:rsidRDefault="00880F52" w:rsidP="00B52C1C">
            <w:pPr>
              <w:jc w:val="center"/>
              <w:rPr>
                <w:rFonts w:ascii="Arial" w:hAnsi="Arial" w:cs="Arial"/>
                <w:b/>
                <w:sz w:val="18"/>
                <w:szCs w:val="18"/>
              </w:rPr>
            </w:pPr>
          </w:p>
        </w:tc>
        <w:tc>
          <w:tcPr>
            <w:tcW w:w="1260" w:type="dxa"/>
            <w:shd w:val="clear" w:color="auto" w:fill="auto"/>
            <w:vAlign w:val="center"/>
          </w:tcPr>
          <w:p w:rsidR="00880F52" w:rsidRPr="00B71352" w:rsidRDefault="00880F52" w:rsidP="00B52C1C">
            <w:pPr>
              <w:jc w:val="center"/>
              <w:rPr>
                <w:rFonts w:ascii="Arial" w:hAnsi="Arial" w:cs="Arial"/>
                <w:b/>
                <w:sz w:val="18"/>
                <w:szCs w:val="18"/>
              </w:rPr>
            </w:pPr>
          </w:p>
        </w:tc>
        <w:tc>
          <w:tcPr>
            <w:tcW w:w="1260" w:type="dxa"/>
            <w:shd w:val="clear" w:color="auto" w:fill="auto"/>
            <w:vAlign w:val="center"/>
          </w:tcPr>
          <w:p w:rsidR="00880F52" w:rsidRPr="00B71352" w:rsidRDefault="00880F52" w:rsidP="00B52C1C">
            <w:pPr>
              <w:jc w:val="center"/>
              <w:rPr>
                <w:rFonts w:ascii="Arial" w:hAnsi="Arial" w:cs="Arial"/>
                <w:b/>
                <w:sz w:val="18"/>
                <w:szCs w:val="18"/>
              </w:rPr>
            </w:pPr>
          </w:p>
        </w:tc>
      </w:tr>
      <w:tr w:rsidR="00880F52" w:rsidRPr="00B71352" w:rsidTr="00B52C1C">
        <w:tc>
          <w:tcPr>
            <w:tcW w:w="5244" w:type="dxa"/>
            <w:gridSpan w:val="2"/>
            <w:vAlign w:val="center"/>
          </w:tcPr>
          <w:p w:rsidR="00880F52" w:rsidRPr="00B71352" w:rsidRDefault="00880F52" w:rsidP="00B52C1C">
            <w:pPr>
              <w:rPr>
                <w:rFonts w:ascii="Arial" w:hAnsi="Arial" w:cs="Arial"/>
                <w:b/>
                <w:sz w:val="18"/>
                <w:szCs w:val="18"/>
              </w:rPr>
            </w:pPr>
            <w:r w:rsidRPr="00B71352">
              <w:rPr>
                <w:rFonts w:ascii="Arial" w:hAnsi="Arial" w:cs="Arial"/>
                <w:b/>
                <w:sz w:val="18"/>
                <w:szCs w:val="18"/>
              </w:rPr>
              <w:t>EVALUACIÓN PERSONAL</w:t>
            </w:r>
          </w:p>
        </w:tc>
        <w:tc>
          <w:tcPr>
            <w:tcW w:w="900" w:type="dxa"/>
            <w:shd w:val="clear" w:color="auto" w:fill="auto"/>
            <w:vAlign w:val="center"/>
          </w:tcPr>
          <w:p w:rsidR="00880F52" w:rsidRPr="00B71352" w:rsidRDefault="00880F52" w:rsidP="00B52C1C">
            <w:pPr>
              <w:jc w:val="center"/>
              <w:rPr>
                <w:rFonts w:ascii="Arial" w:hAnsi="Arial" w:cs="Arial"/>
                <w:b/>
                <w:sz w:val="18"/>
                <w:szCs w:val="18"/>
              </w:rPr>
            </w:pPr>
          </w:p>
        </w:tc>
        <w:tc>
          <w:tcPr>
            <w:tcW w:w="1260" w:type="dxa"/>
            <w:shd w:val="clear" w:color="auto" w:fill="auto"/>
            <w:vAlign w:val="center"/>
          </w:tcPr>
          <w:p w:rsidR="00880F52" w:rsidRPr="00B71352" w:rsidRDefault="00880F52" w:rsidP="00B52C1C">
            <w:pPr>
              <w:jc w:val="center"/>
              <w:rPr>
                <w:rFonts w:ascii="Arial" w:hAnsi="Arial" w:cs="Arial"/>
                <w:b/>
                <w:sz w:val="18"/>
                <w:szCs w:val="18"/>
              </w:rPr>
            </w:pPr>
          </w:p>
        </w:tc>
        <w:tc>
          <w:tcPr>
            <w:tcW w:w="1260" w:type="dxa"/>
            <w:shd w:val="clear" w:color="auto" w:fill="auto"/>
            <w:vAlign w:val="center"/>
          </w:tcPr>
          <w:p w:rsidR="00880F52" w:rsidRPr="00B71352" w:rsidRDefault="00880F52" w:rsidP="00B52C1C">
            <w:pPr>
              <w:jc w:val="center"/>
              <w:rPr>
                <w:rFonts w:ascii="Arial" w:hAnsi="Arial" w:cs="Arial"/>
                <w:b/>
                <w:sz w:val="18"/>
                <w:szCs w:val="18"/>
              </w:rPr>
            </w:pPr>
          </w:p>
        </w:tc>
      </w:tr>
      <w:tr w:rsidR="00880F52" w:rsidRPr="00B71352" w:rsidTr="00B52C1C">
        <w:tc>
          <w:tcPr>
            <w:tcW w:w="5244" w:type="dxa"/>
            <w:gridSpan w:val="2"/>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PUNTAJE TOTAL</w:t>
            </w:r>
          </w:p>
        </w:tc>
        <w:tc>
          <w:tcPr>
            <w:tcW w:w="900" w:type="dxa"/>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100%</w:t>
            </w:r>
          </w:p>
        </w:tc>
        <w:tc>
          <w:tcPr>
            <w:tcW w:w="1260" w:type="dxa"/>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55</w:t>
            </w:r>
          </w:p>
        </w:tc>
        <w:tc>
          <w:tcPr>
            <w:tcW w:w="1260" w:type="dxa"/>
            <w:shd w:val="clear" w:color="auto" w:fill="C0C0C0"/>
            <w:vAlign w:val="center"/>
          </w:tcPr>
          <w:p w:rsidR="00880F52" w:rsidRPr="00B71352" w:rsidRDefault="00880F52" w:rsidP="00B52C1C">
            <w:pPr>
              <w:jc w:val="center"/>
              <w:rPr>
                <w:rFonts w:ascii="Arial" w:hAnsi="Arial" w:cs="Arial"/>
                <w:b/>
                <w:sz w:val="18"/>
                <w:szCs w:val="18"/>
              </w:rPr>
            </w:pPr>
            <w:r w:rsidRPr="00B71352">
              <w:rPr>
                <w:rFonts w:ascii="Arial" w:hAnsi="Arial" w:cs="Arial"/>
                <w:b/>
                <w:sz w:val="18"/>
                <w:szCs w:val="18"/>
              </w:rPr>
              <w:t>100</w:t>
            </w:r>
          </w:p>
        </w:tc>
      </w:tr>
    </w:tbl>
    <w:p w:rsidR="00691C58" w:rsidRPr="00B71352" w:rsidRDefault="00691C58" w:rsidP="00691C58">
      <w:pPr>
        <w:ind w:left="708"/>
        <w:jc w:val="both"/>
        <w:rPr>
          <w:rFonts w:ascii="Arial" w:hAnsi="Arial" w:cs="Arial"/>
          <w:b/>
          <w:sz w:val="2"/>
          <w:szCs w:val="2"/>
        </w:rPr>
      </w:pPr>
    </w:p>
    <w:p w:rsidR="00691C58" w:rsidRPr="00B71352" w:rsidRDefault="00691C58" w:rsidP="00691C58">
      <w:pPr>
        <w:ind w:left="708"/>
        <w:jc w:val="both"/>
        <w:rPr>
          <w:rFonts w:ascii="Arial" w:hAnsi="Arial" w:cs="Arial"/>
          <w:b/>
          <w:sz w:val="2"/>
          <w:szCs w:val="2"/>
        </w:rPr>
      </w:pPr>
    </w:p>
    <w:p w:rsidR="00120D50" w:rsidRPr="00B71352" w:rsidRDefault="00691C58" w:rsidP="00D26EED">
      <w:pPr>
        <w:ind w:left="708"/>
        <w:jc w:val="both"/>
        <w:rPr>
          <w:rFonts w:ascii="Arial" w:hAnsi="Arial" w:cs="Arial"/>
          <w:b/>
          <w:sz w:val="16"/>
          <w:szCs w:val="16"/>
        </w:rPr>
      </w:pPr>
      <w:r w:rsidRPr="00B71352">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8B27BB" w:rsidRPr="00B71352" w:rsidRDefault="00691C58" w:rsidP="00B71352">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B71352">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r w:rsidR="004B2E4F" w:rsidRPr="00B71352">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B71352">
          <w:rPr>
            <w:rStyle w:val="Hipervnculo"/>
            <w:rFonts w:ascii="Arial" w:hAnsi="Arial" w:cs="Arial"/>
            <w:sz w:val="20"/>
            <w:szCs w:val="20"/>
          </w:rPr>
          <w:t>https://convocatorias.essalud.gob.pe/</w:t>
        </w:r>
      </w:hyperlink>
      <w:r w:rsidR="004B2E4F" w:rsidRPr="00B71352">
        <w:rPr>
          <w:rFonts w:ascii="Arial" w:hAnsi="Arial" w:cs="Arial"/>
          <w:sz w:val="20"/>
          <w:szCs w:val="20"/>
        </w:rPr>
        <w:t>)</w:t>
      </w:r>
    </w:p>
    <w:p w:rsidR="00C5328E" w:rsidRPr="00B71352" w:rsidRDefault="00C5328E" w:rsidP="00A60C4D">
      <w:pPr>
        <w:ind w:right="550"/>
        <w:jc w:val="both"/>
        <w:rPr>
          <w:rFonts w:ascii="Arial" w:hAnsi="Arial" w:cs="Arial"/>
          <w:lang w:val="es-ES_tradnl"/>
        </w:rPr>
      </w:pPr>
    </w:p>
    <w:p w:rsidR="003437AE" w:rsidRPr="00B71352" w:rsidRDefault="003437AE" w:rsidP="00F26055">
      <w:pPr>
        <w:pStyle w:val="Sangradetextonormal"/>
        <w:numPr>
          <w:ilvl w:val="0"/>
          <w:numId w:val="1"/>
        </w:numPr>
        <w:tabs>
          <w:tab w:val="clear" w:pos="720"/>
          <w:tab w:val="left" w:pos="426"/>
        </w:tabs>
        <w:ind w:left="426" w:hanging="426"/>
        <w:jc w:val="both"/>
        <w:rPr>
          <w:rFonts w:cs="Arial"/>
          <w:sz w:val="20"/>
        </w:rPr>
      </w:pPr>
      <w:r w:rsidRPr="00B71352">
        <w:rPr>
          <w:rFonts w:cs="Arial"/>
          <w:sz w:val="20"/>
        </w:rPr>
        <w:t>DOCUMENTACIÓN A PRESENTAR</w:t>
      </w:r>
    </w:p>
    <w:p w:rsidR="003437AE" w:rsidRPr="00B71352" w:rsidRDefault="003437AE" w:rsidP="00B76587">
      <w:pPr>
        <w:pStyle w:val="Sangradetextonormal"/>
        <w:ind w:left="360" w:firstLine="0"/>
        <w:jc w:val="both"/>
        <w:rPr>
          <w:rFonts w:cs="Arial"/>
          <w:sz w:val="20"/>
        </w:rPr>
      </w:pPr>
    </w:p>
    <w:p w:rsidR="00756117" w:rsidRPr="00B71352" w:rsidRDefault="003437AE" w:rsidP="00B35740">
      <w:pPr>
        <w:pStyle w:val="Sangradetextonormal"/>
        <w:numPr>
          <w:ilvl w:val="1"/>
          <w:numId w:val="1"/>
        </w:numPr>
        <w:tabs>
          <w:tab w:val="clear" w:pos="1440"/>
          <w:tab w:val="num" w:pos="709"/>
        </w:tabs>
        <w:ind w:left="720" w:hanging="294"/>
        <w:jc w:val="both"/>
        <w:rPr>
          <w:rFonts w:cs="Arial"/>
          <w:sz w:val="20"/>
        </w:rPr>
      </w:pPr>
      <w:r w:rsidRPr="00B71352">
        <w:rPr>
          <w:rFonts w:cs="Arial"/>
          <w:sz w:val="20"/>
        </w:rPr>
        <w:t>De la presentación de la Hoja de Vida</w:t>
      </w:r>
    </w:p>
    <w:p w:rsidR="003437AE" w:rsidRPr="00B71352" w:rsidRDefault="003437AE" w:rsidP="00A3446E">
      <w:pPr>
        <w:pStyle w:val="Sangradetextonormal"/>
        <w:numPr>
          <w:ilvl w:val="3"/>
          <w:numId w:val="4"/>
        </w:numPr>
        <w:tabs>
          <w:tab w:val="clear" w:pos="2880"/>
          <w:tab w:val="num" w:pos="993"/>
        </w:tabs>
        <w:ind w:left="993" w:hanging="284"/>
        <w:jc w:val="both"/>
        <w:rPr>
          <w:rFonts w:cs="Arial"/>
          <w:b w:val="0"/>
          <w:sz w:val="20"/>
        </w:rPr>
      </w:pPr>
      <w:r w:rsidRPr="00B71352">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B71352" w:rsidRDefault="003437AE" w:rsidP="00A3446E">
      <w:pPr>
        <w:pStyle w:val="Sangradetextonormal"/>
        <w:numPr>
          <w:ilvl w:val="3"/>
          <w:numId w:val="4"/>
        </w:numPr>
        <w:tabs>
          <w:tab w:val="clear" w:pos="2880"/>
          <w:tab w:val="num" w:pos="993"/>
        </w:tabs>
        <w:ind w:left="993" w:hanging="284"/>
        <w:jc w:val="both"/>
        <w:rPr>
          <w:rFonts w:cs="Arial"/>
          <w:b w:val="0"/>
          <w:sz w:val="20"/>
        </w:rPr>
      </w:pPr>
      <w:r w:rsidRPr="00B71352">
        <w:rPr>
          <w:rFonts w:cs="Arial"/>
          <w:b w:val="0"/>
          <w:sz w:val="20"/>
        </w:rPr>
        <w:t>Los documentos presentados por los postulantes no serán devueltos.</w:t>
      </w:r>
    </w:p>
    <w:p w:rsidR="006F5933" w:rsidRPr="00B71352" w:rsidRDefault="006F5933" w:rsidP="00B76587">
      <w:pPr>
        <w:pStyle w:val="Sangradetextonormal"/>
        <w:ind w:left="1416" w:firstLine="0"/>
        <w:jc w:val="both"/>
        <w:rPr>
          <w:rFonts w:cs="Arial"/>
          <w:sz w:val="20"/>
        </w:rPr>
      </w:pPr>
    </w:p>
    <w:p w:rsidR="00756117" w:rsidRPr="00B71352" w:rsidRDefault="003437AE" w:rsidP="00B35740">
      <w:pPr>
        <w:pStyle w:val="Sangradetextonormal"/>
        <w:numPr>
          <w:ilvl w:val="1"/>
          <w:numId w:val="1"/>
        </w:numPr>
        <w:tabs>
          <w:tab w:val="clear" w:pos="1440"/>
          <w:tab w:val="num" w:pos="709"/>
        </w:tabs>
        <w:ind w:left="720" w:hanging="294"/>
        <w:jc w:val="both"/>
        <w:rPr>
          <w:rFonts w:cs="Arial"/>
          <w:sz w:val="20"/>
        </w:rPr>
      </w:pPr>
      <w:r w:rsidRPr="00B71352">
        <w:rPr>
          <w:rFonts w:cs="Arial"/>
          <w:sz w:val="20"/>
        </w:rPr>
        <w:t>Documentación adicional</w:t>
      </w:r>
    </w:p>
    <w:p w:rsidR="003437AE" w:rsidRPr="00B71352" w:rsidRDefault="003437AE" w:rsidP="00A3446E">
      <w:pPr>
        <w:pStyle w:val="Sangradetextonormal"/>
        <w:numPr>
          <w:ilvl w:val="3"/>
          <w:numId w:val="5"/>
        </w:numPr>
        <w:tabs>
          <w:tab w:val="clear" w:pos="2880"/>
          <w:tab w:val="num" w:pos="993"/>
        </w:tabs>
        <w:ind w:left="993" w:hanging="284"/>
        <w:jc w:val="both"/>
        <w:rPr>
          <w:rFonts w:cs="Arial"/>
          <w:b w:val="0"/>
          <w:sz w:val="20"/>
        </w:rPr>
      </w:pPr>
      <w:r w:rsidRPr="00B71352">
        <w:rPr>
          <w:rFonts w:cs="Arial"/>
          <w:b w:val="0"/>
          <w:sz w:val="20"/>
        </w:rPr>
        <w:t>Declarac</w:t>
      </w:r>
      <w:r w:rsidR="00CA3E86" w:rsidRPr="00B71352">
        <w:rPr>
          <w:rFonts w:cs="Arial"/>
          <w:b w:val="0"/>
          <w:sz w:val="20"/>
        </w:rPr>
        <w:t>iones Juradas (Forma</w:t>
      </w:r>
      <w:r w:rsidR="00C5328E" w:rsidRPr="00B71352">
        <w:rPr>
          <w:rFonts w:cs="Arial"/>
          <w:b w:val="0"/>
          <w:sz w:val="20"/>
        </w:rPr>
        <w:t xml:space="preserve">tos 1, </w:t>
      </w:r>
      <w:r w:rsidR="00B71352" w:rsidRPr="00B71352">
        <w:rPr>
          <w:rFonts w:cs="Arial"/>
          <w:b w:val="0"/>
          <w:sz w:val="20"/>
        </w:rPr>
        <w:t xml:space="preserve">2, 3 </w:t>
      </w:r>
      <w:r w:rsidR="00F51F30" w:rsidRPr="00B71352">
        <w:rPr>
          <w:rFonts w:cs="Arial"/>
          <w:b w:val="0"/>
          <w:sz w:val="20"/>
        </w:rPr>
        <w:t>y</w:t>
      </w:r>
      <w:r w:rsidRPr="00B71352">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B71352" w:rsidRDefault="003437AE" w:rsidP="00A3446E">
      <w:pPr>
        <w:pStyle w:val="Sangradetextonormal"/>
        <w:numPr>
          <w:ilvl w:val="3"/>
          <w:numId w:val="5"/>
        </w:numPr>
        <w:tabs>
          <w:tab w:val="clear" w:pos="2880"/>
          <w:tab w:val="num" w:pos="993"/>
        </w:tabs>
        <w:ind w:left="993" w:hanging="284"/>
        <w:jc w:val="both"/>
        <w:rPr>
          <w:rFonts w:cs="Arial"/>
          <w:b w:val="0"/>
          <w:sz w:val="20"/>
        </w:rPr>
      </w:pPr>
      <w:r w:rsidRPr="00B71352">
        <w:rPr>
          <w:rFonts w:cs="Arial"/>
          <w:b w:val="0"/>
          <w:sz w:val="20"/>
        </w:rPr>
        <w:t>Copia simple del Documento Nacional de Identidad (DNI)</w:t>
      </w:r>
    </w:p>
    <w:p w:rsidR="00691C58" w:rsidRPr="00B71352" w:rsidRDefault="00691C58" w:rsidP="00691C58">
      <w:pPr>
        <w:pStyle w:val="Sangradetextonormal"/>
        <w:numPr>
          <w:ilvl w:val="3"/>
          <w:numId w:val="5"/>
        </w:numPr>
        <w:tabs>
          <w:tab w:val="clear" w:pos="2880"/>
          <w:tab w:val="num" w:pos="993"/>
        </w:tabs>
        <w:ind w:left="993" w:hanging="284"/>
        <w:jc w:val="both"/>
        <w:rPr>
          <w:rFonts w:cs="Arial"/>
          <w:b w:val="0"/>
          <w:sz w:val="20"/>
        </w:rPr>
      </w:pPr>
      <w:r w:rsidRPr="00B71352">
        <w:rPr>
          <w:rFonts w:cs="Arial"/>
          <w:b w:val="0"/>
          <w:sz w:val="20"/>
        </w:rPr>
        <w:t>Los formatos y otros documentos a presentar deben descargarse de la página Web Institucional: (link :</w:t>
      </w:r>
      <w:r w:rsidRPr="00B71352">
        <w:rPr>
          <w:rFonts w:cs="Arial"/>
          <w:sz w:val="20"/>
        </w:rPr>
        <w:t xml:space="preserve"> </w:t>
      </w:r>
      <w:hyperlink r:id="rId10" w:history="1">
        <w:r w:rsidRPr="00B71352">
          <w:rPr>
            <w:rStyle w:val="Hipervnculo"/>
            <w:rFonts w:cs="Arial"/>
            <w:sz w:val="20"/>
          </w:rPr>
          <w:t>https://convocatorias.essalud.gob.pe/</w:t>
        </w:r>
      </w:hyperlink>
      <w:r w:rsidRPr="00B71352">
        <w:rPr>
          <w:rFonts w:cs="Arial"/>
          <w:b w:val="0"/>
          <w:sz w:val="20"/>
        </w:rPr>
        <w:t>)</w:t>
      </w:r>
    </w:p>
    <w:p w:rsidR="003437AE" w:rsidRPr="00B71352" w:rsidRDefault="003437AE" w:rsidP="00134529">
      <w:pPr>
        <w:pStyle w:val="Sangradetextonormal"/>
        <w:tabs>
          <w:tab w:val="left" w:pos="2244"/>
        </w:tabs>
        <w:ind w:firstLine="0"/>
        <w:jc w:val="both"/>
        <w:rPr>
          <w:rFonts w:cs="Arial"/>
          <w:sz w:val="20"/>
        </w:rPr>
      </w:pPr>
    </w:p>
    <w:p w:rsidR="00B50B1E" w:rsidRPr="00B71352" w:rsidRDefault="00B50B1E" w:rsidP="00134529">
      <w:pPr>
        <w:pStyle w:val="Sangradetextonormal"/>
        <w:tabs>
          <w:tab w:val="left" w:pos="2244"/>
        </w:tabs>
        <w:ind w:firstLine="0"/>
        <w:jc w:val="both"/>
        <w:rPr>
          <w:rFonts w:cs="Arial"/>
          <w:sz w:val="20"/>
        </w:rPr>
      </w:pPr>
    </w:p>
    <w:p w:rsidR="003437AE" w:rsidRPr="00B71352" w:rsidRDefault="003437AE" w:rsidP="00F26055">
      <w:pPr>
        <w:pStyle w:val="Sangradetextonormal"/>
        <w:numPr>
          <w:ilvl w:val="0"/>
          <w:numId w:val="1"/>
        </w:numPr>
        <w:tabs>
          <w:tab w:val="clear" w:pos="720"/>
        </w:tabs>
        <w:ind w:left="426" w:hanging="426"/>
        <w:jc w:val="both"/>
        <w:rPr>
          <w:rFonts w:cs="Arial"/>
          <w:sz w:val="20"/>
        </w:rPr>
      </w:pPr>
      <w:r w:rsidRPr="00B71352">
        <w:rPr>
          <w:rFonts w:cs="Arial"/>
          <w:sz w:val="20"/>
        </w:rPr>
        <w:t>DE LA DECLARATORIA DE DESIERTO O CANCELACIÓN DEL PROCESO</w:t>
      </w:r>
    </w:p>
    <w:p w:rsidR="003437AE" w:rsidRPr="00B71352" w:rsidRDefault="003437AE" w:rsidP="00B76587">
      <w:pPr>
        <w:pStyle w:val="Sangradetextonormal"/>
        <w:ind w:left="1080" w:firstLine="0"/>
        <w:jc w:val="both"/>
        <w:rPr>
          <w:rFonts w:cs="Arial"/>
          <w:sz w:val="20"/>
        </w:rPr>
      </w:pPr>
    </w:p>
    <w:p w:rsidR="00756117" w:rsidRPr="00B71352" w:rsidRDefault="003437AE" w:rsidP="00756117">
      <w:pPr>
        <w:pStyle w:val="Sangradetextonormal"/>
        <w:numPr>
          <w:ilvl w:val="1"/>
          <w:numId w:val="1"/>
        </w:numPr>
        <w:tabs>
          <w:tab w:val="clear" w:pos="1440"/>
          <w:tab w:val="num" w:pos="709"/>
        </w:tabs>
        <w:ind w:left="720" w:hanging="294"/>
        <w:jc w:val="both"/>
        <w:rPr>
          <w:rFonts w:cs="Arial"/>
          <w:sz w:val="20"/>
        </w:rPr>
      </w:pPr>
      <w:r w:rsidRPr="00B71352">
        <w:rPr>
          <w:rFonts w:cs="Arial"/>
          <w:sz w:val="20"/>
        </w:rPr>
        <w:t>Declaratoria del Proceso como Desierto</w:t>
      </w:r>
    </w:p>
    <w:p w:rsidR="003437AE" w:rsidRPr="00B71352" w:rsidRDefault="003437AE" w:rsidP="000C783E">
      <w:pPr>
        <w:pStyle w:val="Sangradetextonormal"/>
        <w:ind w:left="709" w:firstLine="0"/>
        <w:jc w:val="both"/>
        <w:rPr>
          <w:rFonts w:cs="Arial"/>
          <w:b w:val="0"/>
          <w:sz w:val="20"/>
        </w:rPr>
      </w:pPr>
      <w:r w:rsidRPr="00B71352">
        <w:rPr>
          <w:rFonts w:cs="Arial"/>
          <w:b w:val="0"/>
          <w:sz w:val="20"/>
        </w:rPr>
        <w:t>El proceso puede ser declarado desierto en alguno de los siguientes supuestos:</w:t>
      </w:r>
    </w:p>
    <w:p w:rsidR="003437AE" w:rsidRPr="00B71352" w:rsidRDefault="003437AE" w:rsidP="00A3446E">
      <w:pPr>
        <w:pStyle w:val="Sangradetextonormal"/>
        <w:numPr>
          <w:ilvl w:val="0"/>
          <w:numId w:val="3"/>
        </w:numPr>
        <w:ind w:left="960" w:hanging="251"/>
        <w:jc w:val="both"/>
        <w:rPr>
          <w:rFonts w:cs="Arial"/>
          <w:b w:val="0"/>
          <w:sz w:val="20"/>
        </w:rPr>
      </w:pPr>
      <w:r w:rsidRPr="00B71352">
        <w:rPr>
          <w:rFonts w:cs="Arial"/>
          <w:b w:val="0"/>
          <w:sz w:val="20"/>
        </w:rPr>
        <w:t>Cuando no se presentan postulantes al proceso de selección.</w:t>
      </w:r>
    </w:p>
    <w:p w:rsidR="003437AE" w:rsidRPr="00B71352" w:rsidRDefault="003437AE" w:rsidP="00A3446E">
      <w:pPr>
        <w:pStyle w:val="Sangradetextonormal"/>
        <w:numPr>
          <w:ilvl w:val="0"/>
          <w:numId w:val="3"/>
        </w:numPr>
        <w:ind w:left="960" w:hanging="251"/>
        <w:jc w:val="both"/>
        <w:rPr>
          <w:rFonts w:cs="Arial"/>
          <w:b w:val="0"/>
          <w:sz w:val="20"/>
        </w:rPr>
      </w:pPr>
      <w:r w:rsidRPr="00B71352">
        <w:rPr>
          <w:rFonts w:cs="Arial"/>
          <w:b w:val="0"/>
          <w:sz w:val="20"/>
        </w:rPr>
        <w:t>Cuando ninguno de los postulantes cumple con los requisitos mínimos.</w:t>
      </w:r>
    </w:p>
    <w:p w:rsidR="003437AE" w:rsidRPr="00B71352" w:rsidRDefault="003437AE" w:rsidP="00A3446E">
      <w:pPr>
        <w:pStyle w:val="Sangradetextonormal"/>
        <w:numPr>
          <w:ilvl w:val="0"/>
          <w:numId w:val="3"/>
        </w:numPr>
        <w:ind w:left="960" w:hanging="251"/>
        <w:jc w:val="both"/>
        <w:rPr>
          <w:rFonts w:cs="Arial"/>
          <w:b w:val="0"/>
          <w:sz w:val="20"/>
        </w:rPr>
      </w:pPr>
      <w:r w:rsidRPr="00B71352">
        <w:rPr>
          <w:rFonts w:cs="Arial"/>
          <w:b w:val="0"/>
          <w:sz w:val="20"/>
        </w:rPr>
        <w:t>Cuando habiendo cumplido los requisitos mínimos, ninguno de los postulantes obtiene puntaje mínimo en las etapas de evaluación del proceso.</w:t>
      </w:r>
    </w:p>
    <w:p w:rsidR="00756117" w:rsidRPr="00B71352" w:rsidRDefault="00756117" w:rsidP="00B76587">
      <w:pPr>
        <w:pStyle w:val="Sangradetextonormal"/>
        <w:jc w:val="both"/>
        <w:rPr>
          <w:rFonts w:cs="Arial"/>
          <w:b w:val="0"/>
          <w:sz w:val="20"/>
        </w:rPr>
      </w:pPr>
    </w:p>
    <w:p w:rsidR="003437AE" w:rsidRPr="00B71352" w:rsidRDefault="003437AE" w:rsidP="000C783E">
      <w:pPr>
        <w:pStyle w:val="Sangradetextonormal"/>
        <w:numPr>
          <w:ilvl w:val="1"/>
          <w:numId w:val="1"/>
        </w:numPr>
        <w:tabs>
          <w:tab w:val="clear" w:pos="1440"/>
          <w:tab w:val="num" w:pos="709"/>
        </w:tabs>
        <w:ind w:left="720" w:hanging="294"/>
        <w:jc w:val="both"/>
        <w:rPr>
          <w:rFonts w:cs="Arial"/>
          <w:sz w:val="20"/>
        </w:rPr>
      </w:pPr>
      <w:r w:rsidRPr="00B71352">
        <w:rPr>
          <w:rFonts w:cs="Arial"/>
          <w:sz w:val="20"/>
        </w:rPr>
        <w:t>Cancelación del proceso de selección</w:t>
      </w:r>
    </w:p>
    <w:p w:rsidR="003437AE" w:rsidRPr="00B71352" w:rsidRDefault="003437AE" w:rsidP="000C783E">
      <w:pPr>
        <w:pStyle w:val="Sangradetextonormal"/>
        <w:ind w:left="709" w:firstLine="0"/>
        <w:jc w:val="both"/>
        <w:rPr>
          <w:rFonts w:cs="Arial"/>
          <w:b w:val="0"/>
          <w:sz w:val="20"/>
        </w:rPr>
      </w:pPr>
      <w:r w:rsidRPr="00B71352">
        <w:rPr>
          <w:rFonts w:cs="Arial"/>
          <w:b w:val="0"/>
          <w:sz w:val="20"/>
        </w:rPr>
        <w:t>El proceso puede ser cancelado en alguno de los siguientes supuestos, sin que sea responsabilidad de la entidad.</w:t>
      </w:r>
    </w:p>
    <w:p w:rsidR="003437AE" w:rsidRPr="00B71352" w:rsidRDefault="003437AE" w:rsidP="00A3446E">
      <w:pPr>
        <w:pStyle w:val="Sangradetextonormal"/>
        <w:numPr>
          <w:ilvl w:val="0"/>
          <w:numId w:val="2"/>
        </w:numPr>
        <w:tabs>
          <w:tab w:val="clear" w:pos="1800"/>
          <w:tab w:val="num" w:pos="960"/>
        </w:tabs>
        <w:ind w:left="960" w:hanging="251"/>
        <w:jc w:val="both"/>
        <w:rPr>
          <w:rFonts w:cs="Arial"/>
          <w:b w:val="0"/>
          <w:sz w:val="20"/>
        </w:rPr>
      </w:pPr>
      <w:r w:rsidRPr="00B71352">
        <w:rPr>
          <w:rFonts w:cs="Arial"/>
          <w:b w:val="0"/>
          <w:sz w:val="20"/>
        </w:rPr>
        <w:t>Cuando desaparece la necesidad del servicio de la entidad con posterioridad al inicio del proceso de selección.</w:t>
      </w:r>
    </w:p>
    <w:p w:rsidR="003437AE" w:rsidRPr="00B71352" w:rsidRDefault="003437AE" w:rsidP="00A3446E">
      <w:pPr>
        <w:pStyle w:val="Sangradetextonormal"/>
        <w:numPr>
          <w:ilvl w:val="0"/>
          <w:numId w:val="2"/>
        </w:numPr>
        <w:tabs>
          <w:tab w:val="clear" w:pos="1800"/>
          <w:tab w:val="num" w:pos="960"/>
        </w:tabs>
        <w:ind w:left="960" w:hanging="251"/>
        <w:jc w:val="both"/>
        <w:rPr>
          <w:rFonts w:cs="Arial"/>
          <w:b w:val="0"/>
          <w:sz w:val="20"/>
        </w:rPr>
      </w:pPr>
      <w:r w:rsidRPr="00B71352">
        <w:rPr>
          <w:rFonts w:cs="Arial"/>
          <w:b w:val="0"/>
          <w:sz w:val="20"/>
        </w:rPr>
        <w:t>Por restricciones presupuestales.</w:t>
      </w:r>
    </w:p>
    <w:p w:rsidR="003437AE" w:rsidRPr="00B71352" w:rsidRDefault="003437AE" w:rsidP="00A3446E">
      <w:pPr>
        <w:pStyle w:val="Sangradetextonormal"/>
        <w:numPr>
          <w:ilvl w:val="0"/>
          <w:numId w:val="2"/>
        </w:numPr>
        <w:tabs>
          <w:tab w:val="clear" w:pos="1800"/>
          <w:tab w:val="num" w:pos="960"/>
        </w:tabs>
        <w:ind w:left="960" w:hanging="251"/>
        <w:jc w:val="both"/>
        <w:rPr>
          <w:rFonts w:cs="Arial"/>
          <w:b w:val="0"/>
          <w:sz w:val="20"/>
        </w:rPr>
      </w:pPr>
      <w:r w:rsidRPr="00B71352">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default" r:id="rId11"/>
      <w:footerReference w:type="even"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1C" w:rsidRDefault="00B52C1C">
      <w:r>
        <w:separator/>
      </w:r>
    </w:p>
  </w:endnote>
  <w:endnote w:type="continuationSeparator" w:id="0">
    <w:p w:rsidR="00B52C1C" w:rsidRDefault="00B52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1C" w:rsidRDefault="00C16809" w:rsidP="00482E36">
    <w:pPr>
      <w:pStyle w:val="Piedepgina"/>
      <w:framePr w:wrap="around" w:vAnchor="text" w:hAnchor="margin" w:xAlign="right" w:y="1"/>
      <w:rPr>
        <w:rStyle w:val="Nmerodepgina"/>
      </w:rPr>
    </w:pPr>
    <w:r>
      <w:rPr>
        <w:rStyle w:val="Nmerodepgina"/>
      </w:rPr>
      <w:fldChar w:fldCharType="begin"/>
    </w:r>
    <w:r w:rsidR="00B52C1C">
      <w:rPr>
        <w:rStyle w:val="Nmerodepgina"/>
      </w:rPr>
      <w:instrText xml:space="preserve">PAGE  </w:instrText>
    </w:r>
    <w:r>
      <w:rPr>
        <w:rStyle w:val="Nmerodepgina"/>
      </w:rPr>
      <w:fldChar w:fldCharType="end"/>
    </w:r>
  </w:p>
  <w:p w:rsidR="00B52C1C" w:rsidRDefault="00B52C1C"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1C" w:rsidRDefault="00B52C1C"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1C" w:rsidRDefault="00B52C1C">
      <w:r>
        <w:separator/>
      </w:r>
    </w:p>
  </w:footnote>
  <w:footnote w:type="continuationSeparator" w:id="0">
    <w:p w:rsidR="00B52C1C" w:rsidRDefault="00B52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1C" w:rsidRPr="00FC2703" w:rsidRDefault="00B52C1C" w:rsidP="00F57590">
    <w:pPr>
      <w:pStyle w:val="Encabezado"/>
      <w:tabs>
        <w:tab w:val="clear" w:pos="4419"/>
        <w:tab w:val="clear" w:pos="8838"/>
        <w:tab w:val="left" w:pos="3675"/>
      </w:tabs>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7">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2">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26">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3"/>
  </w:num>
  <w:num w:numId="3">
    <w:abstractNumId w:val="7"/>
  </w:num>
  <w:num w:numId="4">
    <w:abstractNumId w:val="20"/>
  </w:num>
  <w:num w:numId="5">
    <w:abstractNumId w:val="24"/>
  </w:num>
  <w:num w:numId="6">
    <w:abstractNumId w:val="28"/>
  </w:num>
  <w:num w:numId="7">
    <w:abstractNumId w:val="9"/>
  </w:num>
  <w:num w:numId="8">
    <w:abstractNumId w:val="18"/>
  </w:num>
  <w:num w:numId="9">
    <w:abstractNumId w:val="8"/>
  </w:num>
  <w:num w:numId="10">
    <w:abstractNumId w:val="11"/>
  </w:num>
  <w:num w:numId="11">
    <w:abstractNumId w:val="21"/>
  </w:num>
  <w:num w:numId="12">
    <w:abstractNumId w:val="10"/>
  </w:num>
  <w:num w:numId="13">
    <w:abstractNumId w:val="27"/>
  </w:num>
  <w:num w:numId="14">
    <w:abstractNumId w:val="14"/>
  </w:num>
  <w:num w:numId="15">
    <w:abstractNumId w:val="16"/>
  </w:num>
  <w:num w:numId="16">
    <w:abstractNumId w:val="25"/>
  </w:num>
  <w:num w:numId="17">
    <w:abstractNumId w:val="26"/>
  </w:num>
  <w:num w:numId="18">
    <w:abstractNumId w:val="23"/>
  </w:num>
  <w:num w:numId="19">
    <w:abstractNumId w:val="4"/>
  </w:num>
  <w:num w:numId="20">
    <w:abstractNumId w:val="15"/>
  </w:num>
  <w:num w:numId="21">
    <w:abstractNumId w:val="19"/>
  </w:num>
  <w:num w:numId="22">
    <w:abstractNumId w:val="12"/>
  </w:num>
  <w:num w:numId="23">
    <w:abstractNumId w:val="3"/>
  </w:num>
  <w:num w:numId="24">
    <w:abstractNumId w:val="5"/>
  </w:num>
  <w:num w:numId="25">
    <w:abstractNumId w:val="6"/>
  </w:num>
  <w:num w:numId="26">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48B7"/>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AEA"/>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D206F"/>
    <w:rsid w:val="001D3D2B"/>
    <w:rsid w:val="001D5BA0"/>
    <w:rsid w:val="001D7010"/>
    <w:rsid w:val="001E5C4D"/>
    <w:rsid w:val="001F3849"/>
    <w:rsid w:val="001F42F0"/>
    <w:rsid w:val="001F45DD"/>
    <w:rsid w:val="001F5532"/>
    <w:rsid w:val="00200C4D"/>
    <w:rsid w:val="00201B71"/>
    <w:rsid w:val="00202081"/>
    <w:rsid w:val="00202FBD"/>
    <w:rsid w:val="00203C75"/>
    <w:rsid w:val="002052D6"/>
    <w:rsid w:val="00206E58"/>
    <w:rsid w:val="00207B5E"/>
    <w:rsid w:val="0021026B"/>
    <w:rsid w:val="00210DDF"/>
    <w:rsid w:val="00211354"/>
    <w:rsid w:val="00211F5A"/>
    <w:rsid w:val="002129F6"/>
    <w:rsid w:val="0021317C"/>
    <w:rsid w:val="00213932"/>
    <w:rsid w:val="00214834"/>
    <w:rsid w:val="00217A90"/>
    <w:rsid w:val="00220A9A"/>
    <w:rsid w:val="0022291E"/>
    <w:rsid w:val="002234AC"/>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281"/>
    <w:rsid w:val="00255E78"/>
    <w:rsid w:val="002561EF"/>
    <w:rsid w:val="00263698"/>
    <w:rsid w:val="00263F69"/>
    <w:rsid w:val="00264750"/>
    <w:rsid w:val="002649F6"/>
    <w:rsid w:val="002651DF"/>
    <w:rsid w:val="00265301"/>
    <w:rsid w:val="002655FD"/>
    <w:rsid w:val="00267113"/>
    <w:rsid w:val="00271BB2"/>
    <w:rsid w:val="00271D7F"/>
    <w:rsid w:val="002735D6"/>
    <w:rsid w:val="0027628A"/>
    <w:rsid w:val="0027642A"/>
    <w:rsid w:val="00280122"/>
    <w:rsid w:val="0028120A"/>
    <w:rsid w:val="002822EA"/>
    <w:rsid w:val="002825CC"/>
    <w:rsid w:val="00282C41"/>
    <w:rsid w:val="00283217"/>
    <w:rsid w:val="002837F2"/>
    <w:rsid w:val="0028383F"/>
    <w:rsid w:val="0029091C"/>
    <w:rsid w:val="002911AE"/>
    <w:rsid w:val="0029257A"/>
    <w:rsid w:val="002942CE"/>
    <w:rsid w:val="002967C8"/>
    <w:rsid w:val="0029751C"/>
    <w:rsid w:val="002A064E"/>
    <w:rsid w:val="002A21AE"/>
    <w:rsid w:val="002A2646"/>
    <w:rsid w:val="002A41B4"/>
    <w:rsid w:val="002A633A"/>
    <w:rsid w:val="002B0CA7"/>
    <w:rsid w:val="002B10DA"/>
    <w:rsid w:val="002B1B7F"/>
    <w:rsid w:val="002B429E"/>
    <w:rsid w:val="002B434B"/>
    <w:rsid w:val="002B601A"/>
    <w:rsid w:val="002B6A5D"/>
    <w:rsid w:val="002B7BE0"/>
    <w:rsid w:val="002B7F8A"/>
    <w:rsid w:val="002C24EA"/>
    <w:rsid w:val="002C3A4A"/>
    <w:rsid w:val="002C4EEB"/>
    <w:rsid w:val="002C5846"/>
    <w:rsid w:val="002C62EC"/>
    <w:rsid w:val="002C6B9F"/>
    <w:rsid w:val="002D29C9"/>
    <w:rsid w:val="002D35DD"/>
    <w:rsid w:val="002D4176"/>
    <w:rsid w:val="002D4665"/>
    <w:rsid w:val="002D4C4C"/>
    <w:rsid w:val="002D7A26"/>
    <w:rsid w:val="002D7D60"/>
    <w:rsid w:val="002E00AD"/>
    <w:rsid w:val="002E13E0"/>
    <w:rsid w:val="002E1D0A"/>
    <w:rsid w:val="002E3BF1"/>
    <w:rsid w:val="002E4F3B"/>
    <w:rsid w:val="002E63BE"/>
    <w:rsid w:val="002E79DA"/>
    <w:rsid w:val="002E7C63"/>
    <w:rsid w:val="002F11DB"/>
    <w:rsid w:val="002F41C1"/>
    <w:rsid w:val="002F5981"/>
    <w:rsid w:val="002F5984"/>
    <w:rsid w:val="002F7D88"/>
    <w:rsid w:val="00300195"/>
    <w:rsid w:val="00301041"/>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35F4"/>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4FA6"/>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6654"/>
    <w:rsid w:val="00416999"/>
    <w:rsid w:val="004170B8"/>
    <w:rsid w:val="004206FB"/>
    <w:rsid w:val="00431F6D"/>
    <w:rsid w:val="00433CB1"/>
    <w:rsid w:val="004353D3"/>
    <w:rsid w:val="004360FF"/>
    <w:rsid w:val="00436693"/>
    <w:rsid w:val="0043677A"/>
    <w:rsid w:val="00437318"/>
    <w:rsid w:val="00437B69"/>
    <w:rsid w:val="00440114"/>
    <w:rsid w:val="004401FB"/>
    <w:rsid w:val="004445DD"/>
    <w:rsid w:val="00445012"/>
    <w:rsid w:val="004450F6"/>
    <w:rsid w:val="004475F4"/>
    <w:rsid w:val="004519FD"/>
    <w:rsid w:val="00454390"/>
    <w:rsid w:val="004562A3"/>
    <w:rsid w:val="00460ECA"/>
    <w:rsid w:val="0046276E"/>
    <w:rsid w:val="00464371"/>
    <w:rsid w:val="00465268"/>
    <w:rsid w:val="004670B5"/>
    <w:rsid w:val="00467A2C"/>
    <w:rsid w:val="00470C02"/>
    <w:rsid w:val="00470F7C"/>
    <w:rsid w:val="00474D21"/>
    <w:rsid w:val="00475430"/>
    <w:rsid w:val="00475597"/>
    <w:rsid w:val="00476928"/>
    <w:rsid w:val="00480475"/>
    <w:rsid w:val="00482E36"/>
    <w:rsid w:val="004845FC"/>
    <w:rsid w:val="00485447"/>
    <w:rsid w:val="00486F5F"/>
    <w:rsid w:val="004905A2"/>
    <w:rsid w:val="004906B9"/>
    <w:rsid w:val="00491246"/>
    <w:rsid w:val="00492837"/>
    <w:rsid w:val="00493F13"/>
    <w:rsid w:val="00497076"/>
    <w:rsid w:val="00497CF2"/>
    <w:rsid w:val="004A01B3"/>
    <w:rsid w:val="004A0209"/>
    <w:rsid w:val="004A0F5E"/>
    <w:rsid w:val="004A100E"/>
    <w:rsid w:val="004A1194"/>
    <w:rsid w:val="004A3ABA"/>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808"/>
    <w:rsid w:val="0054774B"/>
    <w:rsid w:val="005510C9"/>
    <w:rsid w:val="00551859"/>
    <w:rsid w:val="005541AC"/>
    <w:rsid w:val="00557CB9"/>
    <w:rsid w:val="00561B9D"/>
    <w:rsid w:val="005620AF"/>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007"/>
    <w:rsid w:val="005C6883"/>
    <w:rsid w:val="005D4073"/>
    <w:rsid w:val="005D6998"/>
    <w:rsid w:val="005D7A08"/>
    <w:rsid w:val="005D7CF0"/>
    <w:rsid w:val="005D7F1D"/>
    <w:rsid w:val="005E3DB7"/>
    <w:rsid w:val="005E7A54"/>
    <w:rsid w:val="005F084F"/>
    <w:rsid w:val="005F1449"/>
    <w:rsid w:val="005F3BC5"/>
    <w:rsid w:val="005F4121"/>
    <w:rsid w:val="005F5005"/>
    <w:rsid w:val="005F5C3B"/>
    <w:rsid w:val="005F5F72"/>
    <w:rsid w:val="0060095B"/>
    <w:rsid w:val="00600D72"/>
    <w:rsid w:val="00600FDC"/>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40F3B"/>
    <w:rsid w:val="00642C7C"/>
    <w:rsid w:val="00643C68"/>
    <w:rsid w:val="00643D28"/>
    <w:rsid w:val="0064455A"/>
    <w:rsid w:val="00644657"/>
    <w:rsid w:val="00646615"/>
    <w:rsid w:val="006474E9"/>
    <w:rsid w:val="00647EE7"/>
    <w:rsid w:val="00655062"/>
    <w:rsid w:val="006562EA"/>
    <w:rsid w:val="006570D2"/>
    <w:rsid w:val="006578B8"/>
    <w:rsid w:val="00663129"/>
    <w:rsid w:val="006656C3"/>
    <w:rsid w:val="006666D8"/>
    <w:rsid w:val="00667AB4"/>
    <w:rsid w:val="00667AF8"/>
    <w:rsid w:val="006707A1"/>
    <w:rsid w:val="0067628F"/>
    <w:rsid w:val="0068009E"/>
    <w:rsid w:val="0068038F"/>
    <w:rsid w:val="00680EF5"/>
    <w:rsid w:val="00682E2D"/>
    <w:rsid w:val="006839E1"/>
    <w:rsid w:val="006903D5"/>
    <w:rsid w:val="00690403"/>
    <w:rsid w:val="00691476"/>
    <w:rsid w:val="00691C58"/>
    <w:rsid w:val="00693A90"/>
    <w:rsid w:val="00696B0D"/>
    <w:rsid w:val="00696C81"/>
    <w:rsid w:val="006977C1"/>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6A6D"/>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6F7E"/>
    <w:rsid w:val="0070791E"/>
    <w:rsid w:val="00710147"/>
    <w:rsid w:val="007108AB"/>
    <w:rsid w:val="00710921"/>
    <w:rsid w:val="007154F4"/>
    <w:rsid w:val="0071775F"/>
    <w:rsid w:val="00717ED0"/>
    <w:rsid w:val="00721C86"/>
    <w:rsid w:val="00721D68"/>
    <w:rsid w:val="00723791"/>
    <w:rsid w:val="00723884"/>
    <w:rsid w:val="00723B33"/>
    <w:rsid w:val="007249F1"/>
    <w:rsid w:val="00731137"/>
    <w:rsid w:val="00732A7E"/>
    <w:rsid w:val="00733E47"/>
    <w:rsid w:val="007341DA"/>
    <w:rsid w:val="0073647F"/>
    <w:rsid w:val="007365AA"/>
    <w:rsid w:val="00736E6B"/>
    <w:rsid w:val="007371DE"/>
    <w:rsid w:val="0073771C"/>
    <w:rsid w:val="00740C2A"/>
    <w:rsid w:val="00742602"/>
    <w:rsid w:val="007449B0"/>
    <w:rsid w:val="00744A46"/>
    <w:rsid w:val="0074587C"/>
    <w:rsid w:val="00745CB4"/>
    <w:rsid w:val="00745E64"/>
    <w:rsid w:val="0074746A"/>
    <w:rsid w:val="007479AE"/>
    <w:rsid w:val="00750344"/>
    <w:rsid w:val="007519F1"/>
    <w:rsid w:val="00753C65"/>
    <w:rsid w:val="007546A0"/>
    <w:rsid w:val="00754841"/>
    <w:rsid w:val="00755A41"/>
    <w:rsid w:val="0075610E"/>
    <w:rsid w:val="00756117"/>
    <w:rsid w:val="0075665A"/>
    <w:rsid w:val="00761A87"/>
    <w:rsid w:val="00763F42"/>
    <w:rsid w:val="00766751"/>
    <w:rsid w:val="007712FA"/>
    <w:rsid w:val="0077187E"/>
    <w:rsid w:val="00771C47"/>
    <w:rsid w:val="00772344"/>
    <w:rsid w:val="007740CB"/>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6481"/>
    <w:rsid w:val="007979A3"/>
    <w:rsid w:val="007A144D"/>
    <w:rsid w:val="007A569C"/>
    <w:rsid w:val="007A5B8B"/>
    <w:rsid w:val="007A62D4"/>
    <w:rsid w:val="007A63C8"/>
    <w:rsid w:val="007A675C"/>
    <w:rsid w:val="007A68C4"/>
    <w:rsid w:val="007A6F8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7777"/>
    <w:rsid w:val="008304F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13AC"/>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2275"/>
    <w:rsid w:val="00875E77"/>
    <w:rsid w:val="008763BE"/>
    <w:rsid w:val="00880867"/>
    <w:rsid w:val="00880F52"/>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C84"/>
    <w:rsid w:val="00956C66"/>
    <w:rsid w:val="00960A17"/>
    <w:rsid w:val="00960F1A"/>
    <w:rsid w:val="00961243"/>
    <w:rsid w:val="00962110"/>
    <w:rsid w:val="00964D74"/>
    <w:rsid w:val="00964EDD"/>
    <w:rsid w:val="009665A7"/>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DD"/>
    <w:rsid w:val="0099530B"/>
    <w:rsid w:val="00995650"/>
    <w:rsid w:val="00997B3D"/>
    <w:rsid w:val="009A56F6"/>
    <w:rsid w:val="009A7044"/>
    <w:rsid w:val="009A74F2"/>
    <w:rsid w:val="009B0F50"/>
    <w:rsid w:val="009B1FF4"/>
    <w:rsid w:val="009B25A0"/>
    <w:rsid w:val="009B2966"/>
    <w:rsid w:val="009B3B0E"/>
    <w:rsid w:val="009B590A"/>
    <w:rsid w:val="009B6081"/>
    <w:rsid w:val="009B67CB"/>
    <w:rsid w:val="009B6D54"/>
    <w:rsid w:val="009B70FB"/>
    <w:rsid w:val="009C5CEF"/>
    <w:rsid w:val="009C6A1B"/>
    <w:rsid w:val="009C7BB5"/>
    <w:rsid w:val="009D14FF"/>
    <w:rsid w:val="009D788C"/>
    <w:rsid w:val="009D7B00"/>
    <w:rsid w:val="009E1733"/>
    <w:rsid w:val="009E2C7A"/>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582"/>
    <w:rsid w:val="00B070A1"/>
    <w:rsid w:val="00B11CE6"/>
    <w:rsid w:val="00B12F64"/>
    <w:rsid w:val="00B131CF"/>
    <w:rsid w:val="00B13657"/>
    <w:rsid w:val="00B14C10"/>
    <w:rsid w:val="00B15411"/>
    <w:rsid w:val="00B15AD8"/>
    <w:rsid w:val="00B1789D"/>
    <w:rsid w:val="00B21087"/>
    <w:rsid w:val="00B21CF9"/>
    <w:rsid w:val="00B27FC0"/>
    <w:rsid w:val="00B31311"/>
    <w:rsid w:val="00B31C5F"/>
    <w:rsid w:val="00B32063"/>
    <w:rsid w:val="00B33019"/>
    <w:rsid w:val="00B35740"/>
    <w:rsid w:val="00B40F71"/>
    <w:rsid w:val="00B4422E"/>
    <w:rsid w:val="00B4712B"/>
    <w:rsid w:val="00B47FC8"/>
    <w:rsid w:val="00B50B1E"/>
    <w:rsid w:val="00B50DAD"/>
    <w:rsid w:val="00B50E1D"/>
    <w:rsid w:val="00B52C1C"/>
    <w:rsid w:val="00B5407D"/>
    <w:rsid w:val="00B547BD"/>
    <w:rsid w:val="00B60830"/>
    <w:rsid w:val="00B608F8"/>
    <w:rsid w:val="00B6208E"/>
    <w:rsid w:val="00B64F58"/>
    <w:rsid w:val="00B65634"/>
    <w:rsid w:val="00B6714D"/>
    <w:rsid w:val="00B67F08"/>
    <w:rsid w:val="00B70DDE"/>
    <w:rsid w:val="00B71352"/>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629D"/>
    <w:rsid w:val="00BF6E16"/>
    <w:rsid w:val="00C06CD6"/>
    <w:rsid w:val="00C11AA7"/>
    <w:rsid w:val="00C11E27"/>
    <w:rsid w:val="00C15DF5"/>
    <w:rsid w:val="00C16809"/>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4DB"/>
    <w:rsid w:val="00C519EC"/>
    <w:rsid w:val="00C52E21"/>
    <w:rsid w:val="00C5328E"/>
    <w:rsid w:val="00C55A3C"/>
    <w:rsid w:val="00C57978"/>
    <w:rsid w:val="00C627F6"/>
    <w:rsid w:val="00C62C30"/>
    <w:rsid w:val="00C65B02"/>
    <w:rsid w:val="00C662E7"/>
    <w:rsid w:val="00C67EF1"/>
    <w:rsid w:val="00C729C6"/>
    <w:rsid w:val="00C73C53"/>
    <w:rsid w:val="00C75161"/>
    <w:rsid w:val="00C75F3B"/>
    <w:rsid w:val="00C7662C"/>
    <w:rsid w:val="00C809E5"/>
    <w:rsid w:val="00C810E1"/>
    <w:rsid w:val="00C814FA"/>
    <w:rsid w:val="00C83B48"/>
    <w:rsid w:val="00C842F4"/>
    <w:rsid w:val="00C918C2"/>
    <w:rsid w:val="00C91CDF"/>
    <w:rsid w:val="00C92356"/>
    <w:rsid w:val="00C92966"/>
    <w:rsid w:val="00C92E6A"/>
    <w:rsid w:val="00C93CCF"/>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40D9"/>
    <w:rsid w:val="00CC40DA"/>
    <w:rsid w:val="00CC6CF7"/>
    <w:rsid w:val="00CD045C"/>
    <w:rsid w:val="00CD1D3A"/>
    <w:rsid w:val="00CD1DD4"/>
    <w:rsid w:val="00CD6336"/>
    <w:rsid w:val="00CD73CE"/>
    <w:rsid w:val="00CD7E51"/>
    <w:rsid w:val="00CE53B5"/>
    <w:rsid w:val="00CE629F"/>
    <w:rsid w:val="00CE7034"/>
    <w:rsid w:val="00CE714C"/>
    <w:rsid w:val="00CF1921"/>
    <w:rsid w:val="00CF198E"/>
    <w:rsid w:val="00CF240A"/>
    <w:rsid w:val="00CF2410"/>
    <w:rsid w:val="00CF2BB3"/>
    <w:rsid w:val="00CF3FFC"/>
    <w:rsid w:val="00CF4926"/>
    <w:rsid w:val="00CF5C95"/>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5ECC"/>
    <w:rsid w:val="00D224B3"/>
    <w:rsid w:val="00D25B8D"/>
    <w:rsid w:val="00D26EED"/>
    <w:rsid w:val="00D27112"/>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452B"/>
    <w:rsid w:val="00D851D4"/>
    <w:rsid w:val="00D86309"/>
    <w:rsid w:val="00D864AA"/>
    <w:rsid w:val="00D8741A"/>
    <w:rsid w:val="00D875E5"/>
    <w:rsid w:val="00D919A8"/>
    <w:rsid w:val="00D91C82"/>
    <w:rsid w:val="00D92083"/>
    <w:rsid w:val="00D93B17"/>
    <w:rsid w:val="00D93FD5"/>
    <w:rsid w:val="00D9551B"/>
    <w:rsid w:val="00D97FCC"/>
    <w:rsid w:val="00DA009B"/>
    <w:rsid w:val="00DA0D8B"/>
    <w:rsid w:val="00DA286F"/>
    <w:rsid w:val="00DA3918"/>
    <w:rsid w:val="00DA53CF"/>
    <w:rsid w:val="00DA65A5"/>
    <w:rsid w:val="00DA6C74"/>
    <w:rsid w:val="00DA73D8"/>
    <w:rsid w:val="00DB1574"/>
    <w:rsid w:val="00DB1BEA"/>
    <w:rsid w:val="00DB206C"/>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69A"/>
    <w:rsid w:val="00E45B7E"/>
    <w:rsid w:val="00E51DE1"/>
    <w:rsid w:val="00E52840"/>
    <w:rsid w:val="00E53EDB"/>
    <w:rsid w:val="00E54024"/>
    <w:rsid w:val="00E55196"/>
    <w:rsid w:val="00E57C52"/>
    <w:rsid w:val="00E605EC"/>
    <w:rsid w:val="00E6132B"/>
    <w:rsid w:val="00E630D2"/>
    <w:rsid w:val="00E63270"/>
    <w:rsid w:val="00E63465"/>
    <w:rsid w:val="00E63FD3"/>
    <w:rsid w:val="00E70E89"/>
    <w:rsid w:val="00E7276D"/>
    <w:rsid w:val="00E73057"/>
    <w:rsid w:val="00E73B11"/>
    <w:rsid w:val="00E74D82"/>
    <w:rsid w:val="00E74F48"/>
    <w:rsid w:val="00E77860"/>
    <w:rsid w:val="00E80AC0"/>
    <w:rsid w:val="00E82307"/>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E02EB"/>
    <w:rsid w:val="00EE04D5"/>
    <w:rsid w:val="00EE05A1"/>
    <w:rsid w:val="00EE09F7"/>
    <w:rsid w:val="00EE0B99"/>
    <w:rsid w:val="00EE2A08"/>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0E8C"/>
    <w:rsid w:val="00F76192"/>
    <w:rsid w:val="00F7649C"/>
    <w:rsid w:val="00F76F5A"/>
    <w:rsid w:val="00F77486"/>
    <w:rsid w:val="00F77F81"/>
    <w:rsid w:val="00F81DAE"/>
    <w:rsid w:val="00F81EB9"/>
    <w:rsid w:val="00F85F30"/>
    <w:rsid w:val="00F905E7"/>
    <w:rsid w:val="00F90770"/>
    <w:rsid w:val="00F9105F"/>
    <w:rsid w:val="00F92004"/>
    <w:rsid w:val="00F94DF8"/>
    <w:rsid w:val="00F95253"/>
    <w:rsid w:val="00F95E3B"/>
    <w:rsid w:val="00F96023"/>
    <w:rsid w:val="00F9678C"/>
    <w:rsid w:val="00F97686"/>
    <w:rsid w:val="00FA0FE7"/>
    <w:rsid w:val="00FA2940"/>
    <w:rsid w:val="00FA2CC1"/>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2703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67</cp:revision>
  <cp:lastPrinted>2014-03-17T17:06:00Z</cp:lastPrinted>
  <dcterms:created xsi:type="dcterms:W3CDTF">2016-03-23T20:06:00Z</dcterms:created>
  <dcterms:modified xsi:type="dcterms:W3CDTF">2016-04-11T13:19:00Z</dcterms:modified>
</cp:coreProperties>
</file>