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DE14" w14:textId="77777777" w:rsidR="00966D61" w:rsidRDefault="00966D61" w:rsidP="00922E6F">
      <w:pPr>
        <w:pStyle w:val="Sangradetextonormal"/>
        <w:ind w:firstLine="0"/>
        <w:outlineLvl w:val="0"/>
        <w:rPr>
          <w:sz w:val="20"/>
          <w:szCs w:val="20"/>
        </w:rPr>
      </w:pPr>
    </w:p>
    <w:p w14:paraId="753876A3" w14:textId="77777777" w:rsidR="004A46DC" w:rsidRPr="00AB3875" w:rsidRDefault="004A46DC" w:rsidP="00003B31">
      <w:pPr>
        <w:pStyle w:val="Sangradetextonormal"/>
        <w:ind w:firstLine="0"/>
        <w:outlineLvl w:val="0"/>
        <w:rPr>
          <w:sz w:val="20"/>
          <w:szCs w:val="20"/>
        </w:rPr>
      </w:pPr>
      <w:r w:rsidRPr="00AB3875">
        <w:rPr>
          <w:sz w:val="20"/>
          <w:szCs w:val="20"/>
        </w:rPr>
        <w:t>SEGURO SOCIAL DE SALUD (ESSALUD)</w:t>
      </w:r>
    </w:p>
    <w:p w14:paraId="122C2F19" w14:textId="77777777" w:rsidR="004A46DC" w:rsidRPr="00AB3875" w:rsidRDefault="004A46DC" w:rsidP="00003B31">
      <w:pPr>
        <w:pStyle w:val="Sangradetextonormal"/>
        <w:ind w:right="-284" w:hanging="284"/>
        <w:rPr>
          <w:sz w:val="20"/>
          <w:szCs w:val="20"/>
        </w:rPr>
      </w:pPr>
    </w:p>
    <w:p w14:paraId="44178A81" w14:textId="25A2894E" w:rsidR="004A46DC" w:rsidRPr="00AB3875" w:rsidRDefault="008528B3" w:rsidP="00003B31">
      <w:pPr>
        <w:pStyle w:val="Sangradetextonormal"/>
        <w:ind w:right="-284" w:hanging="284"/>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w:t>
      </w:r>
      <w:r w:rsidR="004453E7">
        <w:rPr>
          <w:sz w:val="20"/>
          <w:szCs w:val="20"/>
          <w:u w:val="single"/>
        </w:rPr>
        <w:t xml:space="preserve"> </w:t>
      </w:r>
      <w:r w:rsidR="004A46DC" w:rsidRPr="00AB3875">
        <w:rPr>
          <w:sz w:val="20"/>
          <w:szCs w:val="20"/>
          <w:u w:val="single"/>
        </w:rPr>
        <w:t>(CAS)</w:t>
      </w:r>
    </w:p>
    <w:p w14:paraId="56294816" w14:textId="77777777" w:rsidR="004A46DC" w:rsidRPr="00AB3875" w:rsidRDefault="004A46DC" w:rsidP="00003B31">
      <w:pPr>
        <w:pStyle w:val="Sangradetextonormal"/>
        <w:ind w:firstLine="0"/>
        <w:outlineLvl w:val="0"/>
        <w:rPr>
          <w:sz w:val="20"/>
          <w:szCs w:val="20"/>
        </w:rPr>
      </w:pPr>
    </w:p>
    <w:p w14:paraId="08BF49F0" w14:textId="7254463C" w:rsidR="004A46DC" w:rsidRPr="00AB3875" w:rsidRDefault="004B5BCF" w:rsidP="00003B31">
      <w:pPr>
        <w:pStyle w:val="Sangradetextonormal"/>
        <w:ind w:firstLine="0"/>
        <w:outlineLvl w:val="0"/>
        <w:rPr>
          <w:sz w:val="20"/>
          <w:szCs w:val="20"/>
        </w:rPr>
      </w:pPr>
      <w:r>
        <w:rPr>
          <w:sz w:val="20"/>
          <w:szCs w:val="20"/>
        </w:rPr>
        <w:t xml:space="preserve">RED </w:t>
      </w:r>
      <w:r w:rsidR="008A6B6B">
        <w:rPr>
          <w:sz w:val="20"/>
          <w:szCs w:val="20"/>
        </w:rPr>
        <w:t xml:space="preserve">ASISTENCIAL </w:t>
      </w:r>
      <w:r w:rsidR="00670FF5">
        <w:rPr>
          <w:sz w:val="20"/>
          <w:szCs w:val="20"/>
        </w:rPr>
        <w:t>MADRE DE DIOS</w:t>
      </w:r>
    </w:p>
    <w:p w14:paraId="2D843CC7" w14:textId="77777777" w:rsidR="004A46DC" w:rsidRPr="00AB3875" w:rsidRDefault="004A46DC" w:rsidP="00003B31">
      <w:pPr>
        <w:pStyle w:val="Sangradetextonormal"/>
        <w:ind w:firstLine="0"/>
        <w:outlineLvl w:val="0"/>
        <w:rPr>
          <w:sz w:val="20"/>
          <w:szCs w:val="20"/>
        </w:rPr>
      </w:pPr>
    </w:p>
    <w:p w14:paraId="451C67CC" w14:textId="57F8D4EE" w:rsidR="004A46DC" w:rsidRPr="00AB3875" w:rsidRDefault="00217D57" w:rsidP="00003B31">
      <w:pPr>
        <w:pStyle w:val="Sangradetextonormal"/>
        <w:ind w:firstLine="0"/>
        <w:outlineLvl w:val="0"/>
        <w:rPr>
          <w:sz w:val="20"/>
          <w:szCs w:val="20"/>
        </w:rPr>
      </w:pPr>
      <w:r w:rsidRPr="002217CD">
        <w:rPr>
          <w:sz w:val="20"/>
          <w:szCs w:val="20"/>
        </w:rPr>
        <w:t>CÓDIGO DE PROCESO: P.S. 0</w:t>
      </w:r>
      <w:r w:rsidR="00B246CE">
        <w:rPr>
          <w:sz w:val="20"/>
          <w:szCs w:val="20"/>
        </w:rPr>
        <w:t>01</w:t>
      </w:r>
      <w:r w:rsidR="00A10EC7" w:rsidRPr="002217CD">
        <w:rPr>
          <w:sz w:val="20"/>
          <w:szCs w:val="20"/>
        </w:rPr>
        <w:t>-CAS-</w:t>
      </w:r>
      <w:r w:rsidR="004B5BCF">
        <w:rPr>
          <w:sz w:val="20"/>
          <w:szCs w:val="20"/>
        </w:rPr>
        <w:t>RA</w:t>
      </w:r>
      <w:r w:rsidR="00670FF5">
        <w:rPr>
          <w:sz w:val="20"/>
          <w:szCs w:val="20"/>
        </w:rPr>
        <w:t>MDD</w:t>
      </w:r>
      <w:r w:rsidR="00F04005">
        <w:rPr>
          <w:sz w:val="20"/>
          <w:szCs w:val="20"/>
        </w:rPr>
        <w:t>-2022</w:t>
      </w:r>
    </w:p>
    <w:p w14:paraId="6DC6DE37" w14:textId="77777777"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14:paraId="0147CD69" w14:textId="77777777"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14:paraId="3A9FD823" w14:textId="77777777" w:rsidR="004A46DC" w:rsidRPr="00AB3875" w:rsidRDefault="004A46DC" w:rsidP="001B79EB">
      <w:pPr>
        <w:pStyle w:val="Sangradetextonormal"/>
        <w:ind w:left="360" w:firstLine="0"/>
        <w:jc w:val="left"/>
        <w:rPr>
          <w:sz w:val="20"/>
          <w:szCs w:val="20"/>
        </w:rPr>
      </w:pPr>
    </w:p>
    <w:p w14:paraId="213389E3" w14:textId="77777777"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13DA03B" w14:textId="77777777" w:rsidR="004A46DC" w:rsidRPr="00AB3875" w:rsidRDefault="004A46DC" w:rsidP="00B153C3">
      <w:pPr>
        <w:pStyle w:val="Sangradetextonormal"/>
        <w:ind w:left="426" w:firstLine="0"/>
        <w:jc w:val="left"/>
        <w:rPr>
          <w:sz w:val="20"/>
          <w:szCs w:val="20"/>
        </w:rPr>
      </w:pPr>
    </w:p>
    <w:p w14:paraId="4438DE4F" w14:textId="6C5BB198" w:rsidR="00D90359" w:rsidRPr="00AB3875" w:rsidRDefault="00003B31" w:rsidP="00D90359">
      <w:pPr>
        <w:pStyle w:val="Sangradetextonormal"/>
        <w:ind w:left="709" w:firstLine="0"/>
        <w:jc w:val="left"/>
        <w:rPr>
          <w:b w:val="0"/>
          <w:bCs w:val="0"/>
          <w:sz w:val="20"/>
          <w:szCs w:val="20"/>
        </w:rPr>
      </w:pPr>
      <w:r>
        <w:rPr>
          <w:b w:val="0"/>
          <w:bCs w:val="0"/>
          <w:sz w:val="20"/>
          <w:szCs w:val="20"/>
        </w:rPr>
        <w:t>Contratar los</w:t>
      </w:r>
      <w:r w:rsidR="002E5EE8">
        <w:rPr>
          <w:b w:val="0"/>
          <w:bCs w:val="0"/>
          <w:sz w:val="20"/>
          <w:szCs w:val="20"/>
        </w:rPr>
        <w:t xml:space="preserve"> siguiente</w:t>
      </w:r>
      <w:r>
        <w:rPr>
          <w:b w:val="0"/>
          <w:bCs w:val="0"/>
          <w:sz w:val="20"/>
          <w:szCs w:val="20"/>
        </w:rPr>
        <w:t>s</w:t>
      </w:r>
      <w:r w:rsidR="00D90359" w:rsidRPr="00AB3875">
        <w:rPr>
          <w:b w:val="0"/>
          <w:bCs w:val="0"/>
          <w:sz w:val="20"/>
          <w:szCs w:val="20"/>
        </w:rPr>
        <w:t xml:space="preserve"> Se</w:t>
      </w:r>
      <w:r w:rsidR="002E5EE8">
        <w:rPr>
          <w:b w:val="0"/>
          <w:bCs w:val="0"/>
          <w:sz w:val="20"/>
          <w:szCs w:val="20"/>
        </w:rPr>
        <w:t>rvicio</w:t>
      </w:r>
      <w:r>
        <w:rPr>
          <w:b w:val="0"/>
          <w:bCs w:val="0"/>
          <w:sz w:val="20"/>
          <w:szCs w:val="20"/>
        </w:rPr>
        <w:t>s</w:t>
      </w:r>
      <w:r w:rsidR="00D90359" w:rsidRPr="00AB3875">
        <w:rPr>
          <w:b w:val="0"/>
          <w:bCs w:val="0"/>
          <w:sz w:val="20"/>
          <w:szCs w:val="20"/>
        </w:rPr>
        <w:t xml:space="preserve"> </w:t>
      </w:r>
      <w:r w:rsidR="001E6EF0">
        <w:rPr>
          <w:b w:val="0"/>
          <w:bCs w:val="0"/>
          <w:sz w:val="20"/>
          <w:szCs w:val="20"/>
        </w:rPr>
        <w:t xml:space="preserve">Contratación Administrativa </w:t>
      </w:r>
      <w:r w:rsidR="001E6EF0" w:rsidRPr="00BE41A1">
        <w:rPr>
          <w:b w:val="0"/>
          <w:bCs w:val="0"/>
          <w:sz w:val="20"/>
          <w:szCs w:val="20"/>
        </w:rPr>
        <w:t>de Servicios</w:t>
      </w:r>
      <w:r w:rsidR="002E5EE8">
        <w:rPr>
          <w:b w:val="0"/>
          <w:bCs w:val="0"/>
          <w:sz w:val="20"/>
          <w:szCs w:val="20"/>
        </w:rPr>
        <w:t xml:space="preserve">, </w:t>
      </w:r>
      <w:r w:rsidR="001E6EF0" w:rsidRPr="00BE41A1">
        <w:rPr>
          <w:b w:val="0"/>
          <w:bCs w:val="0"/>
          <w:sz w:val="20"/>
          <w:szCs w:val="20"/>
        </w:rPr>
        <w:t>C.A.S</w:t>
      </w:r>
      <w:r w:rsidR="00197C0C" w:rsidRPr="00BE41A1">
        <w:rPr>
          <w:b w:val="0"/>
          <w:bCs w:val="0"/>
          <w:sz w:val="20"/>
          <w:szCs w:val="20"/>
        </w:rPr>
        <w:t xml:space="preserve"> </w:t>
      </w:r>
      <w:r w:rsidR="005D5168">
        <w:rPr>
          <w:b w:val="0"/>
          <w:bCs w:val="0"/>
          <w:sz w:val="20"/>
          <w:szCs w:val="20"/>
        </w:rPr>
        <w:t xml:space="preserve">por Reemplazo </w:t>
      </w:r>
      <w:r w:rsidR="001E6EF0">
        <w:rPr>
          <w:b w:val="0"/>
          <w:bCs w:val="0"/>
          <w:sz w:val="20"/>
          <w:szCs w:val="20"/>
        </w:rPr>
        <w:t>de</w:t>
      </w:r>
      <w:r w:rsidR="00ED6855" w:rsidRPr="00AB3875">
        <w:rPr>
          <w:b w:val="0"/>
          <w:bCs w:val="0"/>
          <w:sz w:val="20"/>
          <w:szCs w:val="20"/>
        </w:rPr>
        <w:t xml:space="preserve"> </w:t>
      </w:r>
      <w:r w:rsidR="00DE2438">
        <w:rPr>
          <w:b w:val="0"/>
          <w:bCs w:val="0"/>
          <w:sz w:val="20"/>
          <w:szCs w:val="20"/>
        </w:rPr>
        <w:t xml:space="preserve">la Red </w:t>
      </w:r>
      <w:r w:rsidR="005D5168">
        <w:rPr>
          <w:b w:val="0"/>
          <w:bCs w:val="0"/>
          <w:sz w:val="20"/>
          <w:szCs w:val="20"/>
        </w:rPr>
        <w:t xml:space="preserve">Asistencial </w:t>
      </w:r>
      <w:r w:rsidR="00670FF5">
        <w:rPr>
          <w:b w:val="0"/>
          <w:bCs w:val="0"/>
          <w:sz w:val="20"/>
          <w:szCs w:val="20"/>
        </w:rPr>
        <w:t>Madre de Dios</w:t>
      </w:r>
      <w:r w:rsidR="00E62F50">
        <w:rPr>
          <w:b w:val="0"/>
          <w:bCs w:val="0"/>
          <w:sz w:val="20"/>
          <w:szCs w:val="20"/>
        </w:rPr>
        <w:t>:</w:t>
      </w:r>
    </w:p>
    <w:p w14:paraId="54B56599" w14:textId="77777777" w:rsidR="00F6542F" w:rsidRDefault="00F6542F" w:rsidP="00B72686">
      <w:pPr>
        <w:pStyle w:val="Sangradetextonormal"/>
        <w:ind w:left="709" w:firstLine="0"/>
        <w:jc w:val="left"/>
        <w:rPr>
          <w:b w:val="0"/>
          <w:bCs w:val="0"/>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4"/>
        <w:gridCol w:w="1134"/>
        <w:gridCol w:w="1420"/>
        <w:gridCol w:w="1133"/>
        <w:gridCol w:w="2127"/>
        <w:gridCol w:w="1701"/>
      </w:tblGrid>
      <w:tr w:rsidR="00314354" w:rsidRPr="000255A8" w14:paraId="104B7879" w14:textId="77777777" w:rsidTr="00314354">
        <w:trPr>
          <w:trHeight w:val="566"/>
        </w:trPr>
        <w:tc>
          <w:tcPr>
            <w:tcW w:w="1274" w:type="dxa"/>
            <w:shd w:val="clear" w:color="auto" w:fill="BDD6EE"/>
            <w:noWrap/>
            <w:vAlign w:val="center"/>
          </w:tcPr>
          <w:p w14:paraId="4E0783CF" w14:textId="5BD38324" w:rsidR="00314354" w:rsidRPr="000255A8" w:rsidRDefault="00314354" w:rsidP="00314354">
            <w:pPr>
              <w:suppressAutoHyphens w:val="0"/>
              <w:jc w:val="center"/>
              <w:rPr>
                <w:rFonts w:ascii="Arial" w:hAnsi="Arial" w:cs="Arial"/>
                <w:b/>
                <w:bCs/>
                <w:sz w:val="18"/>
                <w:lang w:val="es-PE" w:eastAsia="es-PE"/>
              </w:rPr>
            </w:pPr>
            <w:r w:rsidRPr="000255A8">
              <w:rPr>
                <w:rFonts w:ascii="Arial" w:hAnsi="Arial" w:cs="Arial"/>
                <w:b/>
                <w:bCs/>
                <w:sz w:val="18"/>
                <w:lang w:eastAsia="es-PE"/>
              </w:rPr>
              <w:t>SERVICIO</w:t>
            </w:r>
          </w:p>
        </w:tc>
        <w:tc>
          <w:tcPr>
            <w:tcW w:w="1134" w:type="dxa"/>
            <w:shd w:val="clear" w:color="auto" w:fill="BDD6EE"/>
            <w:vAlign w:val="center"/>
          </w:tcPr>
          <w:p w14:paraId="11588540" w14:textId="77777777" w:rsidR="00314354" w:rsidRPr="000255A8" w:rsidRDefault="00314354" w:rsidP="00314354">
            <w:pPr>
              <w:jc w:val="center"/>
              <w:rPr>
                <w:rFonts w:ascii="Arial" w:hAnsi="Arial" w:cs="Arial"/>
                <w:b/>
                <w:bCs/>
                <w:sz w:val="18"/>
                <w:lang w:val="es-PE" w:eastAsia="es-PE"/>
              </w:rPr>
            </w:pPr>
            <w:r w:rsidRPr="000255A8">
              <w:rPr>
                <w:rFonts w:ascii="Arial" w:hAnsi="Arial" w:cs="Arial"/>
                <w:b/>
                <w:bCs/>
                <w:sz w:val="18"/>
                <w:lang w:eastAsia="es-PE"/>
              </w:rPr>
              <w:t>CÓDIGO</w:t>
            </w:r>
          </w:p>
        </w:tc>
        <w:tc>
          <w:tcPr>
            <w:tcW w:w="1420" w:type="dxa"/>
            <w:shd w:val="clear" w:color="auto" w:fill="BDD6EE"/>
            <w:noWrap/>
            <w:vAlign w:val="center"/>
          </w:tcPr>
          <w:p w14:paraId="154F64EC" w14:textId="77777777" w:rsidR="00314354" w:rsidRPr="000255A8" w:rsidRDefault="00314354" w:rsidP="00314354">
            <w:pPr>
              <w:suppressAutoHyphens w:val="0"/>
              <w:jc w:val="center"/>
              <w:rPr>
                <w:rFonts w:ascii="Arial" w:hAnsi="Arial" w:cs="Arial"/>
                <w:b/>
                <w:bCs/>
                <w:sz w:val="18"/>
                <w:lang w:eastAsia="es-PE"/>
              </w:rPr>
            </w:pPr>
            <w:r w:rsidRPr="000255A8">
              <w:rPr>
                <w:rFonts w:ascii="Arial" w:hAnsi="Arial" w:cs="Arial"/>
                <w:b/>
                <w:bCs/>
                <w:sz w:val="18"/>
                <w:lang w:eastAsia="es-PE"/>
              </w:rPr>
              <w:t>RETRIBUCIÓN</w:t>
            </w:r>
          </w:p>
          <w:p w14:paraId="0BFCB50E" w14:textId="21DF7985" w:rsidR="00314354" w:rsidRPr="000255A8" w:rsidRDefault="00314354" w:rsidP="00314354">
            <w:pPr>
              <w:suppressAutoHyphens w:val="0"/>
              <w:jc w:val="center"/>
              <w:rPr>
                <w:rFonts w:ascii="Arial" w:hAnsi="Arial" w:cs="Arial"/>
                <w:b/>
                <w:bCs/>
                <w:sz w:val="18"/>
                <w:lang w:val="es-PE" w:eastAsia="es-PE"/>
              </w:rPr>
            </w:pPr>
            <w:r w:rsidRPr="000255A8">
              <w:rPr>
                <w:rFonts w:ascii="Arial" w:hAnsi="Arial" w:cs="Arial"/>
                <w:b/>
                <w:bCs/>
                <w:sz w:val="18"/>
                <w:lang w:eastAsia="es-PE"/>
              </w:rPr>
              <w:t>MENSUAL</w:t>
            </w:r>
          </w:p>
        </w:tc>
        <w:tc>
          <w:tcPr>
            <w:tcW w:w="1133" w:type="dxa"/>
            <w:shd w:val="clear" w:color="auto" w:fill="BDD6EE"/>
            <w:vAlign w:val="center"/>
          </w:tcPr>
          <w:p w14:paraId="28E0F2F5" w14:textId="4E388B3D" w:rsidR="00314354" w:rsidRPr="000255A8" w:rsidRDefault="00314354" w:rsidP="00314354">
            <w:pPr>
              <w:suppressAutoHyphens w:val="0"/>
              <w:jc w:val="center"/>
              <w:rPr>
                <w:rFonts w:ascii="Arial" w:hAnsi="Arial" w:cs="Arial"/>
                <w:b/>
                <w:bCs/>
                <w:sz w:val="18"/>
                <w:lang w:val="es-PE" w:eastAsia="es-PE"/>
              </w:rPr>
            </w:pPr>
            <w:r w:rsidRPr="00BD5F5A">
              <w:rPr>
                <w:rFonts w:ascii="Arial" w:hAnsi="Arial" w:cs="Arial"/>
                <w:b/>
                <w:sz w:val="16"/>
                <w:szCs w:val="16"/>
              </w:rPr>
              <w:t>CANTIDAD</w:t>
            </w:r>
          </w:p>
        </w:tc>
        <w:tc>
          <w:tcPr>
            <w:tcW w:w="2127" w:type="dxa"/>
            <w:shd w:val="clear" w:color="auto" w:fill="BDD6EE"/>
            <w:noWrap/>
            <w:vAlign w:val="center"/>
          </w:tcPr>
          <w:p w14:paraId="58D57AD7" w14:textId="77777777" w:rsidR="00314354" w:rsidRPr="000255A8" w:rsidRDefault="00314354" w:rsidP="00314354">
            <w:pPr>
              <w:suppressAutoHyphens w:val="0"/>
              <w:jc w:val="center"/>
              <w:rPr>
                <w:rFonts w:ascii="Arial" w:hAnsi="Arial" w:cs="Arial"/>
                <w:b/>
                <w:bCs/>
                <w:sz w:val="18"/>
                <w:lang w:val="es-PE" w:eastAsia="es-PE"/>
              </w:rPr>
            </w:pPr>
            <w:r w:rsidRPr="000255A8">
              <w:rPr>
                <w:rFonts w:ascii="Arial" w:hAnsi="Arial" w:cs="Arial"/>
                <w:b/>
                <w:bCs/>
                <w:sz w:val="18"/>
                <w:lang w:eastAsia="es-PE"/>
              </w:rPr>
              <w:t>ÁREA CONTRATANTE</w:t>
            </w:r>
          </w:p>
        </w:tc>
        <w:tc>
          <w:tcPr>
            <w:tcW w:w="1701" w:type="dxa"/>
            <w:shd w:val="clear" w:color="auto" w:fill="BDD6EE"/>
            <w:vAlign w:val="center"/>
          </w:tcPr>
          <w:p w14:paraId="10D68225" w14:textId="77777777" w:rsidR="00314354" w:rsidRPr="000255A8" w:rsidRDefault="00314354" w:rsidP="00314354">
            <w:pPr>
              <w:suppressAutoHyphens w:val="0"/>
              <w:jc w:val="center"/>
              <w:rPr>
                <w:rFonts w:ascii="Arial" w:hAnsi="Arial" w:cs="Arial"/>
                <w:b/>
                <w:bCs/>
                <w:sz w:val="18"/>
                <w:lang w:eastAsia="es-PE"/>
              </w:rPr>
            </w:pPr>
            <w:r w:rsidRPr="000255A8">
              <w:rPr>
                <w:rFonts w:ascii="Arial" w:hAnsi="Arial" w:cs="Arial"/>
                <w:b/>
                <w:bCs/>
                <w:sz w:val="18"/>
                <w:lang w:eastAsia="es-PE"/>
              </w:rPr>
              <w:t>DEPENDENCIA</w:t>
            </w:r>
          </w:p>
        </w:tc>
      </w:tr>
      <w:tr w:rsidR="00314354" w:rsidRPr="00B66FAD" w14:paraId="50939025" w14:textId="77777777" w:rsidTr="00314354">
        <w:trPr>
          <w:trHeight w:val="913"/>
        </w:trPr>
        <w:tc>
          <w:tcPr>
            <w:tcW w:w="1274" w:type="dxa"/>
            <w:vAlign w:val="center"/>
          </w:tcPr>
          <w:p w14:paraId="3A5961D2" w14:textId="77354644" w:rsidR="00314354" w:rsidRPr="00B66FAD" w:rsidRDefault="00314354" w:rsidP="00314354">
            <w:pPr>
              <w:suppressAutoHyphens w:val="0"/>
              <w:jc w:val="center"/>
              <w:rPr>
                <w:rFonts w:ascii="Arial" w:hAnsi="Arial" w:cs="Arial"/>
                <w:sz w:val="18"/>
                <w:lang w:val="es-PE" w:eastAsia="es-PE"/>
              </w:rPr>
            </w:pPr>
            <w:r w:rsidRPr="00DF2532">
              <w:rPr>
                <w:rFonts w:ascii="Arial" w:hAnsi="Arial" w:cs="Arial"/>
                <w:sz w:val="18"/>
                <w:szCs w:val="18"/>
              </w:rPr>
              <w:t>Médico</w:t>
            </w:r>
          </w:p>
        </w:tc>
        <w:tc>
          <w:tcPr>
            <w:tcW w:w="1134" w:type="dxa"/>
            <w:vAlign w:val="center"/>
          </w:tcPr>
          <w:p w14:paraId="120A810B" w14:textId="285C1E0E" w:rsidR="00314354" w:rsidRPr="00B66FAD" w:rsidRDefault="00314354" w:rsidP="00314354">
            <w:pPr>
              <w:suppressAutoHyphens w:val="0"/>
              <w:jc w:val="center"/>
              <w:rPr>
                <w:rFonts w:ascii="Arial" w:hAnsi="Arial" w:cs="Arial"/>
                <w:sz w:val="18"/>
                <w:lang w:val="es-PE" w:eastAsia="es-PE"/>
              </w:rPr>
            </w:pPr>
            <w:r w:rsidRPr="00DF2532">
              <w:rPr>
                <w:rFonts w:ascii="Arial" w:hAnsi="Arial" w:cs="Arial"/>
                <w:sz w:val="18"/>
                <w:szCs w:val="18"/>
              </w:rPr>
              <w:t>P1ME-0</w:t>
            </w:r>
            <w:r>
              <w:rPr>
                <w:rFonts w:ascii="Arial" w:hAnsi="Arial" w:cs="Arial"/>
                <w:sz w:val="18"/>
                <w:szCs w:val="18"/>
              </w:rPr>
              <w:t>0</w:t>
            </w:r>
            <w:r w:rsidRPr="00DF2532">
              <w:rPr>
                <w:rFonts w:ascii="Arial" w:hAnsi="Arial" w:cs="Arial"/>
                <w:sz w:val="18"/>
                <w:szCs w:val="18"/>
              </w:rPr>
              <w:t>1</w:t>
            </w:r>
          </w:p>
        </w:tc>
        <w:tc>
          <w:tcPr>
            <w:tcW w:w="1420" w:type="dxa"/>
            <w:vAlign w:val="center"/>
          </w:tcPr>
          <w:p w14:paraId="38054EF9" w14:textId="29C7FAA5" w:rsidR="00314354" w:rsidRPr="00B66FAD" w:rsidRDefault="00314354" w:rsidP="00314354">
            <w:pPr>
              <w:jc w:val="center"/>
              <w:rPr>
                <w:rFonts w:ascii="Arial" w:hAnsi="Arial" w:cs="Arial"/>
                <w:sz w:val="18"/>
                <w:szCs w:val="18"/>
              </w:rPr>
            </w:pPr>
            <w:r w:rsidRPr="00DF2532">
              <w:rPr>
                <w:rFonts w:ascii="Arial" w:hAnsi="Arial" w:cs="Arial"/>
                <w:sz w:val="18"/>
                <w:szCs w:val="18"/>
              </w:rPr>
              <w:t>s/ 5.000.00</w:t>
            </w:r>
          </w:p>
        </w:tc>
        <w:tc>
          <w:tcPr>
            <w:tcW w:w="1133" w:type="dxa"/>
            <w:vAlign w:val="center"/>
          </w:tcPr>
          <w:p w14:paraId="16EFB613" w14:textId="77777777" w:rsidR="00314354" w:rsidRPr="0007060B" w:rsidRDefault="00314354" w:rsidP="00314354">
            <w:pPr>
              <w:jc w:val="center"/>
              <w:rPr>
                <w:rFonts w:ascii="Arial" w:hAnsi="Arial" w:cs="Arial"/>
                <w:sz w:val="18"/>
                <w:szCs w:val="18"/>
                <w:lang w:val="es-PE"/>
              </w:rPr>
            </w:pPr>
            <w:r w:rsidRPr="0007060B">
              <w:rPr>
                <w:rFonts w:ascii="Arial" w:hAnsi="Arial" w:cs="Arial"/>
                <w:sz w:val="18"/>
                <w:szCs w:val="18"/>
                <w:lang w:val="es-PE"/>
              </w:rPr>
              <w:t>01</w:t>
            </w:r>
          </w:p>
          <w:p w14:paraId="3EB38757" w14:textId="6A429234" w:rsidR="00314354" w:rsidRPr="00B66FAD" w:rsidRDefault="00314354" w:rsidP="00314354">
            <w:pPr>
              <w:jc w:val="center"/>
              <w:rPr>
                <w:rFonts w:ascii="Arial" w:hAnsi="Arial" w:cs="Arial"/>
                <w:sz w:val="18"/>
                <w:szCs w:val="18"/>
                <w:lang w:val="es-MX"/>
              </w:rPr>
            </w:pPr>
          </w:p>
        </w:tc>
        <w:tc>
          <w:tcPr>
            <w:tcW w:w="2127" w:type="dxa"/>
            <w:vAlign w:val="center"/>
          </w:tcPr>
          <w:p w14:paraId="085BE921" w14:textId="27F451DE" w:rsidR="00314354" w:rsidRPr="00B66FAD" w:rsidRDefault="0022090D" w:rsidP="0022090D">
            <w:pPr>
              <w:suppressAutoHyphens w:val="0"/>
              <w:jc w:val="center"/>
              <w:rPr>
                <w:rFonts w:ascii="Arial" w:hAnsi="Arial" w:cs="Arial"/>
                <w:sz w:val="18"/>
                <w:lang w:val="es-PE" w:eastAsia="es-PE"/>
              </w:rPr>
            </w:pPr>
            <w:r w:rsidRPr="00A56D7E">
              <w:rPr>
                <w:rFonts w:ascii="Arial" w:hAnsi="Arial" w:cs="Arial"/>
                <w:sz w:val="18"/>
                <w:szCs w:val="18"/>
              </w:rPr>
              <w:t xml:space="preserve">Hospital I </w:t>
            </w:r>
            <w:r>
              <w:rPr>
                <w:rFonts w:ascii="Arial" w:hAnsi="Arial" w:cs="Arial"/>
                <w:sz w:val="18"/>
                <w:szCs w:val="18"/>
              </w:rPr>
              <w:t>Víctor Alfredo L</w:t>
            </w:r>
            <w:r>
              <w:rPr>
                <w:rFonts w:ascii="Arial" w:hAnsi="Arial" w:cs="Arial"/>
                <w:sz w:val="18"/>
                <w:szCs w:val="18"/>
              </w:rPr>
              <w:t>azo Peralta</w:t>
            </w:r>
            <w:r w:rsidRPr="00A56D7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Servicio Médico Quirúrgico</w:t>
            </w:r>
          </w:p>
        </w:tc>
        <w:tc>
          <w:tcPr>
            <w:tcW w:w="1701" w:type="dxa"/>
            <w:vMerge w:val="restart"/>
            <w:vAlign w:val="center"/>
          </w:tcPr>
          <w:p w14:paraId="490B4645" w14:textId="3BF9A468" w:rsidR="00314354" w:rsidRPr="00B66FAD" w:rsidRDefault="00314354" w:rsidP="00314354">
            <w:pPr>
              <w:suppressAutoHyphens w:val="0"/>
              <w:jc w:val="center"/>
              <w:rPr>
                <w:rFonts w:ascii="Arial" w:hAnsi="Arial" w:cs="Arial"/>
                <w:sz w:val="18"/>
                <w:lang w:val="es-PE" w:eastAsia="es-PE"/>
              </w:rPr>
            </w:pPr>
            <w:r w:rsidRPr="00E726C9">
              <w:rPr>
                <w:rFonts w:ascii="Arial" w:hAnsi="Arial" w:cs="Arial"/>
                <w:sz w:val="18"/>
                <w:szCs w:val="18"/>
              </w:rPr>
              <w:t>Red Asistencial Madre de Dios</w:t>
            </w:r>
          </w:p>
        </w:tc>
      </w:tr>
      <w:tr w:rsidR="00314354" w:rsidRPr="00B66FAD" w14:paraId="64D35370" w14:textId="77777777" w:rsidTr="00314354">
        <w:trPr>
          <w:trHeight w:val="913"/>
        </w:trPr>
        <w:tc>
          <w:tcPr>
            <w:tcW w:w="1274" w:type="dxa"/>
            <w:vAlign w:val="center"/>
          </w:tcPr>
          <w:p w14:paraId="36112955" w14:textId="3F646E2C" w:rsidR="00314354" w:rsidRPr="006C5B7F" w:rsidRDefault="00314354" w:rsidP="00314354">
            <w:pPr>
              <w:suppressAutoHyphens w:val="0"/>
              <w:jc w:val="center"/>
              <w:rPr>
                <w:rFonts w:ascii="Arial" w:hAnsi="Arial" w:cs="Arial"/>
                <w:sz w:val="18"/>
                <w:szCs w:val="18"/>
              </w:rPr>
            </w:pPr>
            <w:r>
              <w:rPr>
                <w:rFonts w:ascii="Arial" w:hAnsi="Arial" w:cs="Arial"/>
                <w:sz w:val="18"/>
                <w:szCs w:val="18"/>
              </w:rPr>
              <w:t>Conductor de Ambulancia</w:t>
            </w:r>
            <w:r w:rsidRPr="00A56D7E">
              <w:rPr>
                <w:rFonts w:ascii="Arial" w:hAnsi="Arial" w:cs="Arial"/>
                <w:sz w:val="18"/>
                <w:szCs w:val="18"/>
              </w:rPr>
              <w:t xml:space="preserve"> </w:t>
            </w:r>
          </w:p>
        </w:tc>
        <w:tc>
          <w:tcPr>
            <w:tcW w:w="1134" w:type="dxa"/>
            <w:vAlign w:val="center"/>
          </w:tcPr>
          <w:p w14:paraId="4B6B805D" w14:textId="700B99BC" w:rsidR="00314354" w:rsidRPr="00EB1387" w:rsidRDefault="00314354" w:rsidP="00314354">
            <w:pPr>
              <w:suppressAutoHyphens w:val="0"/>
              <w:jc w:val="center"/>
              <w:rPr>
                <w:rFonts w:ascii="Arial" w:hAnsi="Arial" w:cs="Arial"/>
                <w:sz w:val="18"/>
                <w:szCs w:val="18"/>
              </w:rPr>
            </w:pPr>
            <w:r w:rsidRPr="007C7B57">
              <w:rPr>
                <w:rFonts w:ascii="Arial" w:hAnsi="Arial" w:cs="Arial"/>
                <w:sz w:val="18"/>
                <w:szCs w:val="18"/>
              </w:rPr>
              <w:t>T</w:t>
            </w:r>
            <w:r>
              <w:rPr>
                <w:rFonts w:ascii="Arial" w:hAnsi="Arial" w:cs="Arial"/>
                <w:sz w:val="18"/>
                <w:szCs w:val="18"/>
              </w:rPr>
              <w:t>3COA</w:t>
            </w:r>
            <w:r w:rsidRPr="007C7B57">
              <w:rPr>
                <w:rFonts w:ascii="Arial" w:hAnsi="Arial" w:cs="Arial"/>
                <w:sz w:val="18"/>
                <w:szCs w:val="18"/>
              </w:rPr>
              <w:t>-</w:t>
            </w:r>
            <w:r>
              <w:rPr>
                <w:rFonts w:ascii="Arial" w:hAnsi="Arial" w:cs="Arial"/>
                <w:sz w:val="18"/>
                <w:szCs w:val="18"/>
              </w:rPr>
              <w:t>002</w:t>
            </w:r>
          </w:p>
        </w:tc>
        <w:tc>
          <w:tcPr>
            <w:tcW w:w="1420" w:type="dxa"/>
            <w:vAlign w:val="center"/>
          </w:tcPr>
          <w:p w14:paraId="76284B7F" w14:textId="7F72A6C7" w:rsidR="00314354" w:rsidRPr="00B66FAD" w:rsidRDefault="00314354" w:rsidP="00314354">
            <w:pPr>
              <w:jc w:val="center"/>
              <w:rPr>
                <w:rFonts w:ascii="Arial" w:hAnsi="Arial" w:cs="Arial"/>
                <w:sz w:val="18"/>
                <w:szCs w:val="18"/>
              </w:rPr>
            </w:pPr>
            <w:r w:rsidRPr="00A56D7E">
              <w:rPr>
                <w:rFonts w:ascii="Arial" w:hAnsi="Arial" w:cs="Arial"/>
                <w:sz w:val="18"/>
                <w:szCs w:val="18"/>
              </w:rPr>
              <w:t>s/ 1.500.00</w:t>
            </w:r>
          </w:p>
        </w:tc>
        <w:tc>
          <w:tcPr>
            <w:tcW w:w="1133" w:type="dxa"/>
            <w:vAlign w:val="center"/>
          </w:tcPr>
          <w:p w14:paraId="02E52D91" w14:textId="077E55FD" w:rsidR="00314354" w:rsidRPr="00B66FAD" w:rsidRDefault="00314354" w:rsidP="00314354">
            <w:pPr>
              <w:jc w:val="center"/>
              <w:rPr>
                <w:rFonts w:ascii="Arial" w:hAnsi="Arial" w:cs="Arial"/>
                <w:sz w:val="18"/>
                <w:szCs w:val="18"/>
                <w:lang w:val="es-MX"/>
              </w:rPr>
            </w:pPr>
            <w:r>
              <w:rPr>
                <w:rFonts w:ascii="Arial" w:hAnsi="Arial" w:cs="Arial"/>
                <w:sz w:val="18"/>
                <w:szCs w:val="18"/>
              </w:rPr>
              <w:t>01</w:t>
            </w:r>
          </w:p>
        </w:tc>
        <w:tc>
          <w:tcPr>
            <w:tcW w:w="2127" w:type="dxa"/>
            <w:vAlign w:val="center"/>
          </w:tcPr>
          <w:p w14:paraId="2D11D2D8" w14:textId="74BFFFA9" w:rsidR="00314354" w:rsidRPr="00B66FAD" w:rsidRDefault="00314354" w:rsidP="00314354">
            <w:pPr>
              <w:suppressAutoHyphens w:val="0"/>
              <w:jc w:val="center"/>
              <w:rPr>
                <w:rFonts w:ascii="Arial" w:hAnsi="Arial" w:cs="Arial"/>
                <w:sz w:val="18"/>
                <w:lang w:val="es-PE" w:eastAsia="es-PE"/>
              </w:rPr>
            </w:pPr>
            <w:r w:rsidRPr="00A56D7E">
              <w:rPr>
                <w:rFonts w:ascii="Arial" w:hAnsi="Arial" w:cs="Arial"/>
                <w:sz w:val="18"/>
                <w:szCs w:val="18"/>
              </w:rPr>
              <w:t xml:space="preserve">Hospital I </w:t>
            </w:r>
            <w:r w:rsidR="0022090D">
              <w:rPr>
                <w:rFonts w:ascii="Arial" w:hAnsi="Arial" w:cs="Arial"/>
                <w:sz w:val="18"/>
                <w:szCs w:val="18"/>
              </w:rPr>
              <w:t>Vícto</w:t>
            </w:r>
            <w:bookmarkStart w:id="0" w:name="_GoBack"/>
            <w:bookmarkEnd w:id="0"/>
            <w:r w:rsidR="0022090D">
              <w:rPr>
                <w:rFonts w:ascii="Arial" w:hAnsi="Arial" w:cs="Arial"/>
                <w:sz w:val="18"/>
                <w:szCs w:val="18"/>
              </w:rPr>
              <w:t>r Alfredo L</w:t>
            </w:r>
            <w:r>
              <w:rPr>
                <w:rFonts w:ascii="Arial" w:hAnsi="Arial" w:cs="Arial"/>
                <w:sz w:val="18"/>
                <w:szCs w:val="18"/>
              </w:rPr>
              <w:t>azo Peralta</w:t>
            </w:r>
            <w:r w:rsidRPr="00A56D7E">
              <w:rPr>
                <w:rFonts w:ascii="Arial" w:hAnsi="Arial" w:cs="Arial"/>
                <w:sz w:val="18"/>
                <w:szCs w:val="18"/>
              </w:rPr>
              <w:t xml:space="preserve"> </w:t>
            </w:r>
            <w:r>
              <w:rPr>
                <w:rFonts w:ascii="Arial" w:hAnsi="Arial" w:cs="Arial"/>
                <w:sz w:val="18"/>
                <w:szCs w:val="18"/>
              </w:rPr>
              <w:t>/ Servicio de Emergencia</w:t>
            </w:r>
          </w:p>
        </w:tc>
        <w:tc>
          <w:tcPr>
            <w:tcW w:w="1701" w:type="dxa"/>
            <w:vMerge/>
            <w:vAlign w:val="center"/>
          </w:tcPr>
          <w:p w14:paraId="1FD260AB" w14:textId="77777777" w:rsidR="00314354" w:rsidRPr="00B66FAD" w:rsidRDefault="00314354" w:rsidP="00314354">
            <w:pPr>
              <w:suppressAutoHyphens w:val="0"/>
              <w:jc w:val="center"/>
              <w:rPr>
                <w:rFonts w:ascii="Arial" w:hAnsi="Arial" w:cs="Arial"/>
                <w:sz w:val="18"/>
                <w:lang w:val="es-PE" w:eastAsia="es-PE"/>
              </w:rPr>
            </w:pPr>
          </w:p>
        </w:tc>
      </w:tr>
      <w:tr w:rsidR="00314354" w:rsidRPr="00B66FAD" w14:paraId="0CB2DE31" w14:textId="77777777" w:rsidTr="00314354">
        <w:trPr>
          <w:trHeight w:val="311"/>
        </w:trPr>
        <w:tc>
          <w:tcPr>
            <w:tcW w:w="3828" w:type="dxa"/>
            <w:gridSpan w:val="3"/>
            <w:shd w:val="clear" w:color="auto" w:fill="BDD6EE" w:themeFill="accent5" w:themeFillTint="66"/>
            <w:vAlign w:val="center"/>
          </w:tcPr>
          <w:p w14:paraId="12F7517D" w14:textId="4C384EC9" w:rsidR="00314354" w:rsidRPr="00314354" w:rsidRDefault="00314354" w:rsidP="00314354">
            <w:pPr>
              <w:suppressAutoHyphens w:val="0"/>
              <w:jc w:val="center"/>
              <w:rPr>
                <w:rFonts w:ascii="Arial" w:hAnsi="Arial" w:cs="Arial"/>
                <w:b/>
                <w:sz w:val="18"/>
                <w:lang w:val="es-PE" w:eastAsia="es-PE"/>
              </w:rPr>
            </w:pPr>
            <w:r w:rsidRPr="00314354">
              <w:rPr>
                <w:rFonts w:ascii="Arial" w:hAnsi="Arial" w:cs="Arial"/>
                <w:b/>
                <w:sz w:val="18"/>
                <w:szCs w:val="18"/>
              </w:rPr>
              <w:t>Total</w:t>
            </w:r>
          </w:p>
        </w:tc>
        <w:tc>
          <w:tcPr>
            <w:tcW w:w="4961" w:type="dxa"/>
            <w:gridSpan w:val="3"/>
            <w:shd w:val="clear" w:color="auto" w:fill="BDD6EE" w:themeFill="accent5" w:themeFillTint="66"/>
            <w:vAlign w:val="center"/>
          </w:tcPr>
          <w:p w14:paraId="50F61C92" w14:textId="5BE8DEC7" w:rsidR="00314354" w:rsidRPr="00B66FAD" w:rsidRDefault="00314354" w:rsidP="0056353F">
            <w:pPr>
              <w:suppressAutoHyphens w:val="0"/>
              <w:rPr>
                <w:rFonts w:ascii="Arial" w:hAnsi="Arial" w:cs="Arial"/>
                <w:sz w:val="18"/>
                <w:lang w:val="es-PE" w:eastAsia="es-PE"/>
              </w:rPr>
            </w:pPr>
            <w:r>
              <w:rPr>
                <w:rFonts w:ascii="Arial" w:hAnsi="Arial" w:cs="Arial"/>
                <w:sz w:val="18"/>
                <w:lang w:val="es-PE" w:eastAsia="es-PE"/>
              </w:rPr>
              <w:t xml:space="preserve">           02</w:t>
            </w:r>
          </w:p>
        </w:tc>
      </w:tr>
    </w:tbl>
    <w:p w14:paraId="4502A669" w14:textId="77777777" w:rsidR="004A46DC" w:rsidRPr="00AB3875" w:rsidRDefault="004A46DC" w:rsidP="00AF2913">
      <w:pPr>
        <w:pStyle w:val="Sangradetextonormal"/>
        <w:ind w:left="426" w:firstLine="0"/>
        <w:jc w:val="both"/>
        <w:rPr>
          <w:sz w:val="20"/>
          <w:szCs w:val="20"/>
          <w:highlight w:val="yellow"/>
        </w:rPr>
      </w:pPr>
    </w:p>
    <w:p w14:paraId="11B6F538" w14:textId="77777777"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14:paraId="2D53730A" w14:textId="0CB03965" w:rsidR="00003B31" w:rsidRDefault="00003B31" w:rsidP="00003B31">
      <w:pPr>
        <w:pStyle w:val="Sangradetextonormal"/>
        <w:ind w:left="994" w:firstLine="0"/>
        <w:jc w:val="both"/>
        <w:rPr>
          <w:b w:val="0"/>
          <w:bCs w:val="0"/>
          <w:sz w:val="20"/>
          <w:szCs w:val="20"/>
        </w:rPr>
      </w:pPr>
    </w:p>
    <w:p w14:paraId="32EA2E7A" w14:textId="2F76AA80" w:rsidR="009D4A67" w:rsidRDefault="00003B31" w:rsidP="009D4A67">
      <w:pPr>
        <w:pStyle w:val="Sangradetextonormal"/>
        <w:ind w:left="709" w:firstLine="0"/>
        <w:jc w:val="both"/>
        <w:rPr>
          <w:b w:val="0"/>
          <w:bCs w:val="0"/>
          <w:sz w:val="20"/>
          <w:szCs w:val="20"/>
        </w:rPr>
      </w:pPr>
      <w:r>
        <w:rPr>
          <w:b w:val="0"/>
          <w:bCs w:val="0"/>
          <w:sz w:val="20"/>
          <w:szCs w:val="20"/>
        </w:rPr>
        <w:t xml:space="preserve">     </w:t>
      </w:r>
      <w:r w:rsidR="009D4A67">
        <w:rPr>
          <w:b w:val="0"/>
          <w:bCs w:val="0"/>
          <w:sz w:val="20"/>
          <w:szCs w:val="20"/>
        </w:rPr>
        <w:t xml:space="preserve"> </w:t>
      </w:r>
      <w:r w:rsidR="00202D56">
        <w:rPr>
          <w:b w:val="0"/>
          <w:bCs w:val="0"/>
          <w:sz w:val="20"/>
          <w:szCs w:val="20"/>
        </w:rPr>
        <w:t xml:space="preserve">Red Asistencial </w:t>
      </w:r>
      <w:r w:rsidR="0056353F">
        <w:rPr>
          <w:b w:val="0"/>
          <w:bCs w:val="0"/>
          <w:sz w:val="20"/>
          <w:szCs w:val="20"/>
        </w:rPr>
        <w:t>Madre de Dios</w:t>
      </w:r>
      <w:r w:rsidR="00202D56">
        <w:rPr>
          <w:b w:val="0"/>
          <w:bCs w:val="0"/>
          <w:sz w:val="20"/>
          <w:szCs w:val="20"/>
        </w:rPr>
        <w:t xml:space="preserve"> </w:t>
      </w:r>
    </w:p>
    <w:p w14:paraId="5D05BC96" w14:textId="77777777" w:rsidR="009D4A67" w:rsidRPr="00F952A8" w:rsidRDefault="009D4A67" w:rsidP="009D4A67">
      <w:pPr>
        <w:pStyle w:val="Sangradetextonormal"/>
        <w:ind w:left="709" w:firstLine="0"/>
        <w:jc w:val="both"/>
        <w:rPr>
          <w:b w:val="0"/>
          <w:bCs w:val="0"/>
          <w:sz w:val="20"/>
          <w:szCs w:val="20"/>
        </w:rPr>
      </w:pPr>
    </w:p>
    <w:p w14:paraId="40209E29" w14:textId="77777777"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14:paraId="5F9698F4" w14:textId="77777777" w:rsidR="00003B31" w:rsidRDefault="00003B31" w:rsidP="009D4A67">
      <w:pPr>
        <w:pStyle w:val="Sangradetextonormal"/>
        <w:ind w:left="994" w:hanging="1"/>
        <w:jc w:val="both"/>
        <w:rPr>
          <w:b w:val="0"/>
          <w:bCs w:val="0"/>
          <w:sz w:val="20"/>
          <w:szCs w:val="20"/>
        </w:rPr>
      </w:pPr>
    </w:p>
    <w:p w14:paraId="3E60524D" w14:textId="047D838B" w:rsidR="009D4A67" w:rsidRPr="009D4A67" w:rsidRDefault="002E5EE8" w:rsidP="009D4A67">
      <w:pPr>
        <w:pStyle w:val="Sangradetextonormal"/>
        <w:ind w:left="994" w:hanging="1"/>
        <w:jc w:val="both"/>
        <w:rPr>
          <w:b w:val="0"/>
          <w:bCs w:val="0"/>
          <w:sz w:val="20"/>
          <w:szCs w:val="20"/>
        </w:rPr>
      </w:pPr>
      <w:r>
        <w:rPr>
          <w:b w:val="0"/>
          <w:bCs w:val="0"/>
          <w:sz w:val="20"/>
          <w:szCs w:val="20"/>
        </w:rPr>
        <w:t xml:space="preserve">División </w:t>
      </w:r>
      <w:r w:rsidR="009D4A67" w:rsidRPr="009D4A67">
        <w:rPr>
          <w:b w:val="0"/>
          <w:bCs w:val="0"/>
          <w:sz w:val="20"/>
          <w:szCs w:val="20"/>
        </w:rPr>
        <w:t xml:space="preserve">de Recursos Humanos de la Red </w:t>
      </w:r>
      <w:r w:rsidR="00202D56">
        <w:rPr>
          <w:b w:val="0"/>
          <w:bCs w:val="0"/>
          <w:sz w:val="20"/>
          <w:szCs w:val="20"/>
        </w:rPr>
        <w:t xml:space="preserve">Asistencial </w:t>
      </w:r>
      <w:r w:rsidR="0056353F">
        <w:rPr>
          <w:b w:val="0"/>
          <w:bCs w:val="0"/>
          <w:sz w:val="20"/>
          <w:szCs w:val="20"/>
        </w:rPr>
        <w:t>Madre Dios</w:t>
      </w:r>
    </w:p>
    <w:p w14:paraId="104231C9" w14:textId="77777777" w:rsidR="009D4A67" w:rsidRPr="009D4A67" w:rsidRDefault="009D4A67" w:rsidP="009D4A67">
      <w:pPr>
        <w:pStyle w:val="Sangradetextonormal"/>
        <w:jc w:val="both"/>
        <w:rPr>
          <w:b w:val="0"/>
          <w:bCs w:val="0"/>
          <w:sz w:val="20"/>
          <w:szCs w:val="20"/>
        </w:rPr>
      </w:pPr>
    </w:p>
    <w:p w14:paraId="567CAF61" w14:textId="77777777"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14:paraId="08610165" w14:textId="77777777" w:rsidR="009D4A67" w:rsidRPr="009D4A67" w:rsidRDefault="009D4A67" w:rsidP="009D4A67">
      <w:pPr>
        <w:pStyle w:val="Sangradetextonormal"/>
        <w:ind w:left="426" w:firstLine="0"/>
        <w:jc w:val="both"/>
        <w:rPr>
          <w:sz w:val="20"/>
          <w:szCs w:val="20"/>
        </w:rPr>
      </w:pPr>
    </w:p>
    <w:p w14:paraId="0C7F3B6A" w14:textId="77777777" w:rsidR="009D4A67" w:rsidRPr="00F952A8"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14:paraId="0816FC12" w14:textId="77777777" w:rsidR="009D4A67" w:rsidRPr="00F952A8"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74D0F89B" w14:textId="77777777" w:rsidR="009D4A67" w:rsidRPr="00F952A8"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0FDE49BF" w14:textId="77777777" w:rsidR="00595287" w:rsidRDefault="009D4A67" w:rsidP="0059528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5DBFEC8B" w14:textId="77777777" w:rsidR="009D4A67" w:rsidRDefault="009D4A67" w:rsidP="00595287">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5287">
          <w:rPr>
            <w:b w:val="0"/>
            <w:bCs w:val="0"/>
            <w:sz w:val="20"/>
            <w:szCs w:val="20"/>
          </w:rPr>
          <w:t>la Beca</w:t>
        </w:r>
      </w:smartTag>
      <w:r w:rsidRPr="00595287">
        <w:rPr>
          <w:b w:val="0"/>
          <w:bCs w:val="0"/>
          <w:sz w:val="20"/>
          <w:szCs w:val="20"/>
        </w:rPr>
        <w:t xml:space="preserve"> “Haya de </w:t>
      </w:r>
      <w:smartTag w:uri="urn:schemas-microsoft-com:office:smarttags" w:element="PersonName">
        <w:smartTagPr>
          <w:attr w:name="ProductID" w:val="la Torre"/>
        </w:smartTagPr>
        <w:r w:rsidRPr="00595287">
          <w:rPr>
            <w:b w:val="0"/>
            <w:bCs w:val="0"/>
            <w:sz w:val="20"/>
            <w:szCs w:val="20"/>
          </w:rPr>
          <w:t>la Torre</w:t>
        </w:r>
      </w:smartTag>
      <w:r w:rsidRPr="00595287">
        <w:rPr>
          <w:b w:val="0"/>
          <w:bCs w:val="0"/>
          <w:sz w:val="20"/>
          <w:szCs w:val="20"/>
        </w:rPr>
        <w:t>” que culminen sus estudios de maestría contarán con una bonificación especial en los concursos públicos de méritos para acceder a una plaza en la administración pública.</w:t>
      </w:r>
    </w:p>
    <w:p w14:paraId="26E26744" w14:textId="77777777" w:rsidR="009D4A67"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56A05C37" w14:textId="184D4D41" w:rsidR="009D4A67"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68997746" w14:textId="17A01C86" w:rsidR="006604B5" w:rsidRDefault="006604B5" w:rsidP="006604B5">
      <w:pPr>
        <w:pStyle w:val="Sangradetextonormal"/>
        <w:ind w:left="720" w:firstLine="0"/>
        <w:jc w:val="both"/>
        <w:rPr>
          <w:b w:val="0"/>
          <w:bCs w:val="0"/>
          <w:sz w:val="20"/>
          <w:szCs w:val="20"/>
        </w:rPr>
      </w:pPr>
    </w:p>
    <w:p w14:paraId="74730CA7" w14:textId="7CB969E9" w:rsidR="006604B5" w:rsidRDefault="006604B5" w:rsidP="006604B5">
      <w:pPr>
        <w:pStyle w:val="Sangradetextonormal"/>
        <w:ind w:left="720" w:firstLine="0"/>
        <w:jc w:val="both"/>
        <w:rPr>
          <w:b w:val="0"/>
          <w:bCs w:val="0"/>
          <w:sz w:val="20"/>
          <w:szCs w:val="20"/>
        </w:rPr>
      </w:pPr>
    </w:p>
    <w:p w14:paraId="70210A99" w14:textId="3EA092A2" w:rsidR="006604B5" w:rsidRDefault="006604B5" w:rsidP="006604B5">
      <w:pPr>
        <w:pStyle w:val="Sangradetextonormal"/>
        <w:ind w:left="720" w:firstLine="0"/>
        <w:jc w:val="both"/>
        <w:rPr>
          <w:b w:val="0"/>
          <w:bCs w:val="0"/>
          <w:sz w:val="20"/>
          <w:szCs w:val="20"/>
        </w:rPr>
      </w:pPr>
    </w:p>
    <w:p w14:paraId="31261EDA" w14:textId="1E7A6E69" w:rsidR="006604B5" w:rsidRDefault="006604B5" w:rsidP="006604B5">
      <w:pPr>
        <w:pStyle w:val="Sangradetextonormal"/>
        <w:ind w:left="720" w:firstLine="0"/>
        <w:jc w:val="both"/>
        <w:rPr>
          <w:b w:val="0"/>
          <w:bCs w:val="0"/>
          <w:sz w:val="20"/>
          <w:szCs w:val="20"/>
        </w:rPr>
      </w:pPr>
    </w:p>
    <w:p w14:paraId="59EA641F" w14:textId="2EB14B0B" w:rsidR="006604B5" w:rsidRDefault="006604B5" w:rsidP="006604B5">
      <w:pPr>
        <w:pStyle w:val="Sangradetextonormal"/>
        <w:ind w:left="720" w:firstLine="0"/>
        <w:jc w:val="both"/>
        <w:rPr>
          <w:b w:val="0"/>
          <w:bCs w:val="0"/>
          <w:sz w:val="20"/>
          <w:szCs w:val="20"/>
        </w:rPr>
      </w:pPr>
    </w:p>
    <w:p w14:paraId="6298A4FC" w14:textId="14FE3609" w:rsidR="00203223" w:rsidRDefault="00203223" w:rsidP="006604B5">
      <w:pPr>
        <w:pStyle w:val="Sangradetextonormal"/>
        <w:ind w:left="720" w:firstLine="0"/>
        <w:jc w:val="both"/>
        <w:rPr>
          <w:b w:val="0"/>
          <w:bCs w:val="0"/>
          <w:sz w:val="20"/>
          <w:szCs w:val="20"/>
        </w:rPr>
      </w:pPr>
    </w:p>
    <w:p w14:paraId="776BAC9E" w14:textId="77777777" w:rsidR="00203223" w:rsidRDefault="00203223" w:rsidP="006604B5">
      <w:pPr>
        <w:pStyle w:val="Sangradetextonormal"/>
        <w:ind w:left="720" w:firstLine="0"/>
        <w:jc w:val="both"/>
        <w:rPr>
          <w:b w:val="0"/>
          <w:bCs w:val="0"/>
          <w:sz w:val="20"/>
          <w:szCs w:val="20"/>
        </w:rPr>
      </w:pPr>
    </w:p>
    <w:p w14:paraId="4B0573E6" w14:textId="2B3C2BA7" w:rsidR="006604B5" w:rsidRDefault="006604B5" w:rsidP="006604B5">
      <w:pPr>
        <w:pStyle w:val="Sangradetextonormal"/>
        <w:ind w:left="720" w:firstLine="0"/>
        <w:jc w:val="both"/>
        <w:rPr>
          <w:b w:val="0"/>
          <w:bCs w:val="0"/>
          <w:sz w:val="20"/>
          <w:szCs w:val="20"/>
        </w:rPr>
      </w:pPr>
    </w:p>
    <w:p w14:paraId="3E636B20" w14:textId="77777777" w:rsidR="006604B5" w:rsidRPr="00F952A8" w:rsidRDefault="006604B5" w:rsidP="006604B5">
      <w:pPr>
        <w:pStyle w:val="Sangradetextonormal"/>
        <w:ind w:left="720" w:firstLine="0"/>
        <w:jc w:val="both"/>
        <w:rPr>
          <w:b w:val="0"/>
          <w:bCs w:val="0"/>
          <w:sz w:val="20"/>
          <w:szCs w:val="20"/>
        </w:rPr>
      </w:pPr>
    </w:p>
    <w:p w14:paraId="60FE92E1" w14:textId="77777777" w:rsidR="0039106F" w:rsidRPr="00AB3875" w:rsidRDefault="0039106F" w:rsidP="004B2CC2">
      <w:pPr>
        <w:pStyle w:val="Sangradetextonormal"/>
        <w:ind w:left="993" w:firstLine="0"/>
        <w:jc w:val="both"/>
        <w:rPr>
          <w:b w:val="0"/>
          <w:bCs w:val="0"/>
          <w:sz w:val="20"/>
          <w:szCs w:val="20"/>
        </w:rPr>
      </w:pPr>
    </w:p>
    <w:p w14:paraId="2155A6F8" w14:textId="77777777" w:rsidR="009F7CAD" w:rsidRPr="00AB3875"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14:paraId="6DF33AC7" w14:textId="77777777" w:rsidR="009F7CAD" w:rsidRDefault="009F7CAD" w:rsidP="009F7CAD">
      <w:pPr>
        <w:pStyle w:val="Sangradetextonormal"/>
        <w:ind w:left="426" w:firstLine="0"/>
        <w:jc w:val="both"/>
        <w:outlineLvl w:val="0"/>
        <w:rPr>
          <w:sz w:val="20"/>
          <w:szCs w:val="20"/>
        </w:rPr>
      </w:pPr>
    </w:p>
    <w:p w14:paraId="746304AC" w14:textId="3E5095C2" w:rsidR="00DB068F" w:rsidRDefault="00003B31" w:rsidP="00DB068F">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DB068F">
        <w:rPr>
          <w:rFonts w:ascii="Arial" w:hAnsi="Arial" w:cs="Arial"/>
          <w:b/>
          <w:bCs/>
        </w:rPr>
        <w:t>MEDICO GENERAL (CÓD. P1ME</w:t>
      </w:r>
      <w:r w:rsidR="0091004F">
        <w:rPr>
          <w:rFonts w:ascii="Arial" w:hAnsi="Arial" w:cs="Arial"/>
          <w:b/>
          <w:bCs/>
        </w:rPr>
        <w:t xml:space="preserve"> </w:t>
      </w:r>
      <w:r w:rsidR="00DB068F">
        <w:rPr>
          <w:rFonts w:ascii="Arial" w:hAnsi="Arial" w:cs="Arial"/>
          <w:b/>
          <w:bCs/>
        </w:rPr>
        <w:t>-</w:t>
      </w:r>
      <w:r w:rsidR="0091004F">
        <w:rPr>
          <w:rFonts w:ascii="Arial" w:hAnsi="Arial" w:cs="Arial"/>
          <w:b/>
          <w:bCs/>
        </w:rPr>
        <w:t xml:space="preserve"> </w:t>
      </w:r>
      <w:r w:rsidR="00DB068F">
        <w:rPr>
          <w:rFonts w:ascii="Arial" w:hAnsi="Arial" w:cs="Arial"/>
          <w:b/>
          <w:bCs/>
        </w:rPr>
        <w:t>001)</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DB068F" w14:paraId="2D893469" w14:textId="77777777" w:rsidTr="00DB068F">
        <w:trPr>
          <w:trHeight w:val="479"/>
        </w:trPr>
        <w:tc>
          <w:tcPr>
            <w:tcW w:w="240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B72449" w14:textId="77777777" w:rsidR="00DB068F" w:rsidRDefault="00DB068F">
            <w:pPr>
              <w:jc w:val="center"/>
              <w:rPr>
                <w:rFonts w:ascii="Arial" w:hAnsi="Arial" w:cs="Arial"/>
                <w:b/>
                <w:sz w:val="18"/>
              </w:rPr>
            </w:pPr>
            <w:r>
              <w:rPr>
                <w:rFonts w:ascii="Arial" w:hAnsi="Arial" w:cs="Arial"/>
                <w:b/>
                <w:sz w:val="18"/>
              </w:rPr>
              <w:t>REQUISITOS</w:t>
            </w:r>
          </w:p>
          <w:p w14:paraId="2DF7CA47" w14:textId="77777777" w:rsidR="00DB068F" w:rsidRDefault="00DB068F">
            <w:pPr>
              <w:jc w:val="center"/>
              <w:rPr>
                <w:rFonts w:ascii="Arial" w:hAnsi="Arial" w:cs="Arial"/>
                <w:b/>
                <w:sz w:val="18"/>
              </w:rPr>
            </w:pPr>
            <w:r>
              <w:rPr>
                <w:rFonts w:ascii="Arial" w:hAnsi="Arial" w:cs="Arial"/>
                <w:b/>
                <w:sz w:val="18"/>
              </w:rPr>
              <w:t>ESPECÍFICOS</w:t>
            </w:r>
          </w:p>
        </w:tc>
        <w:tc>
          <w:tcPr>
            <w:tcW w:w="663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17E3C2" w14:textId="77777777" w:rsidR="00DB068F" w:rsidRDefault="00DB068F">
            <w:pPr>
              <w:jc w:val="center"/>
              <w:rPr>
                <w:rFonts w:ascii="Arial" w:hAnsi="Arial" w:cs="Arial"/>
                <w:b/>
                <w:sz w:val="18"/>
              </w:rPr>
            </w:pPr>
            <w:r>
              <w:rPr>
                <w:rFonts w:ascii="Arial" w:hAnsi="Arial" w:cs="Arial"/>
                <w:b/>
                <w:sz w:val="18"/>
              </w:rPr>
              <w:t>DETALLE</w:t>
            </w:r>
          </w:p>
        </w:tc>
      </w:tr>
      <w:tr w:rsidR="00DB068F" w14:paraId="09C555D7" w14:textId="77777777" w:rsidTr="00DB068F">
        <w:trPr>
          <w:trHeight w:val="370"/>
        </w:trPr>
        <w:tc>
          <w:tcPr>
            <w:tcW w:w="2408" w:type="dxa"/>
            <w:tcBorders>
              <w:top w:val="single" w:sz="4" w:space="0" w:color="auto"/>
              <w:left w:val="single" w:sz="4" w:space="0" w:color="auto"/>
              <w:bottom w:val="single" w:sz="4" w:space="0" w:color="auto"/>
              <w:right w:val="single" w:sz="4" w:space="0" w:color="auto"/>
            </w:tcBorders>
            <w:vAlign w:val="center"/>
            <w:hideMark/>
          </w:tcPr>
          <w:p w14:paraId="03AC7D0F" w14:textId="77777777" w:rsidR="00DB068F" w:rsidRDefault="00DB068F">
            <w:pPr>
              <w:jc w:val="center"/>
              <w:rPr>
                <w:rFonts w:ascii="Arial" w:hAnsi="Arial" w:cs="Arial"/>
                <w:b/>
                <w:sz w:val="18"/>
              </w:rPr>
            </w:pPr>
            <w:r>
              <w:rPr>
                <w:rFonts w:ascii="Arial" w:hAnsi="Arial" w:cs="Arial"/>
                <w:b/>
                <w:sz w:val="18"/>
              </w:rPr>
              <w:t>Formación Académica</w:t>
            </w:r>
          </w:p>
        </w:tc>
        <w:tc>
          <w:tcPr>
            <w:tcW w:w="6631" w:type="dxa"/>
            <w:tcBorders>
              <w:top w:val="single" w:sz="4" w:space="0" w:color="auto"/>
              <w:left w:val="single" w:sz="4" w:space="0" w:color="auto"/>
              <w:bottom w:val="single" w:sz="4" w:space="0" w:color="auto"/>
              <w:right w:val="single" w:sz="4" w:space="0" w:color="auto"/>
            </w:tcBorders>
            <w:hideMark/>
          </w:tcPr>
          <w:p w14:paraId="0B4664EB" w14:textId="657FE136" w:rsidR="00DB068F" w:rsidRDefault="00DB068F" w:rsidP="00DB068F">
            <w:pPr>
              <w:numPr>
                <w:ilvl w:val="0"/>
                <w:numId w:val="39"/>
              </w:numPr>
              <w:suppressAutoHyphens w:val="0"/>
              <w:contextualSpacing/>
              <w:jc w:val="both"/>
              <w:rPr>
                <w:rFonts w:ascii="Arial" w:hAnsi="Arial" w:cs="Arial"/>
                <w:sz w:val="18"/>
              </w:rPr>
            </w:pPr>
            <w:r>
              <w:rPr>
                <w:rFonts w:ascii="Arial" w:hAnsi="Arial" w:cs="Arial"/>
                <w:color w:val="000000"/>
                <w:sz w:val="18"/>
                <w:lang w:val="es-MX"/>
              </w:rPr>
              <w:t>Acreditar*</w:t>
            </w:r>
            <w:r>
              <w:rPr>
                <w:rFonts w:ascii="Arial" w:hAnsi="Arial" w:cs="Arial"/>
                <w:sz w:val="18"/>
              </w:rPr>
              <w:t xml:space="preserve"> copia simple del Título Profesional Un</w:t>
            </w:r>
            <w:r w:rsidR="000469F8">
              <w:rPr>
                <w:rFonts w:ascii="Arial" w:hAnsi="Arial" w:cs="Arial"/>
                <w:sz w:val="18"/>
              </w:rPr>
              <w:t xml:space="preserve">iversitario de Médico Cirujano </w:t>
            </w:r>
            <w:r>
              <w:rPr>
                <w:rFonts w:ascii="Arial" w:hAnsi="Arial" w:cs="Arial"/>
                <w:sz w:val="18"/>
              </w:rPr>
              <w:t xml:space="preserve">y Resolución de SERUMS correspondiente a la profesión. </w:t>
            </w:r>
            <w:r>
              <w:rPr>
                <w:rFonts w:ascii="Arial" w:hAnsi="Arial" w:cs="Arial"/>
                <w:b/>
                <w:sz w:val="18"/>
              </w:rPr>
              <w:t>(Indispensable)</w:t>
            </w:r>
          </w:p>
          <w:p w14:paraId="269A5541" w14:textId="62F6E5A7" w:rsidR="00DB068F" w:rsidRDefault="00DB068F" w:rsidP="000469F8">
            <w:pPr>
              <w:numPr>
                <w:ilvl w:val="0"/>
                <w:numId w:val="39"/>
              </w:numPr>
              <w:jc w:val="both"/>
              <w:rPr>
                <w:rFonts w:ascii="Arial" w:hAnsi="Arial" w:cs="Arial"/>
                <w:sz w:val="18"/>
                <w:szCs w:val="18"/>
              </w:rPr>
            </w:pPr>
            <w:r w:rsidRPr="000469F8">
              <w:rPr>
                <w:rFonts w:ascii="Arial" w:hAnsi="Arial" w:cs="Arial"/>
                <w:color w:val="000000"/>
                <w:sz w:val="18"/>
                <w:szCs w:val="18"/>
                <w:lang w:val="es-MX"/>
              </w:rPr>
              <w:t xml:space="preserve">Acreditar* </w:t>
            </w:r>
            <w:r w:rsidR="000469F8" w:rsidRPr="000469F8">
              <w:rPr>
                <w:rFonts w:ascii="Arial" w:hAnsi="Arial" w:cs="Arial"/>
                <w:color w:val="000000"/>
                <w:sz w:val="18"/>
                <w:szCs w:val="18"/>
                <w:lang w:val="es-MX"/>
              </w:rPr>
              <w:t xml:space="preserve">copia simple de </w:t>
            </w:r>
            <w:r w:rsidRPr="000469F8">
              <w:rPr>
                <w:rFonts w:ascii="Arial" w:hAnsi="Arial" w:cs="Arial"/>
                <w:color w:val="000000"/>
                <w:sz w:val="18"/>
                <w:szCs w:val="18"/>
                <w:lang w:val="es-MX"/>
              </w:rPr>
              <w:t>Diploma</w:t>
            </w:r>
            <w:r w:rsidRPr="00DB068F">
              <w:rPr>
                <w:rFonts w:ascii="Arial" w:hAnsi="Arial" w:cs="Arial"/>
                <w:color w:val="000000"/>
                <w:sz w:val="18"/>
                <w:szCs w:val="18"/>
                <w:lang w:val="es-MX"/>
              </w:rPr>
              <w:t xml:space="preserve"> de Colegiatura y Habilidad Profesional vigente a la fecha de inscripción. </w:t>
            </w:r>
            <w:r w:rsidRPr="00DB068F">
              <w:rPr>
                <w:rFonts w:ascii="Arial" w:hAnsi="Arial" w:cs="Arial"/>
                <w:b/>
                <w:bCs/>
                <w:color w:val="000000"/>
                <w:sz w:val="18"/>
                <w:szCs w:val="18"/>
              </w:rPr>
              <w:t>(Indispensable)</w:t>
            </w:r>
          </w:p>
        </w:tc>
      </w:tr>
      <w:tr w:rsidR="00DB068F" w14:paraId="7491C90E" w14:textId="77777777" w:rsidTr="00DB068F">
        <w:trPr>
          <w:trHeight w:val="705"/>
        </w:trPr>
        <w:tc>
          <w:tcPr>
            <w:tcW w:w="2408" w:type="dxa"/>
            <w:tcBorders>
              <w:top w:val="single" w:sz="4" w:space="0" w:color="auto"/>
              <w:left w:val="single" w:sz="4" w:space="0" w:color="auto"/>
              <w:bottom w:val="single" w:sz="4" w:space="0" w:color="auto"/>
              <w:right w:val="single" w:sz="4" w:space="0" w:color="auto"/>
            </w:tcBorders>
            <w:vAlign w:val="center"/>
            <w:hideMark/>
          </w:tcPr>
          <w:p w14:paraId="727AC78F" w14:textId="77777777" w:rsidR="00DB068F" w:rsidRDefault="00DB068F">
            <w:pPr>
              <w:jc w:val="center"/>
              <w:rPr>
                <w:rFonts w:ascii="Arial" w:hAnsi="Arial" w:cs="Arial"/>
                <w:b/>
                <w:sz w:val="18"/>
              </w:rPr>
            </w:pPr>
            <w:r>
              <w:rPr>
                <w:rFonts w:ascii="Arial" w:hAnsi="Arial" w:cs="Arial"/>
                <w:b/>
                <w:sz w:val="18"/>
              </w:rPr>
              <w:t>Experiencia Laboral</w:t>
            </w:r>
          </w:p>
        </w:tc>
        <w:tc>
          <w:tcPr>
            <w:tcW w:w="6631" w:type="dxa"/>
            <w:tcBorders>
              <w:top w:val="single" w:sz="4" w:space="0" w:color="auto"/>
              <w:left w:val="single" w:sz="4" w:space="0" w:color="auto"/>
              <w:bottom w:val="single" w:sz="4" w:space="0" w:color="auto"/>
              <w:right w:val="single" w:sz="4" w:space="0" w:color="auto"/>
            </w:tcBorders>
            <w:hideMark/>
          </w:tcPr>
          <w:p w14:paraId="6B46AA77" w14:textId="77777777" w:rsidR="00DB068F" w:rsidRDefault="00DB068F">
            <w:pPr>
              <w:ind w:left="352" w:hanging="352"/>
              <w:jc w:val="both"/>
              <w:rPr>
                <w:rFonts w:ascii="Arial" w:hAnsi="Arial" w:cs="Arial"/>
                <w:sz w:val="18"/>
                <w:szCs w:val="18"/>
              </w:rPr>
            </w:pPr>
            <w:r>
              <w:rPr>
                <w:rFonts w:ascii="Arial" w:hAnsi="Arial" w:cs="Arial"/>
                <w:b/>
                <w:sz w:val="18"/>
                <w:szCs w:val="18"/>
              </w:rPr>
              <w:t xml:space="preserve">       EXPERIENCIA GENERAL</w:t>
            </w:r>
            <w:r>
              <w:rPr>
                <w:rFonts w:ascii="Arial" w:hAnsi="Arial" w:cs="Arial"/>
                <w:sz w:val="18"/>
                <w:szCs w:val="18"/>
              </w:rPr>
              <w:t>:</w:t>
            </w:r>
          </w:p>
          <w:p w14:paraId="11067844" w14:textId="77777777" w:rsidR="00DB068F" w:rsidRDefault="00DB068F" w:rsidP="00DB068F">
            <w:pPr>
              <w:numPr>
                <w:ilvl w:val="0"/>
                <w:numId w:val="40"/>
              </w:numPr>
              <w:suppressAutoHyphens w:val="0"/>
              <w:ind w:left="352" w:hanging="352"/>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tres (03) años desempeñando funciones afines a la profesión y/o puesto. </w:t>
            </w:r>
            <w:r>
              <w:rPr>
                <w:rFonts w:ascii="Arial" w:hAnsi="Arial" w:cs="Arial"/>
                <w:b/>
                <w:sz w:val="18"/>
                <w:szCs w:val="18"/>
              </w:rPr>
              <w:t>(Indispensable)</w:t>
            </w:r>
          </w:p>
          <w:p w14:paraId="404084DF" w14:textId="77777777" w:rsidR="00DB068F" w:rsidRDefault="00DB068F">
            <w:pPr>
              <w:ind w:left="352" w:hanging="352"/>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06363363" w14:textId="77777777" w:rsidR="00DB068F" w:rsidRDefault="00DB068F" w:rsidP="00DB068F">
            <w:pPr>
              <w:numPr>
                <w:ilvl w:val="0"/>
                <w:numId w:val="40"/>
              </w:numPr>
              <w:suppressAutoHyphens w:val="0"/>
              <w:ind w:left="352" w:hanging="352"/>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w:t>
            </w:r>
            <w:r>
              <w:rPr>
                <w:rFonts w:ascii="Arial" w:hAnsi="Arial" w:cs="Arial"/>
                <w:color w:val="000000"/>
                <w:sz w:val="18"/>
                <w:szCs w:val="18"/>
                <w:lang w:eastAsia="es-ES"/>
              </w:rPr>
              <w:t>con posterioridad al Título Profesional</w:t>
            </w:r>
            <w:r>
              <w:rPr>
                <w:rFonts w:ascii="Arial" w:hAnsi="Arial" w:cs="Arial"/>
                <w:sz w:val="18"/>
                <w:szCs w:val="18"/>
              </w:rPr>
              <w:t xml:space="preserve">, incluyendo el SERUMS. </w:t>
            </w:r>
            <w:r>
              <w:rPr>
                <w:rFonts w:ascii="Arial" w:hAnsi="Arial" w:cs="Arial"/>
                <w:b/>
                <w:sz w:val="18"/>
                <w:szCs w:val="18"/>
              </w:rPr>
              <w:t>(Indispensable)</w:t>
            </w:r>
          </w:p>
          <w:p w14:paraId="685DFE4E" w14:textId="77777777" w:rsidR="00DB068F" w:rsidRDefault="00DB068F" w:rsidP="00DB068F">
            <w:pPr>
              <w:numPr>
                <w:ilvl w:val="0"/>
                <w:numId w:val="40"/>
              </w:numPr>
              <w:suppressAutoHyphens w:val="0"/>
              <w:ind w:left="352" w:hanging="352"/>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78F1F004" w14:textId="77777777" w:rsidR="00DB068F" w:rsidRDefault="00DB068F" w:rsidP="00DB068F">
            <w:pPr>
              <w:numPr>
                <w:ilvl w:val="0"/>
                <w:numId w:val="40"/>
              </w:numPr>
              <w:suppressAutoHyphens w:val="0"/>
              <w:ind w:left="352" w:hanging="352"/>
              <w:jc w:val="both"/>
              <w:rPr>
                <w:rFonts w:ascii="Arial" w:hAnsi="Arial"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rPr>
              <w:t xml:space="preserve"> </w:t>
            </w:r>
            <w:r>
              <w:rPr>
                <w:rFonts w:ascii="Arial" w:hAnsi="Arial" w:cs="Arial"/>
                <w:b/>
                <w:bCs/>
                <w:sz w:val="18"/>
                <w:szCs w:val="18"/>
              </w:rPr>
              <w:t>(Deseable)</w:t>
            </w:r>
          </w:p>
        </w:tc>
      </w:tr>
      <w:tr w:rsidR="00DB068F" w14:paraId="6BF03405" w14:textId="77777777" w:rsidTr="00DB068F">
        <w:trPr>
          <w:trHeight w:val="407"/>
        </w:trPr>
        <w:tc>
          <w:tcPr>
            <w:tcW w:w="2408" w:type="dxa"/>
            <w:tcBorders>
              <w:top w:val="single" w:sz="4" w:space="0" w:color="auto"/>
              <w:left w:val="single" w:sz="4" w:space="0" w:color="auto"/>
              <w:bottom w:val="single" w:sz="4" w:space="0" w:color="auto"/>
              <w:right w:val="single" w:sz="4" w:space="0" w:color="auto"/>
            </w:tcBorders>
            <w:vAlign w:val="center"/>
            <w:hideMark/>
          </w:tcPr>
          <w:p w14:paraId="17DB04D1" w14:textId="77777777" w:rsidR="00DB068F" w:rsidRDefault="00DB068F">
            <w:pPr>
              <w:jc w:val="center"/>
              <w:rPr>
                <w:rFonts w:ascii="Arial" w:hAnsi="Arial" w:cs="Arial"/>
                <w:b/>
                <w:sz w:val="18"/>
              </w:rPr>
            </w:pPr>
            <w:r>
              <w:rPr>
                <w:rFonts w:ascii="Arial" w:hAnsi="Arial" w:cs="Arial"/>
                <w:b/>
                <w:color w:val="0D0D0D"/>
                <w:sz w:val="18"/>
              </w:rPr>
              <w:t>Capacitación</w:t>
            </w:r>
          </w:p>
        </w:tc>
        <w:tc>
          <w:tcPr>
            <w:tcW w:w="6631" w:type="dxa"/>
            <w:tcBorders>
              <w:top w:val="single" w:sz="4" w:space="0" w:color="auto"/>
              <w:left w:val="single" w:sz="4" w:space="0" w:color="auto"/>
              <w:bottom w:val="single" w:sz="4" w:space="0" w:color="auto"/>
              <w:right w:val="single" w:sz="4" w:space="0" w:color="auto"/>
            </w:tcBorders>
            <w:hideMark/>
          </w:tcPr>
          <w:p w14:paraId="48547A9A" w14:textId="7296381E" w:rsidR="00DB068F" w:rsidRDefault="00DB068F" w:rsidP="00314354">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Pr>
                <w:rFonts w:ascii="Arial" w:hAnsi="Arial" w:cs="Arial"/>
                <w:sz w:val="18"/>
              </w:rPr>
              <w:t xml:space="preserve">Acreditar* capacitación y/o actividades de actualización afines al servicio requerido, como mínimo de 51 horas o 03 créditos, a </w:t>
            </w:r>
            <w:r w:rsidR="00314354">
              <w:rPr>
                <w:rFonts w:ascii="Arial" w:hAnsi="Arial" w:cs="Arial"/>
                <w:sz w:val="18"/>
              </w:rPr>
              <w:t xml:space="preserve">partir del año 2017 a la fecha. </w:t>
            </w:r>
            <w:r>
              <w:rPr>
                <w:rFonts w:ascii="Arial" w:hAnsi="Arial" w:cs="Arial"/>
                <w:b/>
                <w:sz w:val="18"/>
              </w:rPr>
              <w:t>(Indispensable)</w:t>
            </w:r>
          </w:p>
        </w:tc>
      </w:tr>
      <w:tr w:rsidR="00DB068F" w14:paraId="47BCE245" w14:textId="77777777" w:rsidTr="00DB068F">
        <w:trPr>
          <w:trHeight w:val="363"/>
        </w:trPr>
        <w:tc>
          <w:tcPr>
            <w:tcW w:w="2408" w:type="dxa"/>
            <w:tcBorders>
              <w:top w:val="single" w:sz="4" w:space="0" w:color="auto"/>
              <w:left w:val="single" w:sz="4" w:space="0" w:color="auto"/>
              <w:bottom w:val="single" w:sz="4" w:space="0" w:color="auto"/>
              <w:right w:val="single" w:sz="4" w:space="0" w:color="auto"/>
            </w:tcBorders>
            <w:vAlign w:val="center"/>
            <w:hideMark/>
          </w:tcPr>
          <w:p w14:paraId="790887FE" w14:textId="77777777" w:rsidR="00DB068F" w:rsidRDefault="00DB068F">
            <w:pPr>
              <w:jc w:val="center"/>
              <w:rPr>
                <w:rFonts w:ascii="Arial" w:hAnsi="Arial" w:cs="Arial"/>
                <w:b/>
                <w:sz w:val="18"/>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631" w:type="dxa"/>
            <w:tcBorders>
              <w:top w:val="single" w:sz="4" w:space="0" w:color="auto"/>
              <w:left w:val="single" w:sz="4" w:space="0" w:color="auto"/>
              <w:bottom w:val="single" w:sz="4" w:space="0" w:color="auto"/>
              <w:right w:val="single" w:sz="4" w:space="0" w:color="auto"/>
            </w:tcBorders>
          </w:tcPr>
          <w:p w14:paraId="575615EE" w14:textId="77777777" w:rsidR="00DB068F" w:rsidRDefault="00DB068F">
            <w:pPr>
              <w:suppressAutoHyphens w:val="0"/>
              <w:ind w:left="330"/>
              <w:contextualSpacing/>
              <w:jc w:val="both"/>
              <w:rPr>
                <w:rFonts w:ascii="Arial" w:hAnsi="Arial" w:cs="Arial"/>
                <w:b/>
                <w:sz w:val="18"/>
              </w:rPr>
            </w:pPr>
          </w:p>
          <w:p w14:paraId="1C9432A4" w14:textId="77777777" w:rsidR="00DB068F" w:rsidRDefault="00DB068F">
            <w:pPr>
              <w:suppressAutoHyphens w:val="0"/>
              <w:ind w:left="330"/>
              <w:contextualSpacing/>
              <w:jc w:val="both"/>
              <w:rPr>
                <w:rFonts w:ascii="Arial" w:hAnsi="Arial" w:cs="Arial"/>
                <w:b/>
                <w:sz w:val="18"/>
              </w:rPr>
            </w:pPr>
          </w:p>
          <w:p w14:paraId="7C67759F" w14:textId="77777777" w:rsidR="00DB068F" w:rsidRDefault="00DB068F" w:rsidP="00DB068F">
            <w:pPr>
              <w:numPr>
                <w:ilvl w:val="0"/>
                <w:numId w:val="39"/>
              </w:numPr>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28184FDF" w14:textId="77777777" w:rsidR="00DB068F" w:rsidRDefault="00DB068F" w:rsidP="00DB068F">
            <w:pPr>
              <w:numPr>
                <w:ilvl w:val="0"/>
                <w:numId w:val="39"/>
              </w:numPr>
              <w:suppressAutoHyphens w:val="0"/>
              <w:contextualSpacing/>
              <w:jc w:val="both"/>
              <w:rPr>
                <w:rFonts w:ascii="Arial" w:hAnsi="Arial" w:cs="Arial"/>
                <w:sz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DB068F" w14:paraId="1CA11368" w14:textId="77777777" w:rsidTr="00DB068F">
        <w:trPr>
          <w:trHeight w:val="363"/>
        </w:trPr>
        <w:tc>
          <w:tcPr>
            <w:tcW w:w="2408" w:type="dxa"/>
            <w:tcBorders>
              <w:top w:val="single" w:sz="4" w:space="0" w:color="auto"/>
              <w:left w:val="single" w:sz="4" w:space="0" w:color="auto"/>
              <w:bottom w:val="single" w:sz="4" w:space="0" w:color="auto"/>
              <w:right w:val="single" w:sz="4" w:space="0" w:color="auto"/>
            </w:tcBorders>
            <w:vAlign w:val="center"/>
            <w:hideMark/>
          </w:tcPr>
          <w:p w14:paraId="34415D1D" w14:textId="77777777" w:rsidR="00DB068F" w:rsidRDefault="00DB068F">
            <w:pPr>
              <w:autoSpaceDE w:val="0"/>
              <w:autoSpaceDN w:val="0"/>
              <w:adjustRightInd w:val="0"/>
              <w:jc w:val="center"/>
              <w:rPr>
                <w:rFonts w:ascii="Arial" w:hAnsi="Arial" w:cs="Arial"/>
                <w:b/>
                <w:bCs/>
                <w:sz w:val="18"/>
              </w:rPr>
            </w:pPr>
            <w:r>
              <w:rPr>
                <w:rFonts w:ascii="Arial" w:hAnsi="Arial" w:cs="Arial"/>
                <w:b/>
                <w:bCs/>
                <w:sz w:val="18"/>
              </w:rPr>
              <w:t>Habilidades o Competencias</w:t>
            </w:r>
          </w:p>
        </w:tc>
        <w:tc>
          <w:tcPr>
            <w:tcW w:w="6631" w:type="dxa"/>
            <w:tcBorders>
              <w:top w:val="single" w:sz="4" w:space="0" w:color="auto"/>
              <w:left w:val="single" w:sz="4" w:space="0" w:color="auto"/>
              <w:bottom w:val="single" w:sz="4" w:space="0" w:color="auto"/>
              <w:right w:val="single" w:sz="4" w:space="0" w:color="auto"/>
            </w:tcBorders>
            <w:hideMark/>
          </w:tcPr>
          <w:p w14:paraId="4A9DF887" w14:textId="77777777" w:rsidR="00DB068F" w:rsidRDefault="00DB068F">
            <w:pPr>
              <w:ind w:left="352"/>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29542877" w14:textId="77777777" w:rsidR="00DB068F" w:rsidRDefault="00DB068F">
            <w:pPr>
              <w:pStyle w:val="Prrafodelista2"/>
              <w:ind w:left="352"/>
              <w:jc w:val="both"/>
              <w:rPr>
                <w:rFonts w:ascii="Arial" w:hAnsi="Arial" w:cs="Arial"/>
                <w:sz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B068F" w14:paraId="724A3E6F" w14:textId="77777777" w:rsidTr="000469F8">
        <w:trPr>
          <w:trHeight w:val="321"/>
        </w:trPr>
        <w:tc>
          <w:tcPr>
            <w:tcW w:w="2408" w:type="dxa"/>
            <w:tcBorders>
              <w:top w:val="single" w:sz="4" w:space="0" w:color="auto"/>
              <w:left w:val="single" w:sz="4" w:space="0" w:color="auto"/>
              <w:bottom w:val="single" w:sz="4" w:space="0" w:color="auto"/>
              <w:right w:val="single" w:sz="4" w:space="0" w:color="auto"/>
            </w:tcBorders>
            <w:vAlign w:val="center"/>
            <w:hideMark/>
          </w:tcPr>
          <w:p w14:paraId="6A723CC5" w14:textId="77777777" w:rsidR="00DB068F" w:rsidRDefault="00DB068F">
            <w:pPr>
              <w:pStyle w:val="Sinespaciado"/>
              <w:jc w:val="center"/>
              <w:rPr>
                <w:rFonts w:ascii="Arial" w:hAnsi="Arial" w:cs="Arial"/>
                <w:b/>
                <w:color w:val="0D0D0D"/>
                <w:sz w:val="18"/>
                <w:szCs w:val="20"/>
              </w:rPr>
            </w:pPr>
            <w:r>
              <w:rPr>
                <w:rFonts w:ascii="Arial" w:hAnsi="Arial" w:cs="Arial"/>
                <w:b/>
                <w:color w:val="0D0D0D"/>
                <w:sz w:val="18"/>
                <w:szCs w:val="20"/>
              </w:rPr>
              <w:t>Motivo de Contratación</w:t>
            </w:r>
          </w:p>
        </w:tc>
        <w:tc>
          <w:tcPr>
            <w:tcW w:w="6631" w:type="dxa"/>
            <w:tcBorders>
              <w:top w:val="single" w:sz="4" w:space="0" w:color="auto"/>
              <w:left w:val="single" w:sz="4" w:space="0" w:color="auto"/>
              <w:bottom w:val="single" w:sz="4" w:space="0" w:color="auto"/>
              <w:right w:val="single" w:sz="4" w:space="0" w:color="auto"/>
            </w:tcBorders>
            <w:vAlign w:val="center"/>
            <w:hideMark/>
          </w:tcPr>
          <w:p w14:paraId="3B92300D" w14:textId="34EC07C0" w:rsidR="00DB068F" w:rsidRDefault="00DB068F" w:rsidP="000469F8">
            <w:pPr>
              <w:numPr>
                <w:ilvl w:val="0"/>
                <w:numId w:val="41"/>
              </w:numPr>
              <w:tabs>
                <w:tab w:val="clear" w:pos="360"/>
              </w:tabs>
              <w:suppressAutoHyphens w:val="0"/>
              <w:ind w:left="-111" w:hanging="283"/>
              <w:jc w:val="center"/>
              <w:rPr>
                <w:rFonts w:ascii="Arial" w:hAnsi="Arial" w:cs="Arial"/>
                <w:b/>
                <w:color w:val="0D0D0D"/>
                <w:sz w:val="18"/>
              </w:rPr>
            </w:pPr>
            <w:r>
              <w:rPr>
                <w:rFonts w:ascii="Arial" w:hAnsi="Arial" w:cs="Arial"/>
                <w:sz w:val="18"/>
                <w:szCs w:val="18"/>
              </w:rPr>
              <w:t>CAS Reemplazo</w:t>
            </w:r>
            <w:r w:rsidR="000469F8">
              <w:rPr>
                <w:rFonts w:ascii="Arial" w:hAnsi="Arial" w:cs="Arial"/>
                <w:sz w:val="18"/>
                <w:szCs w:val="18"/>
              </w:rPr>
              <w:t xml:space="preserve"> -  Nota N° 96-URH-OA-DR-RAMDD-ESSALUD-2022</w:t>
            </w:r>
          </w:p>
        </w:tc>
      </w:tr>
    </w:tbl>
    <w:p w14:paraId="682230BF" w14:textId="5DF2226C" w:rsidR="00003B31" w:rsidRDefault="000469F8" w:rsidP="000469F8">
      <w:pPr>
        <w:pStyle w:val="Sinespaciado"/>
        <w:tabs>
          <w:tab w:val="left" w:pos="3645"/>
        </w:tabs>
        <w:rPr>
          <w:rFonts w:ascii="Arial" w:eastAsia="Times New Roman" w:hAnsi="Arial" w:cs="Arial"/>
          <w:b/>
          <w:sz w:val="20"/>
          <w:lang w:eastAsia="es-ES"/>
        </w:rPr>
      </w:pPr>
      <w:r>
        <w:rPr>
          <w:rFonts w:ascii="Arial" w:eastAsia="Times New Roman" w:hAnsi="Arial" w:cs="Arial"/>
          <w:b/>
          <w:sz w:val="20"/>
          <w:lang w:eastAsia="es-ES"/>
        </w:rPr>
        <w:tab/>
      </w:r>
    </w:p>
    <w:p w14:paraId="0218FDA6" w14:textId="77777777" w:rsidR="0091004F" w:rsidRDefault="0091004F" w:rsidP="00003B31">
      <w:pPr>
        <w:pStyle w:val="Sinespaciado"/>
        <w:rPr>
          <w:rFonts w:ascii="Arial" w:eastAsia="Times New Roman" w:hAnsi="Arial" w:cs="Arial"/>
          <w:b/>
          <w:sz w:val="20"/>
          <w:lang w:eastAsia="es-ES"/>
        </w:rPr>
      </w:pPr>
    </w:p>
    <w:p w14:paraId="5A86FF40" w14:textId="54FDC204" w:rsidR="00440B0B" w:rsidRDefault="0091004F" w:rsidP="00003B31">
      <w:pPr>
        <w:pStyle w:val="Sinespaciado"/>
        <w:rPr>
          <w:rFonts w:ascii="Arial" w:hAnsi="Arial" w:cs="Arial"/>
          <w:b/>
          <w:sz w:val="20"/>
          <w:szCs w:val="20"/>
        </w:rPr>
      </w:pPr>
      <w:r w:rsidRPr="0091004F">
        <w:rPr>
          <w:rFonts w:ascii="Arial" w:hAnsi="Arial" w:cs="Arial"/>
          <w:b/>
          <w:sz w:val="20"/>
          <w:szCs w:val="20"/>
        </w:rPr>
        <w:t xml:space="preserve">CONDUCTOR DE AMBULANCIA </w:t>
      </w:r>
      <w:r w:rsidR="00440B0B" w:rsidRPr="007272C5">
        <w:rPr>
          <w:rFonts w:ascii="Arial" w:hAnsi="Arial" w:cs="Arial"/>
          <w:b/>
          <w:sz w:val="20"/>
          <w:szCs w:val="20"/>
        </w:rPr>
        <w:t>(</w:t>
      </w:r>
      <w:r w:rsidRPr="0091004F">
        <w:rPr>
          <w:rFonts w:ascii="Arial" w:hAnsi="Arial" w:cs="Arial"/>
          <w:b/>
          <w:sz w:val="20"/>
          <w:szCs w:val="20"/>
        </w:rPr>
        <w:t>CÓD. T3COA</w:t>
      </w:r>
      <w:r>
        <w:rPr>
          <w:rFonts w:ascii="Arial" w:hAnsi="Arial" w:cs="Arial"/>
          <w:b/>
          <w:sz w:val="20"/>
          <w:szCs w:val="20"/>
        </w:rPr>
        <w:t xml:space="preserve"> - </w:t>
      </w:r>
      <w:r w:rsidR="00440B0B" w:rsidRPr="007272C5">
        <w:rPr>
          <w:rFonts w:ascii="Arial" w:hAnsi="Arial" w:cs="Arial"/>
          <w:b/>
          <w:sz w:val="20"/>
          <w:szCs w:val="20"/>
        </w:rPr>
        <w:t>0</w:t>
      </w:r>
      <w:r w:rsidR="00440B0B">
        <w:rPr>
          <w:rFonts w:ascii="Arial" w:hAnsi="Arial" w:cs="Arial"/>
          <w:b/>
          <w:sz w:val="20"/>
          <w:szCs w:val="20"/>
        </w:rPr>
        <w:t>0</w:t>
      </w:r>
      <w:r w:rsidR="00440B0B" w:rsidRPr="007272C5">
        <w:rPr>
          <w:rFonts w:ascii="Arial" w:hAnsi="Arial" w:cs="Arial"/>
          <w:b/>
          <w:sz w:val="20"/>
          <w:szCs w:val="20"/>
        </w:rPr>
        <w:t>2)</w:t>
      </w:r>
    </w:p>
    <w:p w14:paraId="12003DCA" w14:textId="77777777" w:rsidR="00003B31" w:rsidRPr="007272C5" w:rsidRDefault="00003B31" w:rsidP="00003B31">
      <w:pPr>
        <w:pStyle w:val="Sinespaciado"/>
        <w:rPr>
          <w:rFonts w:ascii="Arial" w:hAnsi="Arial" w:cs="Arial"/>
          <w:b/>
          <w:sz w:val="20"/>
          <w:szCs w:val="20"/>
        </w:rPr>
      </w:pPr>
    </w:p>
    <w:tbl>
      <w:tblPr>
        <w:tblStyle w:val="Tablaconcuadrcula"/>
        <w:tblW w:w="9073" w:type="dxa"/>
        <w:tblInd w:w="-34" w:type="dxa"/>
        <w:tblLook w:val="04A0" w:firstRow="1" w:lastRow="0" w:firstColumn="1" w:lastColumn="0" w:noHBand="0" w:noVBand="1"/>
      </w:tblPr>
      <w:tblGrid>
        <w:gridCol w:w="2410"/>
        <w:gridCol w:w="6663"/>
      </w:tblGrid>
      <w:tr w:rsidR="00440B0B" w:rsidRPr="007272C5" w14:paraId="5841B8FE" w14:textId="77777777" w:rsidTr="00003B31">
        <w:trPr>
          <w:trHeight w:val="295"/>
        </w:trPr>
        <w:tc>
          <w:tcPr>
            <w:tcW w:w="2410" w:type="dxa"/>
            <w:shd w:val="clear" w:color="auto" w:fill="9CC2E5" w:themeFill="accent5" w:themeFillTint="99"/>
            <w:vAlign w:val="center"/>
          </w:tcPr>
          <w:p w14:paraId="07FB11FF" w14:textId="77777777" w:rsidR="00440B0B" w:rsidRPr="007272C5" w:rsidRDefault="00440B0B" w:rsidP="00003B31">
            <w:pPr>
              <w:pStyle w:val="Sinespaciado"/>
              <w:jc w:val="center"/>
              <w:rPr>
                <w:rFonts w:ascii="Arial" w:hAnsi="Arial" w:cs="Arial"/>
                <w:b/>
                <w:sz w:val="18"/>
                <w:szCs w:val="18"/>
              </w:rPr>
            </w:pPr>
            <w:r w:rsidRPr="007272C5">
              <w:rPr>
                <w:rFonts w:ascii="Arial" w:hAnsi="Arial" w:cs="Arial"/>
                <w:b/>
                <w:sz w:val="18"/>
                <w:szCs w:val="18"/>
              </w:rPr>
              <w:t>REQUISITOS ESPECÍFICOS</w:t>
            </w:r>
          </w:p>
        </w:tc>
        <w:tc>
          <w:tcPr>
            <w:tcW w:w="6663" w:type="dxa"/>
            <w:shd w:val="clear" w:color="auto" w:fill="9CC2E5" w:themeFill="accent5" w:themeFillTint="99"/>
            <w:vAlign w:val="center"/>
          </w:tcPr>
          <w:p w14:paraId="45EE0BA6" w14:textId="77777777" w:rsidR="00440B0B" w:rsidRPr="007272C5" w:rsidRDefault="00440B0B" w:rsidP="00003B31">
            <w:pPr>
              <w:pStyle w:val="Sinespaciado"/>
              <w:jc w:val="center"/>
              <w:rPr>
                <w:rFonts w:ascii="Arial" w:hAnsi="Arial" w:cs="Arial"/>
                <w:b/>
                <w:sz w:val="18"/>
                <w:szCs w:val="18"/>
              </w:rPr>
            </w:pPr>
            <w:r w:rsidRPr="007272C5">
              <w:rPr>
                <w:rFonts w:ascii="Arial" w:hAnsi="Arial" w:cs="Arial"/>
                <w:b/>
                <w:sz w:val="18"/>
                <w:szCs w:val="18"/>
              </w:rPr>
              <w:t>DETALLE</w:t>
            </w:r>
          </w:p>
        </w:tc>
      </w:tr>
      <w:tr w:rsidR="00440B0B" w:rsidRPr="00E75426" w14:paraId="415B8A0A" w14:textId="77777777" w:rsidTr="00003B31">
        <w:tc>
          <w:tcPr>
            <w:tcW w:w="2410" w:type="dxa"/>
            <w:vAlign w:val="center"/>
          </w:tcPr>
          <w:p w14:paraId="6C62D25F" w14:textId="77777777" w:rsidR="00440B0B" w:rsidRPr="007272C5" w:rsidRDefault="00440B0B" w:rsidP="00003B31">
            <w:pPr>
              <w:pStyle w:val="Sinespaciado"/>
              <w:jc w:val="center"/>
              <w:rPr>
                <w:rFonts w:ascii="Arial" w:hAnsi="Arial" w:cs="Arial"/>
                <w:b/>
                <w:sz w:val="18"/>
                <w:szCs w:val="18"/>
              </w:rPr>
            </w:pPr>
            <w:r w:rsidRPr="007272C5">
              <w:rPr>
                <w:rFonts w:ascii="Arial" w:hAnsi="Arial" w:cs="Arial"/>
                <w:b/>
                <w:sz w:val="18"/>
                <w:szCs w:val="18"/>
              </w:rPr>
              <w:t>Formación general</w:t>
            </w:r>
          </w:p>
        </w:tc>
        <w:tc>
          <w:tcPr>
            <w:tcW w:w="6663" w:type="dxa"/>
          </w:tcPr>
          <w:p w14:paraId="262D6825" w14:textId="704ABAF5" w:rsidR="00440B0B" w:rsidRPr="00314354" w:rsidRDefault="00BA3A0B" w:rsidP="00440B0B">
            <w:pPr>
              <w:widowControl w:val="0"/>
              <w:numPr>
                <w:ilvl w:val="0"/>
                <w:numId w:val="44"/>
              </w:numPr>
              <w:tabs>
                <w:tab w:val="clear" w:pos="720"/>
                <w:tab w:val="num" w:pos="467"/>
              </w:tabs>
              <w:suppressAutoHyphens w:val="0"/>
              <w:ind w:left="325" w:hanging="283"/>
              <w:jc w:val="both"/>
              <w:rPr>
                <w:rFonts w:ascii="Arial" w:hAnsi="Arial" w:cs="Arial"/>
                <w:sz w:val="18"/>
                <w:szCs w:val="18"/>
              </w:rPr>
            </w:pPr>
            <w:r w:rsidRPr="00314354">
              <w:rPr>
                <w:rFonts w:ascii="Arial" w:hAnsi="Arial" w:cs="Arial"/>
                <w:sz w:val="18"/>
                <w:szCs w:val="18"/>
              </w:rPr>
              <w:t xml:space="preserve">Acreditar* </w:t>
            </w:r>
            <w:r w:rsidR="00440B0B" w:rsidRPr="00314354">
              <w:rPr>
                <w:rFonts w:ascii="Arial" w:hAnsi="Arial" w:cs="Arial"/>
                <w:sz w:val="18"/>
                <w:szCs w:val="18"/>
              </w:rPr>
              <w:t xml:space="preserve">copia simple del Certificado de estudios secundarios completos. </w:t>
            </w:r>
            <w:r w:rsidR="00440B0B" w:rsidRPr="00314354">
              <w:rPr>
                <w:rFonts w:ascii="Arial" w:hAnsi="Arial" w:cs="Arial"/>
                <w:b/>
                <w:sz w:val="18"/>
                <w:szCs w:val="18"/>
              </w:rPr>
              <w:t>(Indispensable)</w:t>
            </w:r>
          </w:p>
          <w:p w14:paraId="370120FE" w14:textId="7A23DE5F" w:rsidR="00440B0B" w:rsidRPr="00314354" w:rsidRDefault="00440B0B" w:rsidP="00440B0B">
            <w:pPr>
              <w:widowControl w:val="0"/>
              <w:numPr>
                <w:ilvl w:val="0"/>
                <w:numId w:val="44"/>
              </w:numPr>
              <w:tabs>
                <w:tab w:val="clear" w:pos="720"/>
                <w:tab w:val="num" w:pos="467"/>
              </w:tabs>
              <w:suppressAutoHyphens w:val="0"/>
              <w:ind w:left="325" w:hanging="283"/>
              <w:jc w:val="both"/>
              <w:rPr>
                <w:rFonts w:ascii="Arial" w:hAnsi="Arial" w:cs="Arial"/>
                <w:sz w:val="18"/>
                <w:szCs w:val="18"/>
              </w:rPr>
            </w:pPr>
            <w:r w:rsidRPr="00314354">
              <w:rPr>
                <w:rFonts w:ascii="Arial" w:hAnsi="Arial" w:cs="Arial"/>
                <w:sz w:val="18"/>
                <w:szCs w:val="18"/>
              </w:rPr>
              <w:t>Acreditar</w:t>
            </w:r>
            <w:r w:rsidR="00BA3A0B" w:rsidRPr="00314354">
              <w:rPr>
                <w:rFonts w:ascii="Arial" w:hAnsi="Arial" w:cs="Arial"/>
                <w:sz w:val="18"/>
                <w:szCs w:val="18"/>
              </w:rPr>
              <w:t>* copia simple de</w:t>
            </w:r>
            <w:r w:rsidRPr="00314354">
              <w:rPr>
                <w:rFonts w:ascii="Arial" w:hAnsi="Arial" w:cs="Arial"/>
                <w:sz w:val="18"/>
                <w:szCs w:val="18"/>
              </w:rPr>
              <w:t xml:space="preserve"> Licencia de conducir, categoría profesional A-IIB o superior. </w:t>
            </w:r>
            <w:r w:rsidRPr="00314354">
              <w:rPr>
                <w:rFonts w:ascii="Arial" w:hAnsi="Arial" w:cs="Arial"/>
                <w:b/>
                <w:sz w:val="18"/>
                <w:szCs w:val="18"/>
              </w:rPr>
              <w:t>(Indispensable)</w:t>
            </w:r>
          </w:p>
        </w:tc>
      </w:tr>
      <w:tr w:rsidR="00440B0B" w:rsidRPr="00E75426" w14:paraId="3DA08F3A" w14:textId="77777777" w:rsidTr="00003B31">
        <w:tc>
          <w:tcPr>
            <w:tcW w:w="2410" w:type="dxa"/>
            <w:vAlign w:val="center"/>
          </w:tcPr>
          <w:p w14:paraId="6FCB6C55"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t>Experiencia laboral</w:t>
            </w:r>
          </w:p>
        </w:tc>
        <w:tc>
          <w:tcPr>
            <w:tcW w:w="6663" w:type="dxa"/>
            <w:vAlign w:val="center"/>
          </w:tcPr>
          <w:p w14:paraId="6A07FCC0" w14:textId="77777777" w:rsidR="00440B0B" w:rsidRPr="00314354" w:rsidRDefault="00440B0B" w:rsidP="00003B31">
            <w:pPr>
              <w:ind w:left="343"/>
              <w:jc w:val="both"/>
              <w:rPr>
                <w:rFonts w:ascii="Arial" w:hAnsi="Arial" w:cs="Arial"/>
                <w:b/>
                <w:sz w:val="18"/>
                <w:szCs w:val="18"/>
                <w:lang w:val="es-MX"/>
              </w:rPr>
            </w:pPr>
            <w:r w:rsidRPr="00314354">
              <w:rPr>
                <w:rFonts w:ascii="Arial" w:hAnsi="Arial" w:cs="Arial"/>
                <w:b/>
                <w:sz w:val="18"/>
                <w:szCs w:val="18"/>
                <w:lang w:val="es-MX"/>
              </w:rPr>
              <w:t>EXPERIENCIA GENERAL:</w:t>
            </w:r>
          </w:p>
          <w:p w14:paraId="4F7845F7" w14:textId="348DF976" w:rsidR="00440B0B" w:rsidRPr="00314354" w:rsidRDefault="00440B0B" w:rsidP="00440B0B">
            <w:pPr>
              <w:numPr>
                <w:ilvl w:val="0"/>
                <w:numId w:val="43"/>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Acreditar</w:t>
            </w:r>
            <w:r w:rsidR="0091004F" w:rsidRPr="00314354">
              <w:rPr>
                <w:rFonts w:ascii="Arial" w:hAnsi="Arial" w:cs="Arial"/>
                <w:sz w:val="18"/>
                <w:szCs w:val="18"/>
                <w:lang w:val="es-MX"/>
              </w:rPr>
              <w:t>*</w:t>
            </w:r>
            <w:r w:rsidRPr="00314354">
              <w:rPr>
                <w:rFonts w:ascii="Arial" w:hAnsi="Arial" w:cs="Arial"/>
                <w:sz w:val="18"/>
                <w:szCs w:val="18"/>
                <w:lang w:val="es-MX"/>
              </w:rPr>
              <w:t xml:space="preserve"> experiencia laboral mínima de dos (02) años. </w:t>
            </w:r>
            <w:r w:rsidRPr="00314354">
              <w:rPr>
                <w:rFonts w:ascii="Arial" w:hAnsi="Arial" w:cs="Arial"/>
                <w:b/>
                <w:sz w:val="18"/>
                <w:szCs w:val="18"/>
                <w:lang w:val="es-MX"/>
              </w:rPr>
              <w:t>(Indispensable)</w:t>
            </w:r>
          </w:p>
          <w:p w14:paraId="5420E401" w14:textId="77777777" w:rsidR="00440B0B" w:rsidRPr="00314354" w:rsidRDefault="00440B0B" w:rsidP="00003B31">
            <w:pPr>
              <w:ind w:left="343"/>
              <w:jc w:val="both"/>
              <w:rPr>
                <w:rFonts w:ascii="Arial" w:hAnsi="Arial" w:cs="Arial"/>
                <w:b/>
                <w:sz w:val="18"/>
                <w:szCs w:val="18"/>
                <w:lang w:val="es-MX"/>
              </w:rPr>
            </w:pPr>
            <w:r w:rsidRPr="00314354">
              <w:rPr>
                <w:rFonts w:ascii="Arial" w:hAnsi="Arial" w:cs="Arial"/>
                <w:b/>
                <w:sz w:val="18"/>
                <w:szCs w:val="18"/>
                <w:lang w:val="es-MX"/>
              </w:rPr>
              <w:t>EXPERIENCIA ESPECÍFICA:</w:t>
            </w:r>
          </w:p>
          <w:p w14:paraId="0CD7DAF3" w14:textId="545F3232" w:rsidR="00440B0B" w:rsidRPr="00314354" w:rsidRDefault="00440B0B" w:rsidP="00440B0B">
            <w:pPr>
              <w:numPr>
                <w:ilvl w:val="0"/>
                <w:numId w:val="43"/>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Acreditar</w:t>
            </w:r>
            <w:r w:rsidR="0091004F" w:rsidRPr="00314354">
              <w:rPr>
                <w:rFonts w:ascii="Arial" w:hAnsi="Arial" w:cs="Arial"/>
                <w:sz w:val="18"/>
                <w:szCs w:val="18"/>
                <w:lang w:val="es-MX"/>
              </w:rPr>
              <w:t>*</w:t>
            </w:r>
            <w:r w:rsidRPr="00314354">
              <w:rPr>
                <w:rFonts w:ascii="Arial" w:hAnsi="Arial" w:cs="Arial"/>
                <w:sz w:val="18"/>
                <w:szCs w:val="18"/>
                <w:lang w:val="es-MX"/>
              </w:rPr>
              <w:t xml:space="preserve"> </w:t>
            </w:r>
            <w:r w:rsidR="0091004F" w:rsidRPr="00314354">
              <w:rPr>
                <w:rFonts w:ascii="Arial" w:hAnsi="Arial" w:cs="Arial"/>
                <w:sz w:val="18"/>
                <w:szCs w:val="18"/>
                <w:lang w:val="es-MX"/>
              </w:rPr>
              <w:t xml:space="preserve">experiencia laboral mínima de </w:t>
            </w:r>
            <w:r w:rsidRPr="00314354">
              <w:rPr>
                <w:rFonts w:ascii="Arial" w:hAnsi="Arial" w:cs="Arial"/>
                <w:sz w:val="18"/>
                <w:szCs w:val="18"/>
                <w:lang w:val="es-MX"/>
              </w:rPr>
              <w:t xml:space="preserve">un (01) año </w:t>
            </w:r>
            <w:r w:rsidR="0091004F" w:rsidRPr="00314354">
              <w:rPr>
                <w:rFonts w:ascii="Arial" w:hAnsi="Arial" w:cs="Arial"/>
                <w:sz w:val="18"/>
                <w:szCs w:val="18"/>
                <w:lang w:val="es-MX"/>
              </w:rPr>
              <w:t>como Conductor de Ambulancia, con</w:t>
            </w:r>
            <w:r w:rsidRPr="00314354">
              <w:rPr>
                <w:rFonts w:ascii="Arial" w:hAnsi="Arial" w:cs="Arial"/>
                <w:sz w:val="18"/>
                <w:szCs w:val="18"/>
                <w:lang w:val="es-MX"/>
              </w:rPr>
              <w:t xml:space="preserve"> posterioridad a la obtención de la licencia de </w:t>
            </w:r>
            <w:r w:rsidR="0091004F" w:rsidRPr="00314354">
              <w:rPr>
                <w:rFonts w:ascii="Arial" w:hAnsi="Arial" w:cs="Arial"/>
                <w:sz w:val="18"/>
                <w:szCs w:val="18"/>
                <w:lang w:val="es-MX"/>
              </w:rPr>
              <w:t>la Licencia de C</w:t>
            </w:r>
            <w:r w:rsidRPr="00314354">
              <w:rPr>
                <w:rFonts w:ascii="Arial" w:hAnsi="Arial" w:cs="Arial"/>
                <w:sz w:val="18"/>
                <w:szCs w:val="18"/>
                <w:lang w:val="es-MX"/>
              </w:rPr>
              <w:t xml:space="preserve">onducir </w:t>
            </w:r>
            <w:r w:rsidR="00003B31" w:rsidRPr="00314354">
              <w:rPr>
                <w:rFonts w:ascii="Arial" w:hAnsi="Arial" w:cs="Arial"/>
                <w:sz w:val="18"/>
                <w:szCs w:val="18"/>
                <w:lang w:val="es-MX"/>
              </w:rPr>
              <w:t>A-IIB</w:t>
            </w:r>
            <w:r w:rsidRPr="00314354">
              <w:rPr>
                <w:rFonts w:ascii="Arial" w:hAnsi="Arial" w:cs="Arial"/>
                <w:sz w:val="18"/>
                <w:szCs w:val="18"/>
                <w:lang w:val="es-MX"/>
              </w:rPr>
              <w:t xml:space="preserve">. </w:t>
            </w:r>
            <w:r w:rsidRPr="00314354">
              <w:rPr>
                <w:rFonts w:ascii="Arial" w:hAnsi="Arial" w:cs="Arial"/>
                <w:b/>
                <w:sz w:val="18"/>
                <w:szCs w:val="18"/>
                <w:lang w:val="es-MX"/>
              </w:rPr>
              <w:t>(Indispensable)</w:t>
            </w:r>
          </w:p>
          <w:p w14:paraId="4FF754EC" w14:textId="77777777" w:rsidR="00440B0B" w:rsidRPr="00314354" w:rsidRDefault="00440B0B" w:rsidP="00440B0B">
            <w:pPr>
              <w:numPr>
                <w:ilvl w:val="0"/>
                <w:numId w:val="43"/>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314354">
              <w:rPr>
                <w:rFonts w:ascii="Arial" w:hAnsi="Arial" w:cs="Arial"/>
                <w:b/>
                <w:sz w:val="18"/>
                <w:szCs w:val="18"/>
                <w:lang w:val="es-MX"/>
              </w:rPr>
              <w:t>(Indispensable)</w:t>
            </w:r>
          </w:p>
          <w:p w14:paraId="25D8868A" w14:textId="77777777" w:rsidR="00440B0B" w:rsidRPr="00314354" w:rsidRDefault="00440B0B" w:rsidP="000469F8">
            <w:pPr>
              <w:numPr>
                <w:ilvl w:val="0"/>
                <w:numId w:val="43"/>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314354">
              <w:rPr>
                <w:rFonts w:ascii="Arial" w:hAnsi="Arial" w:cs="Arial"/>
                <w:b/>
                <w:sz w:val="18"/>
                <w:szCs w:val="18"/>
                <w:lang w:val="es-MX"/>
              </w:rPr>
              <w:t xml:space="preserve"> (Indispensable)</w:t>
            </w:r>
          </w:p>
          <w:p w14:paraId="244D1EBA" w14:textId="7EAE18F9" w:rsidR="0091004F" w:rsidRPr="00314354" w:rsidRDefault="0091004F" w:rsidP="000469F8">
            <w:pPr>
              <w:numPr>
                <w:ilvl w:val="0"/>
                <w:numId w:val="43"/>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14354">
              <w:rPr>
                <w:rFonts w:ascii="Arial" w:hAnsi="Arial" w:cs="Arial"/>
                <w:b/>
                <w:sz w:val="18"/>
                <w:szCs w:val="18"/>
              </w:rPr>
              <w:t>(Deseable)</w:t>
            </w:r>
          </w:p>
        </w:tc>
      </w:tr>
      <w:tr w:rsidR="00440B0B" w:rsidRPr="00E75426" w14:paraId="0E01B4DB" w14:textId="77777777" w:rsidTr="00003B31">
        <w:tc>
          <w:tcPr>
            <w:tcW w:w="2410" w:type="dxa"/>
            <w:vAlign w:val="center"/>
          </w:tcPr>
          <w:p w14:paraId="53A36CC0"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t>Capacitación</w:t>
            </w:r>
          </w:p>
        </w:tc>
        <w:tc>
          <w:tcPr>
            <w:tcW w:w="6663" w:type="dxa"/>
            <w:vAlign w:val="center"/>
          </w:tcPr>
          <w:p w14:paraId="57CAAEC4" w14:textId="77777777" w:rsidR="00440B0B" w:rsidRPr="00314354" w:rsidRDefault="00440B0B" w:rsidP="0091004F">
            <w:pPr>
              <w:numPr>
                <w:ilvl w:val="0"/>
                <w:numId w:val="42"/>
              </w:numPr>
              <w:suppressAutoHyphens w:val="0"/>
              <w:autoSpaceDE w:val="0"/>
              <w:autoSpaceDN w:val="0"/>
              <w:adjustRightInd w:val="0"/>
              <w:jc w:val="both"/>
              <w:rPr>
                <w:rFonts w:ascii="Arial" w:hAnsi="Arial" w:cs="Arial"/>
                <w:b/>
                <w:sz w:val="18"/>
                <w:szCs w:val="18"/>
                <w:lang w:val="es-MX"/>
              </w:rPr>
            </w:pPr>
            <w:r w:rsidRPr="00314354">
              <w:rPr>
                <w:rFonts w:ascii="Arial" w:hAnsi="Arial" w:cs="Arial"/>
                <w:sz w:val="18"/>
                <w:szCs w:val="18"/>
              </w:rPr>
              <w:t>Acreditar actividades de capacitación y/o actualización afín al servicio convocado, como mínimo de 51 horas que incluya Mecánica Básica Automotriz, realizadas a partir del año 201</w:t>
            </w:r>
            <w:r w:rsidR="000469F8" w:rsidRPr="00314354">
              <w:rPr>
                <w:rFonts w:ascii="Arial" w:hAnsi="Arial" w:cs="Arial"/>
                <w:sz w:val="18"/>
                <w:szCs w:val="18"/>
              </w:rPr>
              <w:t>7</w:t>
            </w:r>
            <w:r w:rsidRPr="00314354">
              <w:rPr>
                <w:rFonts w:ascii="Arial" w:hAnsi="Arial" w:cs="Arial"/>
                <w:sz w:val="18"/>
                <w:szCs w:val="18"/>
              </w:rPr>
              <w:t xml:space="preserve"> a la fecha. </w:t>
            </w:r>
            <w:r w:rsidRPr="00314354">
              <w:rPr>
                <w:rFonts w:ascii="Arial" w:hAnsi="Arial" w:cs="Arial"/>
                <w:b/>
                <w:sz w:val="18"/>
                <w:szCs w:val="18"/>
              </w:rPr>
              <w:t>(Indispensable)</w:t>
            </w:r>
          </w:p>
          <w:p w14:paraId="3F8FE2EF" w14:textId="016EFC71" w:rsidR="0091004F" w:rsidRPr="00314354" w:rsidRDefault="00BA3A0B" w:rsidP="0091004F">
            <w:pPr>
              <w:numPr>
                <w:ilvl w:val="0"/>
                <w:numId w:val="42"/>
              </w:numPr>
              <w:suppressAutoHyphens w:val="0"/>
              <w:autoSpaceDE w:val="0"/>
              <w:autoSpaceDN w:val="0"/>
              <w:adjustRightInd w:val="0"/>
              <w:jc w:val="both"/>
              <w:rPr>
                <w:rFonts w:ascii="Arial" w:hAnsi="Arial" w:cs="Arial"/>
                <w:b/>
                <w:sz w:val="18"/>
                <w:szCs w:val="18"/>
                <w:lang w:val="es-MX"/>
              </w:rPr>
            </w:pPr>
            <w:r w:rsidRPr="00314354">
              <w:rPr>
                <w:rFonts w:ascii="Arial" w:hAnsi="Arial" w:cs="Arial"/>
                <w:sz w:val="18"/>
                <w:szCs w:val="18"/>
              </w:rPr>
              <w:lastRenderedPageBreak/>
              <w:t xml:space="preserve">Acreditar* capacitación en primeros auxilios y/o atención prehospitalaria y/o de reanimación básica </w:t>
            </w:r>
            <w:r w:rsidRPr="00314354">
              <w:rPr>
                <w:rFonts w:ascii="Arial" w:hAnsi="Arial" w:cs="Arial"/>
                <w:b/>
                <w:sz w:val="18"/>
                <w:szCs w:val="18"/>
              </w:rPr>
              <w:t>(Indispensable)</w:t>
            </w:r>
          </w:p>
        </w:tc>
      </w:tr>
      <w:tr w:rsidR="00440B0B" w:rsidRPr="00E75426" w14:paraId="5612C849" w14:textId="77777777" w:rsidTr="00003B31">
        <w:tc>
          <w:tcPr>
            <w:tcW w:w="2410" w:type="dxa"/>
            <w:vAlign w:val="center"/>
          </w:tcPr>
          <w:p w14:paraId="7283FAB7"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lastRenderedPageBreak/>
              <w:t>Conocimientos complementarios para el puesto y/o cargo</w:t>
            </w:r>
          </w:p>
        </w:tc>
        <w:tc>
          <w:tcPr>
            <w:tcW w:w="6663" w:type="dxa"/>
            <w:vAlign w:val="center"/>
          </w:tcPr>
          <w:p w14:paraId="4C36316C" w14:textId="77777777" w:rsidR="00440B0B" w:rsidRPr="00E75426" w:rsidRDefault="00440B0B" w:rsidP="00440B0B">
            <w:pPr>
              <w:numPr>
                <w:ilvl w:val="0"/>
                <w:numId w:val="10"/>
              </w:numPr>
              <w:suppressAutoHyphens w:val="0"/>
              <w:jc w:val="both"/>
              <w:rPr>
                <w:rFonts w:ascii="Arial" w:hAnsi="Arial" w:cs="Arial"/>
                <w:sz w:val="18"/>
                <w:szCs w:val="18"/>
              </w:rPr>
            </w:pPr>
            <w:r w:rsidRPr="00E75426">
              <w:rPr>
                <w:rFonts w:ascii="Arial" w:hAnsi="Arial" w:cs="Arial"/>
                <w:sz w:val="18"/>
                <w:szCs w:val="18"/>
              </w:rPr>
              <w:t xml:space="preserve">Manejo de Ofimática: Word, Excel, </w:t>
            </w:r>
            <w:proofErr w:type="spellStart"/>
            <w:r w:rsidRPr="00E75426">
              <w:rPr>
                <w:rFonts w:ascii="Arial" w:hAnsi="Arial" w:cs="Arial"/>
                <w:sz w:val="18"/>
                <w:szCs w:val="18"/>
              </w:rPr>
              <w:t>Power</w:t>
            </w:r>
            <w:proofErr w:type="spellEnd"/>
            <w:r w:rsidRPr="00E75426">
              <w:rPr>
                <w:rFonts w:ascii="Arial" w:hAnsi="Arial" w:cs="Arial"/>
                <w:sz w:val="18"/>
                <w:szCs w:val="18"/>
              </w:rPr>
              <w:t xml:space="preserve"> Point, Internet a nivel Básico. (</w:t>
            </w:r>
            <w:r w:rsidRPr="00E75426">
              <w:rPr>
                <w:rFonts w:ascii="Arial" w:hAnsi="Arial" w:cs="Arial"/>
                <w:b/>
                <w:sz w:val="18"/>
                <w:szCs w:val="18"/>
              </w:rPr>
              <w:t>Deseable)</w:t>
            </w:r>
          </w:p>
        </w:tc>
      </w:tr>
      <w:tr w:rsidR="00440B0B" w:rsidRPr="00E75426" w14:paraId="4A1BED50" w14:textId="77777777" w:rsidTr="00003B31">
        <w:trPr>
          <w:trHeight w:val="180"/>
        </w:trPr>
        <w:tc>
          <w:tcPr>
            <w:tcW w:w="2410" w:type="dxa"/>
            <w:vAlign w:val="center"/>
          </w:tcPr>
          <w:p w14:paraId="299A805F" w14:textId="77777777" w:rsidR="00440B0B" w:rsidRPr="00E75426" w:rsidRDefault="00440B0B" w:rsidP="00003B31">
            <w:pPr>
              <w:jc w:val="center"/>
              <w:rPr>
                <w:rFonts w:ascii="Arial" w:hAnsi="Arial" w:cs="Arial"/>
                <w:b/>
                <w:sz w:val="18"/>
                <w:szCs w:val="18"/>
              </w:rPr>
            </w:pPr>
            <w:r w:rsidRPr="00E75426">
              <w:rPr>
                <w:rFonts w:ascii="Arial" w:hAnsi="Arial" w:cs="Arial"/>
                <w:b/>
                <w:sz w:val="18"/>
                <w:szCs w:val="18"/>
              </w:rPr>
              <w:t>Habilidades o Competencias</w:t>
            </w:r>
          </w:p>
        </w:tc>
        <w:tc>
          <w:tcPr>
            <w:tcW w:w="6663" w:type="dxa"/>
          </w:tcPr>
          <w:p w14:paraId="273B8CE9" w14:textId="77777777" w:rsidR="00440B0B" w:rsidRPr="00E75426" w:rsidRDefault="00440B0B" w:rsidP="00003B31">
            <w:pPr>
              <w:ind w:left="343"/>
              <w:jc w:val="both"/>
              <w:rPr>
                <w:rFonts w:ascii="Arial" w:hAnsi="Arial" w:cs="Arial"/>
                <w:sz w:val="18"/>
                <w:szCs w:val="18"/>
              </w:rPr>
            </w:pPr>
            <w:r w:rsidRPr="00E75426">
              <w:rPr>
                <w:rFonts w:ascii="Arial" w:hAnsi="Arial" w:cs="Arial"/>
                <w:b/>
                <w:bCs/>
                <w:sz w:val="18"/>
                <w:szCs w:val="18"/>
              </w:rPr>
              <w:t>GENÉRICAS:</w:t>
            </w:r>
            <w:r w:rsidRPr="00E75426">
              <w:rPr>
                <w:rFonts w:ascii="Arial" w:hAnsi="Arial" w:cs="Arial"/>
                <w:sz w:val="18"/>
                <w:szCs w:val="18"/>
              </w:rPr>
              <w:t xml:space="preserve"> Actitud de servicio, ética e integridad, compromiso y responsabilidad, orientación a resultados, trabajo en equipo.</w:t>
            </w:r>
          </w:p>
          <w:p w14:paraId="32999CAA" w14:textId="77777777" w:rsidR="00440B0B" w:rsidRPr="00E75426" w:rsidRDefault="00440B0B" w:rsidP="00003B31">
            <w:pPr>
              <w:ind w:left="343"/>
              <w:jc w:val="both"/>
              <w:rPr>
                <w:rFonts w:ascii="Arial" w:hAnsi="Arial" w:cs="Arial"/>
                <w:sz w:val="18"/>
                <w:szCs w:val="18"/>
              </w:rPr>
            </w:pPr>
            <w:r w:rsidRPr="00E75426">
              <w:rPr>
                <w:rFonts w:ascii="Arial" w:hAnsi="Arial" w:cs="Arial"/>
                <w:b/>
                <w:bCs/>
                <w:sz w:val="18"/>
                <w:szCs w:val="18"/>
              </w:rPr>
              <w:t>ESPECÍFICAS:</w:t>
            </w:r>
            <w:r w:rsidRPr="00E75426">
              <w:rPr>
                <w:rFonts w:ascii="Arial" w:hAnsi="Arial" w:cs="Arial"/>
                <w:sz w:val="18"/>
                <w:szCs w:val="18"/>
              </w:rPr>
              <w:t xml:space="preserve"> Pensamiento estratégico, comunicación efectiva, planificación y organización, capacidad de análisis y capacidad de respuesta al cambio.</w:t>
            </w:r>
          </w:p>
        </w:tc>
      </w:tr>
      <w:tr w:rsidR="00440B0B" w:rsidRPr="00E75426" w14:paraId="5AC7501D" w14:textId="77777777" w:rsidTr="00003B31">
        <w:trPr>
          <w:trHeight w:val="180"/>
        </w:trPr>
        <w:tc>
          <w:tcPr>
            <w:tcW w:w="2410" w:type="dxa"/>
            <w:vAlign w:val="center"/>
          </w:tcPr>
          <w:p w14:paraId="2C6C01D0"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t>Motivo de contratación</w:t>
            </w:r>
          </w:p>
        </w:tc>
        <w:tc>
          <w:tcPr>
            <w:tcW w:w="6663" w:type="dxa"/>
            <w:vAlign w:val="center"/>
          </w:tcPr>
          <w:p w14:paraId="468E43AE" w14:textId="2D7037E8" w:rsidR="00440B0B" w:rsidRPr="00E75426" w:rsidRDefault="00440B0B" w:rsidP="00440B0B">
            <w:pPr>
              <w:numPr>
                <w:ilvl w:val="0"/>
                <w:numId w:val="10"/>
              </w:numPr>
              <w:suppressAutoHyphens w:val="0"/>
              <w:ind w:left="343" w:hanging="283"/>
              <w:jc w:val="both"/>
              <w:rPr>
                <w:rFonts w:ascii="Arial" w:hAnsi="Arial" w:cs="Arial"/>
                <w:sz w:val="18"/>
                <w:szCs w:val="18"/>
              </w:rPr>
            </w:pPr>
            <w:r w:rsidRPr="00E75426">
              <w:rPr>
                <w:rFonts w:ascii="Arial" w:hAnsi="Arial" w:cs="Arial"/>
                <w:sz w:val="18"/>
                <w:szCs w:val="18"/>
              </w:rPr>
              <w:t xml:space="preserve">CAS </w:t>
            </w:r>
            <w:r>
              <w:rPr>
                <w:rFonts w:ascii="Arial" w:hAnsi="Arial" w:cs="Arial"/>
                <w:sz w:val="18"/>
                <w:szCs w:val="18"/>
              </w:rPr>
              <w:t>Reemplazo</w:t>
            </w:r>
            <w:r w:rsidR="000469F8">
              <w:rPr>
                <w:rFonts w:ascii="Arial" w:hAnsi="Arial" w:cs="Arial"/>
                <w:sz w:val="18"/>
                <w:szCs w:val="18"/>
              </w:rPr>
              <w:t xml:space="preserve"> – Nota N° 96-URH-OA-DR-RAMDD-ESSALUD-2022</w:t>
            </w:r>
          </w:p>
        </w:tc>
      </w:tr>
    </w:tbl>
    <w:p w14:paraId="3EBFAE1A" w14:textId="77777777" w:rsidR="00440B0B" w:rsidRDefault="00440B0B" w:rsidP="008550CD">
      <w:pPr>
        <w:jc w:val="both"/>
        <w:rPr>
          <w:rFonts w:ascii="Arial" w:hAnsi="Arial" w:cs="Arial"/>
          <w:b/>
          <w:sz w:val="16"/>
          <w:szCs w:val="16"/>
          <w:lang w:eastAsia="es-PE"/>
        </w:rPr>
      </w:pPr>
    </w:p>
    <w:p w14:paraId="5DC0232C" w14:textId="10EBBD09" w:rsidR="00B46337" w:rsidRPr="00AB3875" w:rsidRDefault="00B46337" w:rsidP="008550CD">
      <w:pPr>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14:paraId="2F124932" w14:textId="77777777" w:rsidR="000331AA" w:rsidRPr="00AB3875" w:rsidRDefault="000331AA" w:rsidP="00D17835">
      <w:pPr>
        <w:pStyle w:val="Sinespaciado"/>
        <w:jc w:val="both"/>
        <w:rPr>
          <w:rFonts w:ascii="Arial" w:hAnsi="Arial" w:cs="Arial"/>
          <w:b/>
          <w:sz w:val="20"/>
          <w:szCs w:val="20"/>
        </w:rPr>
      </w:pPr>
    </w:p>
    <w:p w14:paraId="6B8EC074" w14:textId="77777777" w:rsidR="005443DC" w:rsidRPr="00595287" w:rsidRDefault="004A46DC" w:rsidP="00595287">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14:paraId="4D16EE1A" w14:textId="03B94493" w:rsidR="00BA3A0B" w:rsidRPr="00C060A7" w:rsidRDefault="006F06E5" w:rsidP="006F06E5">
      <w:pPr>
        <w:pStyle w:val="Sinespaciado"/>
        <w:ind w:left="426"/>
        <w:rPr>
          <w:rFonts w:ascii="Arial" w:hAnsi="Arial" w:cs="Arial"/>
          <w:b/>
          <w:sz w:val="20"/>
          <w:szCs w:val="20"/>
        </w:rPr>
      </w:pPr>
      <w:r w:rsidRPr="00C060A7">
        <w:rPr>
          <w:rFonts w:ascii="Arial" w:hAnsi="Arial" w:cs="Arial"/>
          <w:b/>
          <w:sz w:val="20"/>
          <w:szCs w:val="20"/>
        </w:rPr>
        <w:t>MÉDICO GENERAL (P1ME-0</w:t>
      </w:r>
      <w:r>
        <w:rPr>
          <w:rFonts w:ascii="Arial" w:hAnsi="Arial" w:cs="Arial"/>
          <w:b/>
          <w:sz w:val="20"/>
          <w:szCs w:val="20"/>
        </w:rPr>
        <w:t>0</w:t>
      </w:r>
      <w:r w:rsidRPr="00C060A7">
        <w:rPr>
          <w:rFonts w:ascii="Arial" w:hAnsi="Arial" w:cs="Arial"/>
          <w:b/>
          <w:sz w:val="20"/>
          <w:szCs w:val="20"/>
        </w:rPr>
        <w:t>1)</w:t>
      </w:r>
    </w:p>
    <w:p w14:paraId="31CB83C4" w14:textId="77777777" w:rsidR="006F06E5" w:rsidRDefault="006F06E5" w:rsidP="006F06E5">
      <w:pPr>
        <w:pStyle w:val="Sinespaciado"/>
        <w:ind w:left="426"/>
        <w:jc w:val="both"/>
        <w:rPr>
          <w:rFonts w:ascii="Arial" w:hAnsi="Arial" w:cs="Arial"/>
          <w:b/>
          <w:sz w:val="20"/>
          <w:szCs w:val="20"/>
        </w:rPr>
      </w:pPr>
      <w:r w:rsidRPr="00EB70FC">
        <w:rPr>
          <w:rFonts w:ascii="Arial" w:hAnsi="Arial" w:cs="Arial"/>
          <w:b/>
          <w:sz w:val="20"/>
          <w:szCs w:val="20"/>
        </w:rPr>
        <w:t>Principales funciones a desarrollar:</w:t>
      </w:r>
    </w:p>
    <w:p w14:paraId="758868CE" w14:textId="77777777" w:rsidR="00BA3A0B" w:rsidRPr="00EB70FC" w:rsidRDefault="00BA3A0B" w:rsidP="006F06E5">
      <w:pPr>
        <w:pStyle w:val="Sinespaciado"/>
        <w:ind w:left="426"/>
        <w:jc w:val="both"/>
        <w:rPr>
          <w:rFonts w:ascii="Arial" w:hAnsi="Arial" w:cs="Arial"/>
          <w:b/>
          <w:sz w:val="20"/>
          <w:szCs w:val="20"/>
        </w:rPr>
      </w:pPr>
    </w:p>
    <w:p w14:paraId="678AC0D4"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Pr>
          <w:rFonts w:ascii="Arial" w:hAnsi="Arial" w:cs="Arial"/>
          <w:sz w:val="20"/>
          <w:szCs w:val="20"/>
        </w:rPr>
        <w:t>E</w:t>
      </w:r>
      <w:r w:rsidRPr="00D35381">
        <w:rPr>
          <w:rFonts w:ascii="Arial" w:hAnsi="Arial" w:cs="Arial"/>
          <w:sz w:val="20"/>
          <w:szCs w:val="20"/>
        </w:rPr>
        <w:t>jecutar actividades de promoción, prevención, recuperación y rehabilitación de la salud, según la capacidad resolutiva.</w:t>
      </w:r>
    </w:p>
    <w:p w14:paraId="511481EC"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Examinar, diagnosticar y prescribir tratamientos según protocolos y guías de práctica clínica vigentes.</w:t>
      </w:r>
    </w:p>
    <w:p w14:paraId="1AC90CB5"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Realizar procedimientos de diagnóstico terapéuticos en las aéreas de su competencia.</w:t>
      </w:r>
    </w:p>
    <w:p w14:paraId="2DF94AA8"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Conducir el equipo interdisciplinario de salud en el diseño, ejecución, seguimiento y control de los procesos de atención asistencial en el ámbito de su competencia.</w:t>
      </w:r>
    </w:p>
    <w:p w14:paraId="4FB1CCC6"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Participar en actividades de información, educación y comunicación en promoción de salud y prevención de la enfermedad.</w:t>
      </w:r>
    </w:p>
    <w:p w14:paraId="7309952E"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Referir a un Hospital de mayor capacidad resolutiva cuando la condición clínica del paciente lo requiera</w:t>
      </w:r>
    </w:p>
    <w:p w14:paraId="51ACE9F7"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Continuar el tratamiento y/o control de los pacientes contrarreferidos en el Hospital, según indicación establecidas en la contrarreferencia.</w:t>
      </w:r>
    </w:p>
    <w:p w14:paraId="71988411"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Elaborar informes y certificados de la prestación asistencial establecidos para el servicio.</w:t>
      </w:r>
    </w:p>
    <w:p w14:paraId="030F6A21"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Registrar las prestaciones asistenciales en la Historia Clínica, los sistemas informáticos y en formularios utilizados en la atención.</w:t>
      </w:r>
    </w:p>
    <w:p w14:paraId="01672179"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Brindar información médica sobre la situación de salud al paciente o familiar responsable.</w:t>
      </w:r>
    </w:p>
    <w:p w14:paraId="6C7BDC40"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Realizar las actividades de auditoría medica del Servicio Asistencial e implementar las medidas correctivas.</w:t>
      </w:r>
    </w:p>
    <w:p w14:paraId="66BD640D"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Absolver consultas de carácter técnico asistencial y/o administrativo en el ámbito de competencia y emitir el informe correspondiente.</w:t>
      </w:r>
    </w:p>
    <w:p w14:paraId="0AB4279C"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Participar en comités y comisiones y suscribir los informes o dictámenes correspondientes, en el ámbito de competencia.</w:t>
      </w:r>
    </w:p>
    <w:p w14:paraId="3C6039D4"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Participar en la elaboración del Plan Anual de Actividades e iniciativas corporativas de los Planes de Gestión, en el ámbito de competencia.</w:t>
      </w:r>
    </w:p>
    <w:p w14:paraId="52974FA8"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Elaborar propuestas de mejora y participar en la actualización de Protocolos, Guías de Práctica Clínica, Manuales de Procedimientos y otros documentos técnico-normativos.</w:t>
      </w:r>
    </w:p>
    <w:p w14:paraId="11D7D17A"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Participar en el diseño y ejecución de proyectos de intervención sanitaria e investigación científica autorizados por las instancias institucionales correspondiente.</w:t>
      </w:r>
    </w:p>
    <w:p w14:paraId="1F8BE8F3"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Aplicar las normas y medidas de bioseguridad.</w:t>
      </w:r>
    </w:p>
    <w:p w14:paraId="55746B86"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Mantener informado al Jefe del Servicio sobre las actividades que desarrolla.</w:t>
      </w:r>
    </w:p>
    <w:p w14:paraId="6E4DC4D3"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Registrar las actividades realizadas en los sistemas de información institucional y emitir informes de su ejecución, cumpliendo estrictamente las disposiciones vigentes.</w:t>
      </w:r>
    </w:p>
    <w:p w14:paraId="3884C7FE"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Velar por la seguridad, mantenimiento y operatividad de los bienes asignados para el cumplimiento de sus labores.</w:t>
      </w:r>
    </w:p>
    <w:p w14:paraId="58F92022"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68528F6B" w14:textId="77777777" w:rsidR="006F06E5" w:rsidRPr="00D35381" w:rsidRDefault="006F06E5" w:rsidP="006F06E5">
      <w:pPr>
        <w:pStyle w:val="Sinespaciado"/>
        <w:numPr>
          <w:ilvl w:val="0"/>
          <w:numId w:val="45"/>
        </w:numPr>
        <w:ind w:left="851" w:hanging="425"/>
        <w:jc w:val="both"/>
        <w:rPr>
          <w:rFonts w:ascii="Arial" w:hAnsi="Arial" w:cs="Arial"/>
          <w:sz w:val="20"/>
          <w:szCs w:val="20"/>
        </w:rPr>
      </w:pPr>
      <w:r w:rsidRPr="00D35381">
        <w:rPr>
          <w:rFonts w:ascii="Arial" w:hAnsi="Arial" w:cs="Arial"/>
          <w:sz w:val="20"/>
          <w:szCs w:val="20"/>
        </w:rPr>
        <w:t>Realizar otras funciones afines en el ámbito de competencia que asigne el Jefe de Servicio.</w:t>
      </w:r>
    </w:p>
    <w:p w14:paraId="4254D842" w14:textId="77777777" w:rsidR="006F06E5" w:rsidRDefault="006F06E5" w:rsidP="006F06E5">
      <w:pPr>
        <w:pStyle w:val="Sinespaciado"/>
        <w:ind w:firstLine="426"/>
        <w:rPr>
          <w:rFonts w:ascii="Arial" w:hAnsi="Arial" w:cs="Arial"/>
          <w:b/>
          <w:sz w:val="20"/>
          <w:szCs w:val="20"/>
        </w:rPr>
      </w:pPr>
    </w:p>
    <w:p w14:paraId="3355A064" w14:textId="77777777" w:rsidR="00BA3A0B" w:rsidRDefault="00BA3A0B" w:rsidP="00BA3A0B">
      <w:pPr>
        <w:pStyle w:val="Sinespaciado"/>
        <w:rPr>
          <w:rFonts w:ascii="Arial" w:hAnsi="Arial" w:cs="Arial"/>
          <w:b/>
          <w:sz w:val="20"/>
          <w:szCs w:val="20"/>
        </w:rPr>
      </w:pPr>
      <w:r>
        <w:rPr>
          <w:rFonts w:ascii="Arial" w:hAnsi="Arial" w:cs="Arial"/>
          <w:b/>
          <w:sz w:val="20"/>
          <w:szCs w:val="20"/>
        </w:rPr>
        <w:t xml:space="preserve">      </w:t>
      </w:r>
    </w:p>
    <w:p w14:paraId="7C31B713" w14:textId="77777777" w:rsidR="00BA3A0B" w:rsidRDefault="00BA3A0B" w:rsidP="00BA3A0B">
      <w:pPr>
        <w:pStyle w:val="Sinespaciado"/>
        <w:rPr>
          <w:rFonts w:ascii="Arial" w:hAnsi="Arial" w:cs="Arial"/>
          <w:b/>
          <w:sz w:val="20"/>
          <w:szCs w:val="20"/>
        </w:rPr>
      </w:pPr>
    </w:p>
    <w:p w14:paraId="1CC7AD72" w14:textId="1A494113" w:rsidR="00BA3A0B" w:rsidRDefault="00BA3A0B" w:rsidP="00BA3A0B">
      <w:pPr>
        <w:pStyle w:val="Sinespaciado"/>
        <w:rPr>
          <w:rFonts w:ascii="Arial" w:hAnsi="Arial" w:cs="Arial"/>
          <w:b/>
          <w:sz w:val="20"/>
          <w:szCs w:val="20"/>
        </w:rPr>
      </w:pPr>
      <w:r>
        <w:rPr>
          <w:rFonts w:ascii="Arial" w:hAnsi="Arial" w:cs="Arial"/>
          <w:b/>
          <w:sz w:val="20"/>
          <w:szCs w:val="20"/>
        </w:rPr>
        <w:t xml:space="preserve">       </w:t>
      </w:r>
      <w:r w:rsidRPr="0091004F">
        <w:rPr>
          <w:rFonts w:ascii="Arial" w:hAnsi="Arial" w:cs="Arial"/>
          <w:b/>
          <w:sz w:val="20"/>
          <w:szCs w:val="20"/>
        </w:rPr>
        <w:t xml:space="preserve">CONDUCTOR DE AMBULANCIA </w:t>
      </w:r>
      <w:r w:rsidRPr="007272C5">
        <w:rPr>
          <w:rFonts w:ascii="Arial" w:hAnsi="Arial" w:cs="Arial"/>
          <w:b/>
          <w:sz w:val="20"/>
          <w:szCs w:val="20"/>
        </w:rPr>
        <w:t>(</w:t>
      </w:r>
      <w:r w:rsidRPr="0091004F">
        <w:rPr>
          <w:rFonts w:ascii="Arial" w:hAnsi="Arial" w:cs="Arial"/>
          <w:b/>
          <w:sz w:val="20"/>
          <w:szCs w:val="20"/>
        </w:rPr>
        <w:t>CÓD. T3COA</w:t>
      </w:r>
      <w:r>
        <w:rPr>
          <w:rFonts w:ascii="Arial" w:hAnsi="Arial" w:cs="Arial"/>
          <w:b/>
          <w:sz w:val="20"/>
          <w:szCs w:val="20"/>
        </w:rPr>
        <w:t xml:space="preserve"> - </w:t>
      </w:r>
      <w:r w:rsidRPr="007272C5">
        <w:rPr>
          <w:rFonts w:ascii="Arial" w:hAnsi="Arial" w:cs="Arial"/>
          <w:b/>
          <w:sz w:val="20"/>
          <w:szCs w:val="20"/>
        </w:rPr>
        <w:t>0</w:t>
      </w:r>
      <w:r>
        <w:rPr>
          <w:rFonts w:ascii="Arial" w:hAnsi="Arial" w:cs="Arial"/>
          <w:b/>
          <w:sz w:val="20"/>
          <w:szCs w:val="20"/>
        </w:rPr>
        <w:t>0</w:t>
      </w:r>
      <w:r w:rsidRPr="007272C5">
        <w:rPr>
          <w:rFonts w:ascii="Arial" w:hAnsi="Arial" w:cs="Arial"/>
          <w:b/>
          <w:sz w:val="20"/>
          <w:szCs w:val="20"/>
        </w:rPr>
        <w:t>2)</w:t>
      </w:r>
    </w:p>
    <w:p w14:paraId="325BC70E" w14:textId="77777777" w:rsidR="006F06E5" w:rsidRDefault="006F06E5" w:rsidP="006F06E5">
      <w:pPr>
        <w:tabs>
          <w:tab w:val="left" w:pos="-1440"/>
        </w:tabs>
        <w:suppressAutoHyphens w:val="0"/>
        <w:jc w:val="both"/>
        <w:rPr>
          <w:rFonts w:ascii="Arial" w:hAnsi="Arial" w:cs="Arial"/>
          <w:b/>
        </w:rPr>
      </w:pPr>
      <w:r>
        <w:rPr>
          <w:rFonts w:ascii="Arial" w:hAnsi="Arial" w:cs="Arial"/>
          <w:b/>
        </w:rPr>
        <w:t xml:space="preserve">       </w:t>
      </w:r>
      <w:r w:rsidRPr="00AB30A8">
        <w:rPr>
          <w:rFonts w:ascii="Arial" w:hAnsi="Arial" w:cs="Arial"/>
          <w:b/>
        </w:rPr>
        <w:t>Principales funciones a desarrollar:</w:t>
      </w:r>
    </w:p>
    <w:p w14:paraId="07524268" w14:textId="77777777" w:rsidR="00BA3A0B" w:rsidRPr="00AB30A8" w:rsidRDefault="00BA3A0B" w:rsidP="006F06E5">
      <w:pPr>
        <w:tabs>
          <w:tab w:val="left" w:pos="-1440"/>
        </w:tabs>
        <w:suppressAutoHyphens w:val="0"/>
        <w:jc w:val="both"/>
        <w:rPr>
          <w:rFonts w:ascii="Arial" w:hAnsi="Arial" w:cs="Arial"/>
          <w:b/>
        </w:rPr>
      </w:pPr>
    </w:p>
    <w:p w14:paraId="05F03F0E"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Trasladar al paciente en la unidad vehicular asignada hacia el lugar de destino señalado por el profesional de la salud responsable.</w:t>
      </w:r>
    </w:p>
    <w:p w14:paraId="6CAF9CD4"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Apoyar al personal asistencial en el traslado del paciente y equipos necesarios desde el lugar origen hacia el vehículo y desde el vehículo al lugar de destino.</w:t>
      </w:r>
    </w:p>
    <w:p w14:paraId="28205951"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Participar en la ubicación y confort del paciente dentro de la unidad vehicular.</w:t>
      </w:r>
    </w:p>
    <w:p w14:paraId="7C0F4C44"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Verificar que el vehículo asignado cuente con la documentación reglamentaria y portar su licencia de conducir.</w:t>
      </w:r>
    </w:p>
    <w:p w14:paraId="71EDD6B8"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Cuidar que el vehículo asignado se encuentre operativo, limpio y en orden.</w:t>
      </w:r>
    </w:p>
    <w:p w14:paraId="4C534129"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Efectuar reparaciones mecánicas y/o eléctricas de emergencia del vehículo asignado.</w:t>
      </w:r>
    </w:p>
    <w:p w14:paraId="30F7A686"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Custodiar los bienes y equipos asignados a la ambulancia.</w:t>
      </w:r>
    </w:p>
    <w:p w14:paraId="27BC3A59"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Velar por la seguridad de las personas durante el transporte.</w:t>
      </w:r>
    </w:p>
    <w:p w14:paraId="7B172FBC"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Reportar las ocurrencias y consumos de la unidad asignada.</w:t>
      </w:r>
    </w:p>
    <w:p w14:paraId="438F4378"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Cumplir las normas de bioseguridad.</w:t>
      </w:r>
    </w:p>
    <w:p w14:paraId="6A1C3C51"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Mantener informado al jefe inmediato sobre las actividades que desarrolla.</w:t>
      </w:r>
    </w:p>
    <w:p w14:paraId="5842D494"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Velar por la seguridad del vehículo asignado para el cumplimiento de sus labores.</w:t>
      </w:r>
    </w:p>
    <w:p w14:paraId="16E213D9"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Cumplir con los principios y deberes establecidos en el Código de Ética del Personal del Seguro Social de Salud (ESSALUD), así como no incurrir en las prohibiciones contenidas en el mismo.</w:t>
      </w:r>
    </w:p>
    <w:p w14:paraId="7A203CC0" w14:textId="77777777" w:rsidR="006F06E5" w:rsidRPr="00AB30A8" w:rsidRDefault="006F06E5" w:rsidP="006F06E5">
      <w:pPr>
        <w:pStyle w:val="Prrafodelista"/>
        <w:numPr>
          <w:ilvl w:val="0"/>
          <w:numId w:val="46"/>
        </w:numPr>
        <w:suppressAutoHyphens w:val="0"/>
        <w:ind w:left="709" w:right="142" w:hanging="283"/>
        <w:jc w:val="both"/>
        <w:rPr>
          <w:rFonts w:ascii="Arial" w:hAnsi="Arial" w:cs="Arial"/>
          <w:color w:val="000000"/>
        </w:rPr>
      </w:pPr>
      <w:r w:rsidRPr="00AB30A8">
        <w:rPr>
          <w:rFonts w:ascii="Arial" w:hAnsi="Arial" w:cs="Arial"/>
          <w:color w:val="000000"/>
        </w:rPr>
        <w:t>Realizar otras funciones afines al ámbito de competencia que le asigne el jefe de servicio.</w:t>
      </w:r>
    </w:p>
    <w:p w14:paraId="13753055" w14:textId="77777777" w:rsidR="0066738C" w:rsidRDefault="0066738C" w:rsidP="0066738C">
      <w:pPr>
        <w:tabs>
          <w:tab w:val="left" w:pos="540"/>
        </w:tabs>
        <w:suppressAutoHyphens w:val="0"/>
        <w:rPr>
          <w:rFonts w:ascii="Arial" w:hAnsi="Arial" w:cs="Arial"/>
          <w:sz w:val="18"/>
          <w:szCs w:val="18"/>
          <w:lang w:eastAsia="es-ES"/>
        </w:rPr>
      </w:pPr>
    </w:p>
    <w:p w14:paraId="11CBDFC2" w14:textId="77777777" w:rsidR="004A46DC" w:rsidRPr="00AB3875" w:rsidRDefault="004A46DC" w:rsidP="00D609C9">
      <w:pPr>
        <w:pStyle w:val="Sangradetextonormal"/>
        <w:numPr>
          <w:ilvl w:val="0"/>
          <w:numId w:val="1"/>
        </w:numPr>
        <w:tabs>
          <w:tab w:val="clear" w:pos="720"/>
          <w:tab w:val="num" w:pos="426"/>
        </w:tabs>
        <w:ind w:hanging="720"/>
        <w:jc w:val="left"/>
        <w:rPr>
          <w:sz w:val="20"/>
          <w:szCs w:val="20"/>
        </w:rPr>
      </w:pPr>
      <w:r w:rsidRPr="00AB3875">
        <w:rPr>
          <w:sz w:val="20"/>
          <w:szCs w:val="20"/>
        </w:rPr>
        <w:t>CONDICIONES ESENCIALES DEL CONTRATO</w:t>
      </w:r>
    </w:p>
    <w:p w14:paraId="5553D5C4" w14:textId="77777777" w:rsidR="00D609C9" w:rsidRPr="00AB3875" w:rsidRDefault="00D609C9" w:rsidP="00980DDB">
      <w:pPr>
        <w:pStyle w:val="Sangradetextonormal"/>
        <w:ind w:firstLine="0"/>
        <w:jc w:val="left"/>
        <w:rPr>
          <w:sz w:val="20"/>
          <w:szCs w:val="20"/>
        </w:rPr>
      </w:pPr>
    </w:p>
    <w:p w14:paraId="0C3C9434" w14:textId="77777777" w:rsidR="00D609C9" w:rsidRPr="00AB3875" w:rsidRDefault="00D609C9" w:rsidP="00980DDB">
      <w:pPr>
        <w:pStyle w:val="Sangradetextonormal"/>
        <w:ind w:firstLine="0"/>
        <w:jc w:val="left"/>
        <w:rPr>
          <w:sz w:val="2"/>
          <w:szCs w:val="2"/>
        </w:rPr>
      </w:pPr>
    </w:p>
    <w:p w14:paraId="0B0E33C2" w14:textId="77777777" w:rsidR="004A46DC" w:rsidRPr="00AB3875" w:rsidRDefault="004A46DC" w:rsidP="00835F67">
      <w:pPr>
        <w:pStyle w:val="Sangradetextonormal"/>
        <w:ind w:firstLine="0"/>
        <w:jc w:val="left"/>
        <w:rPr>
          <w:sz w:val="2"/>
          <w:szCs w:val="2"/>
        </w:rPr>
      </w:pPr>
    </w:p>
    <w:p w14:paraId="3AE45B0A" w14:textId="77777777" w:rsidR="004A46DC" w:rsidRPr="00AB3875" w:rsidRDefault="004A46DC" w:rsidP="00835F67">
      <w:pPr>
        <w:pStyle w:val="Sangradetextonormal"/>
        <w:ind w:firstLine="0"/>
        <w:jc w:val="left"/>
        <w:rPr>
          <w:sz w:val="2"/>
          <w:szCs w:val="2"/>
        </w:rPr>
      </w:pPr>
    </w:p>
    <w:p w14:paraId="658565FF" w14:textId="77777777"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14:paraId="664B7745" w14:textId="77777777" w:rsidTr="00A20253">
        <w:trPr>
          <w:trHeight w:val="393"/>
        </w:trPr>
        <w:tc>
          <w:tcPr>
            <w:tcW w:w="3260" w:type="dxa"/>
            <w:shd w:val="clear" w:color="auto" w:fill="BDD6EE"/>
            <w:tcMar>
              <w:left w:w="28" w:type="dxa"/>
              <w:right w:w="28" w:type="dxa"/>
            </w:tcMar>
            <w:vAlign w:val="center"/>
          </w:tcPr>
          <w:p w14:paraId="49A6DFE5"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21E8427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14:paraId="4FECC70A" w14:textId="77777777" w:rsidTr="00A20253">
        <w:trPr>
          <w:trHeight w:val="257"/>
        </w:trPr>
        <w:tc>
          <w:tcPr>
            <w:tcW w:w="3260" w:type="dxa"/>
            <w:shd w:val="clear" w:color="auto" w:fill="auto"/>
            <w:tcMar>
              <w:left w:w="28" w:type="dxa"/>
              <w:right w:w="28" w:type="dxa"/>
            </w:tcMar>
            <w:vAlign w:val="center"/>
          </w:tcPr>
          <w:p w14:paraId="782B854E"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38A5E91D"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22605DA2" w14:textId="77777777" w:rsidTr="00A20253">
        <w:tc>
          <w:tcPr>
            <w:tcW w:w="3260" w:type="dxa"/>
            <w:shd w:val="clear" w:color="auto" w:fill="auto"/>
            <w:tcMar>
              <w:left w:w="28" w:type="dxa"/>
              <w:right w:w="28" w:type="dxa"/>
            </w:tcMar>
            <w:vAlign w:val="center"/>
          </w:tcPr>
          <w:p w14:paraId="499CABB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1A755B16" w14:textId="3342E55C" w:rsidR="00980DDB" w:rsidRPr="007336F0" w:rsidRDefault="00980DDB" w:rsidP="00B2355F">
            <w:pPr>
              <w:pStyle w:val="Sinespaciado"/>
              <w:tabs>
                <w:tab w:val="left" w:pos="1163"/>
              </w:tabs>
              <w:suppressAutoHyphens/>
              <w:rPr>
                <w:rFonts w:ascii="Arial" w:hAnsi="Arial" w:cs="Arial"/>
                <w:sz w:val="20"/>
                <w:szCs w:val="20"/>
              </w:rPr>
            </w:pPr>
            <w:r w:rsidRPr="00572313">
              <w:rPr>
                <w:rFonts w:ascii="Arial" w:hAnsi="Arial" w:cs="Arial"/>
                <w:sz w:val="20"/>
                <w:szCs w:val="20"/>
              </w:rPr>
              <w:t xml:space="preserve">Inicio    </w:t>
            </w:r>
            <w:r w:rsidRPr="00572313">
              <w:rPr>
                <w:rFonts w:ascii="Arial" w:hAnsi="Arial" w:cs="Arial"/>
                <w:sz w:val="18"/>
                <w:szCs w:val="20"/>
              </w:rPr>
              <w:t xml:space="preserve">   </w:t>
            </w:r>
            <w:r w:rsidR="000373D2" w:rsidRPr="00572313">
              <w:rPr>
                <w:rFonts w:ascii="Arial" w:hAnsi="Arial" w:cs="Arial"/>
                <w:sz w:val="20"/>
                <w:szCs w:val="20"/>
              </w:rPr>
              <w:t xml:space="preserve"> </w:t>
            </w:r>
            <w:r w:rsidR="000373D2" w:rsidRPr="007336F0">
              <w:rPr>
                <w:rFonts w:ascii="Arial" w:hAnsi="Arial" w:cs="Arial"/>
                <w:sz w:val="20"/>
                <w:szCs w:val="20"/>
              </w:rPr>
              <w:t xml:space="preserve">: </w:t>
            </w:r>
            <w:r w:rsidR="00892580">
              <w:rPr>
                <w:rFonts w:ascii="Arial" w:hAnsi="Arial" w:cs="Arial"/>
                <w:sz w:val="20"/>
                <w:szCs w:val="20"/>
              </w:rPr>
              <w:t>mayo</w:t>
            </w:r>
            <w:r w:rsidR="00895209" w:rsidRPr="007336F0">
              <w:rPr>
                <w:rFonts w:ascii="Arial" w:hAnsi="Arial" w:cs="Arial"/>
                <w:sz w:val="20"/>
                <w:szCs w:val="20"/>
              </w:rPr>
              <w:t xml:space="preserve"> </w:t>
            </w:r>
            <w:r w:rsidR="007250B4" w:rsidRPr="007336F0">
              <w:rPr>
                <w:rFonts w:ascii="Arial" w:hAnsi="Arial" w:cs="Arial"/>
                <w:sz w:val="20"/>
                <w:szCs w:val="20"/>
              </w:rPr>
              <w:t>d</w:t>
            </w:r>
            <w:r w:rsidR="00B246CE" w:rsidRPr="007336F0">
              <w:rPr>
                <w:rFonts w:ascii="Arial" w:hAnsi="Arial" w:cs="Arial"/>
                <w:sz w:val="20"/>
                <w:szCs w:val="20"/>
              </w:rPr>
              <w:t>el 2022</w:t>
            </w:r>
          </w:p>
          <w:p w14:paraId="23342446" w14:textId="3F5A9C7A" w:rsidR="00980DDB" w:rsidRPr="00572313" w:rsidRDefault="00980DDB" w:rsidP="00194260">
            <w:pPr>
              <w:pStyle w:val="Sinespaciado"/>
              <w:tabs>
                <w:tab w:val="left" w:pos="1304"/>
              </w:tabs>
              <w:suppressAutoHyphens/>
              <w:rPr>
                <w:rFonts w:ascii="Arial" w:hAnsi="Arial" w:cs="Arial"/>
                <w:sz w:val="20"/>
                <w:szCs w:val="20"/>
              </w:rPr>
            </w:pPr>
            <w:r w:rsidRPr="007336F0">
              <w:rPr>
                <w:rFonts w:ascii="Arial" w:hAnsi="Arial" w:cs="Arial"/>
                <w:sz w:val="20"/>
                <w:szCs w:val="20"/>
              </w:rPr>
              <w:t>Térm</w:t>
            </w:r>
            <w:r w:rsidR="00D609C9" w:rsidRPr="007336F0">
              <w:rPr>
                <w:rFonts w:ascii="Arial" w:hAnsi="Arial" w:cs="Arial"/>
                <w:sz w:val="20"/>
                <w:szCs w:val="20"/>
              </w:rPr>
              <w:t xml:space="preserve">ino   : </w:t>
            </w:r>
            <w:r w:rsidR="00314354">
              <w:rPr>
                <w:rFonts w:ascii="Arial" w:hAnsi="Arial" w:cs="Arial"/>
                <w:sz w:val="20"/>
                <w:szCs w:val="20"/>
              </w:rPr>
              <w:t xml:space="preserve">31 de </w:t>
            </w:r>
            <w:r w:rsidR="00003B31">
              <w:rPr>
                <w:rFonts w:ascii="Arial" w:hAnsi="Arial" w:cs="Arial"/>
                <w:sz w:val="20"/>
                <w:szCs w:val="20"/>
              </w:rPr>
              <w:t>junio del 2022 (sujeto a renovación)</w:t>
            </w:r>
          </w:p>
        </w:tc>
      </w:tr>
      <w:tr w:rsidR="00980DDB" w:rsidRPr="00AB3875" w14:paraId="237B370C" w14:textId="77777777" w:rsidTr="00A20253">
        <w:tc>
          <w:tcPr>
            <w:tcW w:w="3260" w:type="dxa"/>
            <w:shd w:val="clear" w:color="auto" w:fill="auto"/>
            <w:tcMar>
              <w:left w:w="28" w:type="dxa"/>
              <w:right w:w="28" w:type="dxa"/>
            </w:tcMar>
            <w:vAlign w:val="center"/>
          </w:tcPr>
          <w:p w14:paraId="65F4DF46"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7E266EF2"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710AC9A7" w14:textId="77777777" w:rsidTr="00A20253">
        <w:trPr>
          <w:trHeight w:val="419"/>
        </w:trPr>
        <w:tc>
          <w:tcPr>
            <w:tcW w:w="3260" w:type="dxa"/>
            <w:shd w:val="clear" w:color="auto" w:fill="auto"/>
            <w:tcMar>
              <w:left w:w="28" w:type="dxa"/>
              <w:right w:w="28" w:type="dxa"/>
            </w:tcMar>
            <w:vAlign w:val="center"/>
          </w:tcPr>
          <w:p w14:paraId="48FB8806"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749E1EA6" w14:textId="77777777"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45E6F58B" w14:textId="77777777" w:rsidR="00055B39" w:rsidRDefault="00055B39" w:rsidP="00055B39">
      <w:pPr>
        <w:jc w:val="both"/>
        <w:rPr>
          <w:rFonts w:ascii="Arial" w:hAnsi="Arial" w:cs="Arial"/>
          <w:b/>
          <w:bCs/>
        </w:rPr>
      </w:pPr>
    </w:p>
    <w:p w14:paraId="4866A24C" w14:textId="77777777" w:rsidR="00055B39" w:rsidRPr="00EE26DB" w:rsidRDefault="00055B39" w:rsidP="00055B39">
      <w:pPr>
        <w:numPr>
          <w:ilvl w:val="0"/>
          <w:numId w:val="1"/>
        </w:numPr>
        <w:tabs>
          <w:tab w:val="clear" w:pos="720"/>
        </w:tabs>
        <w:ind w:left="426" w:hanging="426"/>
        <w:jc w:val="both"/>
        <w:rPr>
          <w:rFonts w:ascii="Arial" w:hAnsi="Arial" w:cs="Arial"/>
          <w:b/>
          <w:u w:val="single"/>
        </w:rPr>
      </w:pPr>
      <w:r w:rsidRPr="00EE26DB">
        <w:rPr>
          <w:rFonts w:ascii="Arial" w:hAnsi="Arial" w:cs="Arial"/>
          <w:b/>
        </w:rPr>
        <w:t>MODALIDAD DE POSTULACIÒN</w:t>
      </w:r>
    </w:p>
    <w:p w14:paraId="246D1E6B" w14:textId="77777777" w:rsidR="00055B39" w:rsidRPr="00EE26DB" w:rsidRDefault="00055B39" w:rsidP="00055B39">
      <w:pPr>
        <w:ind w:left="360"/>
        <w:jc w:val="both"/>
        <w:rPr>
          <w:rFonts w:ascii="Arial" w:hAnsi="Arial" w:cs="Arial"/>
        </w:rPr>
      </w:pPr>
    </w:p>
    <w:p w14:paraId="0934BC6D"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472D5500" w14:textId="77777777" w:rsidR="00055B39" w:rsidRPr="00581A98" w:rsidRDefault="00055B39" w:rsidP="00055B39">
      <w:pPr>
        <w:pStyle w:val="Sinespaciado"/>
        <w:ind w:left="426"/>
        <w:jc w:val="both"/>
        <w:rPr>
          <w:rFonts w:ascii="Arial" w:hAnsi="Arial" w:cs="Arial"/>
          <w:b/>
          <w:sz w:val="20"/>
          <w:szCs w:val="20"/>
        </w:rPr>
      </w:pPr>
    </w:p>
    <w:p w14:paraId="3122ABB4" w14:textId="77777777" w:rsidR="00055B39" w:rsidRPr="003619FE" w:rsidRDefault="00055B39" w:rsidP="00055B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A21F5E7" w14:textId="77777777" w:rsidR="00055B39" w:rsidRDefault="00055B39" w:rsidP="00055B39">
      <w:pPr>
        <w:pStyle w:val="Sinespaciado"/>
        <w:ind w:left="426"/>
        <w:jc w:val="both"/>
        <w:rPr>
          <w:rFonts w:ascii="Arial" w:hAnsi="Arial" w:cs="Arial"/>
          <w:b/>
          <w:sz w:val="20"/>
          <w:szCs w:val="20"/>
          <w:u w:val="single"/>
        </w:rPr>
      </w:pPr>
    </w:p>
    <w:p w14:paraId="23E36CC5" w14:textId="77777777"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6D090D7" w14:textId="77777777" w:rsidR="00196888" w:rsidRDefault="00196888" w:rsidP="00055B39">
      <w:pPr>
        <w:pStyle w:val="Sinespaciado"/>
        <w:ind w:left="426"/>
        <w:jc w:val="both"/>
        <w:rPr>
          <w:rFonts w:ascii="Arial" w:hAnsi="Arial" w:cs="Arial"/>
          <w:b/>
          <w:sz w:val="20"/>
          <w:szCs w:val="20"/>
          <w:u w:val="single"/>
        </w:rPr>
      </w:pPr>
    </w:p>
    <w:p w14:paraId="6A5168B0"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502A06F2" w14:textId="77777777" w:rsidR="00055B39" w:rsidRPr="00FA4FC0" w:rsidRDefault="00055B39" w:rsidP="00055B39">
      <w:pPr>
        <w:pStyle w:val="Sinespaciado"/>
        <w:ind w:left="426"/>
        <w:jc w:val="both"/>
        <w:rPr>
          <w:rFonts w:ascii="Arial" w:hAnsi="Arial" w:cs="Arial"/>
          <w:sz w:val="20"/>
          <w:szCs w:val="20"/>
        </w:rPr>
      </w:pPr>
    </w:p>
    <w:p w14:paraId="7759580A" w14:textId="77777777"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39936794" w14:textId="77777777"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3EE24E3" w14:textId="2BE72A3A" w:rsidR="006C208C" w:rsidRDefault="00055B39" w:rsidP="00003B31">
      <w:pPr>
        <w:pStyle w:val="Sinespaciado"/>
        <w:ind w:left="426"/>
        <w:jc w:val="both"/>
        <w:rPr>
          <w:rFonts w:ascii="Arial" w:hAnsi="Arial" w:cs="Arial"/>
          <w:color w:val="212121"/>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proofErr w:type="gramStart"/>
      <w:r w:rsidRPr="00945E8B">
        <w:rPr>
          <w:rFonts w:ascii="Arial" w:hAnsi="Arial" w:cs="Arial"/>
          <w:b/>
          <w:sz w:val="20"/>
          <w:szCs w:val="20"/>
        </w:rPr>
        <w:t>véase</w:t>
      </w:r>
      <w:proofErr w:type="gramEnd"/>
      <w:r w:rsidRPr="00945E8B">
        <w:rPr>
          <w:rFonts w:ascii="Arial" w:hAnsi="Arial" w:cs="Arial"/>
          <w:b/>
          <w:sz w:val="20"/>
          <w:szCs w:val="20"/>
        </w:rPr>
        <w:t xml:space="preserve"> numeral VII)</w:t>
      </w:r>
    </w:p>
    <w:p w14:paraId="3ED8B797" w14:textId="77777777" w:rsidR="006C208C" w:rsidRPr="003230AE" w:rsidRDefault="006C208C" w:rsidP="00CB2C25">
      <w:pPr>
        <w:pStyle w:val="Sinespaciado"/>
        <w:jc w:val="both"/>
        <w:rPr>
          <w:rFonts w:ascii="Arial" w:hAnsi="Arial" w:cs="Arial"/>
          <w:color w:val="212121"/>
          <w:sz w:val="20"/>
          <w:szCs w:val="20"/>
        </w:rPr>
      </w:pPr>
    </w:p>
    <w:p w14:paraId="09EC9A91" w14:textId="77777777" w:rsidR="00DE0231" w:rsidRPr="00DE0231" w:rsidRDefault="00185502" w:rsidP="00F36B5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14:paraId="0E4642EC" w14:textId="77777777" w:rsidR="00BA3A0B" w:rsidRDefault="00BA3A0B" w:rsidP="00BA3A0B">
      <w:pPr>
        <w:pStyle w:val="Sinespaciado"/>
        <w:ind w:left="426"/>
        <w:rPr>
          <w:rFonts w:ascii="Times New Roman" w:eastAsia="Times New Roman" w:hAnsi="Times New Roman"/>
          <w:sz w:val="16"/>
          <w:szCs w:val="16"/>
          <w:lang w:eastAsia="ar-SA"/>
        </w:rPr>
      </w:pPr>
    </w:p>
    <w:p w14:paraId="32D7F89E" w14:textId="77777777" w:rsidR="00BA3A0B" w:rsidRDefault="00BA3A0B" w:rsidP="00BA3A0B">
      <w:pPr>
        <w:pStyle w:val="Sinespaciado"/>
        <w:ind w:left="426" w:hanging="284"/>
        <w:rPr>
          <w:rFonts w:ascii="Arial" w:hAnsi="Arial" w:cs="Arial"/>
          <w:b/>
          <w:sz w:val="20"/>
          <w:szCs w:val="20"/>
        </w:rPr>
      </w:pPr>
    </w:p>
    <w:p w14:paraId="79CA54B6" w14:textId="388201B2" w:rsidR="00BA3A0B" w:rsidRPr="00BA3A0B" w:rsidRDefault="00BA3A0B" w:rsidP="00BA3A0B">
      <w:pPr>
        <w:pStyle w:val="Sinespaciado"/>
        <w:ind w:left="426" w:hanging="284"/>
        <w:rPr>
          <w:sz w:val="16"/>
          <w:szCs w:val="16"/>
        </w:rPr>
      </w:pPr>
      <w:r w:rsidRPr="00C060A7">
        <w:rPr>
          <w:rFonts w:ascii="Arial" w:hAnsi="Arial" w:cs="Arial"/>
          <w:b/>
          <w:sz w:val="20"/>
          <w:szCs w:val="20"/>
        </w:rPr>
        <w:t>MÉDICO GENERAL (P1ME-0</w:t>
      </w:r>
      <w:r>
        <w:rPr>
          <w:rFonts w:ascii="Arial" w:hAnsi="Arial" w:cs="Arial"/>
          <w:b/>
          <w:sz w:val="20"/>
          <w:szCs w:val="20"/>
        </w:rPr>
        <w:t>0</w:t>
      </w:r>
      <w:r w:rsidRPr="00C060A7">
        <w:rPr>
          <w:rFonts w:ascii="Arial" w:hAnsi="Arial" w:cs="Arial"/>
          <w:b/>
          <w:sz w:val="20"/>
          <w:szCs w:val="20"/>
        </w:rPr>
        <w:t>1)</w:t>
      </w:r>
    </w:p>
    <w:p w14:paraId="6220CE84" w14:textId="77777777" w:rsidR="00BA3A0B" w:rsidRPr="00A30539" w:rsidRDefault="00BA3A0B" w:rsidP="00DE0231">
      <w:pPr>
        <w:pStyle w:val="Prrafodelista"/>
        <w:ind w:left="360" w:right="70"/>
        <w:jc w:val="both"/>
        <w:rPr>
          <w:sz w:val="16"/>
          <w:szCs w:val="16"/>
        </w:rPr>
      </w:pPr>
    </w:p>
    <w:p w14:paraId="6EEA0629" w14:textId="77777777" w:rsidR="00F2774D" w:rsidRPr="000078C4" w:rsidRDefault="00F2774D" w:rsidP="00CB2C25">
      <w:pPr>
        <w:pStyle w:val="Sinespaciado"/>
        <w:jc w:val="both"/>
        <w:rPr>
          <w:rFonts w:ascii="Arial" w:hAnsi="Arial" w:cs="Arial"/>
          <w:sz w:val="2"/>
          <w:szCs w:val="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11320A" w:rsidRPr="005865DC" w14:paraId="2EEF3462" w14:textId="77777777" w:rsidTr="00505AB5">
        <w:trPr>
          <w:trHeight w:val="457"/>
        </w:trPr>
        <w:tc>
          <w:tcPr>
            <w:tcW w:w="3969" w:type="dxa"/>
            <w:gridSpan w:val="2"/>
            <w:tcBorders>
              <w:bottom w:val="single" w:sz="4" w:space="0" w:color="auto"/>
            </w:tcBorders>
            <w:shd w:val="clear" w:color="auto" w:fill="BDD6EE"/>
            <w:vAlign w:val="center"/>
          </w:tcPr>
          <w:p w14:paraId="22FB4071"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ETAPAS DEL PROCESO</w:t>
            </w:r>
          </w:p>
        </w:tc>
        <w:tc>
          <w:tcPr>
            <w:tcW w:w="3093" w:type="dxa"/>
            <w:shd w:val="clear" w:color="auto" w:fill="BDD6EE"/>
            <w:vAlign w:val="center"/>
          </w:tcPr>
          <w:p w14:paraId="1BE3F81C" w14:textId="77777777" w:rsidR="0011320A" w:rsidRPr="005865DC" w:rsidRDefault="0011320A" w:rsidP="00505AB5">
            <w:pPr>
              <w:jc w:val="center"/>
              <w:rPr>
                <w:rFonts w:ascii="Arial" w:hAnsi="Arial" w:cs="Arial"/>
                <w:sz w:val="18"/>
                <w:szCs w:val="18"/>
                <w:lang w:val="es-MX"/>
              </w:rPr>
            </w:pPr>
            <w:r w:rsidRPr="005865DC">
              <w:rPr>
                <w:rFonts w:ascii="Arial" w:hAnsi="Arial" w:cs="Arial"/>
                <w:b/>
                <w:sz w:val="18"/>
                <w:szCs w:val="18"/>
                <w:lang w:val="es-MX"/>
              </w:rPr>
              <w:t>FECHA Y HORA</w:t>
            </w:r>
          </w:p>
        </w:tc>
        <w:tc>
          <w:tcPr>
            <w:tcW w:w="1868" w:type="dxa"/>
            <w:shd w:val="clear" w:color="auto" w:fill="BDD6EE"/>
            <w:vAlign w:val="center"/>
          </w:tcPr>
          <w:p w14:paraId="13B20179"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ÁREA RESPONSABLE</w:t>
            </w:r>
          </w:p>
        </w:tc>
      </w:tr>
      <w:tr w:rsidR="0011320A" w:rsidRPr="005865DC" w14:paraId="4AABF555" w14:textId="77777777" w:rsidTr="005865DC">
        <w:trPr>
          <w:trHeight w:val="510"/>
        </w:trPr>
        <w:tc>
          <w:tcPr>
            <w:tcW w:w="425" w:type="dxa"/>
            <w:tcBorders>
              <w:top w:val="single" w:sz="4" w:space="0" w:color="auto"/>
              <w:left w:val="single" w:sz="4" w:space="0" w:color="auto"/>
              <w:right w:val="single" w:sz="4" w:space="0" w:color="auto"/>
            </w:tcBorders>
            <w:shd w:val="clear" w:color="auto" w:fill="auto"/>
            <w:vAlign w:val="center"/>
          </w:tcPr>
          <w:p w14:paraId="29B95AA3"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6D6DA2F" w14:textId="77777777" w:rsidR="0011320A" w:rsidRPr="005865DC" w:rsidRDefault="0011320A" w:rsidP="00505AB5">
            <w:pPr>
              <w:jc w:val="both"/>
              <w:rPr>
                <w:rFonts w:ascii="Arial" w:hAnsi="Arial" w:cs="Arial"/>
                <w:sz w:val="18"/>
                <w:szCs w:val="18"/>
                <w:lang w:val="es-MX"/>
              </w:rPr>
            </w:pPr>
            <w:r w:rsidRPr="005865DC">
              <w:rPr>
                <w:rFonts w:ascii="Arial" w:hAnsi="Arial" w:cs="Arial"/>
                <w:sz w:val="18"/>
                <w:szCs w:val="18"/>
                <w:lang w:val="es-MX"/>
              </w:rPr>
              <w:t xml:space="preserve">Aprobación del Aviso de Convocatoria </w:t>
            </w:r>
          </w:p>
        </w:tc>
        <w:tc>
          <w:tcPr>
            <w:tcW w:w="3093" w:type="dxa"/>
            <w:tcBorders>
              <w:left w:val="single" w:sz="4" w:space="0" w:color="auto"/>
            </w:tcBorders>
            <w:shd w:val="clear" w:color="auto" w:fill="auto"/>
            <w:vAlign w:val="center"/>
          </w:tcPr>
          <w:p w14:paraId="3B7D150A" w14:textId="5E4BB96D"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 </w:t>
            </w:r>
            <w:r w:rsidR="00003B31">
              <w:rPr>
                <w:rFonts w:ascii="Arial" w:hAnsi="Arial" w:cs="Arial"/>
                <w:sz w:val="18"/>
                <w:szCs w:val="18"/>
                <w:lang w:val="es-MX"/>
              </w:rPr>
              <w:t xml:space="preserve">16 </w:t>
            </w:r>
            <w:r w:rsidRPr="005865DC">
              <w:rPr>
                <w:rFonts w:ascii="Arial" w:hAnsi="Arial" w:cs="Arial"/>
                <w:sz w:val="18"/>
                <w:szCs w:val="18"/>
                <w:lang w:val="es-MX"/>
              </w:rPr>
              <w:t>de ma</w:t>
            </w:r>
            <w:r w:rsidR="006C208C">
              <w:rPr>
                <w:rFonts w:ascii="Arial" w:hAnsi="Arial" w:cs="Arial"/>
                <w:sz w:val="18"/>
                <w:szCs w:val="18"/>
                <w:lang w:val="es-MX"/>
              </w:rPr>
              <w:t>yo</w:t>
            </w:r>
            <w:r w:rsidRPr="005865DC">
              <w:rPr>
                <w:rFonts w:ascii="Arial" w:hAnsi="Arial" w:cs="Arial"/>
                <w:sz w:val="18"/>
                <w:szCs w:val="18"/>
                <w:lang w:val="es-MX"/>
              </w:rPr>
              <w:t xml:space="preserve"> del 2022</w:t>
            </w:r>
          </w:p>
        </w:tc>
        <w:tc>
          <w:tcPr>
            <w:tcW w:w="1868" w:type="dxa"/>
            <w:shd w:val="clear" w:color="auto" w:fill="auto"/>
            <w:vAlign w:val="center"/>
          </w:tcPr>
          <w:p w14:paraId="489D03EA" w14:textId="77777777" w:rsidR="0011320A" w:rsidRPr="005865DC" w:rsidRDefault="00305707" w:rsidP="00505AB5">
            <w:pPr>
              <w:jc w:val="center"/>
              <w:rPr>
                <w:rFonts w:ascii="Arial" w:hAnsi="Arial" w:cs="Arial"/>
                <w:sz w:val="18"/>
                <w:szCs w:val="18"/>
                <w:lang w:val="es-MX"/>
              </w:rPr>
            </w:pPr>
            <w:r w:rsidRPr="005865DC">
              <w:rPr>
                <w:rFonts w:ascii="Arial" w:hAnsi="Arial" w:cs="Arial"/>
                <w:sz w:val="18"/>
                <w:szCs w:val="18"/>
                <w:lang w:val="es-MX"/>
              </w:rPr>
              <w:t>SGGI – DR</w:t>
            </w:r>
            <w:r w:rsidR="0011320A" w:rsidRPr="005865DC">
              <w:rPr>
                <w:rFonts w:ascii="Arial" w:hAnsi="Arial" w:cs="Arial"/>
                <w:sz w:val="18"/>
                <w:szCs w:val="18"/>
                <w:lang w:val="es-MX"/>
              </w:rPr>
              <w:t>RHH</w:t>
            </w:r>
          </w:p>
        </w:tc>
      </w:tr>
      <w:tr w:rsidR="0011320A" w:rsidRPr="005865DC" w14:paraId="6FBD6185" w14:textId="77777777" w:rsidTr="005865DC">
        <w:trPr>
          <w:trHeight w:val="680"/>
        </w:trPr>
        <w:tc>
          <w:tcPr>
            <w:tcW w:w="425" w:type="dxa"/>
            <w:tcBorders>
              <w:left w:val="single" w:sz="4" w:space="0" w:color="auto"/>
              <w:bottom w:val="single" w:sz="4" w:space="0" w:color="auto"/>
              <w:right w:val="single" w:sz="4" w:space="0" w:color="auto"/>
            </w:tcBorders>
            <w:shd w:val="clear" w:color="auto" w:fill="auto"/>
            <w:vAlign w:val="center"/>
          </w:tcPr>
          <w:p w14:paraId="41EFA91A"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22372184" w14:textId="77777777" w:rsidR="0011320A" w:rsidRPr="005865DC" w:rsidRDefault="0011320A" w:rsidP="00505AB5">
            <w:pPr>
              <w:jc w:val="both"/>
              <w:rPr>
                <w:rFonts w:ascii="Arial" w:hAnsi="Arial" w:cs="Arial"/>
                <w:sz w:val="18"/>
                <w:szCs w:val="18"/>
                <w:lang w:val="es-MX"/>
              </w:rPr>
            </w:pPr>
            <w:r w:rsidRPr="005865DC">
              <w:rPr>
                <w:rFonts w:ascii="Arial" w:hAnsi="Arial" w:cs="Arial"/>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380D7AFA" w14:textId="77777777" w:rsidR="0011320A" w:rsidRPr="005865DC" w:rsidRDefault="0011320A" w:rsidP="00505AB5">
            <w:pPr>
              <w:jc w:val="center"/>
              <w:rPr>
                <w:rFonts w:ascii="Arial" w:hAnsi="Arial" w:cs="Arial"/>
                <w:sz w:val="18"/>
                <w:szCs w:val="18"/>
                <w:lang w:val="es-MX"/>
              </w:rPr>
            </w:pPr>
            <w:r w:rsidRPr="005865DC">
              <w:rPr>
                <w:rFonts w:ascii="Arial" w:eastAsia="Calibri" w:hAnsi="Arial" w:cs="Arial"/>
                <w:color w:val="000000"/>
                <w:sz w:val="18"/>
                <w:szCs w:val="18"/>
              </w:rPr>
              <w:t>10 días anteriores a la inscripción</w:t>
            </w:r>
          </w:p>
        </w:tc>
        <w:tc>
          <w:tcPr>
            <w:tcW w:w="1868" w:type="dxa"/>
            <w:shd w:val="clear" w:color="auto" w:fill="auto"/>
            <w:vAlign w:val="center"/>
          </w:tcPr>
          <w:p w14:paraId="7833A13C"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SGGI-GCTIC</w:t>
            </w:r>
          </w:p>
        </w:tc>
      </w:tr>
      <w:tr w:rsidR="0011320A" w:rsidRPr="005865DC" w14:paraId="44E75CFE" w14:textId="77777777" w:rsidTr="00505AB5">
        <w:trPr>
          <w:trHeight w:val="328"/>
        </w:trPr>
        <w:tc>
          <w:tcPr>
            <w:tcW w:w="8930" w:type="dxa"/>
            <w:gridSpan w:val="4"/>
            <w:tcBorders>
              <w:top w:val="single" w:sz="4" w:space="0" w:color="auto"/>
            </w:tcBorders>
            <w:shd w:val="clear" w:color="auto" w:fill="BDD6EE"/>
            <w:vAlign w:val="center"/>
          </w:tcPr>
          <w:p w14:paraId="4F532CB8" w14:textId="77777777" w:rsidR="0011320A" w:rsidRPr="005865DC" w:rsidRDefault="0011320A" w:rsidP="00505AB5">
            <w:pPr>
              <w:rPr>
                <w:rFonts w:ascii="Arial" w:hAnsi="Arial" w:cs="Arial"/>
                <w:sz w:val="18"/>
                <w:szCs w:val="18"/>
                <w:lang w:val="es-MX"/>
              </w:rPr>
            </w:pPr>
            <w:r w:rsidRPr="005865DC">
              <w:rPr>
                <w:rFonts w:ascii="Arial" w:hAnsi="Arial" w:cs="Arial"/>
                <w:b/>
                <w:sz w:val="18"/>
                <w:szCs w:val="18"/>
                <w:lang w:val="es-MX"/>
              </w:rPr>
              <w:t>CONVOCATORIA E INSCRIPCIÓN</w:t>
            </w:r>
          </w:p>
        </w:tc>
      </w:tr>
      <w:tr w:rsidR="0011320A" w:rsidRPr="005865DC" w14:paraId="7E600780" w14:textId="77777777" w:rsidTr="005865DC">
        <w:trPr>
          <w:trHeight w:val="510"/>
        </w:trPr>
        <w:tc>
          <w:tcPr>
            <w:tcW w:w="425" w:type="dxa"/>
            <w:vAlign w:val="center"/>
          </w:tcPr>
          <w:p w14:paraId="7AE7676B"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3</w:t>
            </w:r>
          </w:p>
        </w:tc>
        <w:tc>
          <w:tcPr>
            <w:tcW w:w="3544" w:type="dxa"/>
            <w:tcBorders>
              <w:bottom w:val="single" w:sz="4" w:space="0" w:color="auto"/>
            </w:tcBorders>
            <w:vAlign w:val="center"/>
          </w:tcPr>
          <w:p w14:paraId="1A776A56" w14:textId="77777777" w:rsidR="0011320A" w:rsidRPr="005865DC" w:rsidRDefault="0011320A" w:rsidP="00505AB5">
            <w:pPr>
              <w:suppressAutoHyphens w:val="0"/>
              <w:spacing w:line="276" w:lineRule="auto"/>
              <w:jc w:val="center"/>
              <w:rPr>
                <w:rFonts w:ascii="Arial" w:hAnsi="Arial" w:cs="Arial"/>
                <w:b/>
                <w:sz w:val="18"/>
                <w:szCs w:val="18"/>
                <w:lang w:eastAsia="es-ES"/>
              </w:rPr>
            </w:pPr>
            <w:r w:rsidRPr="005865DC">
              <w:rPr>
                <w:rFonts w:ascii="Arial" w:eastAsia="Calibri" w:hAnsi="Arial" w:cs="Arial"/>
                <w:sz w:val="18"/>
                <w:szCs w:val="18"/>
                <w:lang w:eastAsia="es-ES"/>
              </w:rPr>
              <w:t>Publicación del Aviso de Convocatoria en la página Web institucional</w:t>
            </w:r>
          </w:p>
        </w:tc>
        <w:tc>
          <w:tcPr>
            <w:tcW w:w="3093" w:type="dxa"/>
            <w:vAlign w:val="center"/>
          </w:tcPr>
          <w:p w14:paraId="72371F75" w14:textId="1A1579F2" w:rsidR="0011320A" w:rsidRPr="005865DC" w:rsidRDefault="00003B31" w:rsidP="00505AB5">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17</w:t>
            </w:r>
            <w:r w:rsidR="0011320A" w:rsidRPr="005865DC">
              <w:rPr>
                <w:rFonts w:ascii="Arial" w:eastAsia="Calibri" w:hAnsi="Arial" w:cs="Arial"/>
                <w:sz w:val="18"/>
                <w:szCs w:val="18"/>
                <w:lang w:eastAsia="es-ES"/>
              </w:rPr>
              <w:t xml:space="preserve"> de ma</w:t>
            </w:r>
            <w:r w:rsidR="006C208C">
              <w:rPr>
                <w:rFonts w:ascii="Arial" w:eastAsia="Calibri" w:hAnsi="Arial" w:cs="Arial"/>
                <w:sz w:val="18"/>
                <w:szCs w:val="18"/>
                <w:lang w:eastAsia="es-ES"/>
              </w:rPr>
              <w:t>yo</w:t>
            </w:r>
            <w:r w:rsidR="0011320A" w:rsidRPr="005865DC">
              <w:rPr>
                <w:rFonts w:ascii="Arial" w:eastAsia="Calibri" w:hAnsi="Arial" w:cs="Arial"/>
                <w:sz w:val="18"/>
                <w:szCs w:val="18"/>
                <w:lang w:eastAsia="es-ES"/>
              </w:rPr>
              <w:t xml:space="preserve"> del 2022</w:t>
            </w:r>
          </w:p>
        </w:tc>
        <w:tc>
          <w:tcPr>
            <w:tcW w:w="1868" w:type="dxa"/>
            <w:vAlign w:val="center"/>
          </w:tcPr>
          <w:p w14:paraId="47BED0E0" w14:textId="77777777" w:rsidR="0011320A" w:rsidRPr="005865DC" w:rsidRDefault="00305707" w:rsidP="00505AB5">
            <w:pPr>
              <w:jc w:val="center"/>
              <w:rPr>
                <w:rFonts w:ascii="Arial" w:hAnsi="Arial" w:cs="Arial"/>
                <w:sz w:val="18"/>
                <w:szCs w:val="18"/>
                <w:lang w:val="en-US"/>
              </w:rPr>
            </w:pPr>
            <w:r w:rsidRPr="005865DC">
              <w:rPr>
                <w:rFonts w:ascii="Arial" w:hAnsi="Arial" w:cs="Arial"/>
                <w:sz w:val="18"/>
                <w:szCs w:val="18"/>
                <w:lang w:val="es-MX"/>
              </w:rPr>
              <w:t>SGGI-D</w:t>
            </w:r>
            <w:r w:rsidR="0011320A" w:rsidRPr="005865DC">
              <w:rPr>
                <w:rFonts w:ascii="Arial" w:hAnsi="Arial" w:cs="Arial"/>
                <w:sz w:val="18"/>
                <w:szCs w:val="18"/>
                <w:lang w:val="es-MX"/>
              </w:rPr>
              <w:t>RRHH - GCTIC</w:t>
            </w:r>
          </w:p>
        </w:tc>
      </w:tr>
      <w:tr w:rsidR="0011320A" w:rsidRPr="005865DC" w14:paraId="67AD0F31" w14:textId="77777777" w:rsidTr="005865DC">
        <w:trPr>
          <w:trHeight w:val="510"/>
        </w:trPr>
        <w:tc>
          <w:tcPr>
            <w:tcW w:w="425" w:type="dxa"/>
            <w:vAlign w:val="center"/>
          </w:tcPr>
          <w:p w14:paraId="450CA971"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4</w:t>
            </w:r>
          </w:p>
        </w:tc>
        <w:tc>
          <w:tcPr>
            <w:tcW w:w="3544" w:type="dxa"/>
            <w:tcBorders>
              <w:bottom w:val="single" w:sz="4" w:space="0" w:color="auto"/>
            </w:tcBorders>
            <w:vAlign w:val="center"/>
          </w:tcPr>
          <w:p w14:paraId="11CD3C47" w14:textId="77777777" w:rsidR="0011320A" w:rsidRPr="005865DC" w:rsidRDefault="0011320A" w:rsidP="00505AB5">
            <w:pPr>
              <w:suppressAutoHyphens w:val="0"/>
              <w:spacing w:line="276" w:lineRule="auto"/>
              <w:jc w:val="center"/>
              <w:rPr>
                <w:rFonts w:ascii="Arial" w:hAnsi="Arial" w:cs="Arial"/>
                <w:b/>
                <w:sz w:val="18"/>
                <w:szCs w:val="18"/>
                <w:lang w:eastAsia="es-ES"/>
              </w:rPr>
            </w:pPr>
            <w:r w:rsidRPr="005865DC">
              <w:rPr>
                <w:rFonts w:ascii="Arial" w:hAnsi="Arial" w:cs="Arial"/>
                <w:b/>
                <w:sz w:val="18"/>
                <w:szCs w:val="18"/>
                <w:lang w:eastAsia="es-ES"/>
              </w:rPr>
              <w:t>Inscripción por SISEP:</w:t>
            </w:r>
          </w:p>
          <w:p w14:paraId="098E3CAC" w14:textId="77777777" w:rsidR="0011320A" w:rsidRPr="005865DC" w:rsidRDefault="0011320A" w:rsidP="00505AB5">
            <w:pPr>
              <w:suppressAutoHyphens w:val="0"/>
              <w:spacing w:line="276" w:lineRule="auto"/>
              <w:jc w:val="center"/>
              <w:rPr>
                <w:rFonts w:ascii="Arial" w:hAnsi="Arial" w:cs="Arial"/>
                <w:sz w:val="18"/>
                <w:szCs w:val="18"/>
              </w:rPr>
            </w:pPr>
            <w:r w:rsidRPr="005865DC">
              <w:rPr>
                <w:rFonts w:ascii="Arial" w:hAnsi="Arial" w:cs="Arial"/>
                <w:sz w:val="18"/>
                <w:szCs w:val="18"/>
              </w:rPr>
              <w:t>(</w:t>
            </w:r>
            <w:r w:rsidRPr="005865DC">
              <w:rPr>
                <w:rStyle w:val="Hipervnculo"/>
                <w:rFonts w:ascii="Arial" w:hAnsi="Arial" w:cs="Arial"/>
                <w:sz w:val="18"/>
                <w:szCs w:val="18"/>
              </w:rPr>
              <w:t>ww1.essalud.gob.pe/</w:t>
            </w:r>
            <w:proofErr w:type="spellStart"/>
            <w:r w:rsidRPr="005865DC">
              <w:rPr>
                <w:rStyle w:val="Hipervnculo"/>
                <w:rFonts w:ascii="Arial" w:hAnsi="Arial" w:cs="Arial"/>
                <w:sz w:val="18"/>
                <w:szCs w:val="18"/>
              </w:rPr>
              <w:t>sisep</w:t>
            </w:r>
            <w:proofErr w:type="spellEnd"/>
            <w:r w:rsidRPr="005865DC">
              <w:rPr>
                <w:rStyle w:val="Hipervnculo"/>
                <w:rFonts w:ascii="Arial" w:hAnsi="Arial" w:cs="Arial"/>
                <w:sz w:val="18"/>
                <w:szCs w:val="18"/>
              </w:rPr>
              <w:t>)</w:t>
            </w:r>
          </w:p>
        </w:tc>
        <w:tc>
          <w:tcPr>
            <w:tcW w:w="3093" w:type="dxa"/>
            <w:vAlign w:val="center"/>
          </w:tcPr>
          <w:p w14:paraId="30BA53E6" w14:textId="5C47CF6E" w:rsidR="0011320A" w:rsidRPr="005865DC" w:rsidRDefault="00CE3223" w:rsidP="00505AB5">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Del </w:t>
            </w:r>
            <w:r w:rsidR="00003B31">
              <w:rPr>
                <w:rFonts w:ascii="Arial" w:hAnsi="Arial" w:cs="Arial"/>
                <w:sz w:val="18"/>
                <w:szCs w:val="18"/>
                <w:lang w:eastAsia="es-ES"/>
              </w:rPr>
              <w:t>20</w:t>
            </w:r>
            <w:r w:rsidRPr="005865DC">
              <w:rPr>
                <w:rFonts w:ascii="Arial" w:hAnsi="Arial" w:cs="Arial"/>
                <w:sz w:val="18"/>
                <w:szCs w:val="18"/>
                <w:lang w:eastAsia="es-ES"/>
              </w:rPr>
              <w:t xml:space="preserve"> al </w:t>
            </w:r>
            <w:r w:rsidR="00003B31">
              <w:rPr>
                <w:rFonts w:ascii="Arial" w:hAnsi="Arial" w:cs="Arial"/>
                <w:sz w:val="18"/>
                <w:szCs w:val="18"/>
                <w:lang w:eastAsia="es-ES"/>
              </w:rPr>
              <w:t>23</w:t>
            </w:r>
            <w:r w:rsidR="0011320A" w:rsidRPr="005865DC">
              <w:rPr>
                <w:rFonts w:ascii="Arial" w:hAnsi="Arial" w:cs="Arial"/>
                <w:sz w:val="18"/>
                <w:szCs w:val="18"/>
                <w:lang w:eastAsia="es-ES"/>
              </w:rPr>
              <w:t xml:space="preserve"> de </w:t>
            </w:r>
            <w:r w:rsidR="006C208C">
              <w:rPr>
                <w:rFonts w:ascii="Arial" w:hAnsi="Arial" w:cs="Arial"/>
                <w:sz w:val="18"/>
                <w:szCs w:val="18"/>
                <w:lang w:eastAsia="es-ES"/>
              </w:rPr>
              <w:t>mayo</w:t>
            </w:r>
            <w:r w:rsidR="0011320A" w:rsidRPr="005865DC">
              <w:rPr>
                <w:rFonts w:ascii="Arial" w:hAnsi="Arial" w:cs="Arial"/>
                <w:sz w:val="18"/>
                <w:szCs w:val="18"/>
                <w:lang w:eastAsia="es-ES"/>
              </w:rPr>
              <w:t xml:space="preserve"> del 2022</w:t>
            </w:r>
          </w:p>
          <w:p w14:paraId="773167FB" w14:textId="77777777" w:rsidR="0011320A" w:rsidRPr="005865DC" w:rsidRDefault="0011320A" w:rsidP="00505AB5">
            <w:pPr>
              <w:suppressAutoHyphens w:val="0"/>
              <w:spacing w:line="276" w:lineRule="auto"/>
              <w:jc w:val="center"/>
              <w:rPr>
                <w:rFonts w:ascii="Arial" w:hAnsi="Arial" w:cs="Arial"/>
                <w:b/>
                <w:sz w:val="18"/>
                <w:szCs w:val="18"/>
                <w:u w:val="single"/>
                <w:lang w:val="es-MX"/>
              </w:rPr>
            </w:pPr>
            <w:r w:rsidRPr="005865DC">
              <w:rPr>
                <w:rFonts w:ascii="Arial" w:hAnsi="Arial" w:cs="Arial"/>
                <w:sz w:val="18"/>
                <w:szCs w:val="18"/>
                <w:lang w:eastAsia="es-ES"/>
              </w:rPr>
              <w:t xml:space="preserve"> </w:t>
            </w:r>
            <w:r w:rsidR="00CE3223" w:rsidRPr="005865DC">
              <w:rPr>
                <w:rFonts w:ascii="Arial" w:hAnsi="Arial" w:cs="Arial"/>
                <w:b/>
                <w:sz w:val="18"/>
                <w:szCs w:val="18"/>
                <w:u w:val="single"/>
                <w:lang w:eastAsia="es-ES"/>
              </w:rPr>
              <w:t>(hasta las 13</w:t>
            </w:r>
            <w:r w:rsidRPr="005865DC">
              <w:rPr>
                <w:rFonts w:ascii="Arial" w:hAnsi="Arial" w:cs="Arial"/>
                <w:b/>
                <w:sz w:val="18"/>
                <w:szCs w:val="18"/>
                <w:u w:val="single"/>
                <w:lang w:eastAsia="es-ES"/>
              </w:rPr>
              <w:t>:00 horas)</w:t>
            </w:r>
          </w:p>
        </w:tc>
        <w:tc>
          <w:tcPr>
            <w:tcW w:w="1868" w:type="dxa"/>
            <w:vMerge w:val="restart"/>
            <w:vAlign w:val="center"/>
          </w:tcPr>
          <w:p w14:paraId="3D6F08B0" w14:textId="77777777" w:rsidR="0011320A" w:rsidRPr="005865DC" w:rsidRDefault="0011320A" w:rsidP="00505AB5">
            <w:pPr>
              <w:jc w:val="center"/>
              <w:rPr>
                <w:rFonts w:ascii="Arial" w:hAnsi="Arial" w:cs="Arial"/>
                <w:sz w:val="18"/>
                <w:szCs w:val="18"/>
                <w:lang w:val="en-US"/>
              </w:rPr>
            </w:pPr>
            <w:r w:rsidRPr="005865DC">
              <w:rPr>
                <w:rFonts w:ascii="Arial" w:hAnsi="Arial" w:cs="Arial"/>
                <w:sz w:val="18"/>
                <w:szCs w:val="18"/>
                <w:lang w:val="en-US"/>
              </w:rPr>
              <w:t>SGGI - GCTIC</w:t>
            </w:r>
          </w:p>
        </w:tc>
      </w:tr>
      <w:tr w:rsidR="0011320A" w:rsidRPr="005865DC" w14:paraId="5EC22E93" w14:textId="77777777" w:rsidTr="005865DC">
        <w:trPr>
          <w:trHeight w:val="510"/>
        </w:trPr>
        <w:tc>
          <w:tcPr>
            <w:tcW w:w="425" w:type="dxa"/>
            <w:vAlign w:val="center"/>
          </w:tcPr>
          <w:p w14:paraId="752CC109"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5</w:t>
            </w:r>
          </w:p>
        </w:tc>
        <w:tc>
          <w:tcPr>
            <w:tcW w:w="3544" w:type="dxa"/>
            <w:tcBorders>
              <w:bottom w:val="single" w:sz="4" w:space="0" w:color="auto"/>
            </w:tcBorders>
            <w:vAlign w:val="center"/>
          </w:tcPr>
          <w:p w14:paraId="50F6683C" w14:textId="77777777" w:rsidR="0011320A" w:rsidRPr="005865DC" w:rsidRDefault="0011320A" w:rsidP="00505AB5">
            <w:pPr>
              <w:suppressAutoHyphens w:val="0"/>
              <w:autoSpaceDE w:val="0"/>
              <w:autoSpaceDN w:val="0"/>
              <w:adjustRightInd w:val="0"/>
              <w:jc w:val="center"/>
              <w:rPr>
                <w:rFonts w:ascii="Arial" w:hAnsi="Arial" w:cs="Arial"/>
                <w:b/>
                <w:sz w:val="18"/>
                <w:szCs w:val="18"/>
                <w:lang w:eastAsia="es-ES"/>
              </w:rPr>
            </w:pPr>
            <w:r w:rsidRPr="005865DC">
              <w:rPr>
                <w:rFonts w:ascii="Arial" w:hAnsi="Arial" w:cs="Arial"/>
                <w:b/>
                <w:sz w:val="18"/>
                <w:szCs w:val="18"/>
                <w:lang w:val="es-MX"/>
              </w:rPr>
              <w:t>Resultado de Postulantes inscritos en el SISEP</w:t>
            </w:r>
          </w:p>
        </w:tc>
        <w:tc>
          <w:tcPr>
            <w:tcW w:w="3093" w:type="dxa"/>
            <w:vAlign w:val="center"/>
          </w:tcPr>
          <w:p w14:paraId="1809AA47" w14:textId="49ED9BFB" w:rsidR="0011320A" w:rsidRPr="005865DC" w:rsidRDefault="0011320A" w:rsidP="00505AB5">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sidR="00003B31">
              <w:rPr>
                <w:rFonts w:ascii="Arial" w:hAnsi="Arial" w:cs="Arial"/>
                <w:sz w:val="18"/>
                <w:szCs w:val="18"/>
                <w:lang w:eastAsia="es-ES"/>
              </w:rPr>
              <w:t xml:space="preserve">23 </w:t>
            </w:r>
            <w:r w:rsidRPr="005865DC">
              <w:rPr>
                <w:rFonts w:ascii="Arial" w:hAnsi="Arial" w:cs="Arial"/>
                <w:sz w:val="18"/>
                <w:szCs w:val="18"/>
                <w:lang w:eastAsia="es-ES"/>
              </w:rPr>
              <w:t xml:space="preserve">de </w:t>
            </w:r>
            <w:r w:rsidR="006C208C">
              <w:rPr>
                <w:rFonts w:ascii="Arial" w:hAnsi="Arial" w:cs="Arial"/>
                <w:sz w:val="18"/>
                <w:szCs w:val="18"/>
                <w:lang w:eastAsia="es-ES"/>
              </w:rPr>
              <w:t>m</w:t>
            </w:r>
            <w:r w:rsidR="0013061C" w:rsidRPr="005865DC">
              <w:rPr>
                <w:rFonts w:ascii="Arial" w:hAnsi="Arial" w:cs="Arial"/>
                <w:sz w:val="18"/>
                <w:szCs w:val="18"/>
                <w:lang w:eastAsia="es-ES"/>
              </w:rPr>
              <w:t>a</w:t>
            </w:r>
            <w:r w:rsidR="006C208C">
              <w:rPr>
                <w:rFonts w:ascii="Arial" w:hAnsi="Arial" w:cs="Arial"/>
                <w:sz w:val="18"/>
                <w:szCs w:val="18"/>
                <w:lang w:eastAsia="es-ES"/>
              </w:rPr>
              <w:t>yo</w:t>
            </w:r>
            <w:r w:rsidRPr="005865DC">
              <w:rPr>
                <w:rFonts w:ascii="Arial" w:hAnsi="Arial" w:cs="Arial"/>
                <w:sz w:val="18"/>
                <w:szCs w:val="18"/>
                <w:lang w:eastAsia="es-ES"/>
              </w:rPr>
              <w:t xml:space="preserve"> del 2022</w:t>
            </w:r>
          </w:p>
          <w:p w14:paraId="45D62F86" w14:textId="77777777" w:rsidR="0011320A" w:rsidRPr="005865DC" w:rsidRDefault="0011320A" w:rsidP="00505AB5">
            <w:pPr>
              <w:suppressAutoHyphens w:val="0"/>
              <w:spacing w:line="276" w:lineRule="auto"/>
              <w:jc w:val="center"/>
              <w:rPr>
                <w:rFonts w:ascii="Arial" w:hAnsi="Arial" w:cs="Arial"/>
                <w:sz w:val="18"/>
                <w:szCs w:val="18"/>
                <w:lang w:val="es-MX"/>
              </w:rPr>
            </w:pPr>
            <w:r w:rsidRPr="005865DC">
              <w:rPr>
                <w:rFonts w:ascii="Arial" w:hAnsi="Arial" w:cs="Arial"/>
                <w:b/>
                <w:sz w:val="18"/>
                <w:szCs w:val="18"/>
                <w:lang w:eastAsia="es-ES"/>
              </w:rPr>
              <w:t>(a partir d</w:t>
            </w:r>
            <w:r w:rsidR="003442C3" w:rsidRPr="005865DC">
              <w:rPr>
                <w:rFonts w:ascii="Arial" w:hAnsi="Arial" w:cs="Arial"/>
                <w:b/>
                <w:sz w:val="18"/>
                <w:szCs w:val="18"/>
                <w:lang w:eastAsia="es-ES"/>
              </w:rPr>
              <w:t>e las 16</w:t>
            </w:r>
            <w:r w:rsidRPr="005865DC">
              <w:rPr>
                <w:rFonts w:ascii="Arial" w:hAnsi="Arial" w:cs="Arial"/>
                <w:b/>
                <w:sz w:val="18"/>
                <w:szCs w:val="18"/>
                <w:lang w:eastAsia="es-ES"/>
              </w:rPr>
              <w:t>:00 horas</w:t>
            </w:r>
            <w:r w:rsidRPr="005865DC">
              <w:rPr>
                <w:rFonts w:ascii="Arial" w:hAnsi="Arial" w:cs="Arial"/>
                <w:sz w:val="18"/>
                <w:szCs w:val="18"/>
                <w:lang w:eastAsia="es-ES"/>
              </w:rPr>
              <w:t>)</w:t>
            </w:r>
          </w:p>
        </w:tc>
        <w:tc>
          <w:tcPr>
            <w:tcW w:w="1868" w:type="dxa"/>
            <w:vMerge/>
            <w:vAlign w:val="center"/>
          </w:tcPr>
          <w:p w14:paraId="44E9F754" w14:textId="77777777" w:rsidR="0011320A" w:rsidRPr="005865DC" w:rsidRDefault="0011320A" w:rsidP="00505AB5">
            <w:pPr>
              <w:jc w:val="center"/>
              <w:rPr>
                <w:rFonts w:ascii="Arial" w:hAnsi="Arial" w:cs="Arial"/>
                <w:sz w:val="18"/>
                <w:szCs w:val="18"/>
                <w:lang w:val="es-MX"/>
              </w:rPr>
            </w:pPr>
          </w:p>
        </w:tc>
      </w:tr>
      <w:tr w:rsidR="0011320A" w:rsidRPr="005865DC" w14:paraId="3C038F9F" w14:textId="77777777" w:rsidTr="00505AB5">
        <w:trPr>
          <w:trHeight w:val="281"/>
        </w:trPr>
        <w:tc>
          <w:tcPr>
            <w:tcW w:w="8930" w:type="dxa"/>
            <w:gridSpan w:val="4"/>
            <w:shd w:val="clear" w:color="auto" w:fill="BDD6EE"/>
            <w:vAlign w:val="center"/>
          </w:tcPr>
          <w:p w14:paraId="5A81AE2B" w14:textId="77777777" w:rsidR="0011320A" w:rsidRPr="005865DC" w:rsidRDefault="0011320A" w:rsidP="00505AB5">
            <w:pPr>
              <w:rPr>
                <w:rFonts w:ascii="Arial" w:hAnsi="Arial" w:cs="Arial"/>
                <w:sz w:val="18"/>
                <w:szCs w:val="18"/>
                <w:lang w:val="es-MX"/>
              </w:rPr>
            </w:pPr>
            <w:r w:rsidRPr="005865DC">
              <w:rPr>
                <w:rFonts w:ascii="Arial" w:hAnsi="Arial" w:cs="Arial"/>
                <w:b/>
                <w:sz w:val="18"/>
                <w:szCs w:val="18"/>
                <w:lang w:val="es-MX"/>
              </w:rPr>
              <w:t>SELECCIÓN</w:t>
            </w:r>
          </w:p>
        </w:tc>
      </w:tr>
      <w:tr w:rsidR="0011320A" w:rsidRPr="005865DC" w14:paraId="508E6312" w14:textId="77777777" w:rsidTr="005865DC">
        <w:trPr>
          <w:trHeight w:val="510"/>
        </w:trPr>
        <w:tc>
          <w:tcPr>
            <w:tcW w:w="425" w:type="dxa"/>
            <w:shd w:val="clear" w:color="auto" w:fill="auto"/>
            <w:vAlign w:val="center"/>
          </w:tcPr>
          <w:p w14:paraId="6FA9A518"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6</w:t>
            </w:r>
          </w:p>
        </w:tc>
        <w:tc>
          <w:tcPr>
            <w:tcW w:w="3544" w:type="dxa"/>
            <w:vAlign w:val="center"/>
          </w:tcPr>
          <w:p w14:paraId="5A2F7DDB" w14:textId="77777777" w:rsidR="00514A85"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Prueba de enlace</w:t>
            </w:r>
          </w:p>
          <w:p w14:paraId="6AFC2960"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 xml:space="preserve"> </w:t>
            </w:r>
            <w:r w:rsidR="00514A85" w:rsidRPr="005865DC">
              <w:rPr>
                <w:rFonts w:ascii="Arial" w:eastAsia="Calibri" w:hAnsi="Arial" w:cs="Arial"/>
                <w:b/>
                <w:sz w:val="18"/>
                <w:szCs w:val="18"/>
                <w:lang w:eastAsia="es-ES"/>
              </w:rPr>
              <w:t>(Plataforma Virtual)</w:t>
            </w:r>
          </w:p>
        </w:tc>
        <w:tc>
          <w:tcPr>
            <w:tcW w:w="3093" w:type="dxa"/>
            <w:shd w:val="clear" w:color="auto" w:fill="auto"/>
            <w:vAlign w:val="center"/>
          </w:tcPr>
          <w:p w14:paraId="66CC3A83" w14:textId="3B85D10A" w:rsidR="0013061C" w:rsidRPr="005865DC" w:rsidRDefault="00003B31" w:rsidP="001306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13061C" w:rsidRPr="005865DC">
              <w:rPr>
                <w:rFonts w:ascii="Arial" w:hAnsi="Arial" w:cs="Arial"/>
                <w:sz w:val="18"/>
                <w:szCs w:val="18"/>
                <w:lang w:eastAsia="es-ES"/>
              </w:rPr>
              <w:t xml:space="preserve"> de </w:t>
            </w:r>
            <w:r w:rsidR="006C208C">
              <w:rPr>
                <w:rFonts w:ascii="Arial" w:hAnsi="Arial" w:cs="Arial"/>
                <w:sz w:val="18"/>
                <w:szCs w:val="18"/>
                <w:lang w:eastAsia="es-ES"/>
              </w:rPr>
              <w:t>mayo</w:t>
            </w:r>
            <w:r w:rsidR="0013061C" w:rsidRPr="005865DC">
              <w:rPr>
                <w:rFonts w:ascii="Arial" w:hAnsi="Arial" w:cs="Arial"/>
                <w:sz w:val="18"/>
                <w:szCs w:val="18"/>
                <w:lang w:eastAsia="es-ES"/>
              </w:rPr>
              <w:t xml:space="preserve"> del 2022</w:t>
            </w:r>
          </w:p>
          <w:p w14:paraId="43EDB07F"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a las 09:00 horas</w:t>
            </w:r>
          </w:p>
        </w:tc>
        <w:tc>
          <w:tcPr>
            <w:tcW w:w="1868" w:type="dxa"/>
            <w:vMerge w:val="restart"/>
            <w:shd w:val="clear" w:color="auto" w:fill="auto"/>
            <w:vAlign w:val="center"/>
          </w:tcPr>
          <w:p w14:paraId="1098CA1D"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SGGI - </w:t>
            </w:r>
            <w:r w:rsidR="00305707" w:rsidRPr="005865DC">
              <w:rPr>
                <w:rFonts w:ascii="Arial" w:hAnsi="Arial" w:cs="Arial"/>
                <w:sz w:val="18"/>
                <w:szCs w:val="18"/>
                <w:lang w:val="es-MX"/>
              </w:rPr>
              <w:t>D</w:t>
            </w:r>
            <w:r w:rsidRPr="005865DC">
              <w:rPr>
                <w:rFonts w:ascii="Arial" w:hAnsi="Arial" w:cs="Arial"/>
                <w:sz w:val="18"/>
                <w:szCs w:val="18"/>
                <w:lang w:val="es-MX"/>
              </w:rPr>
              <w:t>RRHH - GCTIC</w:t>
            </w:r>
          </w:p>
        </w:tc>
      </w:tr>
      <w:tr w:rsidR="0011320A" w:rsidRPr="005865DC" w14:paraId="7333534C" w14:textId="77777777" w:rsidTr="005865DC">
        <w:trPr>
          <w:trHeight w:val="510"/>
        </w:trPr>
        <w:tc>
          <w:tcPr>
            <w:tcW w:w="425" w:type="dxa"/>
            <w:shd w:val="clear" w:color="auto" w:fill="auto"/>
            <w:vAlign w:val="center"/>
          </w:tcPr>
          <w:p w14:paraId="017B8DA6"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7</w:t>
            </w:r>
          </w:p>
        </w:tc>
        <w:tc>
          <w:tcPr>
            <w:tcW w:w="3544" w:type="dxa"/>
            <w:vAlign w:val="center"/>
          </w:tcPr>
          <w:p w14:paraId="7BF5C030"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Evaluación de Conocimientos</w:t>
            </w:r>
            <w:r w:rsidR="00514A85" w:rsidRPr="005865DC">
              <w:rPr>
                <w:rFonts w:ascii="Arial" w:hAnsi="Arial" w:cs="Arial"/>
                <w:b/>
                <w:sz w:val="18"/>
                <w:szCs w:val="18"/>
                <w:lang w:val="es-MX"/>
              </w:rPr>
              <w:t xml:space="preserve"> (</w:t>
            </w:r>
            <w:r w:rsidRPr="005865DC">
              <w:rPr>
                <w:rFonts w:ascii="Arial" w:hAnsi="Arial" w:cs="Arial"/>
                <w:b/>
                <w:sz w:val="18"/>
                <w:szCs w:val="18"/>
                <w:lang w:val="es-MX"/>
              </w:rPr>
              <w:t xml:space="preserve">Plataforma </w:t>
            </w:r>
            <w:r w:rsidR="00966D61" w:rsidRPr="005865DC">
              <w:rPr>
                <w:rFonts w:ascii="Arial" w:hAnsi="Arial" w:cs="Arial"/>
                <w:b/>
                <w:sz w:val="18"/>
                <w:szCs w:val="18"/>
                <w:lang w:val="es-MX"/>
              </w:rPr>
              <w:t xml:space="preserve">Virtual)  </w:t>
            </w:r>
            <w:r w:rsidRPr="005865DC">
              <w:rPr>
                <w:rFonts w:ascii="Arial" w:hAnsi="Arial" w:cs="Arial"/>
                <w:b/>
                <w:sz w:val="18"/>
                <w:szCs w:val="18"/>
                <w:lang w:val="es-MX"/>
              </w:rPr>
              <w:t xml:space="preserve">   </w:t>
            </w:r>
          </w:p>
        </w:tc>
        <w:tc>
          <w:tcPr>
            <w:tcW w:w="3093" w:type="dxa"/>
            <w:shd w:val="clear" w:color="auto" w:fill="auto"/>
            <w:vAlign w:val="center"/>
          </w:tcPr>
          <w:p w14:paraId="1DDAFC0F" w14:textId="17B132D8" w:rsidR="0013061C" w:rsidRPr="005865DC" w:rsidRDefault="0013061C" w:rsidP="0013061C">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sidR="00003B31">
              <w:rPr>
                <w:rFonts w:ascii="Arial" w:hAnsi="Arial" w:cs="Arial"/>
                <w:sz w:val="18"/>
                <w:szCs w:val="18"/>
                <w:lang w:eastAsia="es-ES"/>
              </w:rPr>
              <w:t xml:space="preserve">24 </w:t>
            </w:r>
            <w:r w:rsidRPr="005865DC">
              <w:rPr>
                <w:rFonts w:ascii="Arial" w:hAnsi="Arial" w:cs="Arial"/>
                <w:sz w:val="18"/>
                <w:szCs w:val="18"/>
                <w:lang w:eastAsia="es-ES"/>
              </w:rPr>
              <w:t xml:space="preserve">de </w:t>
            </w:r>
            <w:r w:rsidR="006C208C">
              <w:rPr>
                <w:rFonts w:ascii="Arial" w:hAnsi="Arial" w:cs="Arial"/>
                <w:sz w:val="18"/>
                <w:szCs w:val="18"/>
                <w:lang w:eastAsia="es-ES"/>
              </w:rPr>
              <w:t>mayo</w:t>
            </w:r>
            <w:r w:rsidRPr="005865DC">
              <w:rPr>
                <w:rFonts w:ascii="Arial" w:hAnsi="Arial" w:cs="Arial"/>
                <w:sz w:val="18"/>
                <w:szCs w:val="18"/>
                <w:lang w:eastAsia="es-ES"/>
              </w:rPr>
              <w:t xml:space="preserve"> del 2022</w:t>
            </w:r>
          </w:p>
          <w:p w14:paraId="75048BCF" w14:textId="74B2E4BE" w:rsidR="0011320A" w:rsidRPr="005865DC" w:rsidRDefault="0011320A" w:rsidP="00505AB5">
            <w:pPr>
              <w:jc w:val="center"/>
              <w:rPr>
                <w:rFonts w:ascii="Arial" w:hAnsi="Arial" w:cs="Arial"/>
                <w:sz w:val="18"/>
                <w:szCs w:val="18"/>
                <w:lang w:eastAsia="es-ES"/>
              </w:rPr>
            </w:pPr>
            <w:r w:rsidRPr="005865DC">
              <w:rPr>
                <w:rFonts w:ascii="Arial" w:hAnsi="Arial" w:cs="Arial"/>
                <w:sz w:val="18"/>
                <w:szCs w:val="18"/>
                <w:lang w:val="es-MX"/>
              </w:rPr>
              <w:t>a las 1</w:t>
            </w:r>
            <w:r w:rsidR="007262A0">
              <w:rPr>
                <w:rFonts w:ascii="Arial" w:hAnsi="Arial" w:cs="Arial"/>
                <w:sz w:val="18"/>
                <w:szCs w:val="18"/>
                <w:lang w:val="es-MX"/>
              </w:rPr>
              <w:t>0:0</w:t>
            </w:r>
            <w:r w:rsidRPr="005865DC">
              <w:rPr>
                <w:rFonts w:ascii="Arial" w:hAnsi="Arial" w:cs="Arial"/>
                <w:sz w:val="18"/>
                <w:szCs w:val="18"/>
                <w:lang w:val="es-MX"/>
              </w:rPr>
              <w:t>0 horas</w:t>
            </w:r>
          </w:p>
        </w:tc>
        <w:tc>
          <w:tcPr>
            <w:tcW w:w="1868" w:type="dxa"/>
            <w:vMerge/>
            <w:shd w:val="clear" w:color="auto" w:fill="auto"/>
            <w:vAlign w:val="center"/>
          </w:tcPr>
          <w:p w14:paraId="4A748586" w14:textId="77777777" w:rsidR="0011320A" w:rsidRPr="005865DC" w:rsidRDefault="0011320A" w:rsidP="00505AB5">
            <w:pPr>
              <w:jc w:val="center"/>
              <w:rPr>
                <w:rFonts w:ascii="Arial" w:hAnsi="Arial" w:cs="Arial"/>
                <w:sz w:val="18"/>
                <w:szCs w:val="18"/>
                <w:lang w:val="es-MX"/>
              </w:rPr>
            </w:pPr>
          </w:p>
        </w:tc>
      </w:tr>
      <w:tr w:rsidR="0011320A" w:rsidRPr="005865DC" w14:paraId="263547D4" w14:textId="77777777" w:rsidTr="00966D61">
        <w:trPr>
          <w:trHeight w:val="454"/>
        </w:trPr>
        <w:tc>
          <w:tcPr>
            <w:tcW w:w="425" w:type="dxa"/>
            <w:shd w:val="clear" w:color="auto" w:fill="auto"/>
            <w:vAlign w:val="center"/>
          </w:tcPr>
          <w:p w14:paraId="130F80D9"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8</w:t>
            </w:r>
          </w:p>
        </w:tc>
        <w:tc>
          <w:tcPr>
            <w:tcW w:w="3544" w:type="dxa"/>
            <w:vAlign w:val="center"/>
          </w:tcPr>
          <w:p w14:paraId="54CED095" w14:textId="77777777" w:rsidR="0011320A" w:rsidRPr="005865DC" w:rsidRDefault="0011320A" w:rsidP="00505AB5">
            <w:pPr>
              <w:jc w:val="center"/>
              <w:rPr>
                <w:rFonts w:ascii="Arial" w:hAnsi="Arial" w:cs="Arial"/>
                <w:b/>
                <w:sz w:val="18"/>
                <w:szCs w:val="18"/>
                <w:lang w:val="es-MX"/>
              </w:rPr>
            </w:pPr>
            <w:r w:rsidRPr="005865DC">
              <w:rPr>
                <w:rFonts w:ascii="Arial" w:hAnsi="Arial" w:cs="Arial"/>
                <w:sz w:val="18"/>
                <w:szCs w:val="18"/>
                <w:lang w:val="es-MX"/>
              </w:rPr>
              <w:t>Publicación de resultados de la Evaluación de Conocimientos</w:t>
            </w:r>
          </w:p>
        </w:tc>
        <w:tc>
          <w:tcPr>
            <w:tcW w:w="3093" w:type="dxa"/>
            <w:shd w:val="clear" w:color="auto" w:fill="auto"/>
            <w:vAlign w:val="center"/>
          </w:tcPr>
          <w:p w14:paraId="1D24D679" w14:textId="03F84384" w:rsidR="0013061C" w:rsidRPr="005865DC" w:rsidRDefault="00003B31" w:rsidP="001306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11320A" w:rsidRPr="005865DC">
              <w:rPr>
                <w:rFonts w:ascii="Arial" w:hAnsi="Arial" w:cs="Arial"/>
                <w:sz w:val="18"/>
                <w:szCs w:val="18"/>
                <w:lang w:eastAsia="es-ES"/>
              </w:rPr>
              <w:t xml:space="preserve"> </w:t>
            </w:r>
            <w:r w:rsidR="0013061C" w:rsidRPr="005865DC">
              <w:rPr>
                <w:rFonts w:ascii="Arial" w:hAnsi="Arial" w:cs="Arial"/>
                <w:sz w:val="18"/>
                <w:szCs w:val="18"/>
                <w:lang w:eastAsia="es-ES"/>
              </w:rPr>
              <w:t xml:space="preserve">de </w:t>
            </w:r>
            <w:r w:rsidR="006C208C">
              <w:rPr>
                <w:rFonts w:ascii="Arial" w:hAnsi="Arial" w:cs="Arial"/>
                <w:sz w:val="18"/>
                <w:szCs w:val="18"/>
                <w:lang w:eastAsia="es-ES"/>
              </w:rPr>
              <w:t>mayo</w:t>
            </w:r>
            <w:r w:rsidR="0013061C" w:rsidRPr="005865DC">
              <w:rPr>
                <w:rFonts w:ascii="Arial" w:hAnsi="Arial" w:cs="Arial"/>
                <w:sz w:val="18"/>
                <w:szCs w:val="18"/>
                <w:lang w:eastAsia="es-ES"/>
              </w:rPr>
              <w:t xml:space="preserve"> del 2022</w:t>
            </w:r>
          </w:p>
          <w:p w14:paraId="29449A7A" w14:textId="6D4D799D" w:rsidR="0011320A" w:rsidRPr="005865DC" w:rsidRDefault="0011320A" w:rsidP="00505AB5">
            <w:pPr>
              <w:jc w:val="center"/>
              <w:rPr>
                <w:rFonts w:ascii="Arial" w:hAnsi="Arial" w:cs="Arial"/>
                <w:sz w:val="18"/>
                <w:szCs w:val="18"/>
                <w:lang w:eastAsia="es-ES"/>
              </w:rPr>
            </w:pPr>
            <w:r w:rsidRPr="005865DC">
              <w:rPr>
                <w:rFonts w:ascii="Arial" w:hAnsi="Arial" w:cs="Arial"/>
                <w:sz w:val="18"/>
                <w:szCs w:val="18"/>
                <w:lang w:eastAsia="es-ES"/>
              </w:rPr>
              <w:t>a partir de las 1</w:t>
            </w:r>
            <w:r w:rsidR="007262A0">
              <w:rPr>
                <w:rFonts w:ascii="Arial" w:hAnsi="Arial" w:cs="Arial"/>
                <w:sz w:val="18"/>
                <w:szCs w:val="18"/>
                <w:lang w:eastAsia="es-ES"/>
              </w:rPr>
              <w:t>5</w:t>
            </w:r>
            <w:r w:rsidRPr="005865DC">
              <w:rPr>
                <w:rFonts w:ascii="Arial" w:hAnsi="Arial" w:cs="Arial"/>
                <w:sz w:val="18"/>
                <w:szCs w:val="18"/>
                <w:lang w:eastAsia="es-ES"/>
              </w:rPr>
              <w:t xml:space="preserve">:00 horas </w:t>
            </w:r>
          </w:p>
          <w:p w14:paraId="47E70ED7" w14:textId="77777777" w:rsidR="0011320A" w:rsidRPr="005865DC" w:rsidRDefault="0011320A" w:rsidP="00505AB5">
            <w:pPr>
              <w:jc w:val="center"/>
              <w:rPr>
                <w:rFonts w:ascii="Arial" w:hAnsi="Arial" w:cs="Arial"/>
                <w:sz w:val="18"/>
                <w:szCs w:val="18"/>
                <w:lang w:eastAsia="es-ES"/>
              </w:rPr>
            </w:pPr>
            <w:r w:rsidRPr="005865DC">
              <w:rPr>
                <w:rFonts w:ascii="Arial" w:hAnsi="Arial" w:cs="Arial"/>
                <w:sz w:val="18"/>
                <w:szCs w:val="18"/>
                <w:lang w:eastAsia="es-ES"/>
              </w:rPr>
              <w:t xml:space="preserve">a través de la página web institucional </w:t>
            </w:r>
            <w:hyperlink r:id="rId8" w:history="1">
              <w:r w:rsidR="005865DC" w:rsidRPr="00AC7234">
                <w:rPr>
                  <w:rStyle w:val="Hipervnculo"/>
                  <w:rFonts w:ascii="Arial" w:hAnsi="Arial" w:cs="Arial"/>
                  <w:sz w:val="18"/>
                  <w:szCs w:val="18"/>
                  <w:lang w:eastAsia="es-ES"/>
                </w:rPr>
                <w:t>http://convocatorias.essalud.gob.pe</w:t>
              </w:r>
            </w:hyperlink>
            <w:r w:rsidR="005865DC">
              <w:rPr>
                <w:rFonts w:ascii="Arial" w:hAnsi="Arial" w:cs="Arial"/>
                <w:sz w:val="18"/>
                <w:szCs w:val="18"/>
                <w:lang w:eastAsia="es-ES"/>
              </w:rPr>
              <w:t xml:space="preserve"> </w:t>
            </w:r>
          </w:p>
        </w:tc>
        <w:tc>
          <w:tcPr>
            <w:tcW w:w="1868" w:type="dxa"/>
            <w:vMerge/>
            <w:shd w:val="clear" w:color="auto" w:fill="auto"/>
            <w:vAlign w:val="center"/>
          </w:tcPr>
          <w:p w14:paraId="063123C1" w14:textId="77777777" w:rsidR="0011320A" w:rsidRPr="005865DC" w:rsidRDefault="0011320A" w:rsidP="00505AB5">
            <w:pPr>
              <w:jc w:val="center"/>
              <w:rPr>
                <w:rFonts w:ascii="Arial" w:hAnsi="Arial" w:cs="Arial"/>
                <w:sz w:val="18"/>
                <w:szCs w:val="18"/>
                <w:lang w:val="es-MX"/>
              </w:rPr>
            </w:pPr>
          </w:p>
        </w:tc>
      </w:tr>
      <w:tr w:rsidR="0011320A" w:rsidRPr="005865DC" w14:paraId="297BAED0" w14:textId="77777777" w:rsidTr="00505AB5">
        <w:trPr>
          <w:trHeight w:val="473"/>
        </w:trPr>
        <w:tc>
          <w:tcPr>
            <w:tcW w:w="425" w:type="dxa"/>
            <w:shd w:val="clear" w:color="auto" w:fill="auto"/>
            <w:vAlign w:val="center"/>
          </w:tcPr>
          <w:p w14:paraId="65116A01"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9</w:t>
            </w:r>
          </w:p>
        </w:tc>
        <w:tc>
          <w:tcPr>
            <w:tcW w:w="3544" w:type="dxa"/>
            <w:vAlign w:val="center"/>
          </w:tcPr>
          <w:p w14:paraId="681C87F8" w14:textId="77777777" w:rsidR="0011320A" w:rsidRPr="005865DC" w:rsidRDefault="0011320A" w:rsidP="00505AB5">
            <w:pPr>
              <w:suppressAutoHyphens w:val="0"/>
              <w:autoSpaceDE w:val="0"/>
              <w:autoSpaceDN w:val="0"/>
              <w:adjustRightInd w:val="0"/>
              <w:jc w:val="center"/>
              <w:rPr>
                <w:rFonts w:ascii="Arial" w:hAnsi="Arial" w:cs="Arial"/>
                <w:b/>
                <w:sz w:val="18"/>
                <w:szCs w:val="18"/>
                <w:lang w:val="es-MX"/>
              </w:rPr>
            </w:pPr>
            <w:r w:rsidRPr="005865DC">
              <w:rPr>
                <w:rFonts w:ascii="Arial" w:hAnsi="Arial" w:cs="Arial"/>
                <w:b/>
                <w:sz w:val="18"/>
                <w:szCs w:val="18"/>
                <w:lang w:val="es-MX"/>
              </w:rPr>
              <w:t>Presentación de documentos digitalizados:</w:t>
            </w:r>
          </w:p>
          <w:p w14:paraId="29992C9B" w14:textId="77777777" w:rsidR="0011320A" w:rsidRPr="005865DC" w:rsidRDefault="0011320A" w:rsidP="00505AB5">
            <w:pPr>
              <w:jc w:val="center"/>
              <w:rPr>
                <w:rFonts w:ascii="Arial" w:hAnsi="Arial" w:cs="Arial"/>
                <w:b/>
                <w:sz w:val="18"/>
                <w:szCs w:val="18"/>
                <w:lang w:val="es-MX"/>
              </w:rPr>
            </w:pPr>
            <w:r w:rsidRPr="005865DC">
              <w:rPr>
                <w:rFonts w:ascii="Arial" w:hAnsi="Arial" w:cs="Arial"/>
                <w:sz w:val="18"/>
                <w:szCs w:val="18"/>
                <w:lang w:val="es-MX"/>
              </w:rPr>
              <w:t>Presentación de Formatos N° 01, 02, 03, 04 de corresponder y 05 (registrados vía SISEP) y el CV descriptivo y documentado, a la plataforma virtual.</w:t>
            </w:r>
          </w:p>
        </w:tc>
        <w:tc>
          <w:tcPr>
            <w:tcW w:w="3093" w:type="dxa"/>
            <w:shd w:val="clear" w:color="auto" w:fill="auto"/>
            <w:vAlign w:val="center"/>
          </w:tcPr>
          <w:p w14:paraId="74510548" w14:textId="6642D786" w:rsidR="0011320A" w:rsidRPr="00396A49" w:rsidRDefault="00003B31" w:rsidP="004A439F">
            <w:pPr>
              <w:jc w:val="center"/>
              <w:rPr>
                <w:rFonts w:ascii="Arial" w:hAnsi="Arial" w:cs="Arial"/>
                <w:color w:val="000000"/>
                <w:sz w:val="18"/>
                <w:szCs w:val="18"/>
                <w:lang w:eastAsia="es-ES"/>
              </w:rPr>
            </w:pPr>
            <w:r>
              <w:rPr>
                <w:rFonts w:ascii="Arial" w:hAnsi="Arial" w:cs="Arial"/>
                <w:color w:val="000000"/>
                <w:sz w:val="18"/>
                <w:szCs w:val="18"/>
                <w:lang w:eastAsia="es-ES"/>
              </w:rPr>
              <w:t>25</w:t>
            </w:r>
            <w:r w:rsidR="0011320A" w:rsidRPr="00396A49">
              <w:rPr>
                <w:rFonts w:ascii="Arial" w:hAnsi="Arial" w:cs="Arial"/>
                <w:color w:val="000000"/>
                <w:sz w:val="18"/>
                <w:szCs w:val="18"/>
                <w:lang w:eastAsia="es-ES"/>
              </w:rPr>
              <w:t xml:space="preserve"> </w:t>
            </w:r>
            <w:r w:rsidR="0013061C" w:rsidRPr="00396A49">
              <w:rPr>
                <w:rFonts w:ascii="Arial" w:hAnsi="Arial" w:cs="Arial"/>
                <w:color w:val="000000"/>
                <w:sz w:val="18"/>
                <w:szCs w:val="18"/>
                <w:lang w:eastAsia="es-ES"/>
              </w:rPr>
              <w:t xml:space="preserve">de </w:t>
            </w:r>
            <w:r w:rsidR="006C208C">
              <w:rPr>
                <w:rFonts w:ascii="Arial" w:hAnsi="Arial" w:cs="Arial"/>
                <w:color w:val="000000"/>
                <w:sz w:val="18"/>
                <w:szCs w:val="18"/>
                <w:lang w:eastAsia="es-ES"/>
              </w:rPr>
              <w:t>m</w:t>
            </w:r>
            <w:r w:rsidR="0013061C" w:rsidRPr="00396A49">
              <w:rPr>
                <w:rFonts w:ascii="Arial" w:hAnsi="Arial" w:cs="Arial"/>
                <w:color w:val="000000"/>
                <w:sz w:val="18"/>
                <w:szCs w:val="18"/>
                <w:lang w:eastAsia="es-ES"/>
              </w:rPr>
              <w:t>a</w:t>
            </w:r>
            <w:r w:rsidR="006C208C">
              <w:rPr>
                <w:rFonts w:ascii="Arial" w:hAnsi="Arial" w:cs="Arial"/>
                <w:color w:val="000000"/>
                <w:sz w:val="18"/>
                <w:szCs w:val="18"/>
                <w:lang w:eastAsia="es-ES"/>
              </w:rPr>
              <w:t>yo</w:t>
            </w:r>
            <w:r w:rsidR="0013061C" w:rsidRPr="00396A49">
              <w:rPr>
                <w:rFonts w:ascii="Arial" w:hAnsi="Arial" w:cs="Arial"/>
                <w:color w:val="000000"/>
                <w:sz w:val="18"/>
                <w:szCs w:val="18"/>
                <w:lang w:eastAsia="es-ES"/>
              </w:rPr>
              <w:t xml:space="preserve"> </w:t>
            </w:r>
            <w:r w:rsidR="0011320A" w:rsidRPr="00396A49">
              <w:rPr>
                <w:rFonts w:ascii="Arial" w:hAnsi="Arial" w:cs="Arial"/>
                <w:color w:val="000000"/>
                <w:sz w:val="18"/>
                <w:szCs w:val="18"/>
                <w:lang w:eastAsia="es-ES"/>
              </w:rPr>
              <w:t xml:space="preserve">del 2022 </w:t>
            </w:r>
          </w:p>
          <w:p w14:paraId="6344863A" w14:textId="666D1BCE" w:rsidR="0011320A" w:rsidRPr="00396A49" w:rsidRDefault="0013061C" w:rsidP="0013061C">
            <w:pPr>
              <w:jc w:val="center"/>
              <w:rPr>
                <w:rFonts w:ascii="Arial" w:hAnsi="Arial" w:cs="Arial"/>
                <w:color w:val="000000"/>
                <w:sz w:val="18"/>
                <w:szCs w:val="18"/>
                <w:lang w:eastAsia="es-ES"/>
              </w:rPr>
            </w:pPr>
            <w:r w:rsidRPr="00396A49">
              <w:rPr>
                <w:rFonts w:ascii="Arial" w:hAnsi="Arial" w:cs="Arial"/>
                <w:color w:val="000000"/>
                <w:sz w:val="18"/>
                <w:szCs w:val="18"/>
                <w:lang w:eastAsia="es-ES"/>
              </w:rPr>
              <w:t>H</w:t>
            </w:r>
            <w:r w:rsidR="0011320A" w:rsidRPr="00396A49">
              <w:rPr>
                <w:rFonts w:ascii="Arial" w:hAnsi="Arial" w:cs="Arial"/>
                <w:color w:val="000000"/>
                <w:sz w:val="18"/>
                <w:szCs w:val="18"/>
                <w:lang w:eastAsia="es-ES"/>
              </w:rPr>
              <w:t>asta</w:t>
            </w:r>
            <w:r w:rsidRPr="00396A49">
              <w:rPr>
                <w:rFonts w:ascii="Arial" w:hAnsi="Arial" w:cs="Arial"/>
                <w:color w:val="000000"/>
                <w:sz w:val="18"/>
                <w:szCs w:val="18"/>
                <w:lang w:eastAsia="es-ES"/>
              </w:rPr>
              <w:t xml:space="preserve"> </w:t>
            </w:r>
            <w:r w:rsidR="00966D61" w:rsidRPr="00396A49">
              <w:rPr>
                <w:rFonts w:ascii="Arial" w:hAnsi="Arial" w:cs="Arial"/>
                <w:color w:val="000000"/>
                <w:sz w:val="18"/>
                <w:szCs w:val="18"/>
                <w:lang w:eastAsia="es-ES"/>
              </w:rPr>
              <w:t xml:space="preserve">las </w:t>
            </w:r>
            <w:r w:rsidR="00003B31">
              <w:rPr>
                <w:rFonts w:ascii="Arial" w:hAnsi="Arial" w:cs="Arial"/>
                <w:color w:val="000000"/>
                <w:sz w:val="18"/>
                <w:szCs w:val="18"/>
                <w:lang w:eastAsia="es-ES"/>
              </w:rPr>
              <w:t>16</w:t>
            </w:r>
            <w:r w:rsidR="0011320A" w:rsidRPr="00396A49">
              <w:rPr>
                <w:rFonts w:ascii="Arial" w:hAnsi="Arial" w:cs="Arial"/>
                <w:color w:val="000000"/>
                <w:sz w:val="18"/>
                <w:szCs w:val="18"/>
                <w:lang w:eastAsia="es-ES"/>
              </w:rPr>
              <w:t>:00 horas</w:t>
            </w:r>
          </w:p>
        </w:tc>
        <w:tc>
          <w:tcPr>
            <w:tcW w:w="1868" w:type="dxa"/>
            <w:shd w:val="clear" w:color="auto" w:fill="auto"/>
            <w:vAlign w:val="center"/>
          </w:tcPr>
          <w:p w14:paraId="56DE4EA3"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SGGI - GCTIC</w:t>
            </w:r>
          </w:p>
        </w:tc>
      </w:tr>
      <w:tr w:rsidR="0011320A" w:rsidRPr="005865DC" w14:paraId="605293CA" w14:textId="77777777" w:rsidTr="00966D61">
        <w:trPr>
          <w:trHeight w:val="510"/>
        </w:trPr>
        <w:tc>
          <w:tcPr>
            <w:tcW w:w="425" w:type="dxa"/>
            <w:shd w:val="clear" w:color="auto" w:fill="auto"/>
            <w:vAlign w:val="center"/>
          </w:tcPr>
          <w:p w14:paraId="08EE351C"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10</w:t>
            </w:r>
          </w:p>
        </w:tc>
        <w:tc>
          <w:tcPr>
            <w:tcW w:w="3544" w:type="dxa"/>
            <w:vAlign w:val="center"/>
          </w:tcPr>
          <w:p w14:paraId="35783AF4" w14:textId="77777777" w:rsidR="0011320A" w:rsidRPr="005865DC" w:rsidRDefault="0011320A" w:rsidP="00505AB5">
            <w:pPr>
              <w:jc w:val="both"/>
              <w:rPr>
                <w:rFonts w:ascii="Arial" w:hAnsi="Arial" w:cs="Arial"/>
                <w:sz w:val="18"/>
                <w:szCs w:val="18"/>
                <w:lang w:val="es-MX"/>
              </w:rPr>
            </w:pPr>
            <w:r w:rsidRPr="005865DC">
              <w:rPr>
                <w:rFonts w:ascii="Arial" w:hAnsi="Arial" w:cs="Arial"/>
                <w:b/>
                <w:sz w:val="18"/>
                <w:szCs w:val="18"/>
                <w:lang w:val="es-MX"/>
              </w:rPr>
              <w:t>Evaluación Curricular</w:t>
            </w:r>
            <w:r w:rsidRPr="005865DC">
              <w:rPr>
                <w:rFonts w:ascii="Arial" w:hAnsi="Arial" w:cs="Arial"/>
                <w:sz w:val="18"/>
                <w:szCs w:val="18"/>
                <w:lang w:val="es-MX"/>
              </w:rPr>
              <w:t xml:space="preserve"> (C.V descriptivo, documentado y formatos requeridos)</w:t>
            </w:r>
          </w:p>
        </w:tc>
        <w:tc>
          <w:tcPr>
            <w:tcW w:w="3093" w:type="dxa"/>
            <w:shd w:val="clear" w:color="auto" w:fill="auto"/>
            <w:vAlign w:val="center"/>
          </w:tcPr>
          <w:p w14:paraId="607A7CED" w14:textId="02D0958A" w:rsidR="0011320A" w:rsidRPr="00396A49" w:rsidRDefault="00966D61" w:rsidP="004A439F">
            <w:pPr>
              <w:jc w:val="center"/>
              <w:rPr>
                <w:rFonts w:ascii="Arial" w:hAnsi="Arial" w:cs="Arial"/>
                <w:color w:val="000000"/>
                <w:sz w:val="18"/>
                <w:szCs w:val="18"/>
                <w:lang w:val="es-MX"/>
              </w:rPr>
            </w:pPr>
            <w:r w:rsidRPr="00396A49">
              <w:rPr>
                <w:rFonts w:ascii="Arial" w:hAnsi="Arial" w:cs="Arial"/>
                <w:color w:val="000000"/>
                <w:sz w:val="18"/>
                <w:szCs w:val="18"/>
                <w:lang w:val="es-MX"/>
              </w:rPr>
              <w:t>Del</w:t>
            </w:r>
            <w:r w:rsidR="0013061C" w:rsidRPr="00396A49">
              <w:rPr>
                <w:rFonts w:ascii="Arial" w:hAnsi="Arial" w:cs="Arial"/>
                <w:color w:val="000000"/>
                <w:sz w:val="18"/>
                <w:szCs w:val="18"/>
                <w:lang w:val="es-MX"/>
              </w:rPr>
              <w:t xml:space="preserve"> </w:t>
            </w:r>
            <w:r w:rsidR="00003B31">
              <w:rPr>
                <w:rFonts w:ascii="Arial" w:hAnsi="Arial" w:cs="Arial"/>
                <w:color w:val="000000"/>
                <w:sz w:val="18"/>
                <w:szCs w:val="18"/>
                <w:lang w:val="es-MX"/>
              </w:rPr>
              <w:t>26</w:t>
            </w:r>
            <w:r w:rsidR="0011320A" w:rsidRPr="00396A49">
              <w:rPr>
                <w:rFonts w:ascii="Arial" w:hAnsi="Arial" w:cs="Arial"/>
                <w:color w:val="000000"/>
                <w:sz w:val="18"/>
                <w:szCs w:val="18"/>
                <w:lang w:val="es-MX"/>
              </w:rPr>
              <w:t xml:space="preserve"> de </w:t>
            </w:r>
            <w:r w:rsidR="006C208C">
              <w:rPr>
                <w:rFonts w:ascii="Arial" w:hAnsi="Arial" w:cs="Arial"/>
                <w:color w:val="000000"/>
                <w:sz w:val="18"/>
                <w:szCs w:val="18"/>
                <w:lang w:val="es-MX"/>
              </w:rPr>
              <w:t>m</w:t>
            </w:r>
            <w:r w:rsidR="004A439F" w:rsidRPr="00396A49">
              <w:rPr>
                <w:rFonts w:ascii="Arial" w:hAnsi="Arial" w:cs="Arial"/>
                <w:color w:val="000000"/>
                <w:sz w:val="18"/>
                <w:szCs w:val="18"/>
                <w:lang w:val="es-MX"/>
              </w:rPr>
              <w:t>a</w:t>
            </w:r>
            <w:r w:rsidR="006C208C">
              <w:rPr>
                <w:rFonts w:ascii="Arial" w:hAnsi="Arial" w:cs="Arial"/>
                <w:color w:val="000000"/>
                <w:sz w:val="18"/>
                <w:szCs w:val="18"/>
                <w:lang w:val="es-MX"/>
              </w:rPr>
              <w:t>yo</w:t>
            </w:r>
            <w:r w:rsidR="0011320A" w:rsidRPr="00396A49">
              <w:rPr>
                <w:rFonts w:ascii="Arial" w:hAnsi="Arial" w:cs="Arial"/>
                <w:color w:val="000000"/>
                <w:sz w:val="18"/>
                <w:szCs w:val="18"/>
                <w:lang w:val="es-MX"/>
              </w:rPr>
              <w:t xml:space="preserve"> del 2022</w:t>
            </w:r>
          </w:p>
        </w:tc>
        <w:tc>
          <w:tcPr>
            <w:tcW w:w="1868" w:type="dxa"/>
            <w:shd w:val="clear" w:color="auto" w:fill="auto"/>
            <w:vAlign w:val="center"/>
          </w:tcPr>
          <w:p w14:paraId="56178B94"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SGGI - </w:t>
            </w:r>
            <w:r w:rsidR="00305707" w:rsidRPr="005865DC">
              <w:rPr>
                <w:rFonts w:ascii="Arial" w:hAnsi="Arial" w:cs="Arial"/>
                <w:sz w:val="18"/>
                <w:szCs w:val="18"/>
                <w:lang w:val="es-MX"/>
              </w:rPr>
              <w:t>D</w:t>
            </w:r>
            <w:r w:rsidRPr="005865DC">
              <w:rPr>
                <w:rFonts w:ascii="Arial" w:hAnsi="Arial" w:cs="Arial"/>
                <w:sz w:val="18"/>
                <w:szCs w:val="18"/>
                <w:lang w:val="es-MX"/>
              </w:rPr>
              <w:t>RRHH</w:t>
            </w:r>
          </w:p>
        </w:tc>
      </w:tr>
      <w:tr w:rsidR="0011320A" w:rsidRPr="005865DC" w14:paraId="7385EF96" w14:textId="77777777" w:rsidTr="00966D61">
        <w:trPr>
          <w:trHeight w:val="964"/>
        </w:trPr>
        <w:tc>
          <w:tcPr>
            <w:tcW w:w="425" w:type="dxa"/>
            <w:shd w:val="clear" w:color="auto" w:fill="auto"/>
            <w:vAlign w:val="center"/>
          </w:tcPr>
          <w:p w14:paraId="5AFCA338"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11</w:t>
            </w:r>
          </w:p>
        </w:tc>
        <w:tc>
          <w:tcPr>
            <w:tcW w:w="3544" w:type="dxa"/>
            <w:vAlign w:val="center"/>
          </w:tcPr>
          <w:p w14:paraId="290E7855"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Publicación de Resultados de Evaluación Curricular</w:t>
            </w:r>
          </w:p>
        </w:tc>
        <w:tc>
          <w:tcPr>
            <w:tcW w:w="3093" w:type="dxa"/>
            <w:shd w:val="clear" w:color="auto" w:fill="auto"/>
            <w:vAlign w:val="center"/>
          </w:tcPr>
          <w:p w14:paraId="2B2B1851" w14:textId="17059199" w:rsidR="0011320A" w:rsidRPr="00396A49" w:rsidRDefault="00003B31" w:rsidP="00505AB5">
            <w:pPr>
              <w:jc w:val="center"/>
              <w:rPr>
                <w:rFonts w:ascii="Arial" w:hAnsi="Arial" w:cs="Arial"/>
                <w:color w:val="000000"/>
                <w:sz w:val="18"/>
                <w:szCs w:val="18"/>
                <w:lang w:val="es-MX"/>
              </w:rPr>
            </w:pPr>
            <w:r>
              <w:rPr>
                <w:rFonts w:ascii="Arial" w:hAnsi="Arial" w:cs="Arial"/>
                <w:color w:val="000000"/>
                <w:sz w:val="18"/>
                <w:szCs w:val="18"/>
                <w:lang w:val="es-MX"/>
              </w:rPr>
              <w:t>27</w:t>
            </w:r>
            <w:r w:rsidR="003442C3" w:rsidRPr="00396A49">
              <w:rPr>
                <w:rFonts w:ascii="Arial" w:hAnsi="Arial" w:cs="Arial"/>
                <w:color w:val="000000"/>
                <w:sz w:val="18"/>
                <w:szCs w:val="18"/>
                <w:lang w:val="es-MX"/>
              </w:rPr>
              <w:t xml:space="preserve"> </w:t>
            </w:r>
            <w:r w:rsidR="0011320A" w:rsidRPr="00396A49">
              <w:rPr>
                <w:rFonts w:ascii="Arial" w:hAnsi="Arial" w:cs="Arial"/>
                <w:color w:val="000000"/>
                <w:sz w:val="18"/>
                <w:szCs w:val="18"/>
                <w:lang w:val="es-MX"/>
              </w:rPr>
              <w:t xml:space="preserve">de </w:t>
            </w:r>
            <w:r w:rsidR="006C208C">
              <w:rPr>
                <w:rFonts w:ascii="Arial" w:hAnsi="Arial" w:cs="Arial"/>
                <w:color w:val="000000"/>
                <w:sz w:val="18"/>
                <w:szCs w:val="18"/>
                <w:lang w:val="es-MX"/>
              </w:rPr>
              <w:t>mayo</w:t>
            </w:r>
            <w:r w:rsidR="0011320A" w:rsidRPr="00396A49">
              <w:rPr>
                <w:rFonts w:ascii="Arial" w:hAnsi="Arial" w:cs="Arial"/>
                <w:color w:val="000000"/>
                <w:sz w:val="18"/>
                <w:szCs w:val="18"/>
                <w:lang w:val="es-MX"/>
              </w:rPr>
              <w:t xml:space="preserve"> del 2022</w:t>
            </w:r>
          </w:p>
          <w:p w14:paraId="2F50A12F" w14:textId="2D6BAF0C" w:rsidR="0011320A" w:rsidRPr="00396A49" w:rsidRDefault="0011320A" w:rsidP="00505AB5">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w:t>
            </w:r>
            <w:r w:rsidR="007262A0">
              <w:rPr>
                <w:rFonts w:ascii="Arial" w:hAnsi="Arial" w:cs="Arial"/>
                <w:color w:val="000000"/>
                <w:sz w:val="18"/>
                <w:szCs w:val="18"/>
                <w:lang w:val="es-MX"/>
              </w:rPr>
              <w:t>5</w:t>
            </w:r>
            <w:r w:rsidRPr="00396A49">
              <w:rPr>
                <w:rFonts w:ascii="Arial" w:hAnsi="Arial" w:cs="Arial"/>
                <w:color w:val="000000"/>
                <w:sz w:val="18"/>
                <w:szCs w:val="18"/>
                <w:lang w:val="es-MX"/>
              </w:rPr>
              <w:t>:00 horas</w:t>
            </w:r>
          </w:p>
          <w:p w14:paraId="43446609" w14:textId="77777777" w:rsidR="0011320A" w:rsidRPr="00396A49" w:rsidRDefault="0011320A" w:rsidP="00505AB5">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Style w:val="Hipervnculo"/>
                <w:rFonts w:ascii="Arial" w:hAnsi="Arial" w:cs="Arial"/>
                <w:color w:val="000000"/>
                <w:sz w:val="18"/>
                <w:szCs w:val="18"/>
              </w:rPr>
              <w:t xml:space="preserve"> </w:t>
            </w:r>
            <w:hyperlink r:id="rId9" w:history="1">
              <w:r w:rsidRPr="00396A49">
                <w:rPr>
                  <w:rStyle w:val="Hipervnculo"/>
                  <w:rFonts w:ascii="Arial" w:hAnsi="Arial" w:cs="Arial"/>
                  <w:color w:val="000000"/>
                  <w:sz w:val="18"/>
                  <w:szCs w:val="18"/>
                </w:rPr>
                <w:t>http://convocatorias.essalud.gob.pe</w:t>
              </w:r>
            </w:hyperlink>
          </w:p>
        </w:tc>
        <w:tc>
          <w:tcPr>
            <w:tcW w:w="1868" w:type="dxa"/>
            <w:shd w:val="clear" w:color="auto" w:fill="auto"/>
            <w:vAlign w:val="center"/>
          </w:tcPr>
          <w:p w14:paraId="320B3891" w14:textId="77777777" w:rsidR="0011320A" w:rsidRPr="005865DC" w:rsidRDefault="00305707" w:rsidP="00505AB5">
            <w:pPr>
              <w:jc w:val="center"/>
              <w:rPr>
                <w:rFonts w:ascii="Arial" w:hAnsi="Arial" w:cs="Arial"/>
                <w:sz w:val="18"/>
                <w:szCs w:val="18"/>
                <w:lang w:val="es-MX"/>
              </w:rPr>
            </w:pPr>
            <w:r w:rsidRPr="005865DC">
              <w:rPr>
                <w:rFonts w:ascii="Arial" w:hAnsi="Arial" w:cs="Arial"/>
                <w:sz w:val="18"/>
                <w:szCs w:val="18"/>
                <w:lang w:val="es-MX"/>
              </w:rPr>
              <w:t>SGGI - D</w:t>
            </w:r>
            <w:r w:rsidR="0011320A" w:rsidRPr="005865DC">
              <w:rPr>
                <w:rFonts w:ascii="Arial" w:hAnsi="Arial" w:cs="Arial"/>
                <w:sz w:val="18"/>
                <w:szCs w:val="18"/>
                <w:lang w:val="es-MX"/>
              </w:rPr>
              <w:t>RRHH GCTIC</w:t>
            </w:r>
          </w:p>
        </w:tc>
      </w:tr>
      <w:tr w:rsidR="0011320A" w:rsidRPr="005865DC" w14:paraId="62731C5B" w14:textId="77777777" w:rsidTr="005865DC">
        <w:trPr>
          <w:trHeight w:val="510"/>
        </w:trPr>
        <w:tc>
          <w:tcPr>
            <w:tcW w:w="425" w:type="dxa"/>
            <w:shd w:val="clear" w:color="auto" w:fill="auto"/>
            <w:vAlign w:val="center"/>
          </w:tcPr>
          <w:p w14:paraId="74453052"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12</w:t>
            </w:r>
          </w:p>
        </w:tc>
        <w:tc>
          <w:tcPr>
            <w:tcW w:w="3544" w:type="dxa"/>
            <w:vAlign w:val="center"/>
          </w:tcPr>
          <w:p w14:paraId="1D5BAA1C" w14:textId="77777777" w:rsidR="0011320A" w:rsidRPr="005865DC" w:rsidRDefault="0011320A" w:rsidP="00505AB5">
            <w:pPr>
              <w:jc w:val="center"/>
              <w:rPr>
                <w:rFonts w:ascii="Arial" w:hAnsi="Arial" w:cs="Arial"/>
                <w:b/>
                <w:i/>
                <w:iCs/>
                <w:sz w:val="18"/>
                <w:szCs w:val="18"/>
                <w:lang w:val="es-MX"/>
              </w:rPr>
            </w:pPr>
            <w:r w:rsidRPr="005865DC">
              <w:rPr>
                <w:rFonts w:ascii="Arial" w:hAnsi="Arial" w:cs="Arial"/>
                <w:b/>
                <w:bCs/>
                <w:sz w:val="18"/>
                <w:szCs w:val="18"/>
                <w:lang w:val="es-MX"/>
              </w:rPr>
              <w:t>Prueba de enlace</w:t>
            </w:r>
          </w:p>
          <w:p w14:paraId="6099B270" w14:textId="77777777" w:rsidR="0011320A" w:rsidRPr="005865DC" w:rsidRDefault="00E375AB" w:rsidP="00E375AB">
            <w:pPr>
              <w:jc w:val="center"/>
              <w:rPr>
                <w:rFonts w:ascii="Arial" w:hAnsi="Arial" w:cs="Arial"/>
                <w:b/>
                <w:bCs/>
                <w:sz w:val="18"/>
                <w:szCs w:val="18"/>
              </w:rPr>
            </w:pPr>
            <w:r w:rsidRPr="005865DC">
              <w:rPr>
                <w:rFonts w:ascii="Arial" w:hAnsi="Arial" w:cs="Arial"/>
                <w:b/>
                <w:sz w:val="18"/>
                <w:szCs w:val="18"/>
                <w:lang w:val="es-MX"/>
              </w:rPr>
              <w:t>(Plataforma Virtual)</w:t>
            </w:r>
          </w:p>
        </w:tc>
        <w:tc>
          <w:tcPr>
            <w:tcW w:w="3093" w:type="dxa"/>
            <w:vMerge w:val="restart"/>
            <w:shd w:val="clear" w:color="auto" w:fill="auto"/>
            <w:vAlign w:val="center"/>
          </w:tcPr>
          <w:p w14:paraId="035F4A5C" w14:textId="4BAF527B" w:rsidR="0011320A" w:rsidRPr="005865DC" w:rsidRDefault="00003B31" w:rsidP="00505AB5">
            <w:pPr>
              <w:jc w:val="center"/>
              <w:rPr>
                <w:rFonts w:ascii="Arial" w:hAnsi="Arial" w:cs="Arial"/>
                <w:sz w:val="18"/>
                <w:szCs w:val="18"/>
                <w:lang w:val="es-MX"/>
              </w:rPr>
            </w:pPr>
            <w:r>
              <w:rPr>
                <w:rFonts w:ascii="Arial" w:hAnsi="Arial" w:cs="Arial"/>
                <w:sz w:val="18"/>
                <w:szCs w:val="18"/>
                <w:lang w:val="es-MX"/>
              </w:rPr>
              <w:t>30</w:t>
            </w:r>
            <w:r w:rsidR="003442C3" w:rsidRPr="005865DC">
              <w:rPr>
                <w:rFonts w:ascii="Arial" w:hAnsi="Arial" w:cs="Arial"/>
                <w:sz w:val="18"/>
                <w:szCs w:val="18"/>
                <w:lang w:val="es-MX"/>
              </w:rPr>
              <w:t xml:space="preserve"> de </w:t>
            </w:r>
            <w:r w:rsidR="006C208C">
              <w:rPr>
                <w:rFonts w:ascii="Arial" w:hAnsi="Arial" w:cs="Arial"/>
                <w:sz w:val="18"/>
                <w:szCs w:val="18"/>
                <w:lang w:val="es-MX"/>
              </w:rPr>
              <w:t>mayo</w:t>
            </w:r>
            <w:r w:rsidR="003442C3" w:rsidRPr="005865DC">
              <w:rPr>
                <w:rFonts w:ascii="Arial" w:hAnsi="Arial" w:cs="Arial"/>
                <w:sz w:val="18"/>
                <w:szCs w:val="18"/>
                <w:lang w:val="es-MX"/>
              </w:rPr>
              <w:t xml:space="preserve"> </w:t>
            </w:r>
            <w:r w:rsidR="0011320A" w:rsidRPr="005865DC">
              <w:rPr>
                <w:rFonts w:ascii="Arial" w:hAnsi="Arial" w:cs="Arial"/>
                <w:sz w:val="18"/>
                <w:szCs w:val="18"/>
                <w:lang w:val="es-MX"/>
              </w:rPr>
              <w:t>del 2022</w:t>
            </w:r>
          </w:p>
          <w:p w14:paraId="79B44C76" w14:textId="77777777" w:rsidR="0011320A" w:rsidRPr="005865DC" w:rsidRDefault="0011320A" w:rsidP="00505AB5">
            <w:pPr>
              <w:jc w:val="center"/>
              <w:rPr>
                <w:rFonts w:ascii="Arial" w:hAnsi="Arial" w:cs="Arial"/>
                <w:sz w:val="18"/>
                <w:szCs w:val="18"/>
                <w:lang w:val="es-MX"/>
              </w:rPr>
            </w:pPr>
            <w:r w:rsidRPr="005865DC">
              <w:rPr>
                <w:rFonts w:ascii="Arial" w:hAnsi="Arial" w:cs="Arial"/>
                <w:b/>
                <w:sz w:val="18"/>
                <w:szCs w:val="18"/>
                <w:lang w:val="es-MX"/>
              </w:rPr>
              <w:t>(Según los resultados de evaluación curricular)</w:t>
            </w:r>
          </w:p>
        </w:tc>
        <w:tc>
          <w:tcPr>
            <w:tcW w:w="1868" w:type="dxa"/>
            <w:vMerge w:val="restart"/>
            <w:shd w:val="clear" w:color="auto" w:fill="auto"/>
            <w:vAlign w:val="center"/>
          </w:tcPr>
          <w:p w14:paraId="14E64F0B"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SGGI – </w:t>
            </w:r>
            <w:r w:rsidR="00305707" w:rsidRPr="005865DC">
              <w:rPr>
                <w:rFonts w:ascii="Arial" w:hAnsi="Arial" w:cs="Arial"/>
                <w:sz w:val="18"/>
                <w:szCs w:val="18"/>
                <w:lang w:val="es-MX"/>
              </w:rPr>
              <w:t>D</w:t>
            </w:r>
            <w:r w:rsidRPr="005865DC">
              <w:rPr>
                <w:rFonts w:ascii="Arial" w:hAnsi="Arial" w:cs="Arial"/>
                <w:sz w:val="18"/>
                <w:szCs w:val="18"/>
                <w:lang w:val="es-MX"/>
              </w:rPr>
              <w:t>RRHH - GCTIC</w:t>
            </w:r>
          </w:p>
        </w:tc>
      </w:tr>
      <w:tr w:rsidR="0011320A" w:rsidRPr="005865DC" w14:paraId="1A8A0116" w14:textId="77777777" w:rsidTr="005865DC">
        <w:trPr>
          <w:trHeight w:val="510"/>
        </w:trPr>
        <w:tc>
          <w:tcPr>
            <w:tcW w:w="425" w:type="dxa"/>
            <w:shd w:val="clear" w:color="auto" w:fill="auto"/>
            <w:vAlign w:val="center"/>
          </w:tcPr>
          <w:p w14:paraId="7513B435"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13</w:t>
            </w:r>
          </w:p>
        </w:tc>
        <w:tc>
          <w:tcPr>
            <w:tcW w:w="3544" w:type="dxa"/>
            <w:vAlign w:val="center"/>
          </w:tcPr>
          <w:p w14:paraId="0FF55DB4" w14:textId="77777777" w:rsidR="00E375AB" w:rsidRPr="005865DC" w:rsidRDefault="0011320A" w:rsidP="00505AB5">
            <w:pPr>
              <w:jc w:val="center"/>
              <w:rPr>
                <w:rFonts w:ascii="Arial" w:hAnsi="Arial" w:cs="Arial"/>
                <w:b/>
                <w:bCs/>
                <w:sz w:val="18"/>
                <w:szCs w:val="18"/>
                <w:lang w:val="es-MX"/>
              </w:rPr>
            </w:pPr>
            <w:r w:rsidRPr="005865DC">
              <w:rPr>
                <w:rFonts w:ascii="Arial" w:hAnsi="Arial" w:cs="Arial"/>
                <w:b/>
                <w:bCs/>
                <w:sz w:val="18"/>
                <w:szCs w:val="18"/>
                <w:lang w:val="es-MX"/>
              </w:rPr>
              <w:t xml:space="preserve">Evaluación Personal </w:t>
            </w:r>
          </w:p>
          <w:p w14:paraId="53186D06" w14:textId="77777777" w:rsidR="0011320A" w:rsidRPr="005865DC" w:rsidRDefault="00E375AB" w:rsidP="00505AB5">
            <w:pPr>
              <w:jc w:val="center"/>
              <w:rPr>
                <w:rFonts w:ascii="Arial" w:hAnsi="Arial" w:cs="Arial"/>
                <w:b/>
                <w:bCs/>
                <w:sz w:val="18"/>
                <w:szCs w:val="18"/>
                <w:lang w:val="es-MX"/>
              </w:rPr>
            </w:pPr>
            <w:r w:rsidRPr="005865DC">
              <w:rPr>
                <w:rFonts w:ascii="Arial" w:hAnsi="Arial" w:cs="Arial"/>
                <w:b/>
                <w:bCs/>
                <w:sz w:val="18"/>
                <w:szCs w:val="18"/>
                <w:lang w:val="es-MX"/>
              </w:rPr>
              <w:t>(</w:t>
            </w:r>
            <w:r w:rsidR="0011320A" w:rsidRPr="005865DC">
              <w:rPr>
                <w:rFonts w:ascii="Arial" w:hAnsi="Arial" w:cs="Arial"/>
                <w:b/>
                <w:sz w:val="18"/>
                <w:szCs w:val="18"/>
                <w:lang w:val="es-MX"/>
              </w:rPr>
              <w:t>Plataforma Virtual</w:t>
            </w:r>
            <w:r w:rsidRPr="005865DC">
              <w:rPr>
                <w:rFonts w:ascii="Arial" w:hAnsi="Arial" w:cs="Arial"/>
                <w:b/>
                <w:sz w:val="18"/>
                <w:szCs w:val="18"/>
                <w:lang w:val="es-MX"/>
              </w:rPr>
              <w:t>)</w:t>
            </w:r>
            <w:r w:rsidR="0011320A" w:rsidRPr="005865DC">
              <w:rPr>
                <w:rFonts w:ascii="Arial" w:hAnsi="Arial" w:cs="Arial"/>
                <w:b/>
                <w:sz w:val="18"/>
                <w:szCs w:val="18"/>
                <w:lang w:val="es-MX"/>
              </w:rPr>
              <w:t xml:space="preserve">  </w:t>
            </w:r>
          </w:p>
        </w:tc>
        <w:tc>
          <w:tcPr>
            <w:tcW w:w="3093" w:type="dxa"/>
            <w:vMerge/>
            <w:shd w:val="clear" w:color="auto" w:fill="auto"/>
            <w:vAlign w:val="center"/>
          </w:tcPr>
          <w:p w14:paraId="6B1B6694" w14:textId="77777777" w:rsidR="0011320A" w:rsidRPr="005865DC" w:rsidRDefault="0011320A" w:rsidP="00505AB5">
            <w:pPr>
              <w:jc w:val="center"/>
              <w:rPr>
                <w:rFonts w:ascii="Arial" w:hAnsi="Arial" w:cs="Arial"/>
                <w:sz w:val="18"/>
                <w:szCs w:val="18"/>
                <w:lang w:val="es-MX"/>
              </w:rPr>
            </w:pPr>
          </w:p>
        </w:tc>
        <w:tc>
          <w:tcPr>
            <w:tcW w:w="1868" w:type="dxa"/>
            <w:vMerge/>
            <w:shd w:val="clear" w:color="auto" w:fill="auto"/>
            <w:vAlign w:val="center"/>
          </w:tcPr>
          <w:p w14:paraId="153B2F15" w14:textId="77777777" w:rsidR="0011320A" w:rsidRPr="005865DC" w:rsidRDefault="0011320A" w:rsidP="00505AB5">
            <w:pPr>
              <w:jc w:val="center"/>
              <w:rPr>
                <w:rFonts w:ascii="Arial" w:hAnsi="Arial" w:cs="Arial"/>
                <w:sz w:val="18"/>
                <w:szCs w:val="18"/>
                <w:lang w:val="es-MX"/>
              </w:rPr>
            </w:pPr>
          </w:p>
        </w:tc>
      </w:tr>
      <w:tr w:rsidR="0011320A" w:rsidRPr="005865DC" w14:paraId="1FDA3222" w14:textId="77777777" w:rsidTr="005865DC">
        <w:trPr>
          <w:trHeight w:val="510"/>
        </w:trPr>
        <w:tc>
          <w:tcPr>
            <w:tcW w:w="425" w:type="dxa"/>
            <w:shd w:val="clear" w:color="auto" w:fill="auto"/>
            <w:vAlign w:val="center"/>
          </w:tcPr>
          <w:p w14:paraId="3B587545"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14</w:t>
            </w:r>
          </w:p>
        </w:tc>
        <w:tc>
          <w:tcPr>
            <w:tcW w:w="3544" w:type="dxa"/>
            <w:vAlign w:val="center"/>
          </w:tcPr>
          <w:p w14:paraId="4B97AE75"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150CA8E8" w14:textId="1FFC167F" w:rsidR="003442C3" w:rsidRPr="005865DC" w:rsidRDefault="00003B31" w:rsidP="00505AB5">
            <w:pPr>
              <w:jc w:val="center"/>
              <w:rPr>
                <w:rFonts w:ascii="Arial" w:hAnsi="Arial" w:cs="Arial"/>
                <w:sz w:val="18"/>
                <w:szCs w:val="18"/>
                <w:lang w:val="es-MX"/>
              </w:rPr>
            </w:pPr>
            <w:r>
              <w:rPr>
                <w:rFonts w:ascii="Arial" w:hAnsi="Arial" w:cs="Arial"/>
                <w:sz w:val="18"/>
                <w:szCs w:val="18"/>
                <w:lang w:val="es-MX"/>
              </w:rPr>
              <w:t>30</w:t>
            </w:r>
            <w:r w:rsidR="00BF74A7" w:rsidRPr="005865DC">
              <w:rPr>
                <w:rFonts w:ascii="Arial" w:hAnsi="Arial" w:cs="Arial"/>
                <w:sz w:val="18"/>
                <w:szCs w:val="18"/>
                <w:lang w:val="es-MX"/>
              </w:rPr>
              <w:t xml:space="preserve"> </w:t>
            </w:r>
            <w:r w:rsidR="0011320A" w:rsidRPr="005865DC">
              <w:rPr>
                <w:rFonts w:ascii="Arial" w:hAnsi="Arial" w:cs="Arial"/>
                <w:sz w:val="18"/>
                <w:szCs w:val="18"/>
                <w:lang w:val="es-MX"/>
              </w:rPr>
              <w:t xml:space="preserve">de </w:t>
            </w:r>
            <w:r w:rsidR="006C208C">
              <w:rPr>
                <w:rFonts w:ascii="Arial" w:hAnsi="Arial" w:cs="Arial"/>
                <w:sz w:val="18"/>
                <w:szCs w:val="18"/>
                <w:lang w:val="es-MX"/>
              </w:rPr>
              <w:t>m</w:t>
            </w:r>
            <w:r w:rsidR="0011320A" w:rsidRPr="005865DC">
              <w:rPr>
                <w:rFonts w:ascii="Arial" w:hAnsi="Arial" w:cs="Arial"/>
                <w:sz w:val="18"/>
                <w:szCs w:val="18"/>
                <w:lang w:val="es-MX"/>
              </w:rPr>
              <w:t>a</w:t>
            </w:r>
            <w:r w:rsidR="006C208C">
              <w:rPr>
                <w:rFonts w:ascii="Arial" w:hAnsi="Arial" w:cs="Arial"/>
                <w:sz w:val="18"/>
                <w:szCs w:val="18"/>
                <w:lang w:val="es-MX"/>
              </w:rPr>
              <w:t>yo</w:t>
            </w:r>
            <w:r w:rsidR="003442C3" w:rsidRPr="005865DC">
              <w:rPr>
                <w:rFonts w:ascii="Arial" w:hAnsi="Arial" w:cs="Arial"/>
                <w:sz w:val="18"/>
                <w:szCs w:val="18"/>
                <w:lang w:val="es-MX"/>
              </w:rPr>
              <w:t xml:space="preserve"> del 2022 a partir de las </w:t>
            </w:r>
          </w:p>
          <w:p w14:paraId="21B87D10" w14:textId="77777777" w:rsidR="0011320A" w:rsidRPr="005865DC" w:rsidRDefault="00BF74A7" w:rsidP="00505AB5">
            <w:pPr>
              <w:jc w:val="center"/>
              <w:rPr>
                <w:rFonts w:ascii="Arial" w:hAnsi="Arial" w:cs="Arial"/>
                <w:sz w:val="18"/>
                <w:szCs w:val="18"/>
                <w:lang w:val="es-MX"/>
              </w:rPr>
            </w:pPr>
            <w:r w:rsidRPr="005865DC">
              <w:rPr>
                <w:rFonts w:ascii="Arial" w:hAnsi="Arial" w:cs="Arial"/>
                <w:sz w:val="18"/>
                <w:szCs w:val="18"/>
                <w:lang w:val="es-MX"/>
              </w:rPr>
              <w:t>16</w:t>
            </w:r>
            <w:r w:rsidR="0011320A" w:rsidRPr="005865D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DA28BCE" w14:textId="77777777" w:rsidR="0011320A" w:rsidRPr="005865DC" w:rsidRDefault="0011320A" w:rsidP="00505AB5">
            <w:pPr>
              <w:jc w:val="center"/>
              <w:rPr>
                <w:rFonts w:ascii="Arial" w:hAnsi="Arial" w:cs="Arial"/>
                <w:sz w:val="18"/>
                <w:szCs w:val="18"/>
                <w:lang w:val="es-PE"/>
              </w:rPr>
            </w:pPr>
            <w:r w:rsidRPr="005865DC">
              <w:rPr>
                <w:rFonts w:ascii="Arial" w:hAnsi="Arial" w:cs="Arial"/>
                <w:sz w:val="18"/>
                <w:szCs w:val="18"/>
                <w:lang w:val="es-MX"/>
              </w:rPr>
              <w:t xml:space="preserve">SGGI </w:t>
            </w:r>
            <w:r w:rsidR="00305707" w:rsidRPr="005865DC">
              <w:rPr>
                <w:rFonts w:ascii="Arial" w:hAnsi="Arial" w:cs="Arial"/>
                <w:sz w:val="18"/>
                <w:szCs w:val="18"/>
                <w:lang w:val="es-MX"/>
              </w:rPr>
              <w:t>- D</w:t>
            </w:r>
            <w:r w:rsidRPr="005865DC">
              <w:rPr>
                <w:rFonts w:ascii="Arial" w:hAnsi="Arial" w:cs="Arial"/>
                <w:sz w:val="18"/>
                <w:szCs w:val="18"/>
                <w:lang w:val="es-MX"/>
              </w:rPr>
              <w:t>RRHH – GCTIC</w:t>
            </w:r>
          </w:p>
        </w:tc>
      </w:tr>
      <w:tr w:rsidR="0011320A" w:rsidRPr="005865DC" w14:paraId="7250F4E7" w14:textId="77777777" w:rsidTr="005865DC">
        <w:trPr>
          <w:trHeight w:val="510"/>
        </w:trPr>
        <w:tc>
          <w:tcPr>
            <w:tcW w:w="425" w:type="dxa"/>
            <w:shd w:val="clear" w:color="auto" w:fill="auto"/>
            <w:vAlign w:val="center"/>
          </w:tcPr>
          <w:p w14:paraId="10C20318"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15</w:t>
            </w:r>
          </w:p>
        </w:tc>
        <w:tc>
          <w:tcPr>
            <w:tcW w:w="3544" w:type="dxa"/>
            <w:vAlign w:val="center"/>
          </w:tcPr>
          <w:p w14:paraId="7DFD60CB"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Publicación del Resultado Final</w:t>
            </w:r>
          </w:p>
        </w:tc>
        <w:tc>
          <w:tcPr>
            <w:tcW w:w="3093" w:type="dxa"/>
            <w:vMerge/>
            <w:shd w:val="clear" w:color="auto" w:fill="auto"/>
            <w:vAlign w:val="center"/>
          </w:tcPr>
          <w:p w14:paraId="7C774AF9" w14:textId="77777777" w:rsidR="0011320A" w:rsidRPr="005865DC" w:rsidRDefault="0011320A" w:rsidP="00505AB5">
            <w:pPr>
              <w:jc w:val="center"/>
              <w:rPr>
                <w:rFonts w:ascii="Arial" w:hAnsi="Arial" w:cs="Arial"/>
                <w:sz w:val="18"/>
                <w:szCs w:val="18"/>
                <w:lang w:val="es-MX"/>
              </w:rPr>
            </w:pPr>
          </w:p>
        </w:tc>
        <w:tc>
          <w:tcPr>
            <w:tcW w:w="1868" w:type="dxa"/>
            <w:vMerge/>
            <w:shd w:val="clear" w:color="auto" w:fill="auto"/>
            <w:vAlign w:val="center"/>
          </w:tcPr>
          <w:p w14:paraId="07841CC9" w14:textId="77777777" w:rsidR="0011320A" w:rsidRPr="005865DC" w:rsidRDefault="0011320A" w:rsidP="00505AB5">
            <w:pPr>
              <w:jc w:val="center"/>
              <w:rPr>
                <w:rFonts w:ascii="Arial" w:hAnsi="Arial" w:cs="Arial"/>
                <w:sz w:val="18"/>
                <w:szCs w:val="18"/>
                <w:lang w:val="es-PE"/>
              </w:rPr>
            </w:pPr>
          </w:p>
        </w:tc>
      </w:tr>
      <w:tr w:rsidR="0011320A" w:rsidRPr="005865DC" w14:paraId="1BDC2FBC" w14:textId="77777777" w:rsidTr="00505AB5">
        <w:trPr>
          <w:trHeight w:val="333"/>
        </w:trPr>
        <w:tc>
          <w:tcPr>
            <w:tcW w:w="8930" w:type="dxa"/>
            <w:gridSpan w:val="4"/>
            <w:shd w:val="clear" w:color="auto" w:fill="BDD6EE"/>
            <w:vAlign w:val="center"/>
          </w:tcPr>
          <w:p w14:paraId="26D0305D" w14:textId="77777777" w:rsidR="0011320A" w:rsidRPr="005865DC" w:rsidRDefault="0011320A" w:rsidP="00505AB5">
            <w:pPr>
              <w:rPr>
                <w:rFonts w:ascii="Arial" w:hAnsi="Arial" w:cs="Arial"/>
                <w:sz w:val="18"/>
                <w:szCs w:val="18"/>
                <w:lang w:val="es-PE"/>
              </w:rPr>
            </w:pPr>
            <w:r w:rsidRPr="005865DC">
              <w:rPr>
                <w:rFonts w:ascii="Arial" w:hAnsi="Arial" w:cs="Arial"/>
                <w:b/>
                <w:sz w:val="18"/>
                <w:szCs w:val="18"/>
                <w:lang w:val="es-MX"/>
              </w:rPr>
              <w:t>SUSCRIPCIÓN Y REGISTRO DEL CONTRATO</w:t>
            </w:r>
          </w:p>
        </w:tc>
      </w:tr>
      <w:tr w:rsidR="0011320A" w:rsidRPr="005865DC" w14:paraId="58944E7A" w14:textId="77777777" w:rsidTr="00505AB5">
        <w:trPr>
          <w:trHeight w:val="511"/>
        </w:trPr>
        <w:tc>
          <w:tcPr>
            <w:tcW w:w="425" w:type="dxa"/>
            <w:vAlign w:val="center"/>
          </w:tcPr>
          <w:p w14:paraId="692011DE"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16</w:t>
            </w:r>
          </w:p>
        </w:tc>
        <w:tc>
          <w:tcPr>
            <w:tcW w:w="3544" w:type="dxa"/>
            <w:vAlign w:val="center"/>
          </w:tcPr>
          <w:p w14:paraId="0E5A51EF" w14:textId="77777777" w:rsidR="0011320A" w:rsidRPr="005865DC" w:rsidRDefault="0011320A" w:rsidP="00505AB5">
            <w:pPr>
              <w:jc w:val="both"/>
              <w:rPr>
                <w:rFonts w:ascii="Arial" w:hAnsi="Arial" w:cs="Arial"/>
                <w:sz w:val="18"/>
                <w:szCs w:val="18"/>
                <w:lang w:val="es-MX"/>
              </w:rPr>
            </w:pPr>
            <w:r w:rsidRPr="005865DC">
              <w:rPr>
                <w:rFonts w:ascii="Arial" w:hAnsi="Arial" w:cs="Arial"/>
                <w:sz w:val="18"/>
                <w:szCs w:val="18"/>
                <w:lang w:val="es-MX"/>
              </w:rPr>
              <w:t>Suscripción del Contrato</w:t>
            </w:r>
          </w:p>
        </w:tc>
        <w:tc>
          <w:tcPr>
            <w:tcW w:w="3093" w:type="dxa"/>
            <w:shd w:val="clear" w:color="auto" w:fill="auto"/>
            <w:vAlign w:val="center"/>
          </w:tcPr>
          <w:p w14:paraId="3A0600F6" w14:textId="24F7C980" w:rsidR="0011320A" w:rsidRPr="005865DC" w:rsidRDefault="00BF74A7" w:rsidP="00505AB5">
            <w:pPr>
              <w:jc w:val="center"/>
              <w:rPr>
                <w:rFonts w:ascii="Arial" w:hAnsi="Arial" w:cs="Arial"/>
                <w:sz w:val="18"/>
                <w:szCs w:val="18"/>
                <w:lang w:val="es-MX"/>
              </w:rPr>
            </w:pPr>
            <w:r w:rsidRPr="005865DC">
              <w:rPr>
                <w:rFonts w:ascii="Arial" w:hAnsi="Arial" w:cs="Arial"/>
                <w:sz w:val="18"/>
                <w:szCs w:val="18"/>
                <w:lang w:val="es-MX"/>
              </w:rPr>
              <w:t xml:space="preserve">A partir del </w:t>
            </w:r>
            <w:r w:rsidR="00003B31">
              <w:rPr>
                <w:rFonts w:ascii="Arial" w:hAnsi="Arial" w:cs="Arial"/>
                <w:sz w:val="18"/>
                <w:szCs w:val="18"/>
                <w:lang w:val="es-MX"/>
              </w:rPr>
              <w:t>31</w:t>
            </w:r>
            <w:r w:rsidR="000D0758" w:rsidRPr="005865DC">
              <w:rPr>
                <w:rFonts w:ascii="Arial" w:hAnsi="Arial" w:cs="Arial"/>
                <w:sz w:val="18"/>
                <w:szCs w:val="18"/>
                <w:lang w:val="es-MX"/>
              </w:rPr>
              <w:t xml:space="preserve"> de </w:t>
            </w:r>
            <w:r w:rsidR="006C208C">
              <w:rPr>
                <w:rFonts w:ascii="Arial" w:hAnsi="Arial" w:cs="Arial"/>
                <w:sz w:val="18"/>
                <w:szCs w:val="18"/>
                <w:lang w:val="es-MX"/>
              </w:rPr>
              <w:t>mayo</w:t>
            </w:r>
            <w:r w:rsidR="000D0758" w:rsidRPr="005865DC">
              <w:rPr>
                <w:rFonts w:ascii="Arial" w:hAnsi="Arial" w:cs="Arial"/>
                <w:sz w:val="18"/>
                <w:szCs w:val="18"/>
                <w:lang w:val="es-MX"/>
              </w:rPr>
              <w:t xml:space="preserve"> del 2022</w:t>
            </w:r>
          </w:p>
        </w:tc>
        <w:tc>
          <w:tcPr>
            <w:tcW w:w="1868" w:type="dxa"/>
            <w:shd w:val="clear" w:color="auto" w:fill="auto"/>
            <w:vAlign w:val="center"/>
          </w:tcPr>
          <w:p w14:paraId="135FAD9E" w14:textId="77777777" w:rsidR="0011320A" w:rsidRPr="005865DC" w:rsidRDefault="00305707" w:rsidP="00505AB5">
            <w:pPr>
              <w:jc w:val="center"/>
              <w:rPr>
                <w:rFonts w:ascii="Arial" w:hAnsi="Arial" w:cs="Arial"/>
                <w:sz w:val="18"/>
                <w:szCs w:val="18"/>
              </w:rPr>
            </w:pPr>
            <w:r w:rsidRPr="005865DC">
              <w:rPr>
                <w:rFonts w:ascii="Arial" w:hAnsi="Arial" w:cs="Arial"/>
                <w:sz w:val="18"/>
                <w:szCs w:val="18"/>
              </w:rPr>
              <w:t>D</w:t>
            </w:r>
            <w:r w:rsidR="0011320A" w:rsidRPr="005865DC">
              <w:rPr>
                <w:rFonts w:ascii="Arial" w:hAnsi="Arial" w:cs="Arial"/>
                <w:sz w:val="18"/>
                <w:szCs w:val="18"/>
              </w:rPr>
              <w:t>RRHH</w:t>
            </w:r>
          </w:p>
        </w:tc>
      </w:tr>
    </w:tbl>
    <w:p w14:paraId="79FEE2E2" w14:textId="77777777" w:rsidR="00BA3A0B" w:rsidRDefault="00BA3A0B" w:rsidP="00BA3A0B">
      <w:pPr>
        <w:pStyle w:val="Sinespaciado"/>
        <w:rPr>
          <w:rFonts w:ascii="Arial" w:eastAsia="Times New Roman" w:hAnsi="Arial" w:cs="Arial"/>
          <w:bCs/>
          <w:sz w:val="16"/>
          <w:szCs w:val="16"/>
          <w:lang w:eastAsia="es-ES"/>
        </w:rPr>
      </w:pPr>
    </w:p>
    <w:p w14:paraId="4252EE90" w14:textId="77777777" w:rsidR="00BA3A0B" w:rsidRDefault="00BA3A0B" w:rsidP="00BA3A0B">
      <w:pPr>
        <w:pStyle w:val="Sinespaciado"/>
        <w:rPr>
          <w:rFonts w:ascii="Arial" w:eastAsia="Times New Roman" w:hAnsi="Arial" w:cs="Arial"/>
          <w:bCs/>
          <w:sz w:val="16"/>
          <w:szCs w:val="16"/>
          <w:lang w:eastAsia="es-ES"/>
        </w:rPr>
      </w:pPr>
    </w:p>
    <w:p w14:paraId="5EB56868" w14:textId="0598B4A9" w:rsidR="00BA3A0B" w:rsidRDefault="00BA3A0B" w:rsidP="00BA3A0B">
      <w:pPr>
        <w:pStyle w:val="Sinespaciado"/>
        <w:rPr>
          <w:rFonts w:ascii="Arial" w:hAnsi="Arial" w:cs="Arial"/>
          <w:b/>
          <w:sz w:val="20"/>
          <w:szCs w:val="20"/>
        </w:rPr>
      </w:pPr>
      <w:r>
        <w:rPr>
          <w:rFonts w:ascii="Arial" w:hAnsi="Arial" w:cs="Arial"/>
          <w:b/>
          <w:sz w:val="20"/>
          <w:szCs w:val="20"/>
        </w:rPr>
        <w:t xml:space="preserve">  </w:t>
      </w:r>
      <w:r w:rsidRPr="0091004F">
        <w:rPr>
          <w:rFonts w:ascii="Arial" w:hAnsi="Arial" w:cs="Arial"/>
          <w:b/>
          <w:sz w:val="20"/>
          <w:szCs w:val="20"/>
        </w:rPr>
        <w:t xml:space="preserve">CONDUCTOR DE AMBULANCIA </w:t>
      </w:r>
      <w:r w:rsidRPr="007272C5">
        <w:rPr>
          <w:rFonts w:ascii="Arial" w:hAnsi="Arial" w:cs="Arial"/>
          <w:b/>
          <w:sz w:val="20"/>
          <w:szCs w:val="20"/>
        </w:rPr>
        <w:t>(</w:t>
      </w:r>
      <w:r w:rsidRPr="0091004F">
        <w:rPr>
          <w:rFonts w:ascii="Arial" w:hAnsi="Arial" w:cs="Arial"/>
          <w:b/>
          <w:sz w:val="20"/>
          <w:szCs w:val="20"/>
        </w:rPr>
        <w:t>CÓD. T3COA</w:t>
      </w:r>
      <w:r>
        <w:rPr>
          <w:rFonts w:ascii="Arial" w:hAnsi="Arial" w:cs="Arial"/>
          <w:b/>
          <w:sz w:val="20"/>
          <w:szCs w:val="20"/>
        </w:rPr>
        <w:t xml:space="preserve"> - </w:t>
      </w:r>
      <w:r w:rsidRPr="007272C5">
        <w:rPr>
          <w:rFonts w:ascii="Arial" w:hAnsi="Arial" w:cs="Arial"/>
          <w:b/>
          <w:sz w:val="20"/>
          <w:szCs w:val="20"/>
        </w:rPr>
        <w:t>0</w:t>
      </w:r>
      <w:r>
        <w:rPr>
          <w:rFonts w:ascii="Arial" w:hAnsi="Arial" w:cs="Arial"/>
          <w:b/>
          <w:sz w:val="20"/>
          <w:szCs w:val="20"/>
        </w:rPr>
        <w:t>0</w:t>
      </w:r>
      <w:r w:rsidRPr="007272C5">
        <w:rPr>
          <w:rFonts w:ascii="Arial" w:hAnsi="Arial" w:cs="Arial"/>
          <w:b/>
          <w:sz w:val="20"/>
          <w:szCs w:val="20"/>
        </w:rPr>
        <w:t>2)</w:t>
      </w:r>
    </w:p>
    <w:p w14:paraId="70734CBF" w14:textId="77777777" w:rsidR="00BA3A0B" w:rsidRDefault="00BA3A0B" w:rsidP="00BA3A0B">
      <w:pPr>
        <w:pStyle w:val="Sinespaciado"/>
        <w:rPr>
          <w:rFonts w:ascii="Arial" w:hAnsi="Arial" w:cs="Arial"/>
          <w:b/>
          <w:sz w:val="20"/>
          <w:szCs w:val="20"/>
        </w:rPr>
      </w:pPr>
    </w:p>
    <w:p w14:paraId="5644DD40" w14:textId="48E39AC6" w:rsidR="00810DE7" w:rsidRPr="000078C4" w:rsidRDefault="00810DE7" w:rsidP="00BA3A0B">
      <w:pPr>
        <w:pStyle w:val="Sinespaciado"/>
        <w:rPr>
          <w:rFonts w:ascii="Arial" w:hAnsi="Arial" w:cs="Arial"/>
          <w:sz w:val="2"/>
          <w:szCs w:val="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810DE7" w:rsidRPr="005865DC" w14:paraId="7E606F22" w14:textId="77777777" w:rsidTr="00003B31">
        <w:trPr>
          <w:trHeight w:val="457"/>
        </w:trPr>
        <w:tc>
          <w:tcPr>
            <w:tcW w:w="3969" w:type="dxa"/>
            <w:gridSpan w:val="2"/>
            <w:tcBorders>
              <w:bottom w:val="single" w:sz="4" w:space="0" w:color="auto"/>
            </w:tcBorders>
            <w:shd w:val="clear" w:color="auto" w:fill="BDD6EE"/>
            <w:vAlign w:val="center"/>
          </w:tcPr>
          <w:p w14:paraId="2AE8B1A0" w14:textId="77777777" w:rsidR="00810DE7" w:rsidRPr="005865DC" w:rsidRDefault="00810DE7" w:rsidP="00003B31">
            <w:pPr>
              <w:jc w:val="center"/>
              <w:rPr>
                <w:rFonts w:ascii="Arial" w:hAnsi="Arial" w:cs="Arial"/>
                <w:b/>
                <w:sz w:val="18"/>
                <w:szCs w:val="18"/>
                <w:lang w:val="es-MX"/>
              </w:rPr>
            </w:pPr>
            <w:r w:rsidRPr="005865DC">
              <w:rPr>
                <w:rFonts w:ascii="Arial" w:hAnsi="Arial" w:cs="Arial"/>
                <w:b/>
                <w:sz w:val="18"/>
                <w:szCs w:val="18"/>
                <w:lang w:val="es-MX"/>
              </w:rPr>
              <w:t>ETAPAS DEL PROCESO</w:t>
            </w:r>
          </w:p>
        </w:tc>
        <w:tc>
          <w:tcPr>
            <w:tcW w:w="3093" w:type="dxa"/>
            <w:shd w:val="clear" w:color="auto" w:fill="BDD6EE"/>
            <w:vAlign w:val="center"/>
          </w:tcPr>
          <w:p w14:paraId="3BF304A4" w14:textId="77777777" w:rsidR="00810DE7" w:rsidRPr="005865DC" w:rsidRDefault="00810DE7" w:rsidP="00003B31">
            <w:pPr>
              <w:jc w:val="center"/>
              <w:rPr>
                <w:rFonts w:ascii="Arial" w:hAnsi="Arial" w:cs="Arial"/>
                <w:sz w:val="18"/>
                <w:szCs w:val="18"/>
                <w:lang w:val="es-MX"/>
              </w:rPr>
            </w:pPr>
            <w:r w:rsidRPr="005865DC">
              <w:rPr>
                <w:rFonts w:ascii="Arial" w:hAnsi="Arial" w:cs="Arial"/>
                <w:b/>
                <w:sz w:val="18"/>
                <w:szCs w:val="18"/>
                <w:lang w:val="es-MX"/>
              </w:rPr>
              <w:t>FECHA Y HORA</w:t>
            </w:r>
          </w:p>
        </w:tc>
        <w:tc>
          <w:tcPr>
            <w:tcW w:w="1868" w:type="dxa"/>
            <w:shd w:val="clear" w:color="auto" w:fill="BDD6EE"/>
            <w:vAlign w:val="center"/>
          </w:tcPr>
          <w:p w14:paraId="7505E649" w14:textId="77777777" w:rsidR="00810DE7" w:rsidRPr="005865DC" w:rsidRDefault="00810DE7" w:rsidP="00003B31">
            <w:pPr>
              <w:jc w:val="center"/>
              <w:rPr>
                <w:rFonts w:ascii="Arial" w:hAnsi="Arial" w:cs="Arial"/>
                <w:b/>
                <w:sz w:val="18"/>
                <w:szCs w:val="18"/>
                <w:lang w:val="es-MX"/>
              </w:rPr>
            </w:pPr>
            <w:r w:rsidRPr="005865DC">
              <w:rPr>
                <w:rFonts w:ascii="Arial" w:hAnsi="Arial" w:cs="Arial"/>
                <w:b/>
                <w:sz w:val="18"/>
                <w:szCs w:val="18"/>
                <w:lang w:val="es-MX"/>
              </w:rPr>
              <w:t>ÁREA RESPONSABLE</w:t>
            </w:r>
          </w:p>
        </w:tc>
      </w:tr>
      <w:tr w:rsidR="00BA3A0B" w:rsidRPr="005865DC" w14:paraId="0B55ED4F" w14:textId="77777777" w:rsidTr="00003B31">
        <w:trPr>
          <w:trHeight w:val="510"/>
        </w:trPr>
        <w:tc>
          <w:tcPr>
            <w:tcW w:w="425" w:type="dxa"/>
            <w:tcBorders>
              <w:top w:val="single" w:sz="4" w:space="0" w:color="auto"/>
              <w:left w:val="single" w:sz="4" w:space="0" w:color="auto"/>
              <w:right w:val="single" w:sz="4" w:space="0" w:color="auto"/>
            </w:tcBorders>
            <w:shd w:val="clear" w:color="auto" w:fill="auto"/>
            <w:vAlign w:val="center"/>
          </w:tcPr>
          <w:p w14:paraId="54946BDA"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5CFA77D0" w14:textId="77777777" w:rsidR="00BA3A0B" w:rsidRPr="005865DC" w:rsidRDefault="00BA3A0B" w:rsidP="00BA3A0B">
            <w:pPr>
              <w:jc w:val="both"/>
              <w:rPr>
                <w:rFonts w:ascii="Arial" w:hAnsi="Arial" w:cs="Arial"/>
                <w:sz w:val="18"/>
                <w:szCs w:val="18"/>
                <w:lang w:val="es-MX"/>
              </w:rPr>
            </w:pPr>
            <w:r w:rsidRPr="005865DC">
              <w:rPr>
                <w:rFonts w:ascii="Arial" w:hAnsi="Arial" w:cs="Arial"/>
                <w:sz w:val="18"/>
                <w:szCs w:val="18"/>
                <w:lang w:val="es-MX"/>
              </w:rPr>
              <w:t xml:space="preserve">Aprobación del Aviso de Convocatoria </w:t>
            </w:r>
          </w:p>
        </w:tc>
        <w:tc>
          <w:tcPr>
            <w:tcW w:w="3093" w:type="dxa"/>
            <w:tcBorders>
              <w:left w:val="single" w:sz="4" w:space="0" w:color="auto"/>
            </w:tcBorders>
            <w:shd w:val="clear" w:color="auto" w:fill="auto"/>
            <w:vAlign w:val="center"/>
          </w:tcPr>
          <w:p w14:paraId="0FD35CCD" w14:textId="69E2D71A"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 xml:space="preserve"> </w:t>
            </w:r>
            <w:r>
              <w:rPr>
                <w:rFonts w:ascii="Arial" w:hAnsi="Arial" w:cs="Arial"/>
                <w:sz w:val="18"/>
                <w:szCs w:val="18"/>
                <w:lang w:val="es-MX"/>
              </w:rPr>
              <w:t xml:space="preserve">16 </w:t>
            </w:r>
            <w:r w:rsidRPr="005865DC">
              <w:rPr>
                <w:rFonts w:ascii="Arial" w:hAnsi="Arial" w:cs="Arial"/>
                <w:sz w:val="18"/>
                <w:szCs w:val="18"/>
                <w:lang w:val="es-MX"/>
              </w:rPr>
              <w:t>de ma</w:t>
            </w:r>
            <w:r>
              <w:rPr>
                <w:rFonts w:ascii="Arial" w:hAnsi="Arial" w:cs="Arial"/>
                <w:sz w:val="18"/>
                <w:szCs w:val="18"/>
                <w:lang w:val="es-MX"/>
              </w:rPr>
              <w:t>yo</w:t>
            </w:r>
            <w:r w:rsidRPr="005865DC">
              <w:rPr>
                <w:rFonts w:ascii="Arial" w:hAnsi="Arial" w:cs="Arial"/>
                <w:sz w:val="18"/>
                <w:szCs w:val="18"/>
                <w:lang w:val="es-MX"/>
              </w:rPr>
              <w:t xml:space="preserve"> del 2022</w:t>
            </w:r>
          </w:p>
        </w:tc>
        <w:tc>
          <w:tcPr>
            <w:tcW w:w="1868" w:type="dxa"/>
            <w:shd w:val="clear" w:color="auto" w:fill="auto"/>
            <w:vAlign w:val="center"/>
          </w:tcPr>
          <w:p w14:paraId="3A9BF013"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SGGI – DRRHH</w:t>
            </w:r>
          </w:p>
        </w:tc>
      </w:tr>
      <w:tr w:rsidR="00BA3A0B" w:rsidRPr="005865DC" w14:paraId="0666147F" w14:textId="77777777" w:rsidTr="00003B31">
        <w:trPr>
          <w:trHeight w:val="680"/>
        </w:trPr>
        <w:tc>
          <w:tcPr>
            <w:tcW w:w="425" w:type="dxa"/>
            <w:tcBorders>
              <w:left w:val="single" w:sz="4" w:space="0" w:color="auto"/>
              <w:bottom w:val="single" w:sz="4" w:space="0" w:color="auto"/>
              <w:right w:val="single" w:sz="4" w:space="0" w:color="auto"/>
            </w:tcBorders>
            <w:shd w:val="clear" w:color="auto" w:fill="auto"/>
            <w:vAlign w:val="center"/>
          </w:tcPr>
          <w:p w14:paraId="7A7DB275"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43342CA3" w14:textId="77777777" w:rsidR="00BA3A0B" w:rsidRPr="005865DC" w:rsidRDefault="00BA3A0B" w:rsidP="00BA3A0B">
            <w:pPr>
              <w:jc w:val="both"/>
              <w:rPr>
                <w:rFonts w:ascii="Arial" w:hAnsi="Arial" w:cs="Arial"/>
                <w:sz w:val="18"/>
                <w:szCs w:val="18"/>
                <w:lang w:val="es-MX"/>
              </w:rPr>
            </w:pPr>
            <w:r w:rsidRPr="005865DC">
              <w:rPr>
                <w:rFonts w:ascii="Arial" w:hAnsi="Arial" w:cs="Arial"/>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43A1460D" w14:textId="71F26D77" w:rsidR="00BA3A0B" w:rsidRPr="005865DC" w:rsidRDefault="00BA3A0B" w:rsidP="00BA3A0B">
            <w:pPr>
              <w:jc w:val="center"/>
              <w:rPr>
                <w:rFonts w:ascii="Arial" w:hAnsi="Arial" w:cs="Arial"/>
                <w:sz w:val="18"/>
                <w:szCs w:val="18"/>
                <w:lang w:val="es-MX"/>
              </w:rPr>
            </w:pPr>
            <w:r w:rsidRPr="005865DC">
              <w:rPr>
                <w:rFonts w:ascii="Arial" w:eastAsia="Calibri" w:hAnsi="Arial" w:cs="Arial"/>
                <w:color w:val="000000"/>
                <w:sz w:val="18"/>
                <w:szCs w:val="18"/>
              </w:rPr>
              <w:t>10 días anteriores a la inscripción</w:t>
            </w:r>
          </w:p>
        </w:tc>
        <w:tc>
          <w:tcPr>
            <w:tcW w:w="1868" w:type="dxa"/>
            <w:shd w:val="clear" w:color="auto" w:fill="auto"/>
            <w:vAlign w:val="center"/>
          </w:tcPr>
          <w:p w14:paraId="1D093C96"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SGGI-GCTIC</w:t>
            </w:r>
          </w:p>
        </w:tc>
      </w:tr>
      <w:tr w:rsidR="00BA3A0B" w:rsidRPr="005865DC" w14:paraId="7AD855E2" w14:textId="77777777" w:rsidTr="00003B31">
        <w:trPr>
          <w:trHeight w:val="328"/>
        </w:trPr>
        <w:tc>
          <w:tcPr>
            <w:tcW w:w="8930" w:type="dxa"/>
            <w:gridSpan w:val="4"/>
            <w:tcBorders>
              <w:top w:val="single" w:sz="4" w:space="0" w:color="auto"/>
            </w:tcBorders>
            <w:shd w:val="clear" w:color="auto" w:fill="BDD6EE"/>
            <w:vAlign w:val="center"/>
          </w:tcPr>
          <w:p w14:paraId="152D02FD" w14:textId="77777777" w:rsidR="00BA3A0B" w:rsidRPr="005865DC" w:rsidRDefault="00BA3A0B" w:rsidP="00BA3A0B">
            <w:pPr>
              <w:rPr>
                <w:rFonts w:ascii="Arial" w:hAnsi="Arial" w:cs="Arial"/>
                <w:sz w:val="18"/>
                <w:szCs w:val="18"/>
                <w:lang w:val="es-MX"/>
              </w:rPr>
            </w:pPr>
            <w:r w:rsidRPr="005865DC">
              <w:rPr>
                <w:rFonts w:ascii="Arial" w:hAnsi="Arial" w:cs="Arial"/>
                <w:b/>
                <w:sz w:val="18"/>
                <w:szCs w:val="18"/>
                <w:lang w:val="es-MX"/>
              </w:rPr>
              <w:t>CONVOCATORIA E INSCRIPCIÓN</w:t>
            </w:r>
          </w:p>
        </w:tc>
      </w:tr>
      <w:tr w:rsidR="00BA3A0B" w:rsidRPr="005865DC" w14:paraId="5EB6F5EF" w14:textId="77777777" w:rsidTr="00003B31">
        <w:trPr>
          <w:trHeight w:val="510"/>
        </w:trPr>
        <w:tc>
          <w:tcPr>
            <w:tcW w:w="425" w:type="dxa"/>
            <w:vAlign w:val="center"/>
          </w:tcPr>
          <w:p w14:paraId="5863C539"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3</w:t>
            </w:r>
          </w:p>
        </w:tc>
        <w:tc>
          <w:tcPr>
            <w:tcW w:w="3544" w:type="dxa"/>
            <w:tcBorders>
              <w:bottom w:val="single" w:sz="4" w:space="0" w:color="auto"/>
            </w:tcBorders>
            <w:vAlign w:val="center"/>
          </w:tcPr>
          <w:p w14:paraId="0691FAF2" w14:textId="77777777" w:rsidR="00BA3A0B" w:rsidRPr="005865DC" w:rsidRDefault="00BA3A0B" w:rsidP="00BA3A0B">
            <w:pPr>
              <w:suppressAutoHyphens w:val="0"/>
              <w:spacing w:line="276" w:lineRule="auto"/>
              <w:jc w:val="center"/>
              <w:rPr>
                <w:rFonts w:ascii="Arial" w:hAnsi="Arial" w:cs="Arial"/>
                <w:b/>
                <w:sz w:val="18"/>
                <w:szCs w:val="18"/>
                <w:lang w:eastAsia="es-ES"/>
              </w:rPr>
            </w:pPr>
            <w:r w:rsidRPr="005865DC">
              <w:rPr>
                <w:rFonts w:ascii="Arial" w:eastAsia="Calibri" w:hAnsi="Arial" w:cs="Arial"/>
                <w:sz w:val="18"/>
                <w:szCs w:val="18"/>
                <w:lang w:eastAsia="es-ES"/>
              </w:rPr>
              <w:t>Publicación del Aviso de Convocatoria en la página Web institucional</w:t>
            </w:r>
          </w:p>
        </w:tc>
        <w:tc>
          <w:tcPr>
            <w:tcW w:w="3093" w:type="dxa"/>
            <w:vAlign w:val="center"/>
          </w:tcPr>
          <w:p w14:paraId="2954C439" w14:textId="4A4FD1A5" w:rsidR="00BA3A0B" w:rsidRPr="005865DC" w:rsidRDefault="00BA3A0B" w:rsidP="00BA3A0B">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17</w:t>
            </w:r>
            <w:r w:rsidRPr="005865DC">
              <w:rPr>
                <w:rFonts w:ascii="Arial" w:eastAsia="Calibri" w:hAnsi="Arial" w:cs="Arial"/>
                <w:sz w:val="18"/>
                <w:szCs w:val="18"/>
                <w:lang w:eastAsia="es-ES"/>
              </w:rPr>
              <w:t xml:space="preserve"> de ma</w:t>
            </w:r>
            <w:r>
              <w:rPr>
                <w:rFonts w:ascii="Arial" w:eastAsia="Calibri" w:hAnsi="Arial" w:cs="Arial"/>
                <w:sz w:val="18"/>
                <w:szCs w:val="18"/>
                <w:lang w:eastAsia="es-ES"/>
              </w:rPr>
              <w:t>yo</w:t>
            </w:r>
            <w:r w:rsidRPr="005865DC">
              <w:rPr>
                <w:rFonts w:ascii="Arial" w:eastAsia="Calibri" w:hAnsi="Arial" w:cs="Arial"/>
                <w:sz w:val="18"/>
                <w:szCs w:val="18"/>
                <w:lang w:eastAsia="es-ES"/>
              </w:rPr>
              <w:t xml:space="preserve"> del 2022</w:t>
            </w:r>
          </w:p>
        </w:tc>
        <w:tc>
          <w:tcPr>
            <w:tcW w:w="1868" w:type="dxa"/>
            <w:vAlign w:val="center"/>
          </w:tcPr>
          <w:p w14:paraId="33F87BED" w14:textId="77777777" w:rsidR="00BA3A0B" w:rsidRPr="005865DC" w:rsidRDefault="00BA3A0B" w:rsidP="00BA3A0B">
            <w:pPr>
              <w:jc w:val="center"/>
              <w:rPr>
                <w:rFonts w:ascii="Arial" w:hAnsi="Arial" w:cs="Arial"/>
                <w:sz w:val="18"/>
                <w:szCs w:val="18"/>
                <w:lang w:val="en-US"/>
              </w:rPr>
            </w:pPr>
            <w:r w:rsidRPr="005865DC">
              <w:rPr>
                <w:rFonts w:ascii="Arial" w:hAnsi="Arial" w:cs="Arial"/>
                <w:sz w:val="18"/>
                <w:szCs w:val="18"/>
                <w:lang w:val="es-MX"/>
              </w:rPr>
              <w:t>SGGI-DRRHH - GCTIC</w:t>
            </w:r>
          </w:p>
        </w:tc>
      </w:tr>
      <w:tr w:rsidR="00BA3A0B" w:rsidRPr="005865DC" w14:paraId="03723DE8" w14:textId="77777777" w:rsidTr="00003B31">
        <w:trPr>
          <w:trHeight w:val="510"/>
        </w:trPr>
        <w:tc>
          <w:tcPr>
            <w:tcW w:w="425" w:type="dxa"/>
            <w:vAlign w:val="center"/>
          </w:tcPr>
          <w:p w14:paraId="2C05AC90"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4</w:t>
            </w:r>
          </w:p>
        </w:tc>
        <w:tc>
          <w:tcPr>
            <w:tcW w:w="3544" w:type="dxa"/>
            <w:tcBorders>
              <w:bottom w:val="single" w:sz="4" w:space="0" w:color="auto"/>
            </w:tcBorders>
            <w:vAlign w:val="center"/>
          </w:tcPr>
          <w:p w14:paraId="70B9E8E0" w14:textId="77777777" w:rsidR="00BA3A0B" w:rsidRPr="005865DC" w:rsidRDefault="00BA3A0B" w:rsidP="00BA3A0B">
            <w:pPr>
              <w:suppressAutoHyphens w:val="0"/>
              <w:spacing w:line="276" w:lineRule="auto"/>
              <w:jc w:val="center"/>
              <w:rPr>
                <w:rFonts w:ascii="Arial" w:hAnsi="Arial" w:cs="Arial"/>
                <w:b/>
                <w:sz w:val="18"/>
                <w:szCs w:val="18"/>
                <w:lang w:eastAsia="es-ES"/>
              </w:rPr>
            </w:pPr>
            <w:r w:rsidRPr="005865DC">
              <w:rPr>
                <w:rFonts w:ascii="Arial" w:hAnsi="Arial" w:cs="Arial"/>
                <w:b/>
                <w:sz w:val="18"/>
                <w:szCs w:val="18"/>
                <w:lang w:eastAsia="es-ES"/>
              </w:rPr>
              <w:t>Inscripción por SISEP:</w:t>
            </w:r>
          </w:p>
          <w:p w14:paraId="2727CE0A" w14:textId="77777777" w:rsidR="00BA3A0B" w:rsidRPr="005865DC" w:rsidRDefault="00BA3A0B" w:rsidP="00BA3A0B">
            <w:pPr>
              <w:suppressAutoHyphens w:val="0"/>
              <w:spacing w:line="276" w:lineRule="auto"/>
              <w:jc w:val="center"/>
              <w:rPr>
                <w:rFonts w:ascii="Arial" w:hAnsi="Arial" w:cs="Arial"/>
                <w:sz w:val="18"/>
                <w:szCs w:val="18"/>
              </w:rPr>
            </w:pPr>
            <w:r w:rsidRPr="005865DC">
              <w:rPr>
                <w:rFonts w:ascii="Arial" w:hAnsi="Arial" w:cs="Arial"/>
                <w:sz w:val="18"/>
                <w:szCs w:val="18"/>
              </w:rPr>
              <w:t>(</w:t>
            </w:r>
            <w:r w:rsidRPr="005865DC">
              <w:rPr>
                <w:rStyle w:val="Hipervnculo"/>
                <w:rFonts w:ascii="Arial" w:hAnsi="Arial" w:cs="Arial"/>
                <w:sz w:val="18"/>
                <w:szCs w:val="18"/>
              </w:rPr>
              <w:t>ww1.essalud.gob.pe/</w:t>
            </w:r>
            <w:proofErr w:type="spellStart"/>
            <w:r w:rsidRPr="005865DC">
              <w:rPr>
                <w:rStyle w:val="Hipervnculo"/>
                <w:rFonts w:ascii="Arial" w:hAnsi="Arial" w:cs="Arial"/>
                <w:sz w:val="18"/>
                <w:szCs w:val="18"/>
              </w:rPr>
              <w:t>sisep</w:t>
            </w:r>
            <w:proofErr w:type="spellEnd"/>
            <w:r w:rsidRPr="005865DC">
              <w:rPr>
                <w:rStyle w:val="Hipervnculo"/>
                <w:rFonts w:ascii="Arial" w:hAnsi="Arial" w:cs="Arial"/>
                <w:sz w:val="18"/>
                <w:szCs w:val="18"/>
              </w:rPr>
              <w:t>)</w:t>
            </w:r>
          </w:p>
        </w:tc>
        <w:tc>
          <w:tcPr>
            <w:tcW w:w="3093" w:type="dxa"/>
            <w:vAlign w:val="center"/>
          </w:tcPr>
          <w:p w14:paraId="40DA877C" w14:textId="77777777" w:rsidR="00BA3A0B" w:rsidRPr="005865DC" w:rsidRDefault="00BA3A0B" w:rsidP="00BA3A0B">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Del </w:t>
            </w:r>
            <w:r>
              <w:rPr>
                <w:rFonts w:ascii="Arial" w:hAnsi="Arial" w:cs="Arial"/>
                <w:sz w:val="18"/>
                <w:szCs w:val="18"/>
                <w:lang w:eastAsia="es-ES"/>
              </w:rPr>
              <w:t>20</w:t>
            </w:r>
            <w:r w:rsidRPr="005865DC">
              <w:rPr>
                <w:rFonts w:ascii="Arial" w:hAnsi="Arial" w:cs="Arial"/>
                <w:sz w:val="18"/>
                <w:szCs w:val="18"/>
                <w:lang w:eastAsia="es-ES"/>
              </w:rPr>
              <w:t xml:space="preserve"> al </w:t>
            </w:r>
            <w:r>
              <w:rPr>
                <w:rFonts w:ascii="Arial" w:hAnsi="Arial" w:cs="Arial"/>
                <w:sz w:val="18"/>
                <w:szCs w:val="18"/>
                <w:lang w:eastAsia="es-ES"/>
              </w:rPr>
              <w:t>23</w:t>
            </w:r>
            <w:r w:rsidRPr="005865DC">
              <w:rPr>
                <w:rFonts w:ascii="Arial" w:hAnsi="Arial" w:cs="Arial"/>
                <w:sz w:val="18"/>
                <w:szCs w:val="18"/>
                <w:lang w:eastAsia="es-ES"/>
              </w:rPr>
              <w:t xml:space="preserve"> de </w:t>
            </w:r>
            <w:r>
              <w:rPr>
                <w:rFonts w:ascii="Arial" w:hAnsi="Arial" w:cs="Arial"/>
                <w:sz w:val="18"/>
                <w:szCs w:val="18"/>
                <w:lang w:eastAsia="es-ES"/>
              </w:rPr>
              <w:t>mayo</w:t>
            </w:r>
            <w:r w:rsidRPr="005865DC">
              <w:rPr>
                <w:rFonts w:ascii="Arial" w:hAnsi="Arial" w:cs="Arial"/>
                <w:sz w:val="18"/>
                <w:szCs w:val="18"/>
                <w:lang w:eastAsia="es-ES"/>
              </w:rPr>
              <w:t xml:space="preserve"> del 2022</w:t>
            </w:r>
          </w:p>
          <w:p w14:paraId="62D3D2C9" w14:textId="1A8C6B81" w:rsidR="00BA3A0B" w:rsidRPr="005865DC" w:rsidRDefault="00BA3A0B" w:rsidP="00BA3A0B">
            <w:pPr>
              <w:suppressAutoHyphens w:val="0"/>
              <w:spacing w:line="276" w:lineRule="auto"/>
              <w:jc w:val="center"/>
              <w:rPr>
                <w:rFonts w:ascii="Arial" w:hAnsi="Arial" w:cs="Arial"/>
                <w:b/>
                <w:sz w:val="18"/>
                <w:szCs w:val="18"/>
                <w:u w:val="single"/>
                <w:lang w:val="es-MX"/>
              </w:rPr>
            </w:pPr>
            <w:r w:rsidRPr="005865DC">
              <w:rPr>
                <w:rFonts w:ascii="Arial" w:hAnsi="Arial" w:cs="Arial"/>
                <w:sz w:val="18"/>
                <w:szCs w:val="18"/>
                <w:lang w:eastAsia="es-ES"/>
              </w:rPr>
              <w:t xml:space="preserve"> </w:t>
            </w:r>
            <w:r w:rsidRPr="005865DC">
              <w:rPr>
                <w:rFonts w:ascii="Arial" w:hAnsi="Arial" w:cs="Arial"/>
                <w:b/>
                <w:sz w:val="18"/>
                <w:szCs w:val="18"/>
                <w:u w:val="single"/>
                <w:lang w:eastAsia="es-ES"/>
              </w:rPr>
              <w:t>(hasta las 13:00 horas)</w:t>
            </w:r>
          </w:p>
        </w:tc>
        <w:tc>
          <w:tcPr>
            <w:tcW w:w="1868" w:type="dxa"/>
            <w:vMerge w:val="restart"/>
            <w:vAlign w:val="center"/>
          </w:tcPr>
          <w:p w14:paraId="734A4627" w14:textId="77777777" w:rsidR="00BA3A0B" w:rsidRPr="005865DC" w:rsidRDefault="00BA3A0B" w:rsidP="00BA3A0B">
            <w:pPr>
              <w:jc w:val="center"/>
              <w:rPr>
                <w:rFonts w:ascii="Arial" w:hAnsi="Arial" w:cs="Arial"/>
                <w:sz w:val="18"/>
                <w:szCs w:val="18"/>
                <w:lang w:val="en-US"/>
              </w:rPr>
            </w:pPr>
            <w:r w:rsidRPr="005865DC">
              <w:rPr>
                <w:rFonts w:ascii="Arial" w:hAnsi="Arial" w:cs="Arial"/>
                <w:sz w:val="18"/>
                <w:szCs w:val="18"/>
                <w:lang w:val="en-US"/>
              </w:rPr>
              <w:t>SGGI - GCTIC</w:t>
            </w:r>
          </w:p>
        </w:tc>
      </w:tr>
      <w:tr w:rsidR="00BA3A0B" w:rsidRPr="005865DC" w14:paraId="5B27CBE1" w14:textId="77777777" w:rsidTr="00003B31">
        <w:trPr>
          <w:trHeight w:val="510"/>
        </w:trPr>
        <w:tc>
          <w:tcPr>
            <w:tcW w:w="425" w:type="dxa"/>
            <w:vAlign w:val="center"/>
          </w:tcPr>
          <w:p w14:paraId="50BDAAF2"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5</w:t>
            </w:r>
          </w:p>
        </w:tc>
        <w:tc>
          <w:tcPr>
            <w:tcW w:w="3544" w:type="dxa"/>
            <w:tcBorders>
              <w:bottom w:val="single" w:sz="4" w:space="0" w:color="auto"/>
            </w:tcBorders>
            <w:vAlign w:val="center"/>
          </w:tcPr>
          <w:p w14:paraId="1753F290" w14:textId="77777777" w:rsidR="00BA3A0B" w:rsidRPr="005865DC" w:rsidRDefault="00BA3A0B" w:rsidP="00BA3A0B">
            <w:pPr>
              <w:suppressAutoHyphens w:val="0"/>
              <w:autoSpaceDE w:val="0"/>
              <w:autoSpaceDN w:val="0"/>
              <w:adjustRightInd w:val="0"/>
              <w:jc w:val="center"/>
              <w:rPr>
                <w:rFonts w:ascii="Arial" w:hAnsi="Arial" w:cs="Arial"/>
                <w:b/>
                <w:sz w:val="18"/>
                <w:szCs w:val="18"/>
                <w:lang w:eastAsia="es-ES"/>
              </w:rPr>
            </w:pPr>
            <w:r w:rsidRPr="005865DC">
              <w:rPr>
                <w:rFonts w:ascii="Arial" w:hAnsi="Arial" w:cs="Arial"/>
                <w:b/>
                <w:sz w:val="18"/>
                <w:szCs w:val="18"/>
                <w:lang w:val="es-MX"/>
              </w:rPr>
              <w:t>Resultado de Postulantes inscritos en el SISEP</w:t>
            </w:r>
          </w:p>
        </w:tc>
        <w:tc>
          <w:tcPr>
            <w:tcW w:w="3093" w:type="dxa"/>
            <w:vAlign w:val="center"/>
          </w:tcPr>
          <w:p w14:paraId="0EAA6C1A" w14:textId="77777777" w:rsidR="00BA3A0B" w:rsidRPr="005865DC" w:rsidRDefault="00BA3A0B" w:rsidP="00BA3A0B">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Pr>
                <w:rFonts w:ascii="Arial" w:hAnsi="Arial" w:cs="Arial"/>
                <w:sz w:val="18"/>
                <w:szCs w:val="18"/>
                <w:lang w:eastAsia="es-ES"/>
              </w:rPr>
              <w:t xml:space="preserve">23 </w:t>
            </w:r>
            <w:r w:rsidRPr="005865DC">
              <w:rPr>
                <w:rFonts w:ascii="Arial" w:hAnsi="Arial" w:cs="Arial"/>
                <w:sz w:val="18"/>
                <w:szCs w:val="18"/>
                <w:lang w:eastAsia="es-ES"/>
              </w:rPr>
              <w:t xml:space="preserve">de </w:t>
            </w:r>
            <w:r>
              <w:rPr>
                <w:rFonts w:ascii="Arial" w:hAnsi="Arial" w:cs="Arial"/>
                <w:sz w:val="18"/>
                <w:szCs w:val="18"/>
                <w:lang w:eastAsia="es-ES"/>
              </w:rPr>
              <w:t>m</w:t>
            </w:r>
            <w:r w:rsidRPr="005865DC">
              <w:rPr>
                <w:rFonts w:ascii="Arial" w:hAnsi="Arial" w:cs="Arial"/>
                <w:sz w:val="18"/>
                <w:szCs w:val="18"/>
                <w:lang w:eastAsia="es-ES"/>
              </w:rPr>
              <w:t>a</w:t>
            </w:r>
            <w:r>
              <w:rPr>
                <w:rFonts w:ascii="Arial" w:hAnsi="Arial" w:cs="Arial"/>
                <w:sz w:val="18"/>
                <w:szCs w:val="18"/>
                <w:lang w:eastAsia="es-ES"/>
              </w:rPr>
              <w:t>yo</w:t>
            </w:r>
            <w:r w:rsidRPr="005865DC">
              <w:rPr>
                <w:rFonts w:ascii="Arial" w:hAnsi="Arial" w:cs="Arial"/>
                <w:sz w:val="18"/>
                <w:szCs w:val="18"/>
                <w:lang w:eastAsia="es-ES"/>
              </w:rPr>
              <w:t xml:space="preserve"> del 2022</w:t>
            </w:r>
          </w:p>
          <w:p w14:paraId="67E98AF7" w14:textId="3B01CE1A" w:rsidR="00BA3A0B" w:rsidRPr="005865DC" w:rsidRDefault="00BA3A0B" w:rsidP="00BA3A0B">
            <w:pPr>
              <w:suppressAutoHyphens w:val="0"/>
              <w:spacing w:line="276" w:lineRule="auto"/>
              <w:jc w:val="center"/>
              <w:rPr>
                <w:rFonts w:ascii="Arial" w:hAnsi="Arial" w:cs="Arial"/>
                <w:sz w:val="18"/>
                <w:szCs w:val="18"/>
                <w:lang w:val="es-MX"/>
              </w:rPr>
            </w:pPr>
            <w:r w:rsidRPr="005865DC">
              <w:rPr>
                <w:rFonts w:ascii="Arial" w:hAnsi="Arial" w:cs="Arial"/>
                <w:b/>
                <w:sz w:val="18"/>
                <w:szCs w:val="18"/>
                <w:lang w:eastAsia="es-ES"/>
              </w:rPr>
              <w:t>(a partir de las 16:00 horas</w:t>
            </w:r>
            <w:r w:rsidRPr="005865DC">
              <w:rPr>
                <w:rFonts w:ascii="Arial" w:hAnsi="Arial" w:cs="Arial"/>
                <w:sz w:val="18"/>
                <w:szCs w:val="18"/>
                <w:lang w:eastAsia="es-ES"/>
              </w:rPr>
              <w:t>)</w:t>
            </w:r>
          </w:p>
        </w:tc>
        <w:tc>
          <w:tcPr>
            <w:tcW w:w="1868" w:type="dxa"/>
            <w:vMerge/>
            <w:vAlign w:val="center"/>
          </w:tcPr>
          <w:p w14:paraId="05850545" w14:textId="77777777" w:rsidR="00BA3A0B" w:rsidRPr="005865DC" w:rsidRDefault="00BA3A0B" w:rsidP="00BA3A0B">
            <w:pPr>
              <w:jc w:val="center"/>
              <w:rPr>
                <w:rFonts w:ascii="Arial" w:hAnsi="Arial" w:cs="Arial"/>
                <w:sz w:val="18"/>
                <w:szCs w:val="18"/>
                <w:lang w:val="es-MX"/>
              </w:rPr>
            </w:pPr>
          </w:p>
        </w:tc>
      </w:tr>
      <w:tr w:rsidR="00810DE7" w:rsidRPr="005865DC" w14:paraId="516E18DC" w14:textId="77777777" w:rsidTr="00003B31">
        <w:trPr>
          <w:trHeight w:val="281"/>
        </w:trPr>
        <w:tc>
          <w:tcPr>
            <w:tcW w:w="8930" w:type="dxa"/>
            <w:gridSpan w:val="4"/>
            <w:shd w:val="clear" w:color="auto" w:fill="BDD6EE"/>
            <w:vAlign w:val="center"/>
          </w:tcPr>
          <w:p w14:paraId="20C57033" w14:textId="77777777" w:rsidR="00810DE7" w:rsidRPr="005865DC" w:rsidRDefault="00810DE7" w:rsidP="00003B31">
            <w:pPr>
              <w:rPr>
                <w:rFonts w:ascii="Arial" w:hAnsi="Arial" w:cs="Arial"/>
                <w:sz w:val="18"/>
                <w:szCs w:val="18"/>
                <w:lang w:val="es-MX"/>
              </w:rPr>
            </w:pPr>
            <w:r w:rsidRPr="005865DC">
              <w:rPr>
                <w:rFonts w:ascii="Arial" w:hAnsi="Arial" w:cs="Arial"/>
                <w:b/>
                <w:sz w:val="18"/>
                <w:szCs w:val="18"/>
                <w:lang w:val="es-MX"/>
              </w:rPr>
              <w:t>SELECCIÓN</w:t>
            </w:r>
          </w:p>
        </w:tc>
      </w:tr>
      <w:tr w:rsidR="00BA3A0B" w:rsidRPr="005865DC" w14:paraId="1EB62030" w14:textId="77777777" w:rsidTr="00003B31">
        <w:trPr>
          <w:trHeight w:val="510"/>
        </w:trPr>
        <w:tc>
          <w:tcPr>
            <w:tcW w:w="425" w:type="dxa"/>
            <w:shd w:val="clear" w:color="auto" w:fill="auto"/>
            <w:vAlign w:val="center"/>
          </w:tcPr>
          <w:p w14:paraId="07BCA2F1"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6</w:t>
            </w:r>
          </w:p>
        </w:tc>
        <w:tc>
          <w:tcPr>
            <w:tcW w:w="3544" w:type="dxa"/>
            <w:vAlign w:val="center"/>
          </w:tcPr>
          <w:p w14:paraId="6AC3A40E" w14:textId="77777777" w:rsidR="00BA3A0B" w:rsidRPr="005865DC" w:rsidRDefault="00BA3A0B" w:rsidP="00BA3A0B">
            <w:pPr>
              <w:jc w:val="center"/>
              <w:rPr>
                <w:rFonts w:ascii="Arial" w:hAnsi="Arial" w:cs="Arial"/>
                <w:b/>
                <w:sz w:val="18"/>
                <w:szCs w:val="18"/>
                <w:lang w:val="es-MX"/>
              </w:rPr>
            </w:pPr>
            <w:r w:rsidRPr="005865DC">
              <w:rPr>
                <w:rFonts w:ascii="Arial" w:hAnsi="Arial" w:cs="Arial"/>
                <w:b/>
                <w:sz w:val="18"/>
                <w:szCs w:val="18"/>
                <w:lang w:val="es-MX"/>
              </w:rPr>
              <w:t>Prueba de enlace</w:t>
            </w:r>
          </w:p>
          <w:p w14:paraId="6E79A93D" w14:textId="77777777" w:rsidR="00BA3A0B" w:rsidRPr="005865DC" w:rsidRDefault="00BA3A0B" w:rsidP="00BA3A0B">
            <w:pPr>
              <w:jc w:val="center"/>
              <w:rPr>
                <w:rFonts w:ascii="Arial" w:hAnsi="Arial" w:cs="Arial"/>
                <w:b/>
                <w:sz w:val="18"/>
                <w:szCs w:val="18"/>
                <w:lang w:val="es-MX"/>
              </w:rPr>
            </w:pPr>
            <w:r w:rsidRPr="005865DC">
              <w:rPr>
                <w:rFonts w:ascii="Arial" w:hAnsi="Arial" w:cs="Arial"/>
                <w:b/>
                <w:sz w:val="18"/>
                <w:szCs w:val="18"/>
                <w:lang w:val="es-MX"/>
              </w:rPr>
              <w:t xml:space="preserve"> </w:t>
            </w:r>
            <w:r w:rsidRPr="005865DC">
              <w:rPr>
                <w:rFonts w:ascii="Arial" w:eastAsia="Calibri" w:hAnsi="Arial" w:cs="Arial"/>
                <w:b/>
                <w:sz w:val="18"/>
                <w:szCs w:val="18"/>
                <w:lang w:eastAsia="es-ES"/>
              </w:rPr>
              <w:t>(Plataforma Virtual)</w:t>
            </w:r>
          </w:p>
        </w:tc>
        <w:tc>
          <w:tcPr>
            <w:tcW w:w="3093" w:type="dxa"/>
            <w:shd w:val="clear" w:color="auto" w:fill="auto"/>
            <w:vAlign w:val="center"/>
          </w:tcPr>
          <w:p w14:paraId="0E9FC172" w14:textId="77777777" w:rsidR="00BA3A0B" w:rsidRPr="005865DC" w:rsidRDefault="00BA3A0B" w:rsidP="00BA3A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5865DC">
              <w:rPr>
                <w:rFonts w:ascii="Arial" w:hAnsi="Arial" w:cs="Arial"/>
                <w:sz w:val="18"/>
                <w:szCs w:val="18"/>
                <w:lang w:eastAsia="es-ES"/>
              </w:rPr>
              <w:t xml:space="preserve"> de </w:t>
            </w:r>
            <w:r>
              <w:rPr>
                <w:rFonts w:ascii="Arial" w:hAnsi="Arial" w:cs="Arial"/>
                <w:sz w:val="18"/>
                <w:szCs w:val="18"/>
                <w:lang w:eastAsia="es-ES"/>
              </w:rPr>
              <w:t>mayo</w:t>
            </w:r>
            <w:r w:rsidRPr="005865DC">
              <w:rPr>
                <w:rFonts w:ascii="Arial" w:hAnsi="Arial" w:cs="Arial"/>
                <w:sz w:val="18"/>
                <w:szCs w:val="18"/>
                <w:lang w:eastAsia="es-ES"/>
              </w:rPr>
              <w:t xml:space="preserve"> del 2022</w:t>
            </w:r>
          </w:p>
          <w:p w14:paraId="61A8E7E1" w14:textId="21CCEFA2"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a las 09:00 horas</w:t>
            </w:r>
          </w:p>
        </w:tc>
        <w:tc>
          <w:tcPr>
            <w:tcW w:w="1868" w:type="dxa"/>
            <w:vMerge w:val="restart"/>
            <w:shd w:val="clear" w:color="auto" w:fill="auto"/>
            <w:vAlign w:val="center"/>
          </w:tcPr>
          <w:p w14:paraId="27D48319"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SGGI - DRRHH - GCTIC</w:t>
            </w:r>
          </w:p>
        </w:tc>
      </w:tr>
      <w:tr w:rsidR="00BA3A0B" w:rsidRPr="005865DC" w14:paraId="3123D5DC" w14:textId="77777777" w:rsidTr="00003B31">
        <w:trPr>
          <w:trHeight w:val="510"/>
        </w:trPr>
        <w:tc>
          <w:tcPr>
            <w:tcW w:w="425" w:type="dxa"/>
            <w:shd w:val="clear" w:color="auto" w:fill="auto"/>
            <w:vAlign w:val="center"/>
          </w:tcPr>
          <w:p w14:paraId="4BFD9D90"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7</w:t>
            </w:r>
          </w:p>
        </w:tc>
        <w:tc>
          <w:tcPr>
            <w:tcW w:w="3544" w:type="dxa"/>
            <w:vAlign w:val="center"/>
          </w:tcPr>
          <w:p w14:paraId="5B928C21" w14:textId="77777777" w:rsidR="00BA3A0B" w:rsidRPr="005865DC" w:rsidRDefault="00BA3A0B" w:rsidP="00BA3A0B">
            <w:pPr>
              <w:jc w:val="center"/>
              <w:rPr>
                <w:rFonts w:ascii="Arial" w:hAnsi="Arial" w:cs="Arial"/>
                <w:b/>
                <w:sz w:val="18"/>
                <w:szCs w:val="18"/>
                <w:lang w:val="es-MX"/>
              </w:rPr>
            </w:pPr>
            <w:r w:rsidRPr="005865DC">
              <w:rPr>
                <w:rFonts w:ascii="Arial" w:hAnsi="Arial" w:cs="Arial"/>
                <w:b/>
                <w:sz w:val="18"/>
                <w:szCs w:val="18"/>
                <w:lang w:val="es-MX"/>
              </w:rPr>
              <w:t xml:space="preserve">Evaluación de Conocimientos (Plataforma Virtual)     </w:t>
            </w:r>
          </w:p>
        </w:tc>
        <w:tc>
          <w:tcPr>
            <w:tcW w:w="3093" w:type="dxa"/>
            <w:shd w:val="clear" w:color="auto" w:fill="auto"/>
            <w:vAlign w:val="center"/>
          </w:tcPr>
          <w:p w14:paraId="1E4C26AE" w14:textId="77777777" w:rsidR="00BA3A0B" w:rsidRPr="005865DC" w:rsidRDefault="00BA3A0B" w:rsidP="00BA3A0B">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Pr>
                <w:rFonts w:ascii="Arial" w:hAnsi="Arial" w:cs="Arial"/>
                <w:sz w:val="18"/>
                <w:szCs w:val="18"/>
                <w:lang w:eastAsia="es-ES"/>
              </w:rPr>
              <w:t xml:space="preserve">24 </w:t>
            </w:r>
            <w:r w:rsidRPr="005865DC">
              <w:rPr>
                <w:rFonts w:ascii="Arial" w:hAnsi="Arial" w:cs="Arial"/>
                <w:sz w:val="18"/>
                <w:szCs w:val="18"/>
                <w:lang w:eastAsia="es-ES"/>
              </w:rPr>
              <w:t xml:space="preserve">de </w:t>
            </w:r>
            <w:r>
              <w:rPr>
                <w:rFonts w:ascii="Arial" w:hAnsi="Arial" w:cs="Arial"/>
                <w:sz w:val="18"/>
                <w:szCs w:val="18"/>
                <w:lang w:eastAsia="es-ES"/>
              </w:rPr>
              <w:t>mayo</w:t>
            </w:r>
            <w:r w:rsidRPr="005865DC">
              <w:rPr>
                <w:rFonts w:ascii="Arial" w:hAnsi="Arial" w:cs="Arial"/>
                <w:sz w:val="18"/>
                <w:szCs w:val="18"/>
                <w:lang w:eastAsia="es-ES"/>
              </w:rPr>
              <w:t xml:space="preserve"> del 2022</w:t>
            </w:r>
          </w:p>
          <w:p w14:paraId="23E8B6E2" w14:textId="52328018" w:rsidR="00BA3A0B" w:rsidRPr="005865DC" w:rsidRDefault="007262A0" w:rsidP="00BA3A0B">
            <w:pPr>
              <w:jc w:val="center"/>
              <w:rPr>
                <w:rFonts w:ascii="Arial" w:hAnsi="Arial" w:cs="Arial"/>
                <w:sz w:val="18"/>
                <w:szCs w:val="18"/>
                <w:lang w:eastAsia="es-ES"/>
              </w:rPr>
            </w:pPr>
            <w:r>
              <w:rPr>
                <w:rFonts w:ascii="Arial" w:hAnsi="Arial" w:cs="Arial"/>
                <w:sz w:val="18"/>
                <w:szCs w:val="18"/>
                <w:lang w:val="es-MX"/>
              </w:rPr>
              <w:t>a las 10:0</w:t>
            </w:r>
            <w:r w:rsidR="00BA3A0B" w:rsidRPr="005865DC">
              <w:rPr>
                <w:rFonts w:ascii="Arial" w:hAnsi="Arial" w:cs="Arial"/>
                <w:sz w:val="18"/>
                <w:szCs w:val="18"/>
                <w:lang w:val="es-MX"/>
              </w:rPr>
              <w:t>0 horas</w:t>
            </w:r>
          </w:p>
        </w:tc>
        <w:tc>
          <w:tcPr>
            <w:tcW w:w="1868" w:type="dxa"/>
            <w:vMerge/>
            <w:shd w:val="clear" w:color="auto" w:fill="auto"/>
            <w:vAlign w:val="center"/>
          </w:tcPr>
          <w:p w14:paraId="31BCC023" w14:textId="77777777" w:rsidR="00BA3A0B" w:rsidRPr="005865DC" w:rsidRDefault="00BA3A0B" w:rsidP="00BA3A0B">
            <w:pPr>
              <w:jc w:val="center"/>
              <w:rPr>
                <w:rFonts w:ascii="Arial" w:hAnsi="Arial" w:cs="Arial"/>
                <w:sz w:val="18"/>
                <w:szCs w:val="18"/>
                <w:lang w:val="es-MX"/>
              </w:rPr>
            </w:pPr>
          </w:p>
        </w:tc>
      </w:tr>
      <w:tr w:rsidR="00BA3A0B" w:rsidRPr="005865DC" w14:paraId="56C6DBB6" w14:textId="77777777" w:rsidTr="00003B31">
        <w:trPr>
          <w:trHeight w:val="454"/>
        </w:trPr>
        <w:tc>
          <w:tcPr>
            <w:tcW w:w="425" w:type="dxa"/>
            <w:shd w:val="clear" w:color="auto" w:fill="auto"/>
            <w:vAlign w:val="center"/>
          </w:tcPr>
          <w:p w14:paraId="46D015EA"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8</w:t>
            </w:r>
          </w:p>
        </w:tc>
        <w:tc>
          <w:tcPr>
            <w:tcW w:w="3544" w:type="dxa"/>
            <w:vAlign w:val="center"/>
          </w:tcPr>
          <w:p w14:paraId="37E5864E" w14:textId="77777777" w:rsidR="00BA3A0B" w:rsidRPr="005865DC" w:rsidRDefault="00BA3A0B" w:rsidP="00BA3A0B">
            <w:pPr>
              <w:jc w:val="center"/>
              <w:rPr>
                <w:rFonts w:ascii="Arial" w:hAnsi="Arial" w:cs="Arial"/>
                <w:b/>
                <w:sz w:val="18"/>
                <w:szCs w:val="18"/>
                <w:lang w:val="es-MX"/>
              </w:rPr>
            </w:pPr>
            <w:r w:rsidRPr="005865DC">
              <w:rPr>
                <w:rFonts w:ascii="Arial" w:hAnsi="Arial" w:cs="Arial"/>
                <w:sz w:val="18"/>
                <w:szCs w:val="18"/>
                <w:lang w:val="es-MX"/>
              </w:rPr>
              <w:t>Publicación de resultados de la Evaluación de Conocimientos</w:t>
            </w:r>
          </w:p>
        </w:tc>
        <w:tc>
          <w:tcPr>
            <w:tcW w:w="3093" w:type="dxa"/>
            <w:shd w:val="clear" w:color="auto" w:fill="auto"/>
            <w:vAlign w:val="center"/>
          </w:tcPr>
          <w:p w14:paraId="09C632EC" w14:textId="77777777" w:rsidR="00BA3A0B" w:rsidRPr="005865DC" w:rsidRDefault="00BA3A0B" w:rsidP="00BA3A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5865DC">
              <w:rPr>
                <w:rFonts w:ascii="Arial" w:hAnsi="Arial" w:cs="Arial"/>
                <w:sz w:val="18"/>
                <w:szCs w:val="18"/>
                <w:lang w:eastAsia="es-ES"/>
              </w:rPr>
              <w:t xml:space="preserve"> de </w:t>
            </w:r>
            <w:r>
              <w:rPr>
                <w:rFonts w:ascii="Arial" w:hAnsi="Arial" w:cs="Arial"/>
                <w:sz w:val="18"/>
                <w:szCs w:val="18"/>
                <w:lang w:eastAsia="es-ES"/>
              </w:rPr>
              <w:t>mayo</w:t>
            </w:r>
            <w:r w:rsidRPr="005865DC">
              <w:rPr>
                <w:rFonts w:ascii="Arial" w:hAnsi="Arial" w:cs="Arial"/>
                <w:sz w:val="18"/>
                <w:szCs w:val="18"/>
                <w:lang w:eastAsia="es-ES"/>
              </w:rPr>
              <w:t xml:space="preserve"> del 2022</w:t>
            </w:r>
          </w:p>
          <w:p w14:paraId="139C4F98" w14:textId="32BE0EAA" w:rsidR="00BA3A0B" w:rsidRPr="005865DC" w:rsidRDefault="007262A0" w:rsidP="00BA3A0B">
            <w:pPr>
              <w:jc w:val="center"/>
              <w:rPr>
                <w:rFonts w:ascii="Arial" w:hAnsi="Arial" w:cs="Arial"/>
                <w:sz w:val="18"/>
                <w:szCs w:val="18"/>
                <w:lang w:eastAsia="es-ES"/>
              </w:rPr>
            </w:pPr>
            <w:r>
              <w:rPr>
                <w:rFonts w:ascii="Arial" w:hAnsi="Arial" w:cs="Arial"/>
                <w:sz w:val="18"/>
                <w:szCs w:val="18"/>
                <w:lang w:eastAsia="es-ES"/>
              </w:rPr>
              <w:t>a partir de las 15</w:t>
            </w:r>
            <w:r w:rsidR="00BA3A0B" w:rsidRPr="005865DC">
              <w:rPr>
                <w:rFonts w:ascii="Arial" w:hAnsi="Arial" w:cs="Arial"/>
                <w:sz w:val="18"/>
                <w:szCs w:val="18"/>
                <w:lang w:eastAsia="es-ES"/>
              </w:rPr>
              <w:t xml:space="preserve">:00 horas </w:t>
            </w:r>
          </w:p>
          <w:p w14:paraId="3EB64FE9" w14:textId="6EA6351C" w:rsidR="00BA3A0B" w:rsidRPr="005865DC" w:rsidRDefault="00BA3A0B" w:rsidP="00BA3A0B">
            <w:pPr>
              <w:jc w:val="center"/>
              <w:rPr>
                <w:rFonts w:ascii="Arial" w:hAnsi="Arial" w:cs="Arial"/>
                <w:sz w:val="18"/>
                <w:szCs w:val="18"/>
                <w:lang w:eastAsia="es-ES"/>
              </w:rPr>
            </w:pPr>
            <w:r w:rsidRPr="005865DC">
              <w:rPr>
                <w:rFonts w:ascii="Arial" w:hAnsi="Arial" w:cs="Arial"/>
                <w:sz w:val="18"/>
                <w:szCs w:val="18"/>
                <w:lang w:eastAsia="es-ES"/>
              </w:rPr>
              <w:t xml:space="preserve">a través de la página web institucional </w:t>
            </w:r>
            <w:hyperlink r:id="rId10" w:history="1">
              <w:r w:rsidRPr="00AC7234">
                <w:rPr>
                  <w:rStyle w:val="Hipervnculo"/>
                  <w:rFonts w:ascii="Arial" w:hAnsi="Arial" w:cs="Arial"/>
                  <w:sz w:val="18"/>
                  <w:szCs w:val="18"/>
                  <w:lang w:eastAsia="es-ES"/>
                </w:rPr>
                <w:t>http://convocatorias.essalud.gob.pe</w:t>
              </w:r>
            </w:hyperlink>
            <w:r>
              <w:rPr>
                <w:rFonts w:ascii="Arial" w:hAnsi="Arial" w:cs="Arial"/>
                <w:sz w:val="18"/>
                <w:szCs w:val="18"/>
                <w:lang w:eastAsia="es-ES"/>
              </w:rPr>
              <w:t xml:space="preserve"> </w:t>
            </w:r>
          </w:p>
        </w:tc>
        <w:tc>
          <w:tcPr>
            <w:tcW w:w="1868" w:type="dxa"/>
            <w:vMerge/>
            <w:shd w:val="clear" w:color="auto" w:fill="auto"/>
            <w:vAlign w:val="center"/>
          </w:tcPr>
          <w:p w14:paraId="7324686C" w14:textId="77777777" w:rsidR="00BA3A0B" w:rsidRPr="005865DC" w:rsidRDefault="00BA3A0B" w:rsidP="00BA3A0B">
            <w:pPr>
              <w:jc w:val="center"/>
              <w:rPr>
                <w:rFonts w:ascii="Arial" w:hAnsi="Arial" w:cs="Arial"/>
                <w:sz w:val="18"/>
                <w:szCs w:val="18"/>
                <w:lang w:val="es-MX"/>
              </w:rPr>
            </w:pPr>
          </w:p>
        </w:tc>
      </w:tr>
      <w:tr w:rsidR="00F75E3E" w:rsidRPr="005865DC" w14:paraId="76BD2245" w14:textId="77777777" w:rsidTr="007E1EFB">
        <w:trPr>
          <w:trHeight w:val="537"/>
        </w:trPr>
        <w:tc>
          <w:tcPr>
            <w:tcW w:w="425" w:type="dxa"/>
            <w:shd w:val="clear" w:color="auto" w:fill="auto"/>
            <w:vAlign w:val="center"/>
          </w:tcPr>
          <w:p w14:paraId="2B170C61" w14:textId="5DFDE846" w:rsidR="00F75E3E" w:rsidRDefault="007E1EFB" w:rsidP="00003B31">
            <w:pPr>
              <w:rPr>
                <w:rFonts w:ascii="Arial" w:hAnsi="Arial" w:cs="Arial"/>
                <w:sz w:val="18"/>
                <w:szCs w:val="18"/>
                <w:lang w:val="es-MX"/>
              </w:rPr>
            </w:pPr>
            <w:r>
              <w:rPr>
                <w:rFonts w:ascii="Arial" w:hAnsi="Arial" w:cs="Arial"/>
                <w:sz w:val="18"/>
                <w:szCs w:val="18"/>
                <w:lang w:val="es-MX"/>
              </w:rPr>
              <w:t>13</w:t>
            </w:r>
          </w:p>
        </w:tc>
        <w:tc>
          <w:tcPr>
            <w:tcW w:w="3544" w:type="dxa"/>
            <w:tcBorders>
              <w:top w:val="single" w:sz="4" w:space="0" w:color="auto"/>
            </w:tcBorders>
            <w:vAlign w:val="center"/>
          </w:tcPr>
          <w:p w14:paraId="2E42AB99" w14:textId="6926DCF6" w:rsidR="00F75E3E" w:rsidRPr="00EA693C" w:rsidRDefault="00F75E3E" w:rsidP="00003B31">
            <w:pPr>
              <w:jc w:val="center"/>
              <w:rPr>
                <w:rFonts w:ascii="Arial" w:hAnsi="Arial" w:cs="Arial"/>
                <w:sz w:val="18"/>
                <w:szCs w:val="18"/>
                <w:highlight w:val="yellow"/>
                <w:lang w:val="es-MX"/>
              </w:rPr>
            </w:pPr>
            <w:r w:rsidRPr="00B56942">
              <w:rPr>
                <w:rFonts w:ascii="Arial" w:hAnsi="Arial" w:cs="Arial"/>
                <w:sz w:val="18"/>
                <w:szCs w:val="18"/>
                <w:lang w:val="es-MX"/>
              </w:rPr>
              <w:t>Evaluación Motora</w:t>
            </w:r>
          </w:p>
        </w:tc>
        <w:tc>
          <w:tcPr>
            <w:tcW w:w="3093" w:type="dxa"/>
            <w:tcBorders>
              <w:top w:val="single" w:sz="4" w:space="0" w:color="auto"/>
            </w:tcBorders>
            <w:shd w:val="clear" w:color="auto" w:fill="auto"/>
            <w:vAlign w:val="center"/>
          </w:tcPr>
          <w:p w14:paraId="3463B053" w14:textId="1D13CAE2" w:rsidR="00F75E3E" w:rsidRDefault="00BA3A0B" w:rsidP="00003B31">
            <w:pPr>
              <w:jc w:val="center"/>
              <w:rPr>
                <w:rFonts w:ascii="Arial" w:hAnsi="Arial" w:cs="Arial"/>
                <w:color w:val="000000"/>
                <w:sz w:val="18"/>
                <w:szCs w:val="18"/>
                <w:lang w:val="es-MX"/>
              </w:rPr>
            </w:pPr>
            <w:r>
              <w:rPr>
                <w:rFonts w:ascii="Arial" w:hAnsi="Arial" w:cs="Arial"/>
                <w:color w:val="000000"/>
                <w:sz w:val="18"/>
                <w:szCs w:val="18"/>
                <w:lang w:val="es-MX"/>
              </w:rPr>
              <w:t>27</w:t>
            </w:r>
            <w:r w:rsidR="00F75E3E">
              <w:rPr>
                <w:rFonts w:ascii="Arial" w:hAnsi="Arial" w:cs="Arial"/>
                <w:color w:val="000000"/>
                <w:sz w:val="18"/>
                <w:szCs w:val="18"/>
                <w:lang w:val="es-MX"/>
              </w:rPr>
              <w:t xml:space="preserve"> mayo del 2022</w:t>
            </w:r>
          </w:p>
          <w:p w14:paraId="4EBDD590" w14:textId="670136F7" w:rsidR="00101D05" w:rsidRPr="00396A49" w:rsidRDefault="00101D05" w:rsidP="00003B31">
            <w:pPr>
              <w:jc w:val="center"/>
              <w:rPr>
                <w:rFonts w:ascii="Arial" w:hAnsi="Arial" w:cs="Arial"/>
                <w:color w:val="000000"/>
                <w:sz w:val="18"/>
                <w:szCs w:val="18"/>
                <w:lang w:val="es-MX"/>
              </w:rPr>
            </w:pPr>
            <w:r w:rsidRPr="005865DC">
              <w:rPr>
                <w:rFonts w:ascii="Arial" w:hAnsi="Arial" w:cs="Arial"/>
                <w:sz w:val="18"/>
                <w:szCs w:val="18"/>
                <w:lang w:val="es-MX"/>
              </w:rPr>
              <w:t xml:space="preserve">a las </w:t>
            </w:r>
            <w:r>
              <w:rPr>
                <w:rFonts w:ascii="Arial" w:hAnsi="Arial" w:cs="Arial"/>
                <w:sz w:val="18"/>
                <w:szCs w:val="18"/>
                <w:lang w:val="es-MX"/>
              </w:rPr>
              <w:t>9</w:t>
            </w:r>
            <w:r w:rsidRPr="005865DC">
              <w:rPr>
                <w:rFonts w:ascii="Arial" w:hAnsi="Arial" w:cs="Arial"/>
                <w:sz w:val="18"/>
                <w:szCs w:val="18"/>
                <w:lang w:val="es-MX"/>
              </w:rPr>
              <w:t>:</w:t>
            </w:r>
            <w:r>
              <w:rPr>
                <w:rFonts w:ascii="Arial" w:hAnsi="Arial" w:cs="Arial"/>
                <w:sz w:val="18"/>
                <w:szCs w:val="18"/>
                <w:lang w:val="es-MX"/>
              </w:rPr>
              <w:t>0</w:t>
            </w:r>
            <w:r w:rsidRPr="005865DC">
              <w:rPr>
                <w:rFonts w:ascii="Arial" w:hAnsi="Arial" w:cs="Arial"/>
                <w:sz w:val="18"/>
                <w:szCs w:val="18"/>
                <w:lang w:val="es-MX"/>
              </w:rPr>
              <w:t>0 horas</w:t>
            </w:r>
          </w:p>
        </w:tc>
        <w:tc>
          <w:tcPr>
            <w:tcW w:w="1868" w:type="dxa"/>
            <w:tcBorders>
              <w:top w:val="single" w:sz="4" w:space="0" w:color="auto"/>
            </w:tcBorders>
            <w:shd w:val="clear" w:color="auto" w:fill="auto"/>
            <w:vAlign w:val="center"/>
          </w:tcPr>
          <w:p w14:paraId="63B6CC01" w14:textId="29DB96F7" w:rsidR="00F75E3E" w:rsidRPr="005865DC" w:rsidRDefault="00F75E3E" w:rsidP="00003B31">
            <w:pPr>
              <w:jc w:val="center"/>
              <w:rPr>
                <w:rFonts w:ascii="Arial" w:hAnsi="Arial" w:cs="Arial"/>
                <w:sz w:val="18"/>
                <w:szCs w:val="18"/>
                <w:lang w:val="es-MX"/>
              </w:rPr>
            </w:pPr>
            <w:r>
              <w:rPr>
                <w:rFonts w:ascii="Arial" w:hAnsi="Arial" w:cs="Arial"/>
                <w:sz w:val="18"/>
                <w:szCs w:val="18"/>
                <w:lang w:val="es-MX"/>
              </w:rPr>
              <w:t>DRRHH</w:t>
            </w:r>
          </w:p>
        </w:tc>
      </w:tr>
      <w:tr w:rsidR="00F75E3E" w:rsidRPr="005865DC" w14:paraId="7454A342" w14:textId="77777777" w:rsidTr="007E1EFB">
        <w:trPr>
          <w:trHeight w:val="537"/>
        </w:trPr>
        <w:tc>
          <w:tcPr>
            <w:tcW w:w="425" w:type="dxa"/>
            <w:shd w:val="clear" w:color="auto" w:fill="auto"/>
            <w:vAlign w:val="center"/>
          </w:tcPr>
          <w:p w14:paraId="7624BCC4" w14:textId="436C5CBD" w:rsidR="00F75E3E" w:rsidRDefault="007E1EFB" w:rsidP="00003B31">
            <w:pPr>
              <w:rPr>
                <w:rFonts w:ascii="Arial" w:hAnsi="Arial" w:cs="Arial"/>
                <w:sz w:val="18"/>
                <w:szCs w:val="18"/>
                <w:lang w:val="es-MX"/>
              </w:rPr>
            </w:pPr>
            <w:r>
              <w:rPr>
                <w:rFonts w:ascii="Arial" w:hAnsi="Arial" w:cs="Arial"/>
                <w:sz w:val="18"/>
                <w:szCs w:val="18"/>
                <w:lang w:val="es-MX"/>
              </w:rPr>
              <w:t>14</w:t>
            </w:r>
          </w:p>
        </w:tc>
        <w:tc>
          <w:tcPr>
            <w:tcW w:w="3544" w:type="dxa"/>
            <w:tcBorders>
              <w:bottom w:val="single" w:sz="4" w:space="0" w:color="auto"/>
            </w:tcBorders>
            <w:vAlign w:val="center"/>
          </w:tcPr>
          <w:p w14:paraId="7A6AAD33" w14:textId="4FB41F9D" w:rsidR="00F75E3E" w:rsidRPr="00EA693C" w:rsidRDefault="00F75E3E" w:rsidP="00003B31">
            <w:pPr>
              <w:jc w:val="center"/>
              <w:rPr>
                <w:rFonts w:ascii="Arial" w:hAnsi="Arial" w:cs="Arial"/>
                <w:sz w:val="18"/>
                <w:szCs w:val="18"/>
                <w:highlight w:val="yellow"/>
                <w:lang w:val="es-MX"/>
              </w:rPr>
            </w:pPr>
            <w:r w:rsidRPr="00B56942">
              <w:rPr>
                <w:rFonts w:ascii="Arial" w:hAnsi="Arial" w:cs="Arial"/>
                <w:sz w:val="18"/>
                <w:szCs w:val="18"/>
                <w:lang w:val="es-MX"/>
              </w:rPr>
              <w:t>Publicación de Resultados de Evaluación Motora</w:t>
            </w:r>
          </w:p>
        </w:tc>
        <w:tc>
          <w:tcPr>
            <w:tcW w:w="3093" w:type="dxa"/>
            <w:tcBorders>
              <w:bottom w:val="single" w:sz="4" w:space="0" w:color="auto"/>
            </w:tcBorders>
            <w:shd w:val="clear" w:color="auto" w:fill="auto"/>
            <w:vAlign w:val="center"/>
          </w:tcPr>
          <w:p w14:paraId="780920D6" w14:textId="306DDEA0" w:rsidR="00D60B20" w:rsidRPr="00396A49" w:rsidRDefault="00BA3A0B" w:rsidP="00D60B20">
            <w:pPr>
              <w:jc w:val="center"/>
              <w:rPr>
                <w:rFonts w:ascii="Arial" w:hAnsi="Arial" w:cs="Arial"/>
                <w:color w:val="000000"/>
                <w:sz w:val="18"/>
                <w:szCs w:val="18"/>
                <w:lang w:val="es-MX"/>
              </w:rPr>
            </w:pPr>
            <w:r>
              <w:rPr>
                <w:rFonts w:ascii="Arial" w:hAnsi="Arial" w:cs="Arial"/>
                <w:color w:val="000000"/>
                <w:sz w:val="18"/>
                <w:szCs w:val="18"/>
                <w:lang w:val="es-MX"/>
              </w:rPr>
              <w:t xml:space="preserve">27 </w:t>
            </w:r>
            <w:r w:rsidR="00D60B20" w:rsidRPr="00396A49">
              <w:rPr>
                <w:rFonts w:ascii="Arial" w:hAnsi="Arial" w:cs="Arial"/>
                <w:color w:val="000000"/>
                <w:sz w:val="18"/>
                <w:szCs w:val="18"/>
                <w:lang w:val="es-MX"/>
              </w:rPr>
              <w:t xml:space="preserve">de </w:t>
            </w:r>
            <w:r w:rsidR="00D60B20">
              <w:rPr>
                <w:rFonts w:ascii="Arial" w:hAnsi="Arial" w:cs="Arial"/>
                <w:color w:val="000000"/>
                <w:sz w:val="18"/>
                <w:szCs w:val="18"/>
                <w:lang w:val="es-MX"/>
              </w:rPr>
              <w:t>mayo</w:t>
            </w:r>
            <w:r w:rsidR="00D60B20" w:rsidRPr="00396A49">
              <w:rPr>
                <w:rFonts w:ascii="Arial" w:hAnsi="Arial" w:cs="Arial"/>
                <w:color w:val="000000"/>
                <w:sz w:val="18"/>
                <w:szCs w:val="18"/>
                <w:lang w:val="es-MX"/>
              </w:rPr>
              <w:t xml:space="preserve"> del 2022</w:t>
            </w:r>
          </w:p>
          <w:p w14:paraId="113DB6BE" w14:textId="77777777" w:rsidR="00D60B20" w:rsidRPr="00396A49" w:rsidRDefault="00D60B20" w:rsidP="00D60B20">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16:00 horas</w:t>
            </w:r>
          </w:p>
          <w:p w14:paraId="6983836C" w14:textId="07985A63" w:rsidR="00F75E3E" w:rsidRPr="00396A49" w:rsidRDefault="00D60B20" w:rsidP="00D60B20">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Style w:val="Hipervnculo"/>
                <w:rFonts w:ascii="Arial" w:hAnsi="Arial" w:cs="Arial"/>
                <w:color w:val="000000"/>
                <w:sz w:val="18"/>
                <w:szCs w:val="18"/>
              </w:rPr>
              <w:t xml:space="preserve"> </w:t>
            </w:r>
            <w:hyperlink r:id="rId11" w:history="1">
              <w:r w:rsidRPr="00396A49">
                <w:rPr>
                  <w:rStyle w:val="Hipervnculo"/>
                  <w:rFonts w:ascii="Arial" w:hAnsi="Arial" w:cs="Arial"/>
                  <w:color w:val="000000"/>
                  <w:sz w:val="18"/>
                  <w:szCs w:val="18"/>
                </w:rPr>
                <w:t>http://convocatorias.essalud.gob.pe</w:t>
              </w:r>
            </w:hyperlink>
          </w:p>
        </w:tc>
        <w:tc>
          <w:tcPr>
            <w:tcW w:w="1868" w:type="dxa"/>
            <w:tcBorders>
              <w:bottom w:val="single" w:sz="4" w:space="0" w:color="auto"/>
            </w:tcBorders>
            <w:shd w:val="clear" w:color="auto" w:fill="auto"/>
            <w:vAlign w:val="center"/>
          </w:tcPr>
          <w:p w14:paraId="7555B6D9" w14:textId="190D1B2A" w:rsidR="00F75E3E" w:rsidRPr="005865DC" w:rsidRDefault="00D60B20" w:rsidP="00003B31">
            <w:pPr>
              <w:jc w:val="center"/>
              <w:rPr>
                <w:rFonts w:ascii="Arial" w:hAnsi="Arial" w:cs="Arial"/>
                <w:sz w:val="18"/>
                <w:szCs w:val="18"/>
                <w:lang w:val="es-MX"/>
              </w:rPr>
            </w:pPr>
            <w:r w:rsidRPr="005865DC">
              <w:rPr>
                <w:rFonts w:ascii="Arial" w:hAnsi="Arial" w:cs="Arial"/>
                <w:sz w:val="18"/>
                <w:szCs w:val="18"/>
                <w:lang w:val="es-MX"/>
              </w:rPr>
              <w:t>SGGI - DRRHH GCTIC</w:t>
            </w:r>
          </w:p>
        </w:tc>
      </w:tr>
      <w:tr w:rsidR="00BA3A0B" w:rsidRPr="005865DC" w14:paraId="5655E64D" w14:textId="77777777" w:rsidTr="007E1EFB">
        <w:trPr>
          <w:trHeight w:val="537"/>
        </w:trPr>
        <w:tc>
          <w:tcPr>
            <w:tcW w:w="425" w:type="dxa"/>
            <w:shd w:val="clear" w:color="auto" w:fill="auto"/>
            <w:vAlign w:val="center"/>
          </w:tcPr>
          <w:p w14:paraId="7FE70AD4" w14:textId="67704B4C" w:rsidR="00BA3A0B" w:rsidRDefault="00BA3A0B" w:rsidP="00BA3A0B">
            <w:pPr>
              <w:rPr>
                <w:rFonts w:ascii="Arial" w:hAnsi="Arial" w:cs="Arial"/>
                <w:sz w:val="18"/>
                <w:szCs w:val="18"/>
                <w:lang w:val="es-MX"/>
              </w:rPr>
            </w:pPr>
            <w:r>
              <w:rPr>
                <w:rFonts w:ascii="Arial" w:hAnsi="Arial" w:cs="Arial"/>
                <w:sz w:val="18"/>
                <w:szCs w:val="18"/>
                <w:lang w:val="es-MX"/>
              </w:rPr>
              <w:t>11</w:t>
            </w:r>
          </w:p>
        </w:tc>
        <w:tc>
          <w:tcPr>
            <w:tcW w:w="3544" w:type="dxa"/>
            <w:tcBorders>
              <w:bottom w:val="single" w:sz="4" w:space="0" w:color="auto"/>
            </w:tcBorders>
            <w:vAlign w:val="center"/>
          </w:tcPr>
          <w:p w14:paraId="5A05A103" w14:textId="77777777" w:rsidR="00BA3A0B" w:rsidRPr="00A803AD" w:rsidRDefault="00BA3A0B" w:rsidP="00BA3A0B">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5D975A2E" w14:textId="24FEDA57" w:rsidR="00BA3A0B" w:rsidRPr="00B56942" w:rsidRDefault="00BA3A0B" w:rsidP="00BA3A0B">
            <w:pPr>
              <w:jc w:val="center"/>
              <w:rPr>
                <w:rFonts w:ascii="Arial" w:hAnsi="Arial" w:cs="Arial"/>
                <w:sz w:val="18"/>
                <w:szCs w:val="18"/>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093" w:type="dxa"/>
            <w:tcBorders>
              <w:bottom w:val="single" w:sz="4" w:space="0" w:color="auto"/>
            </w:tcBorders>
            <w:shd w:val="clear" w:color="auto" w:fill="auto"/>
            <w:vAlign w:val="center"/>
          </w:tcPr>
          <w:p w14:paraId="3C5872DF" w14:textId="3B479282" w:rsidR="00BA3A0B" w:rsidRPr="00396A49" w:rsidRDefault="00BA3A0B" w:rsidP="00BA3A0B">
            <w:pPr>
              <w:jc w:val="center"/>
              <w:rPr>
                <w:rFonts w:ascii="Arial" w:hAnsi="Arial" w:cs="Arial"/>
                <w:color w:val="000000"/>
                <w:sz w:val="18"/>
                <w:szCs w:val="18"/>
                <w:lang w:val="es-MX"/>
              </w:rPr>
            </w:pPr>
            <w:r>
              <w:rPr>
                <w:rFonts w:ascii="Arial" w:hAnsi="Arial" w:cs="Arial"/>
                <w:color w:val="000000"/>
                <w:sz w:val="18"/>
                <w:szCs w:val="18"/>
                <w:lang w:val="es-MX"/>
              </w:rPr>
              <w:t xml:space="preserve">30 </w:t>
            </w:r>
            <w:r w:rsidRPr="00396A49">
              <w:rPr>
                <w:rFonts w:ascii="Arial" w:hAnsi="Arial" w:cs="Arial"/>
                <w:color w:val="000000"/>
                <w:sz w:val="18"/>
                <w:szCs w:val="18"/>
                <w:lang w:val="es-MX"/>
              </w:rPr>
              <w:t xml:space="preserve">de </w:t>
            </w:r>
            <w:r>
              <w:rPr>
                <w:rFonts w:ascii="Arial" w:hAnsi="Arial" w:cs="Arial"/>
                <w:color w:val="000000"/>
                <w:sz w:val="18"/>
                <w:szCs w:val="18"/>
                <w:lang w:val="es-MX"/>
              </w:rPr>
              <w:t>mayo</w:t>
            </w:r>
            <w:r w:rsidRPr="00396A49">
              <w:rPr>
                <w:rFonts w:ascii="Arial" w:hAnsi="Arial" w:cs="Arial"/>
                <w:color w:val="000000"/>
                <w:sz w:val="18"/>
                <w:szCs w:val="18"/>
                <w:lang w:val="es-MX"/>
              </w:rPr>
              <w:t xml:space="preserve"> del 2022</w:t>
            </w:r>
          </w:p>
          <w:p w14:paraId="126B7799" w14:textId="283BAFE7" w:rsidR="00BA3A0B" w:rsidRDefault="00BA3A0B" w:rsidP="00BA3A0B">
            <w:pPr>
              <w:jc w:val="center"/>
              <w:rPr>
                <w:rFonts w:ascii="Arial" w:hAnsi="Arial" w:cs="Arial"/>
                <w:color w:val="000000"/>
                <w:sz w:val="18"/>
                <w:szCs w:val="18"/>
                <w:lang w:val="es-MX"/>
              </w:rPr>
            </w:pPr>
            <w:r>
              <w:rPr>
                <w:rFonts w:ascii="Arial" w:hAnsi="Arial" w:cs="Arial"/>
                <w:color w:val="000000" w:themeColor="text1"/>
                <w:sz w:val="18"/>
                <w:szCs w:val="18"/>
                <w:u w:val="single"/>
                <w:lang w:eastAsia="es-ES"/>
              </w:rPr>
              <w:t xml:space="preserve"> (hasta las 15</w:t>
            </w:r>
            <w:r w:rsidRPr="008524A8">
              <w:rPr>
                <w:rFonts w:ascii="Arial" w:hAnsi="Arial" w:cs="Arial"/>
                <w:color w:val="000000" w:themeColor="text1"/>
                <w:sz w:val="18"/>
                <w:szCs w:val="18"/>
                <w:u w:val="single"/>
                <w:lang w:eastAsia="es-ES"/>
              </w:rPr>
              <w:t>:00 horas)</w:t>
            </w:r>
          </w:p>
        </w:tc>
        <w:tc>
          <w:tcPr>
            <w:tcW w:w="1868" w:type="dxa"/>
            <w:tcBorders>
              <w:bottom w:val="single" w:sz="4" w:space="0" w:color="auto"/>
            </w:tcBorders>
            <w:shd w:val="clear" w:color="auto" w:fill="auto"/>
            <w:vAlign w:val="center"/>
          </w:tcPr>
          <w:p w14:paraId="3FD7D6BD" w14:textId="04D412A0"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DRRHH</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 xml:space="preserve"> GCTIC</w:t>
            </w:r>
          </w:p>
        </w:tc>
      </w:tr>
      <w:tr w:rsidR="00BA3A0B" w:rsidRPr="005865DC" w14:paraId="052A082D" w14:textId="77777777" w:rsidTr="007E1EFB">
        <w:trPr>
          <w:trHeight w:val="537"/>
        </w:trPr>
        <w:tc>
          <w:tcPr>
            <w:tcW w:w="425" w:type="dxa"/>
            <w:shd w:val="clear" w:color="auto" w:fill="auto"/>
            <w:vAlign w:val="center"/>
          </w:tcPr>
          <w:p w14:paraId="7721C70F" w14:textId="07EE29D1" w:rsidR="00BA3A0B" w:rsidRDefault="00BA3A0B" w:rsidP="00BA3A0B">
            <w:pPr>
              <w:rPr>
                <w:rFonts w:ascii="Arial" w:hAnsi="Arial" w:cs="Arial"/>
                <w:sz w:val="18"/>
                <w:szCs w:val="18"/>
                <w:lang w:val="es-MX"/>
              </w:rPr>
            </w:pPr>
            <w:r>
              <w:rPr>
                <w:rFonts w:ascii="Arial" w:hAnsi="Arial" w:cs="Arial"/>
                <w:sz w:val="18"/>
                <w:szCs w:val="18"/>
                <w:lang w:val="es-MX"/>
              </w:rPr>
              <w:t>12</w:t>
            </w:r>
          </w:p>
        </w:tc>
        <w:tc>
          <w:tcPr>
            <w:tcW w:w="3544" w:type="dxa"/>
            <w:tcBorders>
              <w:bottom w:val="single" w:sz="4" w:space="0" w:color="auto"/>
            </w:tcBorders>
            <w:vAlign w:val="center"/>
          </w:tcPr>
          <w:p w14:paraId="65DE7AEA" w14:textId="56C6EADA" w:rsidR="00BA3A0B" w:rsidRPr="00B56942" w:rsidRDefault="00BA3A0B" w:rsidP="00BA3A0B">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093" w:type="dxa"/>
            <w:tcBorders>
              <w:bottom w:val="single" w:sz="4" w:space="0" w:color="auto"/>
            </w:tcBorders>
            <w:shd w:val="clear" w:color="auto" w:fill="auto"/>
            <w:vAlign w:val="center"/>
          </w:tcPr>
          <w:p w14:paraId="231E5593" w14:textId="1BFA3CB3" w:rsidR="00BA3A0B" w:rsidRDefault="00BA3A0B" w:rsidP="00BA3A0B">
            <w:pPr>
              <w:jc w:val="center"/>
              <w:rPr>
                <w:rFonts w:ascii="Arial" w:hAnsi="Arial" w:cs="Arial"/>
                <w:color w:val="000000"/>
                <w:sz w:val="18"/>
                <w:szCs w:val="18"/>
                <w:lang w:val="es-MX"/>
              </w:rPr>
            </w:pPr>
            <w:r w:rsidRPr="00232307">
              <w:rPr>
                <w:rFonts w:ascii="Arial" w:hAnsi="Arial" w:cs="Arial"/>
                <w:color w:val="000000" w:themeColor="text1"/>
                <w:sz w:val="18"/>
                <w:szCs w:val="18"/>
                <w:lang w:val="es-MX"/>
              </w:rPr>
              <w:t xml:space="preserve">A partir del </w:t>
            </w:r>
            <w:r>
              <w:rPr>
                <w:rFonts w:ascii="Arial" w:hAnsi="Arial" w:cs="Arial"/>
                <w:color w:val="000000"/>
                <w:sz w:val="18"/>
                <w:szCs w:val="18"/>
                <w:lang w:val="es-MX"/>
              </w:rPr>
              <w:t xml:space="preserve">31 </w:t>
            </w:r>
            <w:r w:rsidRPr="00396A49">
              <w:rPr>
                <w:rFonts w:ascii="Arial" w:hAnsi="Arial" w:cs="Arial"/>
                <w:color w:val="000000"/>
                <w:sz w:val="18"/>
                <w:szCs w:val="18"/>
                <w:lang w:val="es-MX"/>
              </w:rPr>
              <w:t xml:space="preserve">de </w:t>
            </w:r>
            <w:r>
              <w:rPr>
                <w:rFonts w:ascii="Arial" w:hAnsi="Arial" w:cs="Arial"/>
                <w:color w:val="000000"/>
                <w:sz w:val="18"/>
                <w:szCs w:val="18"/>
                <w:lang w:val="es-MX"/>
              </w:rPr>
              <w:t>mayo del 2022</w:t>
            </w:r>
          </w:p>
        </w:tc>
        <w:tc>
          <w:tcPr>
            <w:tcW w:w="1868" w:type="dxa"/>
            <w:tcBorders>
              <w:bottom w:val="single" w:sz="4" w:space="0" w:color="auto"/>
            </w:tcBorders>
            <w:shd w:val="clear" w:color="auto" w:fill="auto"/>
            <w:vAlign w:val="center"/>
          </w:tcPr>
          <w:p w14:paraId="5DC5B7D3" w14:textId="22999F1F"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DRRHH</w:t>
            </w:r>
          </w:p>
        </w:tc>
      </w:tr>
      <w:tr w:rsidR="00BA3A0B" w:rsidRPr="005865DC" w14:paraId="56EF4E00" w14:textId="77777777" w:rsidTr="007E1EFB">
        <w:trPr>
          <w:trHeight w:val="537"/>
        </w:trPr>
        <w:tc>
          <w:tcPr>
            <w:tcW w:w="425" w:type="dxa"/>
            <w:shd w:val="clear" w:color="auto" w:fill="auto"/>
            <w:vAlign w:val="center"/>
          </w:tcPr>
          <w:p w14:paraId="7922CED9" w14:textId="09DF28D5" w:rsidR="00BA3A0B" w:rsidRDefault="00BA3A0B" w:rsidP="00BA3A0B">
            <w:pPr>
              <w:rPr>
                <w:rFonts w:ascii="Arial" w:hAnsi="Arial" w:cs="Arial"/>
                <w:sz w:val="18"/>
                <w:szCs w:val="18"/>
                <w:lang w:val="es-MX"/>
              </w:rPr>
            </w:pPr>
            <w:r>
              <w:rPr>
                <w:rFonts w:ascii="Arial" w:hAnsi="Arial" w:cs="Arial"/>
                <w:sz w:val="18"/>
                <w:szCs w:val="18"/>
                <w:lang w:val="es-MX"/>
              </w:rPr>
              <w:t>13</w:t>
            </w:r>
          </w:p>
        </w:tc>
        <w:tc>
          <w:tcPr>
            <w:tcW w:w="3544" w:type="dxa"/>
            <w:tcBorders>
              <w:bottom w:val="single" w:sz="4" w:space="0" w:color="auto"/>
            </w:tcBorders>
            <w:vAlign w:val="center"/>
          </w:tcPr>
          <w:p w14:paraId="47665650" w14:textId="512E2A00" w:rsidR="00BA3A0B" w:rsidRPr="00B56942" w:rsidRDefault="00BA3A0B" w:rsidP="00BA3A0B">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093" w:type="dxa"/>
            <w:tcBorders>
              <w:bottom w:val="single" w:sz="4" w:space="0" w:color="auto"/>
            </w:tcBorders>
            <w:shd w:val="clear" w:color="auto" w:fill="auto"/>
            <w:vAlign w:val="center"/>
          </w:tcPr>
          <w:p w14:paraId="730E2BCC" w14:textId="5055CE56" w:rsidR="00BA3A0B" w:rsidRPr="00232307" w:rsidRDefault="00BA3A0B" w:rsidP="00BA3A0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01</w:t>
            </w:r>
            <w:r w:rsidRPr="00232307">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 xml:space="preserve">junio </w:t>
            </w:r>
            <w:r w:rsidRPr="00232307">
              <w:rPr>
                <w:rFonts w:ascii="Arial" w:hAnsi="Arial" w:cs="Arial"/>
                <w:color w:val="000000" w:themeColor="text1"/>
                <w:sz w:val="18"/>
                <w:szCs w:val="18"/>
                <w:lang w:val="es-MX"/>
              </w:rPr>
              <w:t>del 202</w:t>
            </w:r>
            <w:r>
              <w:rPr>
                <w:rFonts w:ascii="Arial" w:hAnsi="Arial" w:cs="Arial"/>
                <w:color w:val="000000" w:themeColor="text1"/>
                <w:sz w:val="18"/>
                <w:szCs w:val="18"/>
                <w:lang w:val="es-MX"/>
              </w:rPr>
              <w:t>2</w:t>
            </w:r>
            <w:r w:rsidRPr="00232307">
              <w:rPr>
                <w:rFonts w:ascii="Arial" w:hAnsi="Arial" w:cs="Arial"/>
                <w:color w:val="000000" w:themeColor="text1"/>
                <w:sz w:val="18"/>
                <w:szCs w:val="18"/>
                <w:lang w:val="es-MX"/>
              </w:rPr>
              <w:t xml:space="preserve"> </w:t>
            </w:r>
          </w:p>
          <w:p w14:paraId="01B31D3C" w14:textId="77777777" w:rsidR="00BA3A0B" w:rsidRPr="00232307" w:rsidRDefault="00BA3A0B" w:rsidP="00BA3A0B">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 xml:space="preserve">a partir de las 16:00 horas </w:t>
            </w:r>
          </w:p>
          <w:p w14:paraId="3C0A2217" w14:textId="4F753E78" w:rsidR="00BA3A0B" w:rsidRDefault="00BA3A0B" w:rsidP="00BA3A0B">
            <w:pPr>
              <w:jc w:val="center"/>
              <w:rPr>
                <w:rFonts w:ascii="Arial" w:hAnsi="Arial" w:cs="Arial"/>
                <w:color w:val="000000"/>
                <w:sz w:val="18"/>
                <w:szCs w:val="18"/>
                <w:lang w:val="es-MX"/>
              </w:rPr>
            </w:pPr>
            <w:r w:rsidRPr="00232307">
              <w:rPr>
                <w:rFonts w:ascii="Arial" w:hAnsi="Arial" w:cs="Arial"/>
                <w:color w:val="000000" w:themeColor="text1"/>
                <w:sz w:val="18"/>
                <w:szCs w:val="18"/>
                <w:lang w:val="es-MX"/>
              </w:rPr>
              <w:t>a través de la página web institucional</w:t>
            </w:r>
            <w:r w:rsidRPr="00232307">
              <w:rPr>
                <w:rStyle w:val="Hipervnculo"/>
                <w:rFonts w:ascii="Arial" w:hAnsi="Arial" w:cs="Arial"/>
                <w:color w:val="000000" w:themeColor="text1"/>
                <w:sz w:val="18"/>
                <w:szCs w:val="18"/>
              </w:rPr>
              <w:t xml:space="preserve"> </w:t>
            </w:r>
            <w:hyperlink r:id="rId12" w:history="1">
              <w:r w:rsidRPr="00232307">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shd w:val="clear" w:color="auto" w:fill="auto"/>
            <w:vAlign w:val="center"/>
          </w:tcPr>
          <w:p w14:paraId="6BCA9CD3" w14:textId="302520D2"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DRRHH</w:t>
            </w:r>
            <w:r w:rsidRPr="00A30539">
              <w:rPr>
                <w:rFonts w:ascii="Arial" w:hAnsi="Arial" w:cs="Arial"/>
                <w:sz w:val="18"/>
                <w:szCs w:val="18"/>
                <w:lang w:val="es-MX"/>
              </w:rPr>
              <w:t xml:space="preserve"> </w:t>
            </w:r>
            <w:r>
              <w:rPr>
                <w:rFonts w:ascii="Arial" w:hAnsi="Arial" w:cs="Arial"/>
                <w:sz w:val="18"/>
                <w:szCs w:val="18"/>
                <w:lang w:val="es-MX"/>
              </w:rPr>
              <w:t>–</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GCTIC</w:t>
            </w:r>
          </w:p>
        </w:tc>
      </w:tr>
      <w:tr w:rsidR="00BA3A0B" w:rsidRPr="005865DC" w14:paraId="4B31BC69" w14:textId="77777777" w:rsidTr="007E1EFB">
        <w:trPr>
          <w:trHeight w:val="537"/>
        </w:trPr>
        <w:tc>
          <w:tcPr>
            <w:tcW w:w="425" w:type="dxa"/>
            <w:shd w:val="clear" w:color="auto" w:fill="auto"/>
            <w:vAlign w:val="center"/>
          </w:tcPr>
          <w:p w14:paraId="3E6DE26B" w14:textId="432F0570" w:rsidR="00BA3A0B" w:rsidRDefault="00BA3A0B" w:rsidP="00BA3A0B">
            <w:pPr>
              <w:rPr>
                <w:rFonts w:ascii="Arial" w:hAnsi="Arial" w:cs="Arial"/>
                <w:sz w:val="18"/>
                <w:szCs w:val="18"/>
                <w:lang w:val="es-MX"/>
              </w:rPr>
            </w:pPr>
            <w:r>
              <w:rPr>
                <w:rFonts w:ascii="Arial" w:hAnsi="Arial" w:cs="Arial"/>
                <w:sz w:val="18"/>
                <w:szCs w:val="18"/>
                <w:lang w:val="es-MX"/>
              </w:rPr>
              <w:t>16</w:t>
            </w:r>
          </w:p>
        </w:tc>
        <w:tc>
          <w:tcPr>
            <w:tcW w:w="3544" w:type="dxa"/>
            <w:tcBorders>
              <w:top w:val="single" w:sz="4" w:space="0" w:color="auto"/>
            </w:tcBorders>
            <w:vAlign w:val="center"/>
          </w:tcPr>
          <w:p w14:paraId="1893F153" w14:textId="3FCB3D09" w:rsidR="00BA3A0B" w:rsidRPr="00D60B20" w:rsidRDefault="00BA3A0B" w:rsidP="00BA3A0B">
            <w:pPr>
              <w:jc w:val="center"/>
              <w:rPr>
                <w:rFonts w:ascii="Arial" w:hAnsi="Arial" w:cs="Arial"/>
                <w:b/>
                <w:bCs/>
                <w:sz w:val="18"/>
                <w:szCs w:val="18"/>
                <w:highlight w:val="yellow"/>
                <w:lang w:val="es-MX"/>
              </w:rPr>
            </w:pPr>
            <w:r w:rsidRPr="00B56942">
              <w:rPr>
                <w:rFonts w:ascii="Arial" w:hAnsi="Arial" w:cs="Arial"/>
                <w:b/>
                <w:bCs/>
                <w:sz w:val="18"/>
                <w:szCs w:val="18"/>
                <w:lang w:val="es-MX"/>
              </w:rPr>
              <w:t xml:space="preserve">Examen de Conducción </w:t>
            </w:r>
          </w:p>
        </w:tc>
        <w:tc>
          <w:tcPr>
            <w:tcW w:w="3093" w:type="dxa"/>
            <w:tcBorders>
              <w:top w:val="single" w:sz="4" w:space="0" w:color="auto"/>
            </w:tcBorders>
            <w:shd w:val="clear" w:color="auto" w:fill="auto"/>
            <w:vAlign w:val="center"/>
          </w:tcPr>
          <w:p w14:paraId="71C18AAB" w14:textId="433A3CAE" w:rsidR="00BA3A0B" w:rsidRDefault="00BA3A0B" w:rsidP="00BA3A0B">
            <w:pPr>
              <w:jc w:val="center"/>
              <w:rPr>
                <w:rFonts w:ascii="Arial" w:hAnsi="Arial" w:cs="Arial"/>
                <w:color w:val="000000"/>
                <w:sz w:val="18"/>
                <w:szCs w:val="18"/>
                <w:lang w:val="es-MX"/>
              </w:rPr>
            </w:pPr>
            <w:r>
              <w:rPr>
                <w:rFonts w:ascii="Arial" w:hAnsi="Arial" w:cs="Arial"/>
                <w:color w:val="000000"/>
                <w:sz w:val="18"/>
                <w:szCs w:val="18"/>
                <w:lang w:val="es-MX"/>
              </w:rPr>
              <w:t>02 de junio del 2022</w:t>
            </w:r>
          </w:p>
          <w:p w14:paraId="7E9DB771" w14:textId="28F1B6DC" w:rsidR="00BA3A0B" w:rsidRPr="00396A49" w:rsidRDefault="00BA3A0B" w:rsidP="00BA3A0B">
            <w:pPr>
              <w:jc w:val="center"/>
              <w:rPr>
                <w:rFonts w:ascii="Arial" w:hAnsi="Arial" w:cs="Arial"/>
                <w:color w:val="000000"/>
                <w:sz w:val="18"/>
                <w:szCs w:val="18"/>
                <w:lang w:val="es-MX"/>
              </w:rPr>
            </w:pPr>
            <w:r w:rsidRPr="005865DC">
              <w:rPr>
                <w:rFonts w:ascii="Arial" w:hAnsi="Arial" w:cs="Arial"/>
                <w:sz w:val="18"/>
                <w:szCs w:val="18"/>
                <w:lang w:val="es-MX"/>
              </w:rPr>
              <w:t xml:space="preserve">a las </w:t>
            </w:r>
            <w:r>
              <w:rPr>
                <w:rFonts w:ascii="Arial" w:hAnsi="Arial" w:cs="Arial"/>
                <w:sz w:val="18"/>
                <w:szCs w:val="18"/>
                <w:lang w:val="es-MX"/>
              </w:rPr>
              <w:t>9</w:t>
            </w:r>
            <w:r w:rsidRPr="005865DC">
              <w:rPr>
                <w:rFonts w:ascii="Arial" w:hAnsi="Arial" w:cs="Arial"/>
                <w:sz w:val="18"/>
                <w:szCs w:val="18"/>
                <w:lang w:val="es-MX"/>
              </w:rPr>
              <w:t>:</w:t>
            </w:r>
            <w:r>
              <w:rPr>
                <w:rFonts w:ascii="Arial" w:hAnsi="Arial" w:cs="Arial"/>
                <w:sz w:val="18"/>
                <w:szCs w:val="18"/>
                <w:lang w:val="es-MX"/>
              </w:rPr>
              <w:t>0</w:t>
            </w:r>
            <w:r w:rsidRPr="005865DC">
              <w:rPr>
                <w:rFonts w:ascii="Arial" w:hAnsi="Arial" w:cs="Arial"/>
                <w:sz w:val="18"/>
                <w:szCs w:val="18"/>
                <w:lang w:val="es-MX"/>
              </w:rPr>
              <w:t>0 horas</w:t>
            </w:r>
          </w:p>
        </w:tc>
        <w:tc>
          <w:tcPr>
            <w:tcW w:w="1868" w:type="dxa"/>
            <w:tcBorders>
              <w:top w:val="single" w:sz="4" w:space="0" w:color="auto"/>
            </w:tcBorders>
            <w:shd w:val="clear" w:color="auto" w:fill="auto"/>
            <w:vAlign w:val="center"/>
          </w:tcPr>
          <w:p w14:paraId="03937665" w14:textId="74EDBB93"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DRRHH</w:t>
            </w:r>
          </w:p>
        </w:tc>
      </w:tr>
      <w:tr w:rsidR="00BA3A0B" w:rsidRPr="005865DC" w14:paraId="5DC4D20F" w14:textId="77777777" w:rsidTr="00EA693C">
        <w:trPr>
          <w:trHeight w:val="537"/>
        </w:trPr>
        <w:tc>
          <w:tcPr>
            <w:tcW w:w="425" w:type="dxa"/>
            <w:shd w:val="clear" w:color="auto" w:fill="auto"/>
            <w:vAlign w:val="center"/>
          </w:tcPr>
          <w:p w14:paraId="7F96CB0C" w14:textId="0A9E69F6" w:rsidR="00BA3A0B" w:rsidRDefault="00BA3A0B" w:rsidP="00BA3A0B">
            <w:pPr>
              <w:rPr>
                <w:rFonts w:ascii="Arial" w:hAnsi="Arial" w:cs="Arial"/>
                <w:sz w:val="18"/>
                <w:szCs w:val="18"/>
                <w:lang w:val="es-MX"/>
              </w:rPr>
            </w:pPr>
            <w:r>
              <w:rPr>
                <w:rFonts w:ascii="Arial" w:hAnsi="Arial" w:cs="Arial"/>
                <w:sz w:val="18"/>
                <w:szCs w:val="18"/>
                <w:lang w:val="es-MX"/>
              </w:rPr>
              <w:t>17</w:t>
            </w:r>
          </w:p>
        </w:tc>
        <w:tc>
          <w:tcPr>
            <w:tcW w:w="3544" w:type="dxa"/>
            <w:vAlign w:val="center"/>
          </w:tcPr>
          <w:p w14:paraId="56F87D19" w14:textId="7BADD8B7" w:rsidR="00BA3A0B" w:rsidRPr="00D60B20" w:rsidRDefault="00BA3A0B" w:rsidP="00BA3A0B">
            <w:pPr>
              <w:jc w:val="center"/>
              <w:rPr>
                <w:rFonts w:ascii="Arial" w:hAnsi="Arial" w:cs="Arial"/>
                <w:b/>
                <w:bCs/>
                <w:sz w:val="18"/>
                <w:szCs w:val="18"/>
                <w:highlight w:val="yellow"/>
                <w:lang w:val="es-MX"/>
              </w:rPr>
            </w:pPr>
            <w:r w:rsidRPr="00B56942">
              <w:rPr>
                <w:rFonts w:ascii="Arial" w:hAnsi="Arial" w:cs="Arial"/>
                <w:sz w:val="18"/>
                <w:szCs w:val="18"/>
                <w:lang w:val="es-MX"/>
              </w:rPr>
              <w:t>Publicación de Resultados de Examen de Conducción</w:t>
            </w:r>
          </w:p>
        </w:tc>
        <w:tc>
          <w:tcPr>
            <w:tcW w:w="3093" w:type="dxa"/>
            <w:shd w:val="clear" w:color="auto" w:fill="auto"/>
            <w:vAlign w:val="center"/>
          </w:tcPr>
          <w:p w14:paraId="4BC1C9BF" w14:textId="77777777" w:rsidR="00BA3A0B" w:rsidRDefault="00BA3A0B" w:rsidP="00BA3A0B">
            <w:pPr>
              <w:jc w:val="center"/>
              <w:rPr>
                <w:rFonts w:ascii="Arial" w:hAnsi="Arial" w:cs="Arial"/>
                <w:color w:val="000000"/>
                <w:sz w:val="18"/>
                <w:szCs w:val="18"/>
                <w:lang w:val="es-MX"/>
              </w:rPr>
            </w:pPr>
            <w:r>
              <w:rPr>
                <w:rFonts w:ascii="Arial" w:hAnsi="Arial" w:cs="Arial"/>
                <w:color w:val="000000"/>
                <w:sz w:val="18"/>
                <w:szCs w:val="18"/>
                <w:lang w:val="es-MX"/>
              </w:rPr>
              <w:t>02 de junio del 2022</w:t>
            </w:r>
          </w:p>
          <w:p w14:paraId="15ACBDEF" w14:textId="77777777" w:rsidR="00BA3A0B" w:rsidRPr="00396A49" w:rsidRDefault="00BA3A0B" w:rsidP="00BA3A0B">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16:00 horas</w:t>
            </w:r>
          </w:p>
          <w:p w14:paraId="15E41E19" w14:textId="1EFF3B77" w:rsidR="00BA3A0B" w:rsidRPr="00396A49" w:rsidRDefault="00BA3A0B" w:rsidP="00BA3A0B">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Style w:val="Hipervnculo"/>
                <w:rFonts w:ascii="Arial" w:hAnsi="Arial" w:cs="Arial"/>
                <w:color w:val="000000"/>
                <w:sz w:val="18"/>
                <w:szCs w:val="18"/>
              </w:rPr>
              <w:t xml:space="preserve"> </w:t>
            </w:r>
            <w:hyperlink r:id="rId13" w:history="1">
              <w:r w:rsidRPr="00396A49">
                <w:rPr>
                  <w:rStyle w:val="Hipervnculo"/>
                  <w:rFonts w:ascii="Arial" w:hAnsi="Arial" w:cs="Arial"/>
                  <w:color w:val="000000"/>
                  <w:sz w:val="18"/>
                  <w:szCs w:val="18"/>
                </w:rPr>
                <w:t>http://convocatorias.essalud.gob.pe</w:t>
              </w:r>
            </w:hyperlink>
          </w:p>
        </w:tc>
        <w:tc>
          <w:tcPr>
            <w:tcW w:w="1868" w:type="dxa"/>
            <w:shd w:val="clear" w:color="auto" w:fill="auto"/>
            <w:vAlign w:val="center"/>
          </w:tcPr>
          <w:p w14:paraId="6B635BC7" w14:textId="29B6ACFD"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 xml:space="preserve">SGGI – DRRHH </w:t>
            </w:r>
            <w:r>
              <w:rPr>
                <w:rFonts w:ascii="Arial" w:hAnsi="Arial" w:cs="Arial"/>
                <w:sz w:val="18"/>
                <w:szCs w:val="18"/>
                <w:lang w:val="es-MX"/>
              </w:rPr>
              <w:t>–</w:t>
            </w:r>
            <w:r w:rsidRPr="005865DC">
              <w:rPr>
                <w:rFonts w:ascii="Arial" w:hAnsi="Arial" w:cs="Arial"/>
                <w:sz w:val="18"/>
                <w:szCs w:val="18"/>
                <w:lang w:val="es-MX"/>
              </w:rPr>
              <w:t xml:space="preserve"> GCTIC</w:t>
            </w:r>
          </w:p>
        </w:tc>
      </w:tr>
      <w:tr w:rsidR="00BA3A0B" w:rsidRPr="005865DC" w14:paraId="26C380D6" w14:textId="77777777" w:rsidTr="00003B31">
        <w:trPr>
          <w:trHeight w:val="510"/>
        </w:trPr>
        <w:tc>
          <w:tcPr>
            <w:tcW w:w="425" w:type="dxa"/>
            <w:shd w:val="clear" w:color="auto" w:fill="auto"/>
            <w:vAlign w:val="center"/>
          </w:tcPr>
          <w:p w14:paraId="3D3D300E" w14:textId="3879794D" w:rsidR="00BA3A0B" w:rsidRPr="005865DC" w:rsidRDefault="00BA3A0B" w:rsidP="00BA3A0B">
            <w:pPr>
              <w:rPr>
                <w:rFonts w:ascii="Arial" w:hAnsi="Arial" w:cs="Arial"/>
                <w:sz w:val="18"/>
                <w:szCs w:val="18"/>
                <w:lang w:val="es-MX"/>
              </w:rPr>
            </w:pPr>
            <w:r w:rsidRPr="005865DC">
              <w:rPr>
                <w:rFonts w:ascii="Arial" w:hAnsi="Arial" w:cs="Arial"/>
                <w:sz w:val="18"/>
                <w:szCs w:val="18"/>
                <w:lang w:val="es-MX"/>
              </w:rPr>
              <w:t>1</w:t>
            </w:r>
            <w:r>
              <w:rPr>
                <w:rFonts w:ascii="Arial" w:hAnsi="Arial" w:cs="Arial"/>
                <w:sz w:val="18"/>
                <w:szCs w:val="18"/>
                <w:lang w:val="es-MX"/>
              </w:rPr>
              <w:t>9</w:t>
            </w:r>
          </w:p>
        </w:tc>
        <w:tc>
          <w:tcPr>
            <w:tcW w:w="3544" w:type="dxa"/>
            <w:vAlign w:val="center"/>
          </w:tcPr>
          <w:p w14:paraId="6F6961F3" w14:textId="77777777" w:rsidR="00BA3A0B" w:rsidRPr="005865DC" w:rsidRDefault="00BA3A0B" w:rsidP="00BA3A0B">
            <w:pPr>
              <w:jc w:val="center"/>
              <w:rPr>
                <w:rFonts w:ascii="Arial" w:hAnsi="Arial" w:cs="Arial"/>
                <w:b/>
                <w:i/>
                <w:iCs/>
                <w:sz w:val="18"/>
                <w:szCs w:val="18"/>
                <w:lang w:val="es-MX"/>
              </w:rPr>
            </w:pPr>
            <w:r w:rsidRPr="005865DC">
              <w:rPr>
                <w:rFonts w:ascii="Arial" w:hAnsi="Arial" w:cs="Arial"/>
                <w:b/>
                <w:bCs/>
                <w:sz w:val="18"/>
                <w:szCs w:val="18"/>
                <w:lang w:val="es-MX"/>
              </w:rPr>
              <w:t>Prueba de enlace</w:t>
            </w:r>
          </w:p>
          <w:p w14:paraId="38DF9174" w14:textId="77777777" w:rsidR="00BA3A0B" w:rsidRPr="005865DC" w:rsidRDefault="00BA3A0B" w:rsidP="00BA3A0B">
            <w:pPr>
              <w:jc w:val="center"/>
              <w:rPr>
                <w:rFonts w:ascii="Arial" w:hAnsi="Arial" w:cs="Arial"/>
                <w:b/>
                <w:bCs/>
                <w:sz w:val="18"/>
                <w:szCs w:val="18"/>
              </w:rPr>
            </w:pPr>
            <w:r w:rsidRPr="005865DC">
              <w:rPr>
                <w:rFonts w:ascii="Arial" w:hAnsi="Arial" w:cs="Arial"/>
                <w:b/>
                <w:sz w:val="18"/>
                <w:szCs w:val="18"/>
                <w:lang w:val="es-MX"/>
              </w:rPr>
              <w:t>(</w:t>
            </w:r>
            <w:r w:rsidRPr="00EA693C">
              <w:rPr>
                <w:rFonts w:ascii="Arial" w:hAnsi="Arial" w:cs="Arial"/>
                <w:bCs/>
                <w:sz w:val="18"/>
                <w:szCs w:val="18"/>
                <w:lang w:val="es-MX"/>
              </w:rPr>
              <w:t>Plataforma</w:t>
            </w:r>
            <w:r w:rsidRPr="005865DC">
              <w:rPr>
                <w:rFonts w:ascii="Arial" w:hAnsi="Arial" w:cs="Arial"/>
                <w:b/>
                <w:sz w:val="18"/>
                <w:szCs w:val="18"/>
                <w:lang w:val="es-MX"/>
              </w:rPr>
              <w:t xml:space="preserve"> Virtual)</w:t>
            </w:r>
          </w:p>
        </w:tc>
        <w:tc>
          <w:tcPr>
            <w:tcW w:w="3093" w:type="dxa"/>
            <w:vMerge w:val="restart"/>
            <w:shd w:val="clear" w:color="auto" w:fill="auto"/>
            <w:vAlign w:val="center"/>
          </w:tcPr>
          <w:p w14:paraId="73DBD173" w14:textId="22B999EA"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 xml:space="preserve"> </w:t>
            </w:r>
            <w:r>
              <w:rPr>
                <w:rFonts w:ascii="Arial" w:hAnsi="Arial" w:cs="Arial"/>
                <w:sz w:val="18"/>
                <w:szCs w:val="18"/>
                <w:lang w:val="es-MX"/>
              </w:rPr>
              <w:t xml:space="preserve">03 </w:t>
            </w:r>
            <w:r w:rsidRPr="005865DC">
              <w:rPr>
                <w:rFonts w:ascii="Arial" w:hAnsi="Arial" w:cs="Arial"/>
                <w:sz w:val="18"/>
                <w:szCs w:val="18"/>
                <w:lang w:val="es-MX"/>
              </w:rPr>
              <w:t xml:space="preserve">de </w:t>
            </w:r>
            <w:r>
              <w:rPr>
                <w:rFonts w:ascii="Arial" w:hAnsi="Arial" w:cs="Arial"/>
                <w:sz w:val="18"/>
                <w:szCs w:val="18"/>
                <w:lang w:val="es-MX"/>
              </w:rPr>
              <w:t>junio</w:t>
            </w:r>
            <w:r w:rsidRPr="005865DC">
              <w:rPr>
                <w:rFonts w:ascii="Arial" w:hAnsi="Arial" w:cs="Arial"/>
                <w:sz w:val="18"/>
                <w:szCs w:val="18"/>
                <w:lang w:val="es-MX"/>
              </w:rPr>
              <w:t xml:space="preserve"> del 2022</w:t>
            </w:r>
          </w:p>
          <w:p w14:paraId="52FF1F77" w14:textId="401F884E" w:rsidR="00BA3A0B" w:rsidRPr="005865DC" w:rsidRDefault="00BA3A0B" w:rsidP="00BA3A0B">
            <w:pPr>
              <w:jc w:val="center"/>
              <w:rPr>
                <w:rFonts w:ascii="Arial" w:hAnsi="Arial" w:cs="Arial"/>
                <w:sz w:val="18"/>
                <w:szCs w:val="18"/>
                <w:lang w:val="es-MX"/>
              </w:rPr>
            </w:pPr>
            <w:r w:rsidRPr="005865DC">
              <w:rPr>
                <w:rFonts w:ascii="Arial" w:hAnsi="Arial" w:cs="Arial"/>
                <w:b/>
                <w:sz w:val="18"/>
                <w:szCs w:val="18"/>
                <w:lang w:val="es-MX"/>
              </w:rPr>
              <w:t xml:space="preserve">(Según los resultados de </w:t>
            </w:r>
            <w:r>
              <w:rPr>
                <w:rFonts w:ascii="Arial" w:hAnsi="Arial" w:cs="Arial"/>
                <w:b/>
                <w:sz w:val="18"/>
                <w:szCs w:val="18"/>
                <w:lang w:val="es-MX"/>
              </w:rPr>
              <w:t>Examen de Conducción)</w:t>
            </w:r>
          </w:p>
        </w:tc>
        <w:tc>
          <w:tcPr>
            <w:tcW w:w="1868" w:type="dxa"/>
            <w:vMerge w:val="restart"/>
            <w:shd w:val="clear" w:color="auto" w:fill="auto"/>
            <w:vAlign w:val="center"/>
          </w:tcPr>
          <w:p w14:paraId="2066E748"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SGGI – DRRHH - GCTIC</w:t>
            </w:r>
          </w:p>
        </w:tc>
      </w:tr>
      <w:tr w:rsidR="00BA3A0B" w:rsidRPr="005865DC" w14:paraId="794451F4" w14:textId="77777777" w:rsidTr="00003B31">
        <w:trPr>
          <w:trHeight w:val="510"/>
        </w:trPr>
        <w:tc>
          <w:tcPr>
            <w:tcW w:w="425" w:type="dxa"/>
            <w:shd w:val="clear" w:color="auto" w:fill="auto"/>
            <w:vAlign w:val="center"/>
          </w:tcPr>
          <w:p w14:paraId="353256C1" w14:textId="3F9B68F6" w:rsidR="00BA3A0B" w:rsidRPr="005865DC" w:rsidRDefault="00BA3A0B" w:rsidP="00BA3A0B">
            <w:pPr>
              <w:rPr>
                <w:rFonts w:ascii="Arial" w:hAnsi="Arial" w:cs="Arial"/>
                <w:sz w:val="18"/>
                <w:szCs w:val="18"/>
                <w:lang w:val="es-MX"/>
              </w:rPr>
            </w:pPr>
            <w:r>
              <w:rPr>
                <w:rFonts w:ascii="Arial" w:hAnsi="Arial" w:cs="Arial"/>
                <w:sz w:val="18"/>
                <w:szCs w:val="18"/>
                <w:lang w:val="es-MX"/>
              </w:rPr>
              <w:t>20</w:t>
            </w:r>
          </w:p>
        </w:tc>
        <w:tc>
          <w:tcPr>
            <w:tcW w:w="3544" w:type="dxa"/>
            <w:vAlign w:val="center"/>
          </w:tcPr>
          <w:p w14:paraId="6736E8C0" w14:textId="77777777" w:rsidR="00BA3A0B" w:rsidRPr="005865DC" w:rsidRDefault="00BA3A0B" w:rsidP="00BA3A0B">
            <w:pPr>
              <w:jc w:val="center"/>
              <w:rPr>
                <w:rFonts w:ascii="Arial" w:hAnsi="Arial" w:cs="Arial"/>
                <w:b/>
                <w:bCs/>
                <w:sz w:val="18"/>
                <w:szCs w:val="18"/>
                <w:lang w:val="es-MX"/>
              </w:rPr>
            </w:pPr>
            <w:r w:rsidRPr="005865DC">
              <w:rPr>
                <w:rFonts w:ascii="Arial" w:hAnsi="Arial" w:cs="Arial"/>
                <w:b/>
                <w:bCs/>
                <w:sz w:val="18"/>
                <w:szCs w:val="18"/>
                <w:lang w:val="es-MX"/>
              </w:rPr>
              <w:t xml:space="preserve">Evaluación Personal </w:t>
            </w:r>
          </w:p>
          <w:p w14:paraId="408C0842" w14:textId="77777777" w:rsidR="00BA3A0B" w:rsidRPr="005865DC" w:rsidRDefault="00BA3A0B" w:rsidP="00BA3A0B">
            <w:pPr>
              <w:jc w:val="center"/>
              <w:rPr>
                <w:rFonts w:ascii="Arial" w:hAnsi="Arial" w:cs="Arial"/>
                <w:b/>
                <w:bCs/>
                <w:sz w:val="18"/>
                <w:szCs w:val="18"/>
                <w:lang w:val="es-MX"/>
              </w:rPr>
            </w:pPr>
            <w:r w:rsidRPr="005865DC">
              <w:rPr>
                <w:rFonts w:ascii="Arial" w:hAnsi="Arial" w:cs="Arial"/>
                <w:b/>
                <w:bCs/>
                <w:sz w:val="18"/>
                <w:szCs w:val="18"/>
                <w:lang w:val="es-MX"/>
              </w:rPr>
              <w:t>(</w:t>
            </w:r>
            <w:r w:rsidRPr="005865DC">
              <w:rPr>
                <w:rFonts w:ascii="Arial" w:hAnsi="Arial" w:cs="Arial"/>
                <w:b/>
                <w:sz w:val="18"/>
                <w:szCs w:val="18"/>
                <w:lang w:val="es-MX"/>
              </w:rPr>
              <w:t xml:space="preserve">Plataforma Virtual)  </w:t>
            </w:r>
          </w:p>
        </w:tc>
        <w:tc>
          <w:tcPr>
            <w:tcW w:w="3093" w:type="dxa"/>
            <w:vMerge/>
            <w:shd w:val="clear" w:color="auto" w:fill="auto"/>
            <w:vAlign w:val="center"/>
          </w:tcPr>
          <w:p w14:paraId="5725A524" w14:textId="77777777" w:rsidR="00BA3A0B" w:rsidRPr="005865DC" w:rsidRDefault="00BA3A0B" w:rsidP="00BA3A0B">
            <w:pPr>
              <w:jc w:val="center"/>
              <w:rPr>
                <w:rFonts w:ascii="Arial" w:hAnsi="Arial" w:cs="Arial"/>
                <w:sz w:val="18"/>
                <w:szCs w:val="18"/>
                <w:lang w:val="es-MX"/>
              </w:rPr>
            </w:pPr>
          </w:p>
        </w:tc>
        <w:tc>
          <w:tcPr>
            <w:tcW w:w="1868" w:type="dxa"/>
            <w:vMerge/>
            <w:shd w:val="clear" w:color="auto" w:fill="auto"/>
            <w:vAlign w:val="center"/>
          </w:tcPr>
          <w:p w14:paraId="5A3D35C3" w14:textId="77777777" w:rsidR="00BA3A0B" w:rsidRPr="005865DC" w:rsidRDefault="00BA3A0B" w:rsidP="00BA3A0B">
            <w:pPr>
              <w:jc w:val="center"/>
              <w:rPr>
                <w:rFonts w:ascii="Arial" w:hAnsi="Arial" w:cs="Arial"/>
                <w:sz w:val="18"/>
                <w:szCs w:val="18"/>
                <w:lang w:val="es-MX"/>
              </w:rPr>
            </w:pPr>
          </w:p>
        </w:tc>
      </w:tr>
      <w:tr w:rsidR="00BA3A0B" w:rsidRPr="005865DC" w14:paraId="20A6280E" w14:textId="77777777" w:rsidTr="00003B31">
        <w:trPr>
          <w:trHeight w:val="510"/>
        </w:trPr>
        <w:tc>
          <w:tcPr>
            <w:tcW w:w="425" w:type="dxa"/>
            <w:shd w:val="clear" w:color="auto" w:fill="auto"/>
            <w:vAlign w:val="center"/>
          </w:tcPr>
          <w:p w14:paraId="4D08EEDB" w14:textId="63C7CB20"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21</w:t>
            </w:r>
          </w:p>
        </w:tc>
        <w:tc>
          <w:tcPr>
            <w:tcW w:w="3544" w:type="dxa"/>
            <w:vAlign w:val="center"/>
          </w:tcPr>
          <w:p w14:paraId="6AC03314"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42A0E926" w14:textId="77777777"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 xml:space="preserve">03 </w:t>
            </w:r>
            <w:r w:rsidRPr="005865DC">
              <w:rPr>
                <w:rFonts w:ascii="Arial" w:hAnsi="Arial" w:cs="Arial"/>
                <w:sz w:val="18"/>
                <w:szCs w:val="18"/>
                <w:lang w:val="es-MX"/>
              </w:rPr>
              <w:t xml:space="preserve">de </w:t>
            </w:r>
            <w:r>
              <w:rPr>
                <w:rFonts w:ascii="Arial" w:hAnsi="Arial" w:cs="Arial"/>
                <w:sz w:val="18"/>
                <w:szCs w:val="18"/>
                <w:lang w:val="es-MX"/>
              </w:rPr>
              <w:t>junio</w:t>
            </w:r>
            <w:r w:rsidRPr="005865DC">
              <w:rPr>
                <w:rFonts w:ascii="Arial" w:hAnsi="Arial" w:cs="Arial"/>
                <w:sz w:val="18"/>
                <w:szCs w:val="18"/>
                <w:lang w:val="es-MX"/>
              </w:rPr>
              <w:t xml:space="preserve"> del 2022</w:t>
            </w:r>
          </w:p>
          <w:p w14:paraId="6A747934" w14:textId="05846199"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 xml:space="preserve">a partir de las </w:t>
            </w:r>
          </w:p>
          <w:p w14:paraId="115AB229"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16:00 horas a través de la página web institucional</w:t>
            </w:r>
          </w:p>
        </w:tc>
        <w:tc>
          <w:tcPr>
            <w:tcW w:w="1868" w:type="dxa"/>
            <w:vMerge w:val="restart"/>
            <w:shd w:val="clear" w:color="auto" w:fill="auto"/>
            <w:vAlign w:val="center"/>
          </w:tcPr>
          <w:p w14:paraId="5F718272" w14:textId="77777777" w:rsidR="00BA3A0B" w:rsidRPr="005865DC" w:rsidRDefault="00BA3A0B" w:rsidP="00BA3A0B">
            <w:pPr>
              <w:jc w:val="center"/>
              <w:rPr>
                <w:rFonts w:ascii="Arial" w:hAnsi="Arial" w:cs="Arial"/>
                <w:sz w:val="18"/>
                <w:szCs w:val="18"/>
                <w:lang w:val="es-PE"/>
              </w:rPr>
            </w:pPr>
            <w:r w:rsidRPr="005865DC">
              <w:rPr>
                <w:rFonts w:ascii="Arial" w:hAnsi="Arial" w:cs="Arial"/>
                <w:sz w:val="18"/>
                <w:szCs w:val="18"/>
                <w:lang w:val="es-MX"/>
              </w:rPr>
              <w:t>SGGI - DRRHH – GCTIC</w:t>
            </w:r>
          </w:p>
        </w:tc>
      </w:tr>
      <w:tr w:rsidR="00BA3A0B" w:rsidRPr="005865DC" w14:paraId="2245B3AE" w14:textId="77777777" w:rsidTr="00003B31">
        <w:trPr>
          <w:trHeight w:val="510"/>
        </w:trPr>
        <w:tc>
          <w:tcPr>
            <w:tcW w:w="425" w:type="dxa"/>
            <w:shd w:val="clear" w:color="auto" w:fill="auto"/>
            <w:vAlign w:val="center"/>
          </w:tcPr>
          <w:p w14:paraId="215B765B" w14:textId="1A60D46F"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22</w:t>
            </w:r>
          </w:p>
        </w:tc>
        <w:tc>
          <w:tcPr>
            <w:tcW w:w="3544" w:type="dxa"/>
            <w:vAlign w:val="center"/>
          </w:tcPr>
          <w:p w14:paraId="4CD84FA8" w14:textId="77777777" w:rsidR="00BA3A0B" w:rsidRPr="005865DC" w:rsidRDefault="00BA3A0B" w:rsidP="00BA3A0B">
            <w:pPr>
              <w:jc w:val="center"/>
              <w:rPr>
                <w:rFonts w:ascii="Arial" w:hAnsi="Arial" w:cs="Arial"/>
                <w:sz w:val="18"/>
                <w:szCs w:val="18"/>
                <w:lang w:val="es-MX"/>
              </w:rPr>
            </w:pPr>
            <w:r w:rsidRPr="005865DC">
              <w:rPr>
                <w:rFonts w:ascii="Arial" w:hAnsi="Arial" w:cs="Arial"/>
                <w:sz w:val="18"/>
                <w:szCs w:val="18"/>
                <w:lang w:val="es-MX"/>
              </w:rPr>
              <w:t>Publicación del Resultado Final</w:t>
            </w:r>
          </w:p>
        </w:tc>
        <w:tc>
          <w:tcPr>
            <w:tcW w:w="3093" w:type="dxa"/>
            <w:vMerge/>
            <w:shd w:val="clear" w:color="auto" w:fill="auto"/>
            <w:vAlign w:val="center"/>
          </w:tcPr>
          <w:p w14:paraId="2174CEA1" w14:textId="77777777" w:rsidR="00BA3A0B" w:rsidRPr="005865DC" w:rsidRDefault="00BA3A0B" w:rsidP="00BA3A0B">
            <w:pPr>
              <w:jc w:val="center"/>
              <w:rPr>
                <w:rFonts w:ascii="Arial" w:hAnsi="Arial" w:cs="Arial"/>
                <w:sz w:val="18"/>
                <w:szCs w:val="18"/>
                <w:lang w:val="es-MX"/>
              </w:rPr>
            </w:pPr>
          </w:p>
        </w:tc>
        <w:tc>
          <w:tcPr>
            <w:tcW w:w="1868" w:type="dxa"/>
            <w:vMerge/>
            <w:shd w:val="clear" w:color="auto" w:fill="auto"/>
            <w:vAlign w:val="center"/>
          </w:tcPr>
          <w:p w14:paraId="1927ADDD" w14:textId="77777777" w:rsidR="00BA3A0B" w:rsidRPr="005865DC" w:rsidRDefault="00BA3A0B" w:rsidP="00BA3A0B">
            <w:pPr>
              <w:jc w:val="center"/>
              <w:rPr>
                <w:rFonts w:ascii="Arial" w:hAnsi="Arial" w:cs="Arial"/>
                <w:sz w:val="18"/>
                <w:szCs w:val="18"/>
                <w:lang w:val="es-PE"/>
              </w:rPr>
            </w:pPr>
          </w:p>
        </w:tc>
      </w:tr>
      <w:tr w:rsidR="00BA3A0B" w:rsidRPr="005865DC" w14:paraId="26D1CFF8" w14:textId="77777777" w:rsidTr="00003B31">
        <w:trPr>
          <w:trHeight w:val="333"/>
        </w:trPr>
        <w:tc>
          <w:tcPr>
            <w:tcW w:w="8930" w:type="dxa"/>
            <w:gridSpan w:val="4"/>
            <w:shd w:val="clear" w:color="auto" w:fill="BDD6EE"/>
            <w:vAlign w:val="center"/>
          </w:tcPr>
          <w:p w14:paraId="670ADD1F" w14:textId="77777777" w:rsidR="00BA3A0B" w:rsidRPr="005865DC" w:rsidRDefault="00BA3A0B" w:rsidP="00BA3A0B">
            <w:pPr>
              <w:rPr>
                <w:rFonts w:ascii="Arial" w:hAnsi="Arial" w:cs="Arial"/>
                <w:sz w:val="18"/>
                <w:szCs w:val="18"/>
                <w:lang w:val="es-PE"/>
              </w:rPr>
            </w:pPr>
            <w:r w:rsidRPr="005865DC">
              <w:rPr>
                <w:rFonts w:ascii="Arial" w:hAnsi="Arial" w:cs="Arial"/>
                <w:b/>
                <w:sz w:val="18"/>
                <w:szCs w:val="18"/>
                <w:lang w:val="es-MX"/>
              </w:rPr>
              <w:t>SUSCRIPCIÓN Y REGISTRO DEL CONTRATO</w:t>
            </w:r>
          </w:p>
        </w:tc>
      </w:tr>
      <w:tr w:rsidR="00BA3A0B" w:rsidRPr="005865DC" w14:paraId="2A22BE41" w14:textId="77777777" w:rsidTr="00003B31">
        <w:trPr>
          <w:trHeight w:val="511"/>
        </w:trPr>
        <w:tc>
          <w:tcPr>
            <w:tcW w:w="425" w:type="dxa"/>
            <w:vAlign w:val="center"/>
          </w:tcPr>
          <w:p w14:paraId="5A243189" w14:textId="05819A19" w:rsidR="00BA3A0B" w:rsidRPr="005865DC" w:rsidRDefault="00BA3A0B" w:rsidP="00BA3A0B">
            <w:pPr>
              <w:rPr>
                <w:rFonts w:ascii="Arial" w:hAnsi="Arial" w:cs="Arial"/>
                <w:sz w:val="18"/>
                <w:szCs w:val="18"/>
                <w:lang w:val="es-MX"/>
              </w:rPr>
            </w:pPr>
            <w:r>
              <w:rPr>
                <w:rFonts w:ascii="Arial" w:hAnsi="Arial" w:cs="Arial"/>
                <w:sz w:val="18"/>
                <w:szCs w:val="18"/>
                <w:lang w:val="es-MX"/>
              </w:rPr>
              <w:t>23</w:t>
            </w:r>
          </w:p>
        </w:tc>
        <w:tc>
          <w:tcPr>
            <w:tcW w:w="3544" w:type="dxa"/>
            <w:vAlign w:val="center"/>
          </w:tcPr>
          <w:p w14:paraId="398D49CF" w14:textId="77777777" w:rsidR="00BA3A0B" w:rsidRPr="005865DC" w:rsidRDefault="00BA3A0B" w:rsidP="00BA3A0B">
            <w:pPr>
              <w:jc w:val="both"/>
              <w:rPr>
                <w:rFonts w:ascii="Arial" w:hAnsi="Arial" w:cs="Arial"/>
                <w:sz w:val="18"/>
                <w:szCs w:val="18"/>
                <w:lang w:val="es-MX"/>
              </w:rPr>
            </w:pPr>
            <w:r w:rsidRPr="005865DC">
              <w:rPr>
                <w:rFonts w:ascii="Arial" w:hAnsi="Arial" w:cs="Arial"/>
                <w:sz w:val="18"/>
                <w:szCs w:val="18"/>
                <w:lang w:val="es-MX"/>
              </w:rPr>
              <w:t>Suscripción del Contrato</w:t>
            </w:r>
          </w:p>
        </w:tc>
        <w:tc>
          <w:tcPr>
            <w:tcW w:w="3093" w:type="dxa"/>
            <w:shd w:val="clear" w:color="auto" w:fill="auto"/>
            <w:vAlign w:val="center"/>
          </w:tcPr>
          <w:p w14:paraId="7C555965" w14:textId="691BB7BA" w:rsidR="00BA3A0B" w:rsidRPr="005865DC" w:rsidRDefault="00BA3A0B" w:rsidP="00BA3A0B">
            <w:pPr>
              <w:jc w:val="center"/>
              <w:rPr>
                <w:rFonts w:ascii="Arial" w:hAnsi="Arial" w:cs="Arial"/>
                <w:sz w:val="18"/>
                <w:szCs w:val="18"/>
                <w:lang w:val="es-MX"/>
              </w:rPr>
            </w:pPr>
            <w:r>
              <w:rPr>
                <w:rFonts w:ascii="Arial" w:hAnsi="Arial" w:cs="Arial"/>
                <w:sz w:val="18"/>
                <w:szCs w:val="18"/>
                <w:lang w:val="es-MX"/>
              </w:rPr>
              <w:t xml:space="preserve">A partir del 04 </w:t>
            </w:r>
            <w:r w:rsidRPr="005865DC">
              <w:rPr>
                <w:rFonts w:ascii="Arial" w:hAnsi="Arial" w:cs="Arial"/>
                <w:sz w:val="18"/>
                <w:szCs w:val="18"/>
                <w:lang w:val="es-MX"/>
              </w:rPr>
              <w:t xml:space="preserve">de </w:t>
            </w:r>
            <w:r>
              <w:rPr>
                <w:rFonts w:ascii="Arial" w:hAnsi="Arial" w:cs="Arial"/>
                <w:sz w:val="18"/>
                <w:szCs w:val="18"/>
                <w:lang w:val="es-MX"/>
              </w:rPr>
              <w:t>junio del 2022</w:t>
            </w:r>
          </w:p>
        </w:tc>
        <w:tc>
          <w:tcPr>
            <w:tcW w:w="1868" w:type="dxa"/>
            <w:shd w:val="clear" w:color="auto" w:fill="auto"/>
            <w:vAlign w:val="center"/>
          </w:tcPr>
          <w:p w14:paraId="715377AB" w14:textId="77777777" w:rsidR="00BA3A0B" w:rsidRPr="005865DC" w:rsidRDefault="00BA3A0B" w:rsidP="00BA3A0B">
            <w:pPr>
              <w:jc w:val="center"/>
              <w:rPr>
                <w:rFonts w:ascii="Arial" w:hAnsi="Arial" w:cs="Arial"/>
                <w:sz w:val="18"/>
                <w:szCs w:val="18"/>
              </w:rPr>
            </w:pPr>
            <w:r w:rsidRPr="005865DC">
              <w:rPr>
                <w:rFonts w:ascii="Arial" w:hAnsi="Arial" w:cs="Arial"/>
                <w:sz w:val="18"/>
                <w:szCs w:val="18"/>
              </w:rPr>
              <w:t>DRRHH</w:t>
            </w:r>
          </w:p>
        </w:tc>
      </w:tr>
    </w:tbl>
    <w:p w14:paraId="4C93947B" w14:textId="202F1F5C" w:rsidR="00505828" w:rsidRPr="00157DC3" w:rsidRDefault="00505828" w:rsidP="00F36B50">
      <w:pPr>
        <w:pStyle w:val="Prrafodelista10"/>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14:paraId="54B41DAE" w14:textId="77777777" w:rsidR="00505828" w:rsidRPr="00157DC3" w:rsidRDefault="00505828" w:rsidP="00F36B50">
      <w:pPr>
        <w:pStyle w:val="Prrafodelista10"/>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1CE384BD" w14:textId="77777777" w:rsidR="00505828" w:rsidRPr="00904D5D" w:rsidRDefault="00505828" w:rsidP="00F36B50">
      <w:pPr>
        <w:pStyle w:val="Prrafodelista10"/>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5F68090C" w14:textId="77777777" w:rsidR="00505828" w:rsidRPr="00904D5D" w:rsidRDefault="00505828" w:rsidP="00F36B50">
      <w:pPr>
        <w:pStyle w:val="Prrafodelista10"/>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14:paraId="352FE8A7" w14:textId="77777777" w:rsidR="00505828" w:rsidRPr="004B65E9" w:rsidRDefault="005C2B47" w:rsidP="00F36B50">
      <w:pPr>
        <w:pStyle w:val="Prrafodelista10"/>
        <w:numPr>
          <w:ilvl w:val="0"/>
          <w:numId w:val="15"/>
        </w:numPr>
        <w:tabs>
          <w:tab w:val="left" w:pos="993"/>
        </w:tabs>
        <w:ind w:left="993" w:hanging="426"/>
        <w:contextualSpacing/>
        <w:jc w:val="both"/>
        <w:rPr>
          <w:sz w:val="16"/>
          <w:szCs w:val="16"/>
        </w:rPr>
      </w:pPr>
      <w:r>
        <w:rPr>
          <w:sz w:val="16"/>
          <w:szCs w:val="16"/>
        </w:rPr>
        <w:t>D</w:t>
      </w:r>
      <w:r w:rsidR="00505828">
        <w:rPr>
          <w:sz w:val="16"/>
          <w:szCs w:val="16"/>
        </w:rPr>
        <w:t>RRHH</w:t>
      </w:r>
      <w:r w:rsidR="00505828" w:rsidRPr="00904D5D">
        <w:rPr>
          <w:sz w:val="16"/>
          <w:szCs w:val="16"/>
        </w:rPr>
        <w:t xml:space="preserve"> – </w:t>
      </w:r>
      <w:r>
        <w:rPr>
          <w:sz w:val="16"/>
          <w:szCs w:val="16"/>
        </w:rPr>
        <w:t xml:space="preserve">División </w:t>
      </w:r>
      <w:r w:rsidR="00505828">
        <w:rPr>
          <w:sz w:val="16"/>
          <w:szCs w:val="16"/>
        </w:rPr>
        <w:t>de Recursos Humanos (Área Usuaria)</w:t>
      </w:r>
    </w:p>
    <w:p w14:paraId="09FD199A" w14:textId="77777777" w:rsidR="00595287" w:rsidRPr="00DB0619" w:rsidRDefault="00505828" w:rsidP="00F36B50">
      <w:pPr>
        <w:pStyle w:val="Prrafodelista10"/>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4DCBCEA2" w14:textId="77777777" w:rsidR="00E375AB" w:rsidRDefault="00E375AB" w:rsidP="00E375AB">
      <w:pPr>
        <w:pStyle w:val="Prrafodelista3"/>
        <w:tabs>
          <w:tab w:val="left" w:pos="851"/>
        </w:tabs>
        <w:ind w:left="0"/>
        <w:jc w:val="both"/>
        <w:rPr>
          <w:rFonts w:ascii="Arial" w:hAnsi="Arial" w:cs="Arial"/>
          <w:sz w:val="16"/>
          <w:szCs w:val="16"/>
        </w:rPr>
      </w:pPr>
    </w:p>
    <w:p w14:paraId="1EC304B4" w14:textId="77777777"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14:paraId="3A983DCA" w14:textId="77777777" w:rsidR="00505828" w:rsidRPr="004C36FE" w:rsidRDefault="00505828" w:rsidP="00505828">
      <w:pPr>
        <w:pStyle w:val="Sangradetextonormal"/>
        <w:ind w:firstLine="0"/>
        <w:jc w:val="both"/>
        <w:rPr>
          <w:sz w:val="20"/>
          <w:szCs w:val="20"/>
        </w:rPr>
      </w:pPr>
    </w:p>
    <w:p w14:paraId="7D874466" w14:textId="77777777" w:rsidR="00505828" w:rsidRPr="00614EA2" w:rsidRDefault="00505828" w:rsidP="00F36B50">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957EAF9" w14:textId="77777777" w:rsidR="00505828" w:rsidRPr="004C36FE" w:rsidRDefault="00505828" w:rsidP="00505828">
      <w:pPr>
        <w:pStyle w:val="Sinespaciado4"/>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992"/>
        <w:gridCol w:w="1134"/>
        <w:gridCol w:w="1276"/>
      </w:tblGrid>
      <w:tr w:rsidR="00194260" w:rsidRPr="00D95533" w14:paraId="2B69AE09" w14:textId="77777777" w:rsidTr="00194260">
        <w:tc>
          <w:tcPr>
            <w:tcW w:w="3402" w:type="dxa"/>
            <w:shd w:val="clear" w:color="auto" w:fill="BDD6EE" w:themeFill="accent5" w:themeFillTint="66"/>
            <w:vAlign w:val="center"/>
          </w:tcPr>
          <w:p w14:paraId="6FF15CB7"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ETAPAS DE EVALUACIÓN</w:t>
            </w:r>
          </w:p>
        </w:tc>
        <w:tc>
          <w:tcPr>
            <w:tcW w:w="1276" w:type="dxa"/>
            <w:shd w:val="clear" w:color="auto" w:fill="BDD6EE" w:themeFill="accent5" w:themeFillTint="66"/>
            <w:vAlign w:val="center"/>
          </w:tcPr>
          <w:p w14:paraId="197EDC95"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CARÁCTER</w:t>
            </w:r>
          </w:p>
        </w:tc>
        <w:tc>
          <w:tcPr>
            <w:tcW w:w="992" w:type="dxa"/>
            <w:shd w:val="clear" w:color="auto" w:fill="BDD6EE" w:themeFill="accent5" w:themeFillTint="66"/>
            <w:vAlign w:val="center"/>
          </w:tcPr>
          <w:p w14:paraId="32E0FC99"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PESO</w:t>
            </w:r>
          </w:p>
        </w:tc>
        <w:tc>
          <w:tcPr>
            <w:tcW w:w="1134" w:type="dxa"/>
            <w:shd w:val="clear" w:color="auto" w:fill="BDD6EE" w:themeFill="accent5" w:themeFillTint="66"/>
            <w:vAlign w:val="center"/>
          </w:tcPr>
          <w:p w14:paraId="7C474375"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PUNTAJE MÍNIMO</w:t>
            </w:r>
          </w:p>
        </w:tc>
        <w:tc>
          <w:tcPr>
            <w:tcW w:w="1276" w:type="dxa"/>
            <w:shd w:val="clear" w:color="auto" w:fill="BDD6EE" w:themeFill="accent5" w:themeFillTint="66"/>
            <w:vAlign w:val="center"/>
          </w:tcPr>
          <w:p w14:paraId="54F3E374"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PUNTAJE MÁXIMO</w:t>
            </w:r>
          </w:p>
        </w:tc>
      </w:tr>
      <w:tr w:rsidR="00194260" w:rsidRPr="00D95533" w14:paraId="6C2BBC58" w14:textId="77777777" w:rsidTr="00194260">
        <w:trPr>
          <w:trHeight w:val="373"/>
        </w:trPr>
        <w:tc>
          <w:tcPr>
            <w:tcW w:w="3402" w:type="dxa"/>
            <w:shd w:val="clear" w:color="auto" w:fill="auto"/>
            <w:vAlign w:val="center"/>
          </w:tcPr>
          <w:p w14:paraId="10466165" w14:textId="77777777" w:rsidR="00194260" w:rsidRPr="00D95533" w:rsidRDefault="00194260" w:rsidP="009762AA">
            <w:pPr>
              <w:rPr>
                <w:rFonts w:ascii="Arial" w:hAnsi="Arial" w:cs="Arial"/>
                <w:b/>
                <w:sz w:val="18"/>
                <w:szCs w:val="18"/>
              </w:rPr>
            </w:pPr>
            <w:r w:rsidRPr="00D95533">
              <w:rPr>
                <w:rFonts w:ascii="Arial" w:hAnsi="Arial" w:cs="Arial"/>
                <w:b/>
                <w:sz w:val="18"/>
                <w:szCs w:val="18"/>
              </w:rPr>
              <w:t>EVALUACIÓN DE CONOCIMIENTOS</w:t>
            </w:r>
          </w:p>
        </w:tc>
        <w:tc>
          <w:tcPr>
            <w:tcW w:w="1276" w:type="dxa"/>
            <w:shd w:val="clear" w:color="auto" w:fill="auto"/>
            <w:vAlign w:val="center"/>
          </w:tcPr>
          <w:p w14:paraId="77131629"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Eliminatorio</w:t>
            </w:r>
          </w:p>
        </w:tc>
        <w:tc>
          <w:tcPr>
            <w:tcW w:w="992" w:type="dxa"/>
            <w:shd w:val="clear" w:color="auto" w:fill="auto"/>
            <w:vAlign w:val="center"/>
          </w:tcPr>
          <w:p w14:paraId="3246251F"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40%</w:t>
            </w:r>
          </w:p>
        </w:tc>
        <w:tc>
          <w:tcPr>
            <w:tcW w:w="1134" w:type="dxa"/>
            <w:shd w:val="clear" w:color="auto" w:fill="auto"/>
            <w:vAlign w:val="center"/>
          </w:tcPr>
          <w:p w14:paraId="480AE469"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22</w:t>
            </w:r>
          </w:p>
        </w:tc>
        <w:tc>
          <w:tcPr>
            <w:tcW w:w="1276" w:type="dxa"/>
            <w:shd w:val="clear" w:color="auto" w:fill="auto"/>
            <w:vAlign w:val="center"/>
          </w:tcPr>
          <w:p w14:paraId="64E97B4A"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40</w:t>
            </w:r>
          </w:p>
        </w:tc>
      </w:tr>
      <w:tr w:rsidR="00194260" w:rsidRPr="00D95533" w14:paraId="2EB26735" w14:textId="77777777" w:rsidTr="00194260">
        <w:trPr>
          <w:trHeight w:val="781"/>
        </w:trPr>
        <w:tc>
          <w:tcPr>
            <w:tcW w:w="3402" w:type="dxa"/>
            <w:shd w:val="clear" w:color="auto" w:fill="FFFFFF" w:themeFill="background1"/>
            <w:vAlign w:val="center"/>
          </w:tcPr>
          <w:p w14:paraId="64E55C79" w14:textId="77777777" w:rsidR="00194260" w:rsidRPr="00D95533" w:rsidRDefault="00194260" w:rsidP="009762AA">
            <w:pPr>
              <w:jc w:val="both"/>
              <w:rPr>
                <w:rFonts w:ascii="Arial" w:hAnsi="Arial" w:cs="Arial"/>
                <w:b/>
                <w:sz w:val="18"/>
                <w:szCs w:val="18"/>
              </w:rPr>
            </w:pPr>
            <w:r w:rsidRPr="00D95533">
              <w:rPr>
                <w:rFonts w:ascii="Arial" w:hAnsi="Arial" w:cs="Arial"/>
                <w:b/>
                <w:sz w:val="18"/>
                <w:szCs w:val="18"/>
              </w:rPr>
              <w:t xml:space="preserve">EVALUACIÓN CURRICULAR </w:t>
            </w:r>
          </w:p>
          <w:p w14:paraId="4E198C5C" w14:textId="77777777" w:rsidR="00194260" w:rsidRPr="00D95533" w:rsidRDefault="00194260" w:rsidP="009762AA">
            <w:pPr>
              <w:jc w:val="both"/>
              <w:rPr>
                <w:rFonts w:ascii="Arial" w:hAnsi="Arial" w:cs="Arial"/>
                <w:b/>
                <w:sz w:val="18"/>
                <w:szCs w:val="18"/>
              </w:rPr>
            </w:pPr>
            <w:r w:rsidRPr="00D95533">
              <w:rPr>
                <w:rFonts w:ascii="Arial" w:hAnsi="Arial" w:cs="Arial"/>
                <w:sz w:val="18"/>
                <w:szCs w:val="18"/>
              </w:rPr>
              <w:t>(Formación, Experiencia Laboral, Capacitación)</w:t>
            </w:r>
          </w:p>
        </w:tc>
        <w:tc>
          <w:tcPr>
            <w:tcW w:w="1276" w:type="dxa"/>
            <w:vAlign w:val="center"/>
          </w:tcPr>
          <w:p w14:paraId="452A8FAC"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0CD682B1"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40%</w:t>
            </w:r>
          </w:p>
        </w:tc>
        <w:tc>
          <w:tcPr>
            <w:tcW w:w="1134" w:type="dxa"/>
            <w:vAlign w:val="center"/>
          </w:tcPr>
          <w:p w14:paraId="1C608589"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20</w:t>
            </w:r>
          </w:p>
        </w:tc>
        <w:tc>
          <w:tcPr>
            <w:tcW w:w="1276" w:type="dxa"/>
            <w:vAlign w:val="center"/>
          </w:tcPr>
          <w:p w14:paraId="3DEFAC51"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40</w:t>
            </w:r>
          </w:p>
        </w:tc>
      </w:tr>
      <w:tr w:rsidR="00194260" w:rsidRPr="00D95533" w14:paraId="7BE8EB48" w14:textId="77777777" w:rsidTr="00194260">
        <w:trPr>
          <w:trHeight w:val="359"/>
        </w:trPr>
        <w:tc>
          <w:tcPr>
            <w:tcW w:w="3402" w:type="dxa"/>
            <w:shd w:val="clear" w:color="auto" w:fill="FFFFFF" w:themeFill="background1"/>
            <w:vAlign w:val="center"/>
          </w:tcPr>
          <w:p w14:paraId="0D2E368C" w14:textId="77777777" w:rsidR="00194260" w:rsidRPr="00D95533" w:rsidRDefault="00194260" w:rsidP="009762AA">
            <w:pPr>
              <w:jc w:val="both"/>
              <w:rPr>
                <w:rFonts w:ascii="Arial" w:hAnsi="Arial" w:cs="Arial"/>
                <w:b/>
                <w:sz w:val="18"/>
                <w:szCs w:val="18"/>
              </w:rPr>
            </w:pPr>
            <w:r w:rsidRPr="00D95533">
              <w:rPr>
                <w:rFonts w:ascii="Arial" w:hAnsi="Arial" w:cs="Arial"/>
                <w:b/>
                <w:sz w:val="18"/>
                <w:szCs w:val="18"/>
              </w:rPr>
              <w:t>EVALUACIÓN MOTORA</w:t>
            </w:r>
          </w:p>
        </w:tc>
        <w:tc>
          <w:tcPr>
            <w:tcW w:w="1276" w:type="dxa"/>
            <w:vAlign w:val="center"/>
          </w:tcPr>
          <w:p w14:paraId="40EF479D"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Eliminatorio</w:t>
            </w:r>
          </w:p>
        </w:tc>
        <w:tc>
          <w:tcPr>
            <w:tcW w:w="3402" w:type="dxa"/>
            <w:gridSpan w:val="3"/>
            <w:vAlign w:val="center"/>
          </w:tcPr>
          <w:p w14:paraId="369B3910" w14:textId="77777777" w:rsidR="00194260" w:rsidRPr="00D95533" w:rsidRDefault="00194260" w:rsidP="009762AA">
            <w:pPr>
              <w:jc w:val="center"/>
              <w:rPr>
                <w:rFonts w:ascii="Arial" w:hAnsi="Arial" w:cs="Arial"/>
                <w:sz w:val="18"/>
                <w:szCs w:val="18"/>
              </w:rPr>
            </w:pPr>
          </w:p>
        </w:tc>
      </w:tr>
      <w:tr w:rsidR="00194260" w:rsidRPr="00D95533" w14:paraId="46107CCE" w14:textId="77777777" w:rsidTr="00194260">
        <w:trPr>
          <w:trHeight w:val="421"/>
        </w:trPr>
        <w:tc>
          <w:tcPr>
            <w:tcW w:w="3402" w:type="dxa"/>
            <w:shd w:val="clear" w:color="auto" w:fill="FFFFFF" w:themeFill="background1"/>
            <w:vAlign w:val="center"/>
          </w:tcPr>
          <w:p w14:paraId="31972C82" w14:textId="77777777" w:rsidR="00194260" w:rsidRPr="00D95533" w:rsidRDefault="00194260" w:rsidP="009762AA">
            <w:pPr>
              <w:jc w:val="both"/>
              <w:rPr>
                <w:rFonts w:ascii="Arial" w:hAnsi="Arial" w:cs="Arial"/>
                <w:b/>
                <w:sz w:val="18"/>
                <w:szCs w:val="18"/>
              </w:rPr>
            </w:pPr>
            <w:r w:rsidRPr="00D95533">
              <w:rPr>
                <w:rFonts w:ascii="Arial" w:hAnsi="Arial" w:cs="Arial"/>
                <w:b/>
                <w:sz w:val="18"/>
                <w:szCs w:val="18"/>
              </w:rPr>
              <w:t>EVALUACIÓN DE CONDUCCIÓN</w:t>
            </w:r>
          </w:p>
        </w:tc>
        <w:tc>
          <w:tcPr>
            <w:tcW w:w="1276" w:type="dxa"/>
            <w:vAlign w:val="center"/>
          </w:tcPr>
          <w:p w14:paraId="0F933ABE"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Eliminatorio</w:t>
            </w:r>
          </w:p>
        </w:tc>
        <w:tc>
          <w:tcPr>
            <w:tcW w:w="3402" w:type="dxa"/>
            <w:gridSpan w:val="3"/>
            <w:vAlign w:val="center"/>
          </w:tcPr>
          <w:p w14:paraId="1E413164" w14:textId="77777777" w:rsidR="00194260" w:rsidRPr="00D95533" w:rsidRDefault="00194260" w:rsidP="009762AA">
            <w:pPr>
              <w:jc w:val="center"/>
              <w:rPr>
                <w:rFonts w:ascii="Arial" w:hAnsi="Arial" w:cs="Arial"/>
                <w:sz w:val="18"/>
                <w:szCs w:val="18"/>
              </w:rPr>
            </w:pPr>
          </w:p>
        </w:tc>
      </w:tr>
      <w:tr w:rsidR="00194260" w:rsidRPr="00D95533" w14:paraId="0715168C" w14:textId="77777777" w:rsidTr="00194260">
        <w:trPr>
          <w:trHeight w:val="415"/>
        </w:trPr>
        <w:tc>
          <w:tcPr>
            <w:tcW w:w="3402" w:type="dxa"/>
            <w:shd w:val="clear" w:color="auto" w:fill="FFFFFF" w:themeFill="background1"/>
            <w:vAlign w:val="center"/>
          </w:tcPr>
          <w:p w14:paraId="0190BC83" w14:textId="77777777" w:rsidR="00194260" w:rsidRPr="00D95533" w:rsidRDefault="00194260" w:rsidP="009762AA">
            <w:pPr>
              <w:rPr>
                <w:rFonts w:ascii="Arial" w:hAnsi="Arial" w:cs="Arial"/>
                <w:b/>
                <w:sz w:val="18"/>
                <w:szCs w:val="18"/>
              </w:rPr>
            </w:pPr>
            <w:r w:rsidRPr="00D95533">
              <w:rPr>
                <w:rFonts w:ascii="Arial" w:hAnsi="Arial" w:cs="Arial"/>
                <w:b/>
                <w:sz w:val="18"/>
                <w:szCs w:val="18"/>
              </w:rPr>
              <w:t>EVALUACIÓN PERSONAL</w:t>
            </w:r>
          </w:p>
        </w:tc>
        <w:tc>
          <w:tcPr>
            <w:tcW w:w="1276" w:type="dxa"/>
            <w:vAlign w:val="center"/>
          </w:tcPr>
          <w:p w14:paraId="289CA09E"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1BCA9BA1" w14:textId="77777777" w:rsidR="00194260" w:rsidRPr="00D95533" w:rsidRDefault="00194260" w:rsidP="009762AA">
            <w:pPr>
              <w:rPr>
                <w:rFonts w:ascii="Arial" w:hAnsi="Arial" w:cs="Arial"/>
                <w:sz w:val="18"/>
                <w:szCs w:val="18"/>
              </w:rPr>
            </w:pPr>
            <w:r w:rsidRPr="00D95533">
              <w:rPr>
                <w:rFonts w:ascii="Arial" w:hAnsi="Arial" w:cs="Arial"/>
                <w:sz w:val="18"/>
                <w:szCs w:val="18"/>
              </w:rPr>
              <w:t xml:space="preserve">     20%</w:t>
            </w:r>
          </w:p>
        </w:tc>
        <w:tc>
          <w:tcPr>
            <w:tcW w:w="1134" w:type="dxa"/>
            <w:vAlign w:val="center"/>
          </w:tcPr>
          <w:p w14:paraId="46C12061" w14:textId="77777777" w:rsidR="00194260" w:rsidRPr="00D95533" w:rsidRDefault="00194260" w:rsidP="009762AA">
            <w:pPr>
              <w:rPr>
                <w:rFonts w:ascii="Arial" w:hAnsi="Arial" w:cs="Arial"/>
                <w:sz w:val="18"/>
                <w:szCs w:val="18"/>
              </w:rPr>
            </w:pPr>
            <w:r w:rsidRPr="00D95533">
              <w:rPr>
                <w:rFonts w:ascii="Arial" w:hAnsi="Arial" w:cs="Arial"/>
                <w:sz w:val="18"/>
                <w:szCs w:val="18"/>
              </w:rPr>
              <w:t xml:space="preserve">         11</w:t>
            </w:r>
          </w:p>
        </w:tc>
        <w:tc>
          <w:tcPr>
            <w:tcW w:w="1276" w:type="dxa"/>
            <w:vAlign w:val="center"/>
          </w:tcPr>
          <w:p w14:paraId="7A0403DC" w14:textId="77777777" w:rsidR="00194260" w:rsidRPr="00D95533" w:rsidRDefault="00194260" w:rsidP="009762AA">
            <w:pPr>
              <w:jc w:val="center"/>
              <w:rPr>
                <w:rFonts w:ascii="Arial" w:hAnsi="Arial" w:cs="Arial"/>
                <w:sz w:val="18"/>
                <w:szCs w:val="18"/>
              </w:rPr>
            </w:pPr>
            <w:r w:rsidRPr="00D95533">
              <w:rPr>
                <w:rFonts w:ascii="Arial" w:hAnsi="Arial" w:cs="Arial"/>
                <w:sz w:val="18"/>
                <w:szCs w:val="18"/>
              </w:rPr>
              <w:t>20</w:t>
            </w:r>
          </w:p>
        </w:tc>
      </w:tr>
      <w:tr w:rsidR="00194260" w:rsidRPr="00D95533" w14:paraId="5786E3FA" w14:textId="77777777" w:rsidTr="00194260">
        <w:trPr>
          <w:trHeight w:val="339"/>
        </w:trPr>
        <w:tc>
          <w:tcPr>
            <w:tcW w:w="4678" w:type="dxa"/>
            <w:gridSpan w:val="2"/>
            <w:shd w:val="clear" w:color="auto" w:fill="BDD6EE" w:themeFill="accent5" w:themeFillTint="66"/>
            <w:vAlign w:val="center"/>
          </w:tcPr>
          <w:p w14:paraId="4F0EA3A5"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PUNTAJE TOTAL</w:t>
            </w:r>
          </w:p>
        </w:tc>
        <w:tc>
          <w:tcPr>
            <w:tcW w:w="992" w:type="dxa"/>
            <w:shd w:val="clear" w:color="auto" w:fill="BDD6EE" w:themeFill="accent5" w:themeFillTint="66"/>
            <w:vAlign w:val="center"/>
          </w:tcPr>
          <w:p w14:paraId="7FA8BFEA"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100%</w:t>
            </w:r>
          </w:p>
        </w:tc>
        <w:tc>
          <w:tcPr>
            <w:tcW w:w="1134" w:type="dxa"/>
            <w:shd w:val="clear" w:color="auto" w:fill="BDD6EE" w:themeFill="accent5" w:themeFillTint="66"/>
            <w:vAlign w:val="center"/>
          </w:tcPr>
          <w:p w14:paraId="07D75F16"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53</w:t>
            </w:r>
          </w:p>
        </w:tc>
        <w:tc>
          <w:tcPr>
            <w:tcW w:w="1276" w:type="dxa"/>
            <w:shd w:val="clear" w:color="auto" w:fill="BDD6EE" w:themeFill="accent5" w:themeFillTint="66"/>
            <w:vAlign w:val="center"/>
          </w:tcPr>
          <w:p w14:paraId="6C6771D5" w14:textId="77777777" w:rsidR="00194260" w:rsidRPr="00D95533" w:rsidRDefault="00194260" w:rsidP="009762AA">
            <w:pPr>
              <w:jc w:val="center"/>
              <w:rPr>
                <w:rFonts w:ascii="Arial" w:hAnsi="Arial" w:cs="Arial"/>
                <w:b/>
                <w:sz w:val="18"/>
                <w:szCs w:val="18"/>
              </w:rPr>
            </w:pPr>
            <w:r w:rsidRPr="00D95533">
              <w:rPr>
                <w:rFonts w:ascii="Arial" w:hAnsi="Arial" w:cs="Arial"/>
                <w:b/>
                <w:sz w:val="18"/>
                <w:szCs w:val="18"/>
              </w:rPr>
              <w:t>100</w:t>
            </w:r>
          </w:p>
        </w:tc>
      </w:tr>
    </w:tbl>
    <w:p w14:paraId="2FCB87C0" w14:textId="77777777" w:rsidR="00505828" w:rsidRDefault="00505828" w:rsidP="00505828">
      <w:pPr>
        <w:pStyle w:val="Sinespaciado4"/>
        <w:jc w:val="both"/>
        <w:rPr>
          <w:rFonts w:ascii="Arial" w:hAnsi="Arial" w:cs="Arial"/>
          <w:sz w:val="20"/>
          <w:szCs w:val="20"/>
        </w:rPr>
      </w:pPr>
    </w:p>
    <w:p w14:paraId="2E238B1F" w14:textId="77777777" w:rsidR="00505828" w:rsidRPr="00505828" w:rsidRDefault="00505828" w:rsidP="00F36B50">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49CEAD9" w14:textId="77777777" w:rsidR="00505828" w:rsidRPr="00505828" w:rsidRDefault="00505828" w:rsidP="00F36B50">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32EA3E5B" w14:textId="77777777" w:rsidR="00505828" w:rsidRDefault="00505828" w:rsidP="00F36B50">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14:paraId="5F66F363" w14:textId="77777777" w:rsidR="006A3D0B" w:rsidRDefault="006A3D0B" w:rsidP="00505828">
      <w:pPr>
        <w:pStyle w:val="Sinespaciado4"/>
        <w:jc w:val="both"/>
        <w:rPr>
          <w:rFonts w:ascii="Arial" w:hAnsi="Arial" w:cs="Arial"/>
          <w:sz w:val="20"/>
          <w:szCs w:val="20"/>
        </w:rPr>
      </w:pPr>
    </w:p>
    <w:p w14:paraId="0B93FE00" w14:textId="77777777"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14:paraId="47840218" w14:textId="77777777" w:rsidR="00505828" w:rsidRPr="003977E2" w:rsidRDefault="00505828" w:rsidP="00505828">
      <w:pPr>
        <w:ind w:firstLine="708"/>
        <w:jc w:val="both"/>
        <w:rPr>
          <w:rFonts w:ascii="Arial" w:hAnsi="Arial" w:cs="Arial"/>
          <w:b/>
          <w:bCs/>
        </w:rPr>
      </w:pPr>
    </w:p>
    <w:p w14:paraId="2E51201F" w14:textId="77777777"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94A1116" w14:textId="77777777" w:rsidR="00A015A5" w:rsidRDefault="00A015A5" w:rsidP="00505828">
      <w:pPr>
        <w:pStyle w:val="Sinespaciado4"/>
        <w:jc w:val="both"/>
        <w:rPr>
          <w:rFonts w:ascii="Arial" w:hAnsi="Arial" w:cs="Arial"/>
          <w:sz w:val="20"/>
          <w:szCs w:val="20"/>
        </w:rPr>
      </w:pPr>
    </w:p>
    <w:p w14:paraId="297E724E" w14:textId="77777777"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2F3D0CE" w14:textId="77777777" w:rsidR="00505828" w:rsidRPr="00C1592D" w:rsidRDefault="00505828" w:rsidP="00505828">
      <w:pPr>
        <w:ind w:firstLine="708"/>
        <w:jc w:val="both"/>
        <w:rPr>
          <w:rFonts w:ascii="Arial" w:hAnsi="Arial" w:cs="Arial"/>
          <w:lang w:eastAsia="es-ES"/>
        </w:rPr>
      </w:pPr>
    </w:p>
    <w:p w14:paraId="0E9E7111" w14:textId="77777777"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F6440F6" w14:textId="77777777" w:rsidR="00505828" w:rsidRDefault="00505828" w:rsidP="00505828">
      <w:pPr>
        <w:ind w:left="708"/>
        <w:jc w:val="both"/>
        <w:rPr>
          <w:rFonts w:ascii="Arial" w:hAnsi="Arial" w:cs="Arial"/>
          <w:lang w:eastAsia="es-ES"/>
        </w:rPr>
      </w:pPr>
    </w:p>
    <w:p w14:paraId="741D0883" w14:textId="77777777" w:rsidR="005B17EE" w:rsidRDefault="00505828" w:rsidP="00E375AB">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8DC8034" w14:textId="77777777" w:rsidR="005B17EE" w:rsidRDefault="005B17EE"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14:paraId="7C91D480" w14:textId="77777777" w:rsidTr="00323988">
        <w:trPr>
          <w:trHeight w:val="495"/>
        </w:trPr>
        <w:tc>
          <w:tcPr>
            <w:tcW w:w="2405" w:type="dxa"/>
            <w:shd w:val="clear" w:color="auto" w:fill="BDD6EE"/>
            <w:vAlign w:val="center"/>
          </w:tcPr>
          <w:p w14:paraId="5E2F130C"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4EFA8A20"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14:paraId="61CE9C35" w14:textId="77777777" w:rsidTr="00323988">
        <w:tc>
          <w:tcPr>
            <w:tcW w:w="2405" w:type="dxa"/>
            <w:shd w:val="clear" w:color="auto" w:fill="auto"/>
            <w:vAlign w:val="center"/>
          </w:tcPr>
          <w:p w14:paraId="01921B67"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5D31FD48"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14:paraId="5FBFE3A9" w14:textId="77777777" w:rsidTr="00323988">
        <w:trPr>
          <w:trHeight w:val="854"/>
        </w:trPr>
        <w:tc>
          <w:tcPr>
            <w:tcW w:w="2405" w:type="dxa"/>
            <w:shd w:val="clear" w:color="auto" w:fill="auto"/>
            <w:vAlign w:val="center"/>
          </w:tcPr>
          <w:p w14:paraId="4E4B7585" w14:textId="77777777" w:rsidR="00F04005" w:rsidRDefault="00F04005" w:rsidP="00323988">
            <w:pPr>
              <w:pStyle w:val="Sinespaciado4"/>
              <w:suppressAutoHyphens/>
              <w:jc w:val="center"/>
              <w:rPr>
                <w:rFonts w:ascii="Arial" w:hAnsi="Arial" w:cs="Arial"/>
                <w:b/>
                <w:sz w:val="18"/>
                <w:szCs w:val="18"/>
              </w:rPr>
            </w:pPr>
          </w:p>
          <w:p w14:paraId="3FE8481B" w14:textId="77777777" w:rsidR="00F04005" w:rsidRDefault="00F04005" w:rsidP="00323988">
            <w:pPr>
              <w:pStyle w:val="Sinespaciado4"/>
              <w:suppressAutoHyphens/>
              <w:jc w:val="center"/>
              <w:rPr>
                <w:rFonts w:ascii="Arial" w:hAnsi="Arial" w:cs="Arial"/>
                <w:b/>
                <w:sz w:val="18"/>
                <w:szCs w:val="18"/>
              </w:rPr>
            </w:pPr>
          </w:p>
          <w:p w14:paraId="4D231703" w14:textId="77777777" w:rsidR="00F04005" w:rsidRDefault="00F04005" w:rsidP="00323988">
            <w:pPr>
              <w:pStyle w:val="Sinespaciado4"/>
              <w:suppressAutoHyphens/>
              <w:jc w:val="center"/>
              <w:rPr>
                <w:rFonts w:ascii="Arial" w:hAnsi="Arial" w:cs="Arial"/>
                <w:b/>
                <w:sz w:val="18"/>
                <w:szCs w:val="18"/>
              </w:rPr>
            </w:pPr>
          </w:p>
          <w:p w14:paraId="5636BACF" w14:textId="77777777" w:rsidR="00F04005" w:rsidRDefault="00F04005" w:rsidP="00323988">
            <w:pPr>
              <w:pStyle w:val="Sinespaciado4"/>
              <w:suppressAutoHyphens/>
              <w:jc w:val="center"/>
              <w:rPr>
                <w:rFonts w:ascii="Arial" w:hAnsi="Arial" w:cs="Arial"/>
                <w:b/>
                <w:sz w:val="18"/>
                <w:szCs w:val="18"/>
              </w:rPr>
            </w:pPr>
          </w:p>
          <w:p w14:paraId="0CA9868C" w14:textId="77777777" w:rsidR="00F04005" w:rsidRDefault="00F04005" w:rsidP="00323988">
            <w:pPr>
              <w:pStyle w:val="Sinespaciado4"/>
              <w:suppressAutoHyphens/>
              <w:jc w:val="center"/>
              <w:rPr>
                <w:rFonts w:ascii="Arial" w:hAnsi="Arial" w:cs="Arial"/>
                <w:b/>
                <w:sz w:val="18"/>
                <w:szCs w:val="18"/>
              </w:rPr>
            </w:pPr>
          </w:p>
          <w:p w14:paraId="5E9B5930" w14:textId="77777777" w:rsidR="00F04005" w:rsidRDefault="00F04005" w:rsidP="00323988">
            <w:pPr>
              <w:pStyle w:val="Sinespaciado4"/>
              <w:suppressAutoHyphens/>
              <w:jc w:val="center"/>
              <w:rPr>
                <w:rFonts w:ascii="Arial" w:hAnsi="Arial" w:cs="Arial"/>
                <w:b/>
                <w:sz w:val="18"/>
                <w:szCs w:val="18"/>
              </w:rPr>
            </w:pPr>
          </w:p>
          <w:p w14:paraId="08B96659" w14:textId="77777777" w:rsidR="00F04005" w:rsidRDefault="00F04005" w:rsidP="00323988">
            <w:pPr>
              <w:pStyle w:val="Sinespaciado4"/>
              <w:suppressAutoHyphens/>
              <w:jc w:val="center"/>
              <w:rPr>
                <w:rFonts w:ascii="Arial" w:hAnsi="Arial" w:cs="Arial"/>
                <w:b/>
                <w:sz w:val="18"/>
                <w:szCs w:val="18"/>
              </w:rPr>
            </w:pPr>
          </w:p>
          <w:p w14:paraId="4B982AFD" w14:textId="77777777" w:rsidR="00F04005" w:rsidRDefault="00F04005" w:rsidP="00323988">
            <w:pPr>
              <w:pStyle w:val="Sinespaciado4"/>
              <w:suppressAutoHyphens/>
              <w:jc w:val="center"/>
              <w:rPr>
                <w:rFonts w:ascii="Arial" w:hAnsi="Arial" w:cs="Arial"/>
                <w:b/>
                <w:sz w:val="18"/>
                <w:szCs w:val="18"/>
              </w:rPr>
            </w:pPr>
          </w:p>
          <w:p w14:paraId="27B610C4" w14:textId="77777777" w:rsidR="00F04005" w:rsidRDefault="00F04005" w:rsidP="00323988">
            <w:pPr>
              <w:pStyle w:val="Sinespaciado4"/>
              <w:suppressAutoHyphens/>
              <w:jc w:val="center"/>
              <w:rPr>
                <w:rFonts w:ascii="Arial" w:hAnsi="Arial" w:cs="Arial"/>
                <w:b/>
                <w:sz w:val="18"/>
                <w:szCs w:val="18"/>
              </w:rPr>
            </w:pPr>
          </w:p>
          <w:p w14:paraId="0EADF56A" w14:textId="77777777" w:rsidR="00F04005" w:rsidRDefault="00F04005" w:rsidP="00323988">
            <w:pPr>
              <w:pStyle w:val="Sinespaciado4"/>
              <w:suppressAutoHyphens/>
              <w:jc w:val="center"/>
              <w:rPr>
                <w:rFonts w:ascii="Arial" w:hAnsi="Arial" w:cs="Arial"/>
                <w:b/>
                <w:sz w:val="18"/>
                <w:szCs w:val="18"/>
              </w:rPr>
            </w:pPr>
          </w:p>
          <w:p w14:paraId="42AC9E8D" w14:textId="77777777" w:rsidR="00F04005" w:rsidRDefault="00F04005" w:rsidP="00323988">
            <w:pPr>
              <w:pStyle w:val="Sinespaciado4"/>
              <w:suppressAutoHyphens/>
              <w:jc w:val="center"/>
              <w:rPr>
                <w:rFonts w:ascii="Arial" w:hAnsi="Arial" w:cs="Arial"/>
                <w:b/>
                <w:sz w:val="18"/>
                <w:szCs w:val="18"/>
              </w:rPr>
            </w:pPr>
          </w:p>
          <w:p w14:paraId="734B6627"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E9AEBB1"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850B328" w14:textId="77777777"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1AF5AE72"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5E3205A2"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00EF6DC" w14:textId="77777777" w:rsidR="00505828" w:rsidRPr="00323988" w:rsidRDefault="00505828" w:rsidP="00323988">
            <w:pPr>
              <w:pStyle w:val="Sinespaciado4"/>
              <w:suppressAutoHyphens/>
              <w:jc w:val="both"/>
              <w:rPr>
                <w:rFonts w:ascii="Arial" w:hAnsi="Arial" w:cs="Arial"/>
                <w:sz w:val="18"/>
                <w:szCs w:val="18"/>
              </w:rPr>
            </w:pPr>
          </w:p>
          <w:p w14:paraId="19213C0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2B09884E" w14:textId="77777777" w:rsidR="00505828" w:rsidRPr="00323988" w:rsidRDefault="00505828" w:rsidP="00323988">
            <w:pPr>
              <w:pStyle w:val="Sinespaciado4"/>
              <w:suppressAutoHyphens/>
              <w:jc w:val="both"/>
              <w:rPr>
                <w:rFonts w:ascii="Arial" w:hAnsi="Arial" w:cs="Arial"/>
                <w:bCs/>
                <w:sz w:val="18"/>
                <w:szCs w:val="18"/>
                <w:highlight w:val="yellow"/>
              </w:rPr>
            </w:pPr>
          </w:p>
          <w:p w14:paraId="27BEDA0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14:paraId="6B1E6CDB" w14:textId="77777777" w:rsidTr="00323988">
        <w:trPr>
          <w:trHeight w:val="1070"/>
        </w:trPr>
        <w:tc>
          <w:tcPr>
            <w:tcW w:w="2405" w:type="dxa"/>
            <w:shd w:val="clear" w:color="auto" w:fill="auto"/>
            <w:vAlign w:val="center"/>
          </w:tcPr>
          <w:p w14:paraId="5F8DBA69" w14:textId="77777777"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5B353D3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24793B9F"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59F10CCA" w14:textId="77777777" w:rsidR="00505828" w:rsidRPr="00323988" w:rsidRDefault="00505828" w:rsidP="00323988">
            <w:pPr>
              <w:pStyle w:val="Sinespaciado4"/>
              <w:suppressAutoHyphens/>
              <w:jc w:val="both"/>
              <w:rPr>
                <w:rFonts w:ascii="Arial" w:hAnsi="Arial" w:cs="Arial"/>
                <w:sz w:val="18"/>
                <w:szCs w:val="18"/>
              </w:rPr>
            </w:pPr>
          </w:p>
          <w:p w14:paraId="0F848CE8"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14:paraId="6BC9FC95" w14:textId="77777777" w:rsidTr="00323988">
        <w:trPr>
          <w:trHeight w:val="599"/>
        </w:trPr>
        <w:tc>
          <w:tcPr>
            <w:tcW w:w="2405" w:type="dxa"/>
            <w:shd w:val="clear" w:color="auto" w:fill="auto"/>
            <w:vAlign w:val="center"/>
          </w:tcPr>
          <w:p w14:paraId="0942FFD4"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A5D1BA4" w14:textId="77777777"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FA4231" w14:textId="77777777"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14:paraId="386D6BCB" w14:textId="77777777" w:rsidTr="00323988">
        <w:trPr>
          <w:trHeight w:val="599"/>
        </w:trPr>
        <w:tc>
          <w:tcPr>
            <w:tcW w:w="8358" w:type="dxa"/>
            <w:gridSpan w:val="2"/>
            <w:shd w:val="clear" w:color="auto" w:fill="auto"/>
            <w:vAlign w:val="center"/>
          </w:tcPr>
          <w:p w14:paraId="3EEBD578" w14:textId="77777777"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14:paraId="78692173" w14:textId="77777777" w:rsidR="00505828" w:rsidRPr="00323988" w:rsidRDefault="00505828" w:rsidP="00F36B50">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353634" w14:textId="77777777" w:rsidR="00505828" w:rsidRPr="00323988" w:rsidRDefault="00505828" w:rsidP="00F36B50">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8CD0ACF" w14:textId="77777777"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248CA7" w14:textId="77777777" w:rsidR="00505828" w:rsidRDefault="00505828" w:rsidP="00F36B50">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E34BA43" w14:textId="77777777" w:rsidR="00505828" w:rsidRDefault="00505828" w:rsidP="00505828">
      <w:pPr>
        <w:pStyle w:val="Textoindependiente"/>
        <w:spacing w:after="0"/>
        <w:ind w:left="284" w:right="281"/>
        <w:jc w:val="both"/>
        <w:rPr>
          <w:rFonts w:ascii="Arial" w:hAnsi="Arial" w:cs="Arial"/>
        </w:rPr>
      </w:pPr>
    </w:p>
    <w:p w14:paraId="17DA5CC8" w14:textId="29DAE7CB" w:rsidR="00505828" w:rsidRDefault="00505828" w:rsidP="00505828">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4DFB1F80" w14:textId="35F459A7" w:rsidR="00B56942" w:rsidRDefault="00B56942" w:rsidP="00505828">
      <w:pPr>
        <w:pStyle w:val="Textoindependiente"/>
        <w:spacing w:after="0"/>
        <w:ind w:left="704" w:right="281"/>
        <w:jc w:val="both"/>
        <w:rPr>
          <w:rFonts w:ascii="Arial" w:hAnsi="Arial" w:cs="Arial"/>
        </w:rPr>
      </w:pPr>
    </w:p>
    <w:p w14:paraId="64AF140E" w14:textId="77777777"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2BA145C3"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FE1A29" w14:textId="77777777"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33E8C50"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997E61" w14:textId="77777777" w:rsidR="00BB3D4B" w:rsidRPr="009D3A70" w:rsidRDefault="00BB3D4B" w:rsidP="00F36B50">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921440" w14:textId="77777777" w:rsidR="00BB3D4B" w:rsidRPr="009D3A70" w:rsidRDefault="00BB3D4B" w:rsidP="00F36B50">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71FB0E5" w14:textId="77777777" w:rsidR="00BB3D4B" w:rsidRPr="009D3A70" w:rsidRDefault="00BB3D4B" w:rsidP="00F36B50">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5D20C46" w14:textId="77777777" w:rsidR="00BB3D4B" w:rsidRPr="009D3A70" w:rsidRDefault="00BB3D4B" w:rsidP="00F36B50">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2D8D0E" w14:textId="77777777" w:rsidR="00BB3D4B" w:rsidRDefault="00BB3D4B" w:rsidP="00F36B50">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C8931B1" w14:textId="77777777" w:rsidR="00BB3D4B" w:rsidRPr="00D8184A" w:rsidRDefault="00BB3D4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14:paraId="3D7A3EB7" w14:textId="77777777" w:rsidTr="00BB3D4B">
        <w:trPr>
          <w:trHeight w:val="305"/>
        </w:trPr>
        <w:tc>
          <w:tcPr>
            <w:tcW w:w="4111" w:type="dxa"/>
            <w:shd w:val="clear" w:color="auto" w:fill="BDD6EE"/>
            <w:vAlign w:val="center"/>
          </w:tcPr>
          <w:p w14:paraId="36444AD0"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74F6DC9C"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14:paraId="5F75596F" w14:textId="77777777" w:rsidTr="00D47BF3">
        <w:tc>
          <w:tcPr>
            <w:tcW w:w="4111" w:type="dxa"/>
            <w:vAlign w:val="center"/>
          </w:tcPr>
          <w:p w14:paraId="15C4B7A4"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6C5DB28"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14:paraId="2E1532BE" w14:textId="77777777" w:rsidTr="00D47BF3">
        <w:tc>
          <w:tcPr>
            <w:tcW w:w="4111" w:type="dxa"/>
            <w:vAlign w:val="center"/>
          </w:tcPr>
          <w:p w14:paraId="33F4D13D"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520BE9CD"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14:paraId="5D8EB3CB" w14:textId="77777777" w:rsidTr="00D47BF3">
        <w:tc>
          <w:tcPr>
            <w:tcW w:w="4111" w:type="dxa"/>
            <w:vAlign w:val="center"/>
          </w:tcPr>
          <w:p w14:paraId="7E48719F"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C3BCF5B"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14:paraId="1174A5A4" w14:textId="77777777" w:rsidTr="00D47BF3">
        <w:tc>
          <w:tcPr>
            <w:tcW w:w="4111" w:type="dxa"/>
            <w:vAlign w:val="center"/>
          </w:tcPr>
          <w:p w14:paraId="46945580"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3A0F8C6"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14:paraId="68621DBC" w14:textId="77777777" w:rsidTr="00D47BF3">
        <w:tc>
          <w:tcPr>
            <w:tcW w:w="4111" w:type="dxa"/>
            <w:vAlign w:val="center"/>
          </w:tcPr>
          <w:p w14:paraId="430332A9"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6CBB4C11"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14:paraId="171BB55A" w14:textId="77777777" w:rsidR="00BB3D4B" w:rsidRPr="00422E00" w:rsidRDefault="00BB3D4B" w:rsidP="00BB3D4B">
      <w:pPr>
        <w:pStyle w:val="Encabezado1"/>
        <w:tabs>
          <w:tab w:val="clear" w:pos="4419"/>
          <w:tab w:val="clear" w:pos="8838"/>
        </w:tabs>
      </w:pPr>
    </w:p>
    <w:p w14:paraId="1D09016F" w14:textId="77777777" w:rsidR="00BB3D4B" w:rsidRPr="008B01C6" w:rsidRDefault="00BB3D4B" w:rsidP="00F36B50">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7D88BA97" w14:textId="77777777" w:rsidR="00BB3D4B" w:rsidRPr="008B01C6" w:rsidRDefault="00BB3D4B" w:rsidP="00F36B50">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16B26B3" w14:textId="77777777" w:rsidR="00BB3D4B" w:rsidRDefault="00BB3D4B" w:rsidP="00BB3D4B">
      <w:pPr>
        <w:pStyle w:val="Sangradetextonormal"/>
        <w:ind w:firstLine="0"/>
        <w:jc w:val="both"/>
        <w:rPr>
          <w:sz w:val="20"/>
          <w:szCs w:val="20"/>
          <w:highlight w:val="yellow"/>
        </w:rPr>
      </w:pPr>
    </w:p>
    <w:p w14:paraId="06B84D9D" w14:textId="77777777"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14:paraId="6786366F" w14:textId="77777777" w:rsidR="00BB3D4B" w:rsidRPr="008560E1" w:rsidRDefault="00BB3D4B" w:rsidP="00BB3D4B">
      <w:pPr>
        <w:pStyle w:val="Sangradetextonormal"/>
        <w:ind w:firstLine="0"/>
        <w:jc w:val="both"/>
        <w:rPr>
          <w:sz w:val="20"/>
          <w:szCs w:val="20"/>
        </w:rPr>
      </w:pPr>
    </w:p>
    <w:p w14:paraId="22E320B9" w14:textId="77777777" w:rsidR="00BB3D4B" w:rsidRPr="008560E1" w:rsidRDefault="00BB3D4B" w:rsidP="00F36B50">
      <w:pPr>
        <w:pStyle w:val="Sinespaciado10"/>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14:paraId="7E6B13A6" w14:textId="77777777" w:rsidR="00BB3D4B" w:rsidRPr="008560E1" w:rsidRDefault="00BB3D4B" w:rsidP="00BB3D4B">
      <w:pPr>
        <w:pStyle w:val="Sinespaciado10"/>
        <w:ind w:left="708"/>
        <w:rPr>
          <w:rFonts w:ascii="Arial" w:hAnsi="Arial" w:cs="Arial"/>
          <w:sz w:val="20"/>
          <w:szCs w:val="20"/>
        </w:rPr>
      </w:pPr>
    </w:p>
    <w:p w14:paraId="6CDDBB37" w14:textId="77777777"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1642D30"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4B2635D2"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3EB99A6"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50723F68" w14:textId="77777777" w:rsidR="006866B9" w:rsidRPr="00C72B54" w:rsidRDefault="006866B9" w:rsidP="00BB3D4B">
      <w:pPr>
        <w:pStyle w:val="Sinespaciado10"/>
        <w:rPr>
          <w:rFonts w:ascii="Arial" w:hAnsi="Arial" w:cs="Arial"/>
          <w:b/>
          <w:sz w:val="20"/>
          <w:szCs w:val="20"/>
          <w:highlight w:val="yellow"/>
        </w:rPr>
      </w:pPr>
    </w:p>
    <w:p w14:paraId="49F76B45" w14:textId="77777777" w:rsidR="00BB3D4B" w:rsidRPr="008560E1" w:rsidRDefault="00BB3D4B" w:rsidP="00F36B50">
      <w:pPr>
        <w:pStyle w:val="Sinespaciado10"/>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14:paraId="33DB24E3" w14:textId="77777777" w:rsidR="00BB3D4B" w:rsidRPr="008560E1" w:rsidRDefault="00BB3D4B" w:rsidP="00BB3D4B">
      <w:pPr>
        <w:pStyle w:val="Sinespaciado10"/>
        <w:ind w:left="708"/>
        <w:jc w:val="both"/>
        <w:rPr>
          <w:rFonts w:ascii="Arial" w:hAnsi="Arial" w:cs="Arial"/>
          <w:sz w:val="20"/>
          <w:szCs w:val="20"/>
        </w:rPr>
      </w:pPr>
    </w:p>
    <w:p w14:paraId="7922E4BD" w14:textId="77777777"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4AAE236A"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159183FC"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14:paraId="0A81124C" w14:textId="77777777" w:rsidR="00BB3D4B" w:rsidRPr="005865DC" w:rsidRDefault="00BB3D4B" w:rsidP="005865DC">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r w:rsidR="00966D61">
        <w:rPr>
          <w:rFonts w:ascii="Arial" w:hAnsi="Arial" w:cs="Arial"/>
          <w:sz w:val="20"/>
          <w:szCs w:val="20"/>
        </w:rPr>
        <w:t>.</w:t>
      </w:r>
    </w:p>
    <w:sectPr w:rsidR="00BB3D4B" w:rsidRPr="005865DC" w:rsidSect="00095404">
      <w:headerReference w:type="default" r:id="rId14"/>
      <w:footerReference w:type="default" r:id="rId15"/>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B7F9" w14:textId="77777777" w:rsidR="00003B31" w:rsidRDefault="00003B31">
      <w:r>
        <w:separator/>
      </w:r>
    </w:p>
  </w:endnote>
  <w:endnote w:type="continuationSeparator" w:id="0">
    <w:p w14:paraId="0350E0E9" w14:textId="77777777" w:rsidR="00003B31" w:rsidRDefault="0000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B707" w14:textId="77777777" w:rsidR="00003B31" w:rsidRDefault="00003B31"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6DA0" w14:textId="77777777" w:rsidR="00003B31" w:rsidRDefault="00003B31">
      <w:r>
        <w:separator/>
      </w:r>
    </w:p>
  </w:footnote>
  <w:footnote w:type="continuationSeparator" w:id="0">
    <w:p w14:paraId="6688C3E1" w14:textId="77777777" w:rsidR="00003B31" w:rsidRDefault="0000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AF2F" w14:textId="77777777" w:rsidR="00003B31" w:rsidRPr="008A20C9" w:rsidRDefault="00003B31"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426"/>
        </w:tabs>
        <w:ind w:left="426"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4EC2F84"/>
    <w:multiLevelType w:val="hybridMultilevel"/>
    <w:tmpl w:val="EBC224C6"/>
    <w:lvl w:ilvl="0" w:tplc="4940ABC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4CC60C6"/>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42"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8"/>
  </w:num>
  <w:num w:numId="2">
    <w:abstractNumId w:val="47"/>
  </w:num>
  <w:num w:numId="3">
    <w:abstractNumId w:val="24"/>
  </w:num>
  <w:num w:numId="4">
    <w:abstractNumId w:val="10"/>
  </w:num>
  <w:num w:numId="5">
    <w:abstractNumId w:val="13"/>
  </w:num>
  <w:num w:numId="6">
    <w:abstractNumId w:val="22"/>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7"/>
  </w:num>
  <w:num w:numId="11">
    <w:abstractNumId w:val="7"/>
  </w:num>
  <w:num w:numId="12">
    <w:abstractNumId w:val="6"/>
  </w:num>
  <w:num w:numId="13">
    <w:abstractNumId w:val="11"/>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6"/>
  </w:num>
  <w:num w:numId="18">
    <w:abstractNumId w:val="21"/>
  </w:num>
  <w:num w:numId="19">
    <w:abstractNumId w:val="14"/>
  </w:num>
  <w:num w:numId="20">
    <w:abstractNumId w:val="32"/>
  </w:num>
  <w:num w:numId="21">
    <w:abstractNumId w:val="37"/>
  </w:num>
  <w:num w:numId="22">
    <w:abstractNumId w:val="20"/>
  </w:num>
  <w:num w:numId="23">
    <w:abstractNumId w:val="38"/>
  </w:num>
  <w:num w:numId="24">
    <w:abstractNumId w:val="36"/>
  </w:num>
  <w:num w:numId="25">
    <w:abstractNumId w:val="31"/>
  </w:num>
  <w:num w:numId="26">
    <w:abstractNumId w:val="42"/>
  </w:num>
  <w:num w:numId="27">
    <w:abstractNumId w:val="44"/>
  </w:num>
  <w:num w:numId="28">
    <w:abstractNumId w:val="9"/>
  </w:num>
  <w:num w:numId="29">
    <w:abstractNumId w:val="35"/>
  </w:num>
  <w:num w:numId="30">
    <w:abstractNumId w:val="19"/>
  </w:num>
  <w:num w:numId="31">
    <w:abstractNumId w:val="33"/>
  </w:num>
  <w:num w:numId="32">
    <w:abstractNumId w:val="18"/>
  </w:num>
  <w:num w:numId="33">
    <w:abstractNumId w:val="8"/>
  </w:num>
  <w:num w:numId="34">
    <w:abstractNumId w:val="34"/>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8"/>
  </w:num>
  <w:num w:numId="39">
    <w:abstractNumId w:val="47"/>
  </w:num>
  <w:num w:numId="40">
    <w:abstractNumId w:val="37"/>
  </w:num>
  <w:num w:numId="41">
    <w:abstractNumId w:val="17"/>
  </w:num>
  <w:num w:numId="42">
    <w:abstractNumId w:val="29"/>
  </w:num>
  <w:num w:numId="43">
    <w:abstractNumId w:val="45"/>
  </w:num>
  <w:num w:numId="44">
    <w:abstractNumId w:val="5"/>
  </w:num>
  <w:num w:numId="45">
    <w:abstractNumId w:val="23"/>
  </w:num>
  <w:num w:numId="4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3B31"/>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AC8"/>
    <w:rsid w:val="00024EF7"/>
    <w:rsid w:val="000252D4"/>
    <w:rsid w:val="00025DC9"/>
    <w:rsid w:val="000269E5"/>
    <w:rsid w:val="0002706F"/>
    <w:rsid w:val="0002722B"/>
    <w:rsid w:val="000308E0"/>
    <w:rsid w:val="00030981"/>
    <w:rsid w:val="00031AED"/>
    <w:rsid w:val="00031DC5"/>
    <w:rsid w:val="00031DDC"/>
    <w:rsid w:val="00032239"/>
    <w:rsid w:val="0003294C"/>
    <w:rsid w:val="00032D2A"/>
    <w:rsid w:val="000331AA"/>
    <w:rsid w:val="00033BEE"/>
    <w:rsid w:val="0003479A"/>
    <w:rsid w:val="0003482C"/>
    <w:rsid w:val="00034D14"/>
    <w:rsid w:val="000352E5"/>
    <w:rsid w:val="000367BF"/>
    <w:rsid w:val="000373D2"/>
    <w:rsid w:val="000375EE"/>
    <w:rsid w:val="00037B25"/>
    <w:rsid w:val="00037C7B"/>
    <w:rsid w:val="00037EAD"/>
    <w:rsid w:val="00041162"/>
    <w:rsid w:val="00041266"/>
    <w:rsid w:val="000414C7"/>
    <w:rsid w:val="000414F0"/>
    <w:rsid w:val="0004151F"/>
    <w:rsid w:val="0004201E"/>
    <w:rsid w:val="000422C6"/>
    <w:rsid w:val="0004360C"/>
    <w:rsid w:val="00043716"/>
    <w:rsid w:val="00043A34"/>
    <w:rsid w:val="0004515D"/>
    <w:rsid w:val="000469F8"/>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71A7"/>
    <w:rsid w:val="000702DC"/>
    <w:rsid w:val="00071A1E"/>
    <w:rsid w:val="00071F7E"/>
    <w:rsid w:val="00072F12"/>
    <w:rsid w:val="0007463A"/>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B7492"/>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758"/>
    <w:rsid w:val="000D0909"/>
    <w:rsid w:val="000D14AB"/>
    <w:rsid w:val="000D1C6B"/>
    <w:rsid w:val="000D27A8"/>
    <w:rsid w:val="000D2D93"/>
    <w:rsid w:val="000D5320"/>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1D05"/>
    <w:rsid w:val="00102244"/>
    <w:rsid w:val="00103049"/>
    <w:rsid w:val="001033AC"/>
    <w:rsid w:val="00103D0A"/>
    <w:rsid w:val="00104133"/>
    <w:rsid w:val="0010485C"/>
    <w:rsid w:val="00105721"/>
    <w:rsid w:val="00105E8A"/>
    <w:rsid w:val="00106BBA"/>
    <w:rsid w:val="00106BFE"/>
    <w:rsid w:val="001071F8"/>
    <w:rsid w:val="00107484"/>
    <w:rsid w:val="001074F4"/>
    <w:rsid w:val="0011094A"/>
    <w:rsid w:val="00110F9D"/>
    <w:rsid w:val="001126E2"/>
    <w:rsid w:val="00112F85"/>
    <w:rsid w:val="0011320A"/>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61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7F38"/>
    <w:rsid w:val="001519E4"/>
    <w:rsid w:val="00151C68"/>
    <w:rsid w:val="0015274E"/>
    <w:rsid w:val="00153933"/>
    <w:rsid w:val="0015447D"/>
    <w:rsid w:val="00155112"/>
    <w:rsid w:val="00156494"/>
    <w:rsid w:val="00156A0E"/>
    <w:rsid w:val="00157870"/>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260"/>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991"/>
    <w:rsid w:val="001B424B"/>
    <w:rsid w:val="001B4494"/>
    <w:rsid w:val="001B5E46"/>
    <w:rsid w:val="001B60A8"/>
    <w:rsid w:val="001B6534"/>
    <w:rsid w:val="001B6CA3"/>
    <w:rsid w:val="001B79EB"/>
    <w:rsid w:val="001B7D90"/>
    <w:rsid w:val="001C1BDB"/>
    <w:rsid w:val="001C2F1D"/>
    <w:rsid w:val="001C2F8F"/>
    <w:rsid w:val="001C415B"/>
    <w:rsid w:val="001C423E"/>
    <w:rsid w:val="001C4557"/>
    <w:rsid w:val="001C4A9D"/>
    <w:rsid w:val="001C55F4"/>
    <w:rsid w:val="001C5F45"/>
    <w:rsid w:val="001C6594"/>
    <w:rsid w:val="001C6BBB"/>
    <w:rsid w:val="001C76D3"/>
    <w:rsid w:val="001C7B3E"/>
    <w:rsid w:val="001D206F"/>
    <w:rsid w:val="001D383B"/>
    <w:rsid w:val="001D5BA0"/>
    <w:rsid w:val="001D5CB0"/>
    <w:rsid w:val="001D5F85"/>
    <w:rsid w:val="001D7010"/>
    <w:rsid w:val="001E0CFD"/>
    <w:rsid w:val="001E139F"/>
    <w:rsid w:val="001E1513"/>
    <w:rsid w:val="001E23AB"/>
    <w:rsid w:val="001E2E91"/>
    <w:rsid w:val="001E3752"/>
    <w:rsid w:val="001E5C4D"/>
    <w:rsid w:val="001E6990"/>
    <w:rsid w:val="001E6EF0"/>
    <w:rsid w:val="001E7890"/>
    <w:rsid w:val="001F0580"/>
    <w:rsid w:val="001F1716"/>
    <w:rsid w:val="001F1CC3"/>
    <w:rsid w:val="001F3849"/>
    <w:rsid w:val="001F42F0"/>
    <w:rsid w:val="001F45DD"/>
    <w:rsid w:val="001F46F4"/>
    <w:rsid w:val="001F4AE9"/>
    <w:rsid w:val="001F5532"/>
    <w:rsid w:val="002010A1"/>
    <w:rsid w:val="00201B71"/>
    <w:rsid w:val="00202245"/>
    <w:rsid w:val="0020243F"/>
    <w:rsid w:val="00202D56"/>
    <w:rsid w:val="00202FBD"/>
    <w:rsid w:val="00203223"/>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90D"/>
    <w:rsid w:val="00220A9A"/>
    <w:rsid w:val="002217CD"/>
    <w:rsid w:val="0022291E"/>
    <w:rsid w:val="002234AC"/>
    <w:rsid w:val="002239D0"/>
    <w:rsid w:val="0022538D"/>
    <w:rsid w:val="00226E96"/>
    <w:rsid w:val="0022722A"/>
    <w:rsid w:val="002278E7"/>
    <w:rsid w:val="00227E13"/>
    <w:rsid w:val="00230E0E"/>
    <w:rsid w:val="002320D1"/>
    <w:rsid w:val="00232A8A"/>
    <w:rsid w:val="00233F06"/>
    <w:rsid w:val="00233F24"/>
    <w:rsid w:val="00234C2B"/>
    <w:rsid w:val="00234ECB"/>
    <w:rsid w:val="00235608"/>
    <w:rsid w:val="002357A5"/>
    <w:rsid w:val="002366EE"/>
    <w:rsid w:val="00236D3C"/>
    <w:rsid w:val="0023774A"/>
    <w:rsid w:val="00240517"/>
    <w:rsid w:val="00240965"/>
    <w:rsid w:val="00244743"/>
    <w:rsid w:val="0024572D"/>
    <w:rsid w:val="00247E9B"/>
    <w:rsid w:val="00250792"/>
    <w:rsid w:val="00250E51"/>
    <w:rsid w:val="00251C2B"/>
    <w:rsid w:val="00252BE1"/>
    <w:rsid w:val="00252C9F"/>
    <w:rsid w:val="00252E21"/>
    <w:rsid w:val="002546E0"/>
    <w:rsid w:val="00254D27"/>
    <w:rsid w:val="00255281"/>
    <w:rsid w:val="00255C6A"/>
    <w:rsid w:val="00255E78"/>
    <w:rsid w:val="0025639F"/>
    <w:rsid w:val="0026274F"/>
    <w:rsid w:val="00263F69"/>
    <w:rsid w:val="002645CD"/>
    <w:rsid w:val="00264750"/>
    <w:rsid w:val="002648C2"/>
    <w:rsid w:val="002649F6"/>
    <w:rsid w:val="002651DF"/>
    <w:rsid w:val="00265301"/>
    <w:rsid w:val="00265B72"/>
    <w:rsid w:val="002666AB"/>
    <w:rsid w:val="00267113"/>
    <w:rsid w:val="00270831"/>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707"/>
    <w:rsid w:val="002942CE"/>
    <w:rsid w:val="00295A9F"/>
    <w:rsid w:val="00296299"/>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B72"/>
    <w:rsid w:val="002C7E0F"/>
    <w:rsid w:val="002D29C9"/>
    <w:rsid w:val="002D2B1B"/>
    <w:rsid w:val="002D2D88"/>
    <w:rsid w:val="002D35DD"/>
    <w:rsid w:val="002D4176"/>
    <w:rsid w:val="002D4C4C"/>
    <w:rsid w:val="002D63C2"/>
    <w:rsid w:val="002D7D60"/>
    <w:rsid w:val="002E00AD"/>
    <w:rsid w:val="002E13E0"/>
    <w:rsid w:val="002E144A"/>
    <w:rsid w:val="002E1850"/>
    <w:rsid w:val="002E1D0A"/>
    <w:rsid w:val="002E1E2D"/>
    <w:rsid w:val="002E247D"/>
    <w:rsid w:val="002E269C"/>
    <w:rsid w:val="002E4F3B"/>
    <w:rsid w:val="002E5317"/>
    <w:rsid w:val="002E5894"/>
    <w:rsid w:val="002E5EE8"/>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5707"/>
    <w:rsid w:val="00306056"/>
    <w:rsid w:val="00306239"/>
    <w:rsid w:val="003069E4"/>
    <w:rsid w:val="003070D0"/>
    <w:rsid w:val="003116C4"/>
    <w:rsid w:val="0031172B"/>
    <w:rsid w:val="0031278D"/>
    <w:rsid w:val="003127AC"/>
    <w:rsid w:val="00312C9A"/>
    <w:rsid w:val="003139A1"/>
    <w:rsid w:val="00313EBE"/>
    <w:rsid w:val="00314354"/>
    <w:rsid w:val="00314589"/>
    <w:rsid w:val="0031520B"/>
    <w:rsid w:val="0031642F"/>
    <w:rsid w:val="0031644D"/>
    <w:rsid w:val="00316D3C"/>
    <w:rsid w:val="00316F7C"/>
    <w:rsid w:val="003175D4"/>
    <w:rsid w:val="00320582"/>
    <w:rsid w:val="00321229"/>
    <w:rsid w:val="003212DB"/>
    <w:rsid w:val="003217D9"/>
    <w:rsid w:val="00321CDE"/>
    <w:rsid w:val="00321FF7"/>
    <w:rsid w:val="00322F31"/>
    <w:rsid w:val="00323293"/>
    <w:rsid w:val="00323988"/>
    <w:rsid w:val="00324024"/>
    <w:rsid w:val="0032505C"/>
    <w:rsid w:val="003256BE"/>
    <w:rsid w:val="003257F9"/>
    <w:rsid w:val="0032607C"/>
    <w:rsid w:val="0032643A"/>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AE"/>
    <w:rsid w:val="003438D7"/>
    <w:rsid w:val="0034413C"/>
    <w:rsid w:val="00344224"/>
    <w:rsid w:val="003442C3"/>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C4"/>
    <w:rsid w:val="0036716B"/>
    <w:rsid w:val="00367206"/>
    <w:rsid w:val="00367AD4"/>
    <w:rsid w:val="00370A5A"/>
    <w:rsid w:val="00371698"/>
    <w:rsid w:val="00371B53"/>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EE0"/>
    <w:rsid w:val="0039106F"/>
    <w:rsid w:val="003911E1"/>
    <w:rsid w:val="0039156D"/>
    <w:rsid w:val="00391BF0"/>
    <w:rsid w:val="00392017"/>
    <w:rsid w:val="003930C7"/>
    <w:rsid w:val="0039372C"/>
    <w:rsid w:val="0039499D"/>
    <w:rsid w:val="003958A9"/>
    <w:rsid w:val="00395BC7"/>
    <w:rsid w:val="00396301"/>
    <w:rsid w:val="003964A2"/>
    <w:rsid w:val="00396A49"/>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4AD"/>
    <w:rsid w:val="003C2A2F"/>
    <w:rsid w:val="003C2EB3"/>
    <w:rsid w:val="003C36B5"/>
    <w:rsid w:val="003C4D89"/>
    <w:rsid w:val="003C4D8C"/>
    <w:rsid w:val="003C5538"/>
    <w:rsid w:val="003C571E"/>
    <w:rsid w:val="003C5FE1"/>
    <w:rsid w:val="003C725D"/>
    <w:rsid w:val="003C7453"/>
    <w:rsid w:val="003D0068"/>
    <w:rsid w:val="003D05E1"/>
    <w:rsid w:val="003D14F0"/>
    <w:rsid w:val="003D2B3E"/>
    <w:rsid w:val="003D383F"/>
    <w:rsid w:val="003D3BCE"/>
    <w:rsid w:val="003D4FFE"/>
    <w:rsid w:val="003D5D46"/>
    <w:rsid w:val="003D6384"/>
    <w:rsid w:val="003D6562"/>
    <w:rsid w:val="003D6672"/>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41EE"/>
    <w:rsid w:val="003F5057"/>
    <w:rsid w:val="004000E7"/>
    <w:rsid w:val="0040098F"/>
    <w:rsid w:val="0040170D"/>
    <w:rsid w:val="00401B9B"/>
    <w:rsid w:val="00401D66"/>
    <w:rsid w:val="00403775"/>
    <w:rsid w:val="004038E2"/>
    <w:rsid w:val="00403B4B"/>
    <w:rsid w:val="00404F88"/>
    <w:rsid w:val="00405E50"/>
    <w:rsid w:val="00406B8B"/>
    <w:rsid w:val="004070F9"/>
    <w:rsid w:val="00407B59"/>
    <w:rsid w:val="0041075D"/>
    <w:rsid w:val="00410E6F"/>
    <w:rsid w:val="00410F4A"/>
    <w:rsid w:val="004113A7"/>
    <w:rsid w:val="004117F8"/>
    <w:rsid w:val="00412798"/>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F6D"/>
    <w:rsid w:val="00432314"/>
    <w:rsid w:val="00433CB1"/>
    <w:rsid w:val="00435066"/>
    <w:rsid w:val="004353D3"/>
    <w:rsid w:val="004358FB"/>
    <w:rsid w:val="004360FF"/>
    <w:rsid w:val="00436693"/>
    <w:rsid w:val="0043677A"/>
    <w:rsid w:val="00437318"/>
    <w:rsid w:val="004401FB"/>
    <w:rsid w:val="00440B0B"/>
    <w:rsid w:val="00441B44"/>
    <w:rsid w:val="004445DD"/>
    <w:rsid w:val="00444616"/>
    <w:rsid w:val="004446E7"/>
    <w:rsid w:val="00444AB2"/>
    <w:rsid w:val="00445012"/>
    <w:rsid w:val="004450F6"/>
    <w:rsid w:val="004453E7"/>
    <w:rsid w:val="0044611A"/>
    <w:rsid w:val="00446DDD"/>
    <w:rsid w:val="004475F4"/>
    <w:rsid w:val="004507CD"/>
    <w:rsid w:val="004519FD"/>
    <w:rsid w:val="00454390"/>
    <w:rsid w:val="004562A3"/>
    <w:rsid w:val="00456F4E"/>
    <w:rsid w:val="00460ECA"/>
    <w:rsid w:val="0046276E"/>
    <w:rsid w:val="00462A4C"/>
    <w:rsid w:val="00463830"/>
    <w:rsid w:val="00464371"/>
    <w:rsid w:val="0046452F"/>
    <w:rsid w:val="00465268"/>
    <w:rsid w:val="004670B5"/>
    <w:rsid w:val="0046796A"/>
    <w:rsid w:val="004679F4"/>
    <w:rsid w:val="00467A2C"/>
    <w:rsid w:val="00470C02"/>
    <w:rsid w:val="00470F7C"/>
    <w:rsid w:val="00471111"/>
    <w:rsid w:val="00471C2F"/>
    <w:rsid w:val="004737D6"/>
    <w:rsid w:val="00475430"/>
    <w:rsid w:val="0047659B"/>
    <w:rsid w:val="00476928"/>
    <w:rsid w:val="00476DE3"/>
    <w:rsid w:val="00480475"/>
    <w:rsid w:val="00481C3D"/>
    <w:rsid w:val="004820D6"/>
    <w:rsid w:val="00482CB8"/>
    <w:rsid w:val="00482E36"/>
    <w:rsid w:val="00483BB8"/>
    <w:rsid w:val="004845FC"/>
    <w:rsid w:val="00484D65"/>
    <w:rsid w:val="00484E28"/>
    <w:rsid w:val="00485447"/>
    <w:rsid w:val="004861B7"/>
    <w:rsid w:val="00486F5F"/>
    <w:rsid w:val="00487967"/>
    <w:rsid w:val="0049013D"/>
    <w:rsid w:val="004905A2"/>
    <w:rsid w:val="004906B9"/>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39F"/>
    <w:rsid w:val="004A46DC"/>
    <w:rsid w:val="004A5D65"/>
    <w:rsid w:val="004A6C5E"/>
    <w:rsid w:val="004A6D8F"/>
    <w:rsid w:val="004A7A91"/>
    <w:rsid w:val="004A7B99"/>
    <w:rsid w:val="004B02B5"/>
    <w:rsid w:val="004B0361"/>
    <w:rsid w:val="004B10C5"/>
    <w:rsid w:val="004B10CE"/>
    <w:rsid w:val="004B12E0"/>
    <w:rsid w:val="004B154C"/>
    <w:rsid w:val="004B2162"/>
    <w:rsid w:val="004B256A"/>
    <w:rsid w:val="004B2750"/>
    <w:rsid w:val="004B27BB"/>
    <w:rsid w:val="004B2CC2"/>
    <w:rsid w:val="004B2E34"/>
    <w:rsid w:val="004B47D2"/>
    <w:rsid w:val="004B4893"/>
    <w:rsid w:val="004B5A1C"/>
    <w:rsid w:val="004B5B77"/>
    <w:rsid w:val="004B5BCF"/>
    <w:rsid w:val="004C0759"/>
    <w:rsid w:val="004C0FC5"/>
    <w:rsid w:val="004C1A2A"/>
    <w:rsid w:val="004C2708"/>
    <w:rsid w:val="004C41F1"/>
    <w:rsid w:val="004C451C"/>
    <w:rsid w:val="004C49BC"/>
    <w:rsid w:val="004C4C11"/>
    <w:rsid w:val="004C4F58"/>
    <w:rsid w:val="004C5007"/>
    <w:rsid w:val="004C67FA"/>
    <w:rsid w:val="004C694D"/>
    <w:rsid w:val="004C6B84"/>
    <w:rsid w:val="004D0B7C"/>
    <w:rsid w:val="004D1B85"/>
    <w:rsid w:val="004D1C63"/>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B0D"/>
    <w:rsid w:val="004F7BA5"/>
    <w:rsid w:val="00501607"/>
    <w:rsid w:val="00502DB3"/>
    <w:rsid w:val="005031A2"/>
    <w:rsid w:val="005037FB"/>
    <w:rsid w:val="00503CA9"/>
    <w:rsid w:val="00504229"/>
    <w:rsid w:val="00504530"/>
    <w:rsid w:val="005051EB"/>
    <w:rsid w:val="00505828"/>
    <w:rsid w:val="0050583F"/>
    <w:rsid w:val="00505AB5"/>
    <w:rsid w:val="00506BE1"/>
    <w:rsid w:val="00507DE3"/>
    <w:rsid w:val="00511B1A"/>
    <w:rsid w:val="00513483"/>
    <w:rsid w:val="00513DDD"/>
    <w:rsid w:val="00514A85"/>
    <w:rsid w:val="00514E0C"/>
    <w:rsid w:val="0051542A"/>
    <w:rsid w:val="0051549A"/>
    <w:rsid w:val="00515943"/>
    <w:rsid w:val="00516491"/>
    <w:rsid w:val="00516FAA"/>
    <w:rsid w:val="00517428"/>
    <w:rsid w:val="00522C2E"/>
    <w:rsid w:val="005238F5"/>
    <w:rsid w:val="00524639"/>
    <w:rsid w:val="00524C3B"/>
    <w:rsid w:val="00525677"/>
    <w:rsid w:val="00525949"/>
    <w:rsid w:val="0052612B"/>
    <w:rsid w:val="00527036"/>
    <w:rsid w:val="005272E4"/>
    <w:rsid w:val="00527732"/>
    <w:rsid w:val="00530D88"/>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4D7"/>
    <w:rsid w:val="0055586A"/>
    <w:rsid w:val="00556309"/>
    <w:rsid w:val="005574C9"/>
    <w:rsid w:val="00557CB9"/>
    <w:rsid w:val="00561B9D"/>
    <w:rsid w:val="005620AF"/>
    <w:rsid w:val="00562F9F"/>
    <w:rsid w:val="005631E6"/>
    <w:rsid w:val="00563520"/>
    <w:rsid w:val="0056353F"/>
    <w:rsid w:val="00563B79"/>
    <w:rsid w:val="0056465E"/>
    <w:rsid w:val="00564779"/>
    <w:rsid w:val="00564E95"/>
    <w:rsid w:val="005651D1"/>
    <w:rsid w:val="0056523E"/>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3551"/>
    <w:rsid w:val="005838EC"/>
    <w:rsid w:val="00583AB9"/>
    <w:rsid w:val="00584257"/>
    <w:rsid w:val="00584C0B"/>
    <w:rsid w:val="00585211"/>
    <w:rsid w:val="0058553E"/>
    <w:rsid w:val="00585A9A"/>
    <w:rsid w:val="005865DC"/>
    <w:rsid w:val="005866E8"/>
    <w:rsid w:val="00586EC9"/>
    <w:rsid w:val="00586F0C"/>
    <w:rsid w:val="00586F34"/>
    <w:rsid w:val="00591E5E"/>
    <w:rsid w:val="005926F1"/>
    <w:rsid w:val="005928B4"/>
    <w:rsid w:val="005929AA"/>
    <w:rsid w:val="0059426E"/>
    <w:rsid w:val="005946A9"/>
    <w:rsid w:val="005947F7"/>
    <w:rsid w:val="00595287"/>
    <w:rsid w:val="005953B4"/>
    <w:rsid w:val="005959DA"/>
    <w:rsid w:val="005968BA"/>
    <w:rsid w:val="00596E35"/>
    <w:rsid w:val="0059716F"/>
    <w:rsid w:val="005A0528"/>
    <w:rsid w:val="005A089A"/>
    <w:rsid w:val="005A17EA"/>
    <w:rsid w:val="005A271B"/>
    <w:rsid w:val="005A2E43"/>
    <w:rsid w:val="005A31C4"/>
    <w:rsid w:val="005A3663"/>
    <w:rsid w:val="005A4473"/>
    <w:rsid w:val="005A452F"/>
    <w:rsid w:val="005A4A39"/>
    <w:rsid w:val="005A4EA6"/>
    <w:rsid w:val="005A5833"/>
    <w:rsid w:val="005A6428"/>
    <w:rsid w:val="005A6C3B"/>
    <w:rsid w:val="005A78CF"/>
    <w:rsid w:val="005A78D5"/>
    <w:rsid w:val="005A7A32"/>
    <w:rsid w:val="005B0007"/>
    <w:rsid w:val="005B00E5"/>
    <w:rsid w:val="005B091F"/>
    <w:rsid w:val="005B0DF1"/>
    <w:rsid w:val="005B1029"/>
    <w:rsid w:val="005B17EE"/>
    <w:rsid w:val="005B198C"/>
    <w:rsid w:val="005B1A68"/>
    <w:rsid w:val="005B1B32"/>
    <w:rsid w:val="005B2499"/>
    <w:rsid w:val="005B25F7"/>
    <w:rsid w:val="005B3100"/>
    <w:rsid w:val="005B3D5E"/>
    <w:rsid w:val="005B433A"/>
    <w:rsid w:val="005B5BEE"/>
    <w:rsid w:val="005B6D33"/>
    <w:rsid w:val="005B7C03"/>
    <w:rsid w:val="005C04A8"/>
    <w:rsid w:val="005C0688"/>
    <w:rsid w:val="005C112A"/>
    <w:rsid w:val="005C1DA1"/>
    <w:rsid w:val="005C204D"/>
    <w:rsid w:val="005C2B47"/>
    <w:rsid w:val="005C2BE4"/>
    <w:rsid w:val="005C3D83"/>
    <w:rsid w:val="005C4229"/>
    <w:rsid w:val="005C44C3"/>
    <w:rsid w:val="005C4AA9"/>
    <w:rsid w:val="005C6226"/>
    <w:rsid w:val="005C6883"/>
    <w:rsid w:val="005D1548"/>
    <w:rsid w:val="005D1DFD"/>
    <w:rsid w:val="005D4073"/>
    <w:rsid w:val="005D5168"/>
    <w:rsid w:val="005D7116"/>
    <w:rsid w:val="005D7A08"/>
    <w:rsid w:val="005D7CF0"/>
    <w:rsid w:val="005D7F1D"/>
    <w:rsid w:val="005E0362"/>
    <w:rsid w:val="005E0C3F"/>
    <w:rsid w:val="005E113A"/>
    <w:rsid w:val="005E28CA"/>
    <w:rsid w:val="005E2A94"/>
    <w:rsid w:val="005E5422"/>
    <w:rsid w:val="005E5DCC"/>
    <w:rsid w:val="005E7A54"/>
    <w:rsid w:val="005F1449"/>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981"/>
    <w:rsid w:val="00636CA5"/>
    <w:rsid w:val="006378C5"/>
    <w:rsid w:val="00637B1E"/>
    <w:rsid w:val="00640F3B"/>
    <w:rsid w:val="00642C7C"/>
    <w:rsid w:val="00643578"/>
    <w:rsid w:val="00643C68"/>
    <w:rsid w:val="00643D28"/>
    <w:rsid w:val="00644217"/>
    <w:rsid w:val="0064455A"/>
    <w:rsid w:val="00644657"/>
    <w:rsid w:val="00645206"/>
    <w:rsid w:val="00645357"/>
    <w:rsid w:val="00646615"/>
    <w:rsid w:val="006467CF"/>
    <w:rsid w:val="00647894"/>
    <w:rsid w:val="00647EE7"/>
    <w:rsid w:val="00650880"/>
    <w:rsid w:val="00655062"/>
    <w:rsid w:val="006562AD"/>
    <w:rsid w:val="006562EA"/>
    <w:rsid w:val="006578B8"/>
    <w:rsid w:val="006604B5"/>
    <w:rsid w:val="00662CD8"/>
    <w:rsid w:val="00662F19"/>
    <w:rsid w:val="00663129"/>
    <w:rsid w:val="00663D9F"/>
    <w:rsid w:val="0066461B"/>
    <w:rsid w:val="00664B96"/>
    <w:rsid w:val="00664B9F"/>
    <w:rsid w:val="00664E27"/>
    <w:rsid w:val="00664EC0"/>
    <w:rsid w:val="00665023"/>
    <w:rsid w:val="006656C3"/>
    <w:rsid w:val="006666D8"/>
    <w:rsid w:val="0066738C"/>
    <w:rsid w:val="00667AB4"/>
    <w:rsid w:val="00667AF8"/>
    <w:rsid w:val="00667D83"/>
    <w:rsid w:val="006707A1"/>
    <w:rsid w:val="00670B14"/>
    <w:rsid w:val="00670FF5"/>
    <w:rsid w:val="0067248C"/>
    <w:rsid w:val="0067252C"/>
    <w:rsid w:val="0067277C"/>
    <w:rsid w:val="006747F4"/>
    <w:rsid w:val="0067628F"/>
    <w:rsid w:val="006767D3"/>
    <w:rsid w:val="0068009E"/>
    <w:rsid w:val="0068038F"/>
    <w:rsid w:val="00680EF5"/>
    <w:rsid w:val="006819D1"/>
    <w:rsid w:val="00682E2D"/>
    <w:rsid w:val="006839AD"/>
    <w:rsid w:val="006839E1"/>
    <w:rsid w:val="006848E9"/>
    <w:rsid w:val="00684CC4"/>
    <w:rsid w:val="006851D2"/>
    <w:rsid w:val="006866B9"/>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3D0B"/>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208C"/>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958"/>
    <w:rsid w:val="006D7A4E"/>
    <w:rsid w:val="006E0243"/>
    <w:rsid w:val="006E0C0D"/>
    <w:rsid w:val="006E1655"/>
    <w:rsid w:val="006E17CD"/>
    <w:rsid w:val="006E32F4"/>
    <w:rsid w:val="006E54F7"/>
    <w:rsid w:val="006E60D6"/>
    <w:rsid w:val="006E66DB"/>
    <w:rsid w:val="006E6E05"/>
    <w:rsid w:val="006E6EAF"/>
    <w:rsid w:val="006E7E48"/>
    <w:rsid w:val="006F0164"/>
    <w:rsid w:val="006F06E5"/>
    <w:rsid w:val="006F07A6"/>
    <w:rsid w:val="006F0D19"/>
    <w:rsid w:val="006F0D85"/>
    <w:rsid w:val="006F0DE4"/>
    <w:rsid w:val="006F133D"/>
    <w:rsid w:val="006F146C"/>
    <w:rsid w:val="006F1CA4"/>
    <w:rsid w:val="006F2817"/>
    <w:rsid w:val="006F3050"/>
    <w:rsid w:val="006F388B"/>
    <w:rsid w:val="006F39DA"/>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62A0"/>
    <w:rsid w:val="00727CD6"/>
    <w:rsid w:val="00727FC0"/>
    <w:rsid w:val="00731137"/>
    <w:rsid w:val="00731452"/>
    <w:rsid w:val="00731CEB"/>
    <w:rsid w:val="007336F0"/>
    <w:rsid w:val="00733C23"/>
    <w:rsid w:val="00733E47"/>
    <w:rsid w:val="0073410A"/>
    <w:rsid w:val="007341DA"/>
    <w:rsid w:val="00734EB9"/>
    <w:rsid w:val="00735D96"/>
    <w:rsid w:val="0073647F"/>
    <w:rsid w:val="007365AA"/>
    <w:rsid w:val="00736E6B"/>
    <w:rsid w:val="007371DE"/>
    <w:rsid w:val="00737344"/>
    <w:rsid w:val="007373DE"/>
    <w:rsid w:val="0073771C"/>
    <w:rsid w:val="00737E73"/>
    <w:rsid w:val="00740918"/>
    <w:rsid w:val="00740C2A"/>
    <w:rsid w:val="00741B9F"/>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4A0"/>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9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103"/>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4D7"/>
    <w:rsid w:val="007D38C5"/>
    <w:rsid w:val="007D3A22"/>
    <w:rsid w:val="007D48A7"/>
    <w:rsid w:val="007D4DF9"/>
    <w:rsid w:val="007D54D2"/>
    <w:rsid w:val="007D6679"/>
    <w:rsid w:val="007D6DB9"/>
    <w:rsid w:val="007D7A12"/>
    <w:rsid w:val="007D7D5C"/>
    <w:rsid w:val="007E0914"/>
    <w:rsid w:val="007E0AE9"/>
    <w:rsid w:val="007E0E58"/>
    <w:rsid w:val="007E1D15"/>
    <w:rsid w:val="007E1EFB"/>
    <w:rsid w:val="007E1F3D"/>
    <w:rsid w:val="007E35D6"/>
    <w:rsid w:val="007E38D8"/>
    <w:rsid w:val="007E40AB"/>
    <w:rsid w:val="007E640B"/>
    <w:rsid w:val="007E6463"/>
    <w:rsid w:val="007E6738"/>
    <w:rsid w:val="007E6AAD"/>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DE7"/>
    <w:rsid w:val="00810F09"/>
    <w:rsid w:val="0081237D"/>
    <w:rsid w:val="00812408"/>
    <w:rsid w:val="00812DE2"/>
    <w:rsid w:val="00813704"/>
    <w:rsid w:val="0081390A"/>
    <w:rsid w:val="00813B87"/>
    <w:rsid w:val="0081492E"/>
    <w:rsid w:val="008160C8"/>
    <w:rsid w:val="0081653A"/>
    <w:rsid w:val="00816E08"/>
    <w:rsid w:val="008173D7"/>
    <w:rsid w:val="008202E6"/>
    <w:rsid w:val="00821505"/>
    <w:rsid w:val="00822FA2"/>
    <w:rsid w:val="0082369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AEE"/>
    <w:rsid w:val="00842D7E"/>
    <w:rsid w:val="0084300A"/>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423E"/>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2580"/>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E19"/>
    <w:rsid w:val="008A57FC"/>
    <w:rsid w:val="008A585B"/>
    <w:rsid w:val="008A5A0F"/>
    <w:rsid w:val="008A6597"/>
    <w:rsid w:val="008A66EB"/>
    <w:rsid w:val="008A6737"/>
    <w:rsid w:val="008A6B6B"/>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B41"/>
    <w:rsid w:val="008E3AC5"/>
    <w:rsid w:val="008E472A"/>
    <w:rsid w:val="008E5854"/>
    <w:rsid w:val="008E665E"/>
    <w:rsid w:val="008E7191"/>
    <w:rsid w:val="008E728A"/>
    <w:rsid w:val="008E751B"/>
    <w:rsid w:val="008E7834"/>
    <w:rsid w:val="008F080A"/>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04F"/>
    <w:rsid w:val="00910DA3"/>
    <w:rsid w:val="00910DD4"/>
    <w:rsid w:val="00911D2D"/>
    <w:rsid w:val="0091237D"/>
    <w:rsid w:val="0091244A"/>
    <w:rsid w:val="0091252C"/>
    <w:rsid w:val="00912686"/>
    <w:rsid w:val="009134D5"/>
    <w:rsid w:val="009141C1"/>
    <w:rsid w:val="00914ACD"/>
    <w:rsid w:val="00915CBF"/>
    <w:rsid w:val="00916C74"/>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192"/>
    <w:rsid w:val="00934FA8"/>
    <w:rsid w:val="0093657B"/>
    <w:rsid w:val="009367B9"/>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D61"/>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530B"/>
    <w:rsid w:val="00995482"/>
    <w:rsid w:val="009955EC"/>
    <w:rsid w:val="0099565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5A5"/>
    <w:rsid w:val="00A01775"/>
    <w:rsid w:val="00A025E4"/>
    <w:rsid w:val="00A03866"/>
    <w:rsid w:val="00A04218"/>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454"/>
    <w:rsid w:val="00A96B1F"/>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5A8C"/>
    <w:rsid w:val="00AC5B0E"/>
    <w:rsid w:val="00AC6F12"/>
    <w:rsid w:val="00AC75C1"/>
    <w:rsid w:val="00AC7934"/>
    <w:rsid w:val="00AC7AF6"/>
    <w:rsid w:val="00AD1B8A"/>
    <w:rsid w:val="00AD246F"/>
    <w:rsid w:val="00AD2832"/>
    <w:rsid w:val="00AD2ABA"/>
    <w:rsid w:val="00AD3890"/>
    <w:rsid w:val="00AD43EF"/>
    <w:rsid w:val="00AD450C"/>
    <w:rsid w:val="00AD51E7"/>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E789F"/>
    <w:rsid w:val="00AF097B"/>
    <w:rsid w:val="00AF2913"/>
    <w:rsid w:val="00AF2916"/>
    <w:rsid w:val="00AF2951"/>
    <w:rsid w:val="00AF32D4"/>
    <w:rsid w:val="00AF346C"/>
    <w:rsid w:val="00AF37BD"/>
    <w:rsid w:val="00AF444D"/>
    <w:rsid w:val="00AF448B"/>
    <w:rsid w:val="00AF4724"/>
    <w:rsid w:val="00AF53F3"/>
    <w:rsid w:val="00AF5600"/>
    <w:rsid w:val="00AF5A79"/>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2F86"/>
    <w:rsid w:val="00B33019"/>
    <w:rsid w:val="00B33B52"/>
    <w:rsid w:val="00B35740"/>
    <w:rsid w:val="00B35C5B"/>
    <w:rsid w:val="00B37B62"/>
    <w:rsid w:val="00B40F71"/>
    <w:rsid w:val="00B42333"/>
    <w:rsid w:val="00B4376C"/>
    <w:rsid w:val="00B4422E"/>
    <w:rsid w:val="00B462DF"/>
    <w:rsid w:val="00B46337"/>
    <w:rsid w:val="00B4712B"/>
    <w:rsid w:val="00B47FC8"/>
    <w:rsid w:val="00B50DAD"/>
    <w:rsid w:val="00B50E1D"/>
    <w:rsid w:val="00B5222B"/>
    <w:rsid w:val="00B5407D"/>
    <w:rsid w:val="00B56916"/>
    <w:rsid w:val="00B56942"/>
    <w:rsid w:val="00B60830"/>
    <w:rsid w:val="00B608F8"/>
    <w:rsid w:val="00B6208E"/>
    <w:rsid w:val="00B6334C"/>
    <w:rsid w:val="00B63C87"/>
    <w:rsid w:val="00B64F58"/>
    <w:rsid w:val="00B65634"/>
    <w:rsid w:val="00B65E2F"/>
    <w:rsid w:val="00B6714D"/>
    <w:rsid w:val="00B67A73"/>
    <w:rsid w:val="00B67F08"/>
    <w:rsid w:val="00B7031D"/>
    <w:rsid w:val="00B708DC"/>
    <w:rsid w:val="00B70B64"/>
    <w:rsid w:val="00B70DDE"/>
    <w:rsid w:val="00B721D0"/>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7691F"/>
    <w:rsid w:val="00B80575"/>
    <w:rsid w:val="00B8072F"/>
    <w:rsid w:val="00B82082"/>
    <w:rsid w:val="00B82218"/>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3A0B"/>
    <w:rsid w:val="00BA49C1"/>
    <w:rsid w:val="00BA562A"/>
    <w:rsid w:val="00BA63CD"/>
    <w:rsid w:val="00BA66B2"/>
    <w:rsid w:val="00BA6865"/>
    <w:rsid w:val="00BA7F6E"/>
    <w:rsid w:val="00BB0248"/>
    <w:rsid w:val="00BB04C6"/>
    <w:rsid w:val="00BB0665"/>
    <w:rsid w:val="00BB0B02"/>
    <w:rsid w:val="00BB140A"/>
    <w:rsid w:val="00BB2381"/>
    <w:rsid w:val="00BB2448"/>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20E3"/>
    <w:rsid w:val="00BD2122"/>
    <w:rsid w:val="00BD3B2F"/>
    <w:rsid w:val="00BD4376"/>
    <w:rsid w:val="00BD5794"/>
    <w:rsid w:val="00BD5F5C"/>
    <w:rsid w:val="00BD6239"/>
    <w:rsid w:val="00BD75FC"/>
    <w:rsid w:val="00BD7986"/>
    <w:rsid w:val="00BE26D6"/>
    <w:rsid w:val="00BE2A2F"/>
    <w:rsid w:val="00BE2B3F"/>
    <w:rsid w:val="00BE41A1"/>
    <w:rsid w:val="00BE43BB"/>
    <w:rsid w:val="00BE4A11"/>
    <w:rsid w:val="00BE51A9"/>
    <w:rsid w:val="00BE57F0"/>
    <w:rsid w:val="00BE6284"/>
    <w:rsid w:val="00BE71BC"/>
    <w:rsid w:val="00BE76EB"/>
    <w:rsid w:val="00BE78D7"/>
    <w:rsid w:val="00BE7998"/>
    <w:rsid w:val="00BF03E0"/>
    <w:rsid w:val="00BF10C7"/>
    <w:rsid w:val="00BF2EBF"/>
    <w:rsid w:val="00BF3B2E"/>
    <w:rsid w:val="00BF4A28"/>
    <w:rsid w:val="00BF5767"/>
    <w:rsid w:val="00BF5BE9"/>
    <w:rsid w:val="00BF5E29"/>
    <w:rsid w:val="00BF629D"/>
    <w:rsid w:val="00BF653E"/>
    <w:rsid w:val="00BF6EDD"/>
    <w:rsid w:val="00BF74A7"/>
    <w:rsid w:val="00BF7E55"/>
    <w:rsid w:val="00C00248"/>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1A9"/>
    <w:rsid w:val="00C31111"/>
    <w:rsid w:val="00C3275E"/>
    <w:rsid w:val="00C3276C"/>
    <w:rsid w:val="00C34652"/>
    <w:rsid w:val="00C3478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47D67"/>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4848"/>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ACA"/>
    <w:rsid w:val="00CD6336"/>
    <w:rsid w:val="00CD6DD0"/>
    <w:rsid w:val="00CD7D4A"/>
    <w:rsid w:val="00CD7E51"/>
    <w:rsid w:val="00CE1662"/>
    <w:rsid w:val="00CE1872"/>
    <w:rsid w:val="00CE2E44"/>
    <w:rsid w:val="00CE3223"/>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BD1"/>
    <w:rsid w:val="00D07E40"/>
    <w:rsid w:val="00D108BA"/>
    <w:rsid w:val="00D11F16"/>
    <w:rsid w:val="00D12256"/>
    <w:rsid w:val="00D122F7"/>
    <w:rsid w:val="00D12513"/>
    <w:rsid w:val="00D13025"/>
    <w:rsid w:val="00D1362E"/>
    <w:rsid w:val="00D13686"/>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BF3"/>
    <w:rsid w:val="00D5012B"/>
    <w:rsid w:val="00D50150"/>
    <w:rsid w:val="00D51587"/>
    <w:rsid w:val="00D53039"/>
    <w:rsid w:val="00D536DE"/>
    <w:rsid w:val="00D55952"/>
    <w:rsid w:val="00D55AF4"/>
    <w:rsid w:val="00D56474"/>
    <w:rsid w:val="00D569A6"/>
    <w:rsid w:val="00D609C9"/>
    <w:rsid w:val="00D60B20"/>
    <w:rsid w:val="00D63B3A"/>
    <w:rsid w:val="00D63E6D"/>
    <w:rsid w:val="00D6416E"/>
    <w:rsid w:val="00D644CA"/>
    <w:rsid w:val="00D64788"/>
    <w:rsid w:val="00D65117"/>
    <w:rsid w:val="00D655F2"/>
    <w:rsid w:val="00D65DEE"/>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FCC"/>
    <w:rsid w:val="00DA009B"/>
    <w:rsid w:val="00DA0D8B"/>
    <w:rsid w:val="00DA1ED7"/>
    <w:rsid w:val="00DA2039"/>
    <w:rsid w:val="00DA286F"/>
    <w:rsid w:val="00DA299D"/>
    <w:rsid w:val="00DA359D"/>
    <w:rsid w:val="00DA3918"/>
    <w:rsid w:val="00DA53CF"/>
    <w:rsid w:val="00DA578B"/>
    <w:rsid w:val="00DA65A5"/>
    <w:rsid w:val="00DA6C4B"/>
    <w:rsid w:val="00DA6C74"/>
    <w:rsid w:val="00DA6E2D"/>
    <w:rsid w:val="00DA73D8"/>
    <w:rsid w:val="00DA7C7E"/>
    <w:rsid w:val="00DB0619"/>
    <w:rsid w:val="00DB068F"/>
    <w:rsid w:val="00DB1574"/>
    <w:rsid w:val="00DB16AE"/>
    <w:rsid w:val="00DB1BEA"/>
    <w:rsid w:val="00DB206C"/>
    <w:rsid w:val="00DB2196"/>
    <w:rsid w:val="00DB474B"/>
    <w:rsid w:val="00DB4A55"/>
    <w:rsid w:val="00DB5B0E"/>
    <w:rsid w:val="00DB6B51"/>
    <w:rsid w:val="00DC16C9"/>
    <w:rsid w:val="00DC17A5"/>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E00B41"/>
    <w:rsid w:val="00E01097"/>
    <w:rsid w:val="00E0267F"/>
    <w:rsid w:val="00E02C4A"/>
    <w:rsid w:val="00E03475"/>
    <w:rsid w:val="00E064AE"/>
    <w:rsid w:val="00E102AB"/>
    <w:rsid w:val="00E11689"/>
    <w:rsid w:val="00E11809"/>
    <w:rsid w:val="00E11F99"/>
    <w:rsid w:val="00E120A0"/>
    <w:rsid w:val="00E12C28"/>
    <w:rsid w:val="00E12EB0"/>
    <w:rsid w:val="00E13531"/>
    <w:rsid w:val="00E1369C"/>
    <w:rsid w:val="00E144AF"/>
    <w:rsid w:val="00E14A39"/>
    <w:rsid w:val="00E14B98"/>
    <w:rsid w:val="00E1512F"/>
    <w:rsid w:val="00E161F5"/>
    <w:rsid w:val="00E16523"/>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375AB"/>
    <w:rsid w:val="00E37E87"/>
    <w:rsid w:val="00E40877"/>
    <w:rsid w:val="00E425A5"/>
    <w:rsid w:val="00E431C9"/>
    <w:rsid w:val="00E4506A"/>
    <w:rsid w:val="00E45B7E"/>
    <w:rsid w:val="00E47319"/>
    <w:rsid w:val="00E475C8"/>
    <w:rsid w:val="00E5048E"/>
    <w:rsid w:val="00E51010"/>
    <w:rsid w:val="00E51DE1"/>
    <w:rsid w:val="00E5206C"/>
    <w:rsid w:val="00E52337"/>
    <w:rsid w:val="00E524AF"/>
    <w:rsid w:val="00E52840"/>
    <w:rsid w:val="00E52CF9"/>
    <w:rsid w:val="00E530DF"/>
    <w:rsid w:val="00E54024"/>
    <w:rsid w:val="00E54A82"/>
    <w:rsid w:val="00E55196"/>
    <w:rsid w:val="00E57B51"/>
    <w:rsid w:val="00E57C52"/>
    <w:rsid w:val="00E57DA9"/>
    <w:rsid w:val="00E605EC"/>
    <w:rsid w:val="00E6132B"/>
    <w:rsid w:val="00E62F50"/>
    <w:rsid w:val="00E630D2"/>
    <w:rsid w:val="00E6310A"/>
    <w:rsid w:val="00E63270"/>
    <w:rsid w:val="00E63465"/>
    <w:rsid w:val="00E63FD3"/>
    <w:rsid w:val="00E66766"/>
    <w:rsid w:val="00E667A2"/>
    <w:rsid w:val="00E674A8"/>
    <w:rsid w:val="00E703AB"/>
    <w:rsid w:val="00E70E89"/>
    <w:rsid w:val="00E7276D"/>
    <w:rsid w:val="00E73057"/>
    <w:rsid w:val="00E73B11"/>
    <w:rsid w:val="00E74D82"/>
    <w:rsid w:val="00E74F48"/>
    <w:rsid w:val="00E7526A"/>
    <w:rsid w:val="00E75EE5"/>
    <w:rsid w:val="00E763C5"/>
    <w:rsid w:val="00E7773A"/>
    <w:rsid w:val="00E80AC0"/>
    <w:rsid w:val="00E82307"/>
    <w:rsid w:val="00E84969"/>
    <w:rsid w:val="00E85A6A"/>
    <w:rsid w:val="00E9246C"/>
    <w:rsid w:val="00E93AA8"/>
    <w:rsid w:val="00E93CA6"/>
    <w:rsid w:val="00E9486F"/>
    <w:rsid w:val="00E9594B"/>
    <w:rsid w:val="00E95950"/>
    <w:rsid w:val="00E96372"/>
    <w:rsid w:val="00E96514"/>
    <w:rsid w:val="00E967CF"/>
    <w:rsid w:val="00E9720E"/>
    <w:rsid w:val="00E97676"/>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693C"/>
    <w:rsid w:val="00EA71C4"/>
    <w:rsid w:val="00EA7246"/>
    <w:rsid w:val="00EB09CE"/>
    <w:rsid w:val="00EB0D79"/>
    <w:rsid w:val="00EB1E70"/>
    <w:rsid w:val="00EB1FA2"/>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D0CC1"/>
    <w:rsid w:val="00ED0DB8"/>
    <w:rsid w:val="00ED1292"/>
    <w:rsid w:val="00ED1CD0"/>
    <w:rsid w:val="00ED2553"/>
    <w:rsid w:val="00ED31FB"/>
    <w:rsid w:val="00ED350B"/>
    <w:rsid w:val="00ED41B2"/>
    <w:rsid w:val="00ED421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005"/>
    <w:rsid w:val="00F04384"/>
    <w:rsid w:val="00F04C06"/>
    <w:rsid w:val="00F05116"/>
    <w:rsid w:val="00F059E8"/>
    <w:rsid w:val="00F05B59"/>
    <w:rsid w:val="00F05D11"/>
    <w:rsid w:val="00F0690D"/>
    <w:rsid w:val="00F0721B"/>
    <w:rsid w:val="00F0752C"/>
    <w:rsid w:val="00F1133B"/>
    <w:rsid w:val="00F1199D"/>
    <w:rsid w:val="00F12D85"/>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6B50"/>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66DD7"/>
    <w:rsid w:val="00F70947"/>
    <w:rsid w:val="00F71D6C"/>
    <w:rsid w:val="00F7443F"/>
    <w:rsid w:val="00F75E3E"/>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C64"/>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3C0F"/>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6B07"/>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E796F9"/>
  <w15:chartTrackingRefBased/>
  <w15:docId w15:val="{43B3CFF6-6280-4FA0-BCAF-1B45C37F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4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Párrafo 2"/>
    <w:basedOn w:val="Normal"/>
    <w:link w:val="PrrafodelistaCar"/>
    <w:uiPriority w:val="34"/>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Párrafo 2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character" w:customStyle="1" w:styleId="UnresolvedMention">
    <w:name w:val="Unresolved Mention"/>
    <w:uiPriority w:val="99"/>
    <w:semiHidden/>
    <w:unhideWhenUsed/>
    <w:rsid w:val="0081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09558050">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E757-50F1-4843-BED2-DD791931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4220</Words>
  <Characters>24869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29031</CharactersWithSpaces>
  <SharedDoc>false</SharedDoc>
  <HLinks>
    <vt:vector size="36" baseType="variant">
      <vt:variant>
        <vt:i4>1638487</vt:i4>
      </vt:variant>
      <vt:variant>
        <vt:i4>15</vt:i4>
      </vt:variant>
      <vt:variant>
        <vt:i4>0</vt:i4>
      </vt:variant>
      <vt:variant>
        <vt:i4>5</vt:i4>
      </vt:variant>
      <vt:variant>
        <vt:lpwstr>http://convocatorias.essalud.gob.pe/</vt:lpwstr>
      </vt:variant>
      <vt:variant>
        <vt:lpwstr/>
      </vt:variant>
      <vt:variant>
        <vt:i4>1638487</vt:i4>
      </vt:variant>
      <vt:variant>
        <vt:i4>12</vt:i4>
      </vt:variant>
      <vt:variant>
        <vt:i4>0</vt:i4>
      </vt:variant>
      <vt:variant>
        <vt:i4>5</vt:i4>
      </vt:variant>
      <vt:variant>
        <vt:lpwstr>http://convocatorias.essalud.gob.pe/</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1638487</vt:i4>
      </vt:variant>
      <vt:variant>
        <vt:i4>6</vt:i4>
      </vt:variant>
      <vt:variant>
        <vt:i4>0</vt:i4>
      </vt:variant>
      <vt:variant>
        <vt:i4>5</vt:i4>
      </vt:variant>
      <vt:variant>
        <vt:lpwstr>http://convocatorias.essalud.gob.pe/</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1638487</vt:i4>
      </vt:variant>
      <vt:variant>
        <vt:i4>0</vt:i4>
      </vt:variant>
      <vt:variant>
        <vt:i4>0</vt:i4>
      </vt:variant>
      <vt:variant>
        <vt:i4>5</vt:i4>
      </vt:variant>
      <vt:variant>
        <vt:lpwstr>http://convocatorias.essalud.gob.pe/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Pinto Paan Almendra Del Rocio</cp:lastModifiedBy>
  <cp:revision>4</cp:revision>
  <cp:lastPrinted>2022-03-08T20:59:00Z</cp:lastPrinted>
  <dcterms:created xsi:type="dcterms:W3CDTF">2022-05-16T16:00:00Z</dcterms:created>
  <dcterms:modified xsi:type="dcterms:W3CDTF">2022-05-16T21:08:00Z</dcterms:modified>
</cp:coreProperties>
</file>