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093EE0" w:rsidRDefault="00A73D2E" w:rsidP="00A73D2E">
      <w:pPr>
        <w:pStyle w:val="Sangradetextonormal"/>
        <w:ind w:firstLine="0"/>
        <w:outlineLvl w:val="0"/>
        <w:rPr>
          <w:rFonts w:cs="Arial"/>
        </w:rPr>
      </w:pPr>
      <w:r w:rsidRPr="00093EE0">
        <w:rPr>
          <w:rFonts w:cs="Arial"/>
        </w:rPr>
        <w:t>SEGURO SOCIAL DE SALUD (ESSALUD)</w:t>
      </w:r>
    </w:p>
    <w:p w14:paraId="4DE854DD" w14:textId="77777777" w:rsidR="00A73D2E" w:rsidRPr="00093EE0" w:rsidRDefault="00A73D2E" w:rsidP="00A73D2E">
      <w:pPr>
        <w:pStyle w:val="Sangradetextonormal"/>
        <w:ind w:firstLine="0"/>
        <w:rPr>
          <w:rFonts w:cs="Arial"/>
          <w:sz w:val="20"/>
          <w:szCs w:val="18"/>
        </w:rPr>
      </w:pPr>
    </w:p>
    <w:p w14:paraId="650C80D8" w14:textId="77777777" w:rsidR="00A73D2E" w:rsidRPr="00093EE0" w:rsidRDefault="00A73D2E" w:rsidP="00A73D2E">
      <w:pPr>
        <w:pStyle w:val="Sangradetextonormal"/>
        <w:ind w:firstLine="0"/>
        <w:outlineLvl w:val="0"/>
        <w:rPr>
          <w:rFonts w:cs="Arial"/>
          <w:u w:val="single"/>
        </w:rPr>
      </w:pPr>
      <w:r w:rsidRPr="00093EE0">
        <w:rPr>
          <w:rFonts w:cs="Arial"/>
          <w:u w:val="single"/>
        </w:rPr>
        <w:t>AVISO DE CONVOCATORIA PARA CONTRATACIÓN ADMINISTRATIVA DE SERVICIOS (CAS)</w:t>
      </w:r>
    </w:p>
    <w:p w14:paraId="2BB7C127" w14:textId="77777777" w:rsidR="00A73D2E" w:rsidRPr="00093EE0" w:rsidRDefault="00A73D2E" w:rsidP="00A73D2E">
      <w:pPr>
        <w:pStyle w:val="Sangradetextonormal"/>
        <w:ind w:firstLine="0"/>
        <w:outlineLvl w:val="0"/>
        <w:rPr>
          <w:rFonts w:cs="Arial"/>
        </w:rPr>
      </w:pPr>
    </w:p>
    <w:p w14:paraId="04BC6E1C" w14:textId="4C2DE4C0" w:rsidR="00F41BA8" w:rsidRPr="00093EE0" w:rsidRDefault="00F41BA8" w:rsidP="00F41BA8">
      <w:pPr>
        <w:pStyle w:val="Sangradetextonormal"/>
        <w:ind w:left="720" w:firstLine="0"/>
        <w:outlineLvl w:val="0"/>
        <w:rPr>
          <w:rFonts w:cs="Arial"/>
          <w:u w:val="single"/>
        </w:rPr>
      </w:pPr>
      <w:r w:rsidRPr="00093EE0">
        <w:rPr>
          <w:rFonts w:cs="Arial"/>
          <w:u w:val="single"/>
        </w:rPr>
        <w:t xml:space="preserve">RED ASISTENCIAL </w:t>
      </w:r>
      <w:r w:rsidR="00666EBF" w:rsidRPr="00093EE0">
        <w:rPr>
          <w:rFonts w:cs="Arial"/>
          <w:u w:val="single"/>
        </w:rPr>
        <w:t>LORETO</w:t>
      </w:r>
    </w:p>
    <w:p w14:paraId="4BD8D07C" w14:textId="77777777" w:rsidR="00F41BA8" w:rsidRPr="00093EE0" w:rsidRDefault="00F41BA8" w:rsidP="00FB1161">
      <w:pPr>
        <w:pStyle w:val="Sangradetextonormal"/>
        <w:jc w:val="left"/>
        <w:outlineLvl w:val="0"/>
        <w:rPr>
          <w:rFonts w:cs="Arial"/>
          <w:u w:val="single"/>
        </w:rPr>
      </w:pPr>
    </w:p>
    <w:p w14:paraId="57C2F43F" w14:textId="132AC3C1" w:rsidR="00F41BA8" w:rsidRPr="00093EE0" w:rsidRDefault="00F41BA8" w:rsidP="00F41BA8">
      <w:pPr>
        <w:pStyle w:val="Sangradetextonormal"/>
        <w:ind w:left="360" w:firstLine="0"/>
        <w:outlineLvl w:val="0"/>
        <w:rPr>
          <w:rFonts w:cs="Arial"/>
          <w:u w:val="single"/>
        </w:rPr>
      </w:pPr>
      <w:r w:rsidRPr="00093EE0">
        <w:rPr>
          <w:rFonts w:cs="Arial"/>
          <w:u w:val="single"/>
        </w:rPr>
        <w:t>CÓDIGO DE PROCESO: P.S. 001-CAS-RA</w:t>
      </w:r>
      <w:r w:rsidR="00666EBF" w:rsidRPr="00093EE0">
        <w:rPr>
          <w:rFonts w:cs="Arial"/>
          <w:u w:val="single"/>
        </w:rPr>
        <w:t>LOR</w:t>
      </w:r>
      <w:r w:rsidR="0092032C" w:rsidRPr="00093EE0">
        <w:rPr>
          <w:rFonts w:cs="Arial"/>
          <w:u w:val="single"/>
        </w:rPr>
        <w:t>-2017</w:t>
      </w:r>
    </w:p>
    <w:p w14:paraId="058664CE" w14:textId="6DB4132A" w:rsidR="00F41BA8" w:rsidRPr="00093EE0" w:rsidRDefault="00F41BA8" w:rsidP="000E3401">
      <w:pPr>
        <w:pStyle w:val="Sangradetextonormal"/>
        <w:ind w:firstLine="0"/>
        <w:jc w:val="left"/>
        <w:outlineLvl w:val="0"/>
        <w:rPr>
          <w:rFonts w:cs="Arial"/>
          <w:sz w:val="20"/>
          <w:u w:val="single"/>
        </w:rPr>
      </w:pPr>
    </w:p>
    <w:p w14:paraId="75A07119" w14:textId="77777777" w:rsidR="00A73D2E" w:rsidRPr="00093EE0" w:rsidRDefault="00A73D2E" w:rsidP="00F41BA8">
      <w:pPr>
        <w:pStyle w:val="Sangradetextonormal"/>
        <w:numPr>
          <w:ilvl w:val="0"/>
          <w:numId w:val="23"/>
        </w:numPr>
        <w:tabs>
          <w:tab w:val="clear" w:pos="720"/>
          <w:tab w:val="num" w:pos="360"/>
        </w:tabs>
        <w:ind w:left="426" w:hanging="426"/>
        <w:jc w:val="left"/>
        <w:rPr>
          <w:rFonts w:cs="Arial"/>
          <w:sz w:val="20"/>
        </w:rPr>
      </w:pPr>
      <w:r w:rsidRPr="00093EE0">
        <w:rPr>
          <w:rFonts w:cs="Arial"/>
          <w:sz w:val="20"/>
        </w:rPr>
        <w:t>GENERALIDADES</w:t>
      </w:r>
    </w:p>
    <w:p w14:paraId="271FCA30" w14:textId="77777777" w:rsidR="00A73D2E" w:rsidRPr="00093EE0" w:rsidRDefault="00A73D2E" w:rsidP="00A73D2E">
      <w:pPr>
        <w:pStyle w:val="Sangradetextonormal"/>
        <w:ind w:left="480" w:firstLine="0"/>
        <w:jc w:val="left"/>
        <w:rPr>
          <w:rFonts w:cs="Arial"/>
          <w:sz w:val="20"/>
        </w:rPr>
      </w:pPr>
    </w:p>
    <w:p w14:paraId="099C61E4" w14:textId="77777777" w:rsidR="00A73D2E" w:rsidRPr="00093EE0" w:rsidRDefault="00A73D2E" w:rsidP="00F41BA8">
      <w:pPr>
        <w:pStyle w:val="Sangradetextonormal"/>
        <w:numPr>
          <w:ilvl w:val="1"/>
          <w:numId w:val="23"/>
        </w:numPr>
        <w:ind w:left="720"/>
        <w:jc w:val="left"/>
        <w:rPr>
          <w:rFonts w:cs="Arial"/>
          <w:sz w:val="20"/>
        </w:rPr>
      </w:pPr>
      <w:r w:rsidRPr="00093EE0">
        <w:rPr>
          <w:rFonts w:cs="Arial"/>
          <w:sz w:val="20"/>
        </w:rPr>
        <w:t xml:space="preserve">Objeto de </w:t>
      </w:r>
      <w:smartTag w:uri="urn:schemas-microsoft-com:office:smarttags" w:element="PersonName">
        <w:smartTagPr>
          <w:attr w:name="ProductID" w:val="la Convocatoria"/>
        </w:smartTagPr>
        <w:r w:rsidRPr="00093EE0">
          <w:rPr>
            <w:rFonts w:cs="Arial"/>
            <w:sz w:val="20"/>
          </w:rPr>
          <w:t>la Convocatoria</w:t>
        </w:r>
      </w:smartTag>
    </w:p>
    <w:p w14:paraId="4F64221F" w14:textId="77DF6BDF" w:rsidR="00A73D2E" w:rsidRPr="00093EE0" w:rsidRDefault="00A73D2E" w:rsidP="00A73D2E">
      <w:pPr>
        <w:pStyle w:val="Sangradetextonormal"/>
        <w:ind w:left="720" w:firstLine="0"/>
        <w:jc w:val="left"/>
        <w:rPr>
          <w:rFonts w:cs="Arial"/>
          <w:b w:val="0"/>
          <w:sz w:val="20"/>
        </w:rPr>
      </w:pPr>
      <w:r w:rsidRPr="00093EE0">
        <w:rPr>
          <w:rFonts w:cs="Arial"/>
          <w:b w:val="0"/>
          <w:sz w:val="20"/>
        </w:rPr>
        <w:t xml:space="preserve">Contratar el siguiente servicio </w:t>
      </w:r>
      <w:r w:rsidR="00B776EA" w:rsidRPr="00C601E8">
        <w:rPr>
          <w:rFonts w:cs="Arial"/>
          <w:sz w:val="20"/>
          <w:u w:val="single"/>
        </w:rPr>
        <w:t xml:space="preserve">por </w:t>
      </w:r>
      <w:r w:rsidR="00093EE0" w:rsidRPr="00C601E8">
        <w:rPr>
          <w:rFonts w:cs="Arial"/>
          <w:sz w:val="20"/>
          <w:u w:val="single"/>
        </w:rPr>
        <w:t>remplazo</w:t>
      </w:r>
      <w:r w:rsidR="00B776EA" w:rsidRPr="00093EE0">
        <w:rPr>
          <w:rFonts w:cs="Arial"/>
          <w:sz w:val="20"/>
        </w:rPr>
        <w:t xml:space="preserve"> </w:t>
      </w:r>
      <w:r w:rsidRPr="00093EE0">
        <w:rPr>
          <w:rFonts w:cs="Arial"/>
          <w:b w:val="0"/>
          <w:sz w:val="20"/>
        </w:rPr>
        <w:t xml:space="preserve">de </w:t>
      </w:r>
      <w:r w:rsidR="00481E72">
        <w:rPr>
          <w:rFonts w:cs="Arial"/>
          <w:b w:val="0"/>
          <w:sz w:val="20"/>
        </w:rPr>
        <w:t xml:space="preserve">la </w:t>
      </w:r>
      <w:r w:rsidR="00F41BA8" w:rsidRPr="00093EE0">
        <w:rPr>
          <w:rFonts w:cs="Arial"/>
          <w:b w:val="0"/>
          <w:sz w:val="20"/>
        </w:rPr>
        <w:t xml:space="preserve">Red Asistencial </w:t>
      </w:r>
      <w:r w:rsidR="00093EE0" w:rsidRPr="00093EE0">
        <w:rPr>
          <w:rFonts w:cs="Arial"/>
          <w:b w:val="0"/>
          <w:sz w:val="20"/>
        </w:rPr>
        <w:t>Loreto</w:t>
      </w:r>
    </w:p>
    <w:p w14:paraId="4F7DE53D" w14:textId="77777777" w:rsidR="00A73D2E" w:rsidRPr="00093EE0" w:rsidRDefault="00A73D2E" w:rsidP="00A73D2E">
      <w:pPr>
        <w:pStyle w:val="Sangradetextonormal"/>
        <w:ind w:left="840" w:firstLine="0"/>
        <w:jc w:val="left"/>
        <w:rPr>
          <w:rFonts w:cs="Arial"/>
          <w:b w:val="0"/>
          <w:sz w:val="20"/>
        </w:rPr>
      </w:pPr>
    </w:p>
    <w:tbl>
      <w:tblPr>
        <w:tblStyle w:val="Tablaconcuadrcula"/>
        <w:tblW w:w="0" w:type="auto"/>
        <w:tblInd w:w="559" w:type="dxa"/>
        <w:tblLook w:val="04A0" w:firstRow="1" w:lastRow="0" w:firstColumn="1" w:lastColumn="0" w:noHBand="0" w:noVBand="1"/>
      </w:tblPr>
      <w:tblGrid>
        <w:gridCol w:w="1465"/>
        <w:gridCol w:w="1120"/>
        <w:gridCol w:w="1281"/>
        <w:gridCol w:w="1522"/>
        <w:gridCol w:w="1586"/>
        <w:gridCol w:w="1527"/>
      </w:tblGrid>
      <w:tr w:rsidR="00481E72" w:rsidRPr="00093EE0" w14:paraId="130490F7" w14:textId="77777777" w:rsidTr="00DC6FF5">
        <w:tc>
          <w:tcPr>
            <w:tcW w:w="1465" w:type="dxa"/>
            <w:shd w:val="clear" w:color="auto" w:fill="D9D9D9" w:themeFill="background1" w:themeFillShade="D9"/>
          </w:tcPr>
          <w:p w14:paraId="76BDFBE4" w14:textId="77777777" w:rsidR="00481E72" w:rsidRPr="00093EE0" w:rsidRDefault="00481E72" w:rsidP="00481E72">
            <w:pPr>
              <w:jc w:val="center"/>
              <w:rPr>
                <w:b/>
              </w:rPr>
            </w:pPr>
            <w:r w:rsidRPr="00093EE0">
              <w:rPr>
                <w:rFonts w:ascii="Arial" w:hAnsi="Arial" w:cs="Arial"/>
                <w:b/>
                <w:bCs/>
                <w:sz w:val="18"/>
                <w:szCs w:val="18"/>
                <w:lang w:eastAsia="es-ES"/>
              </w:rPr>
              <w:t>PUESTO / SERVICIO</w:t>
            </w:r>
          </w:p>
        </w:tc>
        <w:tc>
          <w:tcPr>
            <w:tcW w:w="1120" w:type="dxa"/>
            <w:shd w:val="clear" w:color="auto" w:fill="D9D9D9" w:themeFill="background1" w:themeFillShade="D9"/>
            <w:vAlign w:val="center"/>
          </w:tcPr>
          <w:p w14:paraId="717561AC" w14:textId="77777777" w:rsidR="00481E72" w:rsidRPr="00093EE0" w:rsidRDefault="00481E72" w:rsidP="00481E72">
            <w:pPr>
              <w:suppressAutoHyphens w:val="0"/>
              <w:jc w:val="center"/>
              <w:rPr>
                <w:rFonts w:ascii="Arial" w:hAnsi="Arial" w:cs="Arial"/>
                <w:b/>
                <w:bCs/>
                <w:sz w:val="18"/>
                <w:szCs w:val="18"/>
                <w:lang w:eastAsia="es-ES"/>
              </w:rPr>
            </w:pPr>
            <w:r w:rsidRPr="00093EE0">
              <w:rPr>
                <w:rFonts w:ascii="Arial" w:hAnsi="Arial" w:cs="Arial"/>
                <w:b/>
                <w:bCs/>
                <w:sz w:val="18"/>
                <w:szCs w:val="18"/>
                <w:lang w:eastAsia="es-ES"/>
              </w:rPr>
              <w:t>CODIGO</w:t>
            </w:r>
          </w:p>
        </w:tc>
        <w:tc>
          <w:tcPr>
            <w:tcW w:w="1281" w:type="dxa"/>
            <w:shd w:val="clear" w:color="auto" w:fill="D9D9D9" w:themeFill="background1" w:themeFillShade="D9"/>
            <w:vAlign w:val="center"/>
          </w:tcPr>
          <w:p w14:paraId="3F30E976" w14:textId="77777777" w:rsidR="00481E72" w:rsidRPr="00093EE0" w:rsidRDefault="00481E72" w:rsidP="00481E72">
            <w:pPr>
              <w:suppressAutoHyphens w:val="0"/>
              <w:jc w:val="center"/>
              <w:rPr>
                <w:rFonts w:ascii="Arial" w:hAnsi="Arial" w:cs="Arial"/>
                <w:b/>
                <w:bCs/>
                <w:sz w:val="18"/>
                <w:szCs w:val="18"/>
                <w:lang w:eastAsia="es-ES"/>
              </w:rPr>
            </w:pPr>
            <w:r w:rsidRPr="00093EE0">
              <w:rPr>
                <w:rFonts w:ascii="Arial" w:hAnsi="Arial" w:cs="Arial"/>
                <w:b/>
                <w:bCs/>
                <w:sz w:val="18"/>
                <w:szCs w:val="18"/>
                <w:lang w:eastAsia="es-ES"/>
              </w:rPr>
              <w:t>CANTIDAD</w:t>
            </w:r>
          </w:p>
        </w:tc>
        <w:tc>
          <w:tcPr>
            <w:tcW w:w="1522" w:type="dxa"/>
            <w:shd w:val="clear" w:color="auto" w:fill="D9D9D9" w:themeFill="background1" w:themeFillShade="D9"/>
            <w:vAlign w:val="center"/>
          </w:tcPr>
          <w:p w14:paraId="527935F3" w14:textId="609F8AC1" w:rsidR="00481E72" w:rsidRPr="00093EE0" w:rsidRDefault="00481E72" w:rsidP="00481E72">
            <w:pPr>
              <w:suppressAutoHyphens w:val="0"/>
              <w:jc w:val="center"/>
              <w:rPr>
                <w:rFonts w:ascii="Arial" w:hAnsi="Arial" w:cs="Arial"/>
                <w:b/>
                <w:bCs/>
                <w:sz w:val="18"/>
                <w:szCs w:val="18"/>
                <w:lang w:eastAsia="es-ES"/>
              </w:rPr>
            </w:pPr>
            <w:r>
              <w:rPr>
                <w:rFonts w:ascii="Arial" w:hAnsi="Arial" w:cs="Arial"/>
                <w:b/>
                <w:bCs/>
                <w:sz w:val="18"/>
                <w:szCs w:val="18"/>
                <w:lang w:eastAsia="es-ES"/>
              </w:rPr>
              <w:t>RETRIBUCIÓN</w:t>
            </w:r>
            <w:r w:rsidRPr="00093EE0">
              <w:rPr>
                <w:rFonts w:ascii="Arial" w:hAnsi="Arial" w:cs="Arial"/>
                <w:b/>
                <w:bCs/>
                <w:sz w:val="18"/>
                <w:szCs w:val="18"/>
                <w:lang w:eastAsia="es-ES"/>
              </w:rPr>
              <w:t xml:space="preserve"> MENSUAL</w:t>
            </w:r>
          </w:p>
        </w:tc>
        <w:tc>
          <w:tcPr>
            <w:tcW w:w="1586" w:type="dxa"/>
            <w:shd w:val="clear" w:color="auto" w:fill="D9D9D9" w:themeFill="background1" w:themeFillShade="D9"/>
          </w:tcPr>
          <w:p w14:paraId="39E6048A" w14:textId="3D66B521" w:rsidR="00481E72" w:rsidRPr="00093EE0" w:rsidRDefault="00481E72" w:rsidP="00481E72">
            <w:pPr>
              <w:jc w:val="center"/>
              <w:rPr>
                <w:rFonts w:ascii="Arial" w:hAnsi="Arial" w:cs="Arial"/>
                <w:b/>
                <w:bCs/>
                <w:sz w:val="18"/>
                <w:szCs w:val="18"/>
                <w:lang w:eastAsia="es-ES"/>
              </w:rPr>
            </w:pPr>
            <w:r>
              <w:rPr>
                <w:rFonts w:ascii="Arial" w:hAnsi="Arial" w:cs="Arial"/>
                <w:b/>
                <w:bCs/>
                <w:sz w:val="18"/>
                <w:szCs w:val="18"/>
                <w:lang w:eastAsia="es-ES"/>
              </w:rPr>
              <w:t>ÁREA CONTRATANTE</w:t>
            </w:r>
          </w:p>
        </w:tc>
        <w:tc>
          <w:tcPr>
            <w:tcW w:w="1527" w:type="dxa"/>
            <w:shd w:val="clear" w:color="auto" w:fill="D9D9D9" w:themeFill="background1" w:themeFillShade="D9"/>
          </w:tcPr>
          <w:p w14:paraId="0F177C34" w14:textId="22224C67" w:rsidR="00481E72" w:rsidRPr="00093EE0" w:rsidRDefault="00481E72" w:rsidP="00DC6FF5">
            <w:pPr>
              <w:rPr>
                <w:b/>
              </w:rPr>
            </w:pPr>
            <w:r>
              <w:rPr>
                <w:rFonts w:ascii="Arial" w:hAnsi="Arial" w:cs="Arial"/>
                <w:b/>
                <w:bCs/>
                <w:sz w:val="18"/>
                <w:szCs w:val="18"/>
                <w:lang w:eastAsia="es-ES"/>
              </w:rPr>
              <w:t>DEPENDENCIA</w:t>
            </w:r>
          </w:p>
        </w:tc>
      </w:tr>
      <w:tr w:rsidR="00481E72" w:rsidRPr="00093EE0" w14:paraId="51A8F904" w14:textId="77777777" w:rsidTr="00DC6FF5">
        <w:tc>
          <w:tcPr>
            <w:tcW w:w="1465" w:type="dxa"/>
            <w:vAlign w:val="center"/>
          </w:tcPr>
          <w:p w14:paraId="3139FE71" w14:textId="5D1E80C6" w:rsidR="00481E72" w:rsidRPr="00093EE0" w:rsidRDefault="00481E72" w:rsidP="00CF0060">
            <w:pPr>
              <w:rPr>
                <w:rFonts w:ascii="Arial" w:hAnsi="Arial" w:cs="Arial"/>
              </w:rPr>
            </w:pPr>
            <w:proofErr w:type="spellStart"/>
            <w:r w:rsidRPr="00093EE0">
              <w:rPr>
                <w:rFonts w:ascii="Arial" w:hAnsi="Arial" w:cs="Arial"/>
                <w:szCs w:val="18"/>
                <w:lang w:val="pt-BR"/>
              </w:rPr>
              <w:t>Enfermera</w:t>
            </w:r>
            <w:proofErr w:type="spellEnd"/>
            <w:r w:rsidRPr="00093EE0">
              <w:rPr>
                <w:rFonts w:ascii="Arial" w:hAnsi="Arial" w:cs="Arial"/>
                <w:szCs w:val="18"/>
                <w:lang w:val="pt-BR"/>
              </w:rPr>
              <w:t>(o)</w:t>
            </w:r>
          </w:p>
        </w:tc>
        <w:tc>
          <w:tcPr>
            <w:tcW w:w="1120" w:type="dxa"/>
            <w:vAlign w:val="center"/>
          </w:tcPr>
          <w:p w14:paraId="18E2FD0F" w14:textId="763F06D1" w:rsidR="00481E72" w:rsidRPr="00093EE0" w:rsidRDefault="00481E72" w:rsidP="00DC6FF5">
            <w:pPr>
              <w:jc w:val="center"/>
              <w:rPr>
                <w:rFonts w:ascii="Arial" w:hAnsi="Arial" w:cs="Arial"/>
              </w:rPr>
            </w:pPr>
            <w:r w:rsidRPr="00093EE0">
              <w:rPr>
                <w:rFonts w:ascii="Arial" w:hAnsi="Arial" w:cs="Arial"/>
              </w:rPr>
              <w:t>P2EN-01</w:t>
            </w:r>
          </w:p>
        </w:tc>
        <w:tc>
          <w:tcPr>
            <w:tcW w:w="1281" w:type="dxa"/>
            <w:vAlign w:val="center"/>
          </w:tcPr>
          <w:p w14:paraId="5712F147" w14:textId="2309FA09" w:rsidR="00481E72" w:rsidRPr="00093EE0" w:rsidRDefault="00481E72" w:rsidP="00DC6FF5">
            <w:pPr>
              <w:jc w:val="center"/>
              <w:rPr>
                <w:rFonts w:ascii="Arial" w:hAnsi="Arial" w:cs="Arial"/>
              </w:rPr>
            </w:pPr>
            <w:r w:rsidRPr="00093EE0">
              <w:rPr>
                <w:rFonts w:ascii="Arial" w:hAnsi="Arial" w:cs="Arial"/>
                <w:szCs w:val="18"/>
                <w:lang w:eastAsia="es-ES"/>
              </w:rPr>
              <w:t>03</w:t>
            </w:r>
          </w:p>
        </w:tc>
        <w:tc>
          <w:tcPr>
            <w:tcW w:w="1522" w:type="dxa"/>
            <w:vAlign w:val="center"/>
          </w:tcPr>
          <w:p w14:paraId="0CBF1FEA" w14:textId="50C9F479" w:rsidR="00481E72" w:rsidRPr="00093EE0" w:rsidRDefault="00481E72" w:rsidP="00DC6FF5">
            <w:pPr>
              <w:jc w:val="center"/>
              <w:rPr>
                <w:rFonts w:ascii="Arial" w:hAnsi="Arial" w:cs="Arial"/>
              </w:rPr>
            </w:pPr>
            <w:r w:rsidRPr="00093EE0">
              <w:rPr>
                <w:rFonts w:ascii="Arial" w:hAnsi="Arial" w:cs="Arial"/>
              </w:rPr>
              <w:t>S/. 3,400</w:t>
            </w:r>
          </w:p>
        </w:tc>
        <w:tc>
          <w:tcPr>
            <w:tcW w:w="1586" w:type="dxa"/>
            <w:vAlign w:val="center"/>
          </w:tcPr>
          <w:p w14:paraId="33590CBC" w14:textId="4AA3C0C6" w:rsidR="00481E72" w:rsidRPr="00093EE0" w:rsidRDefault="00481E72" w:rsidP="00DC6FF5">
            <w:pPr>
              <w:jc w:val="center"/>
              <w:rPr>
                <w:rFonts w:ascii="Arial" w:hAnsi="Arial" w:cs="Arial"/>
                <w:sz w:val="18"/>
                <w:szCs w:val="18"/>
              </w:rPr>
            </w:pPr>
            <w:r w:rsidRPr="00093EE0">
              <w:rPr>
                <w:rFonts w:ascii="Arial" w:hAnsi="Arial" w:cs="Arial"/>
                <w:sz w:val="18"/>
                <w:szCs w:val="18"/>
              </w:rPr>
              <w:t>Hospital III Iquitos</w:t>
            </w:r>
          </w:p>
        </w:tc>
        <w:tc>
          <w:tcPr>
            <w:tcW w:w="1527" w:type="dxa"/>
            <w:vAlign w:val="center"/>
          </w:tcPr>
          <w:p w14:paraId="1B3815CC" w14:textId="7C97B1CA" w:rsidR="00481E72" w:rsidRPr="00093EE0" w:rsidRDefault="00481E72" w:rsidP="00DC6FF5">
            <w:pPr>
              <w:jc w:val="center"/>
              <w:rPr>
                <w:rFonts w:ascii="Arial" w:hAnsi="Arial" w:cs="Arial"/>
              </w:rPr>
            </w:pPr>
            <w:r>
              <w:rPr>
                <w:rFonts w:ascii="Arial" w:hAnsi="Arial" w:cs="Arial"/>
                <w:sz w:val="18"/>
                <w:szCs w:val="18"/>
              </w:rPr>
              <w:t>Red Asistencial Loreto</w:t>
            </w:r>
          </w:p>
        </w:tc>
      </w:tr>
      <w:tr w:rsidR="00DC6FF5" w:rsidRPr="00093EE0" w14:paraId="2395FE6A" w14:textId="77777777" w:rsidTr="00DC6FF5">
        <w:tc>
          <w:tcPr>
            <w:tcW w:w="2585" w:type="dxa"/>
            <w:gridSpan w:val="2"/>
            <w:shd w:val="clear" w:color="auto" w:fill="D9D9D9" w:themeFill="background1" w:themeFillShade="D9"/>
          </w:tcPr>
          <w:p w14:paraId="5A65FA59" w14:textId="77777777" w:rsidR="00DC6FF5" w:rsidRPr="00DC6FF5" w:rsidRDefault="00DC6FF5" w:rsidP="00F41BA8">
            <w:pPr>
              <w:jc w:val="center"/>
              <w:rPr>
                <w:rFonts w:ascii="Arial" w:hAnsi="Arial" w:cs="Arial"/>
                <w:b/>
              </w:rPr>
            </w:pPr>
            <w:r w:rsidRPr="00DC6FF5">
              <w:rPr>
                <w:rFonts w:ascii="Arial" w:hAnsi="Arial" w:cs="Arial"/>
                <w:b/>
              </w:rPr>
              <w:t>TOTAL</w:t>
            </w:r>
          </w:p>
        </w:tc>
        <w:tc>
          <w:tcPr>
            <w:tcW w:w="5916" w:type="dxa"/>
            <w:gridSpan w:val="4"/>
            <w:shd w:val="clear" w:color="auto" w:fill="D9D9D9" w:themeFill="background1" w:themeFillShade="D9"/>
          </w:tcPr>
          <w:p w14:paraId="154217C1" w14:textId="4B21FF03" w:rsidR="00DC6FF5" w:rsidRPr="00DC6FF5" w:rsidRDefault="00DC6FF5" w:rsidP="00DC6FF5">
            <w:pPr>
              <w:jc w:val="center"/>
              <w:rPr>
                <w:rFonts w:ascii="Arial" w:hAnsi="Arial" w:cs="Arial"/>
                <w:b/>
                <w:sz w:val="18"/>
                <w:szCs w:val="18"/>
                <w:lang w:val="pt-BR"/>
              </w:rPr>
            </w:pPr>
            <w:r w:rsidRPr="00DC6FF5">
              <w:rPr>
                <w:rFonts w:ascii="Arial" w:hAnsi="Arial" w:cs="Arial"/>
                <w:b/>
                <w:sz w:val="18"/>
                <w:szCs w:val="18"/>
                <w:lang w:val="pt-BR"/>
              </w:rPr>
              <w:t>03</w:t>
            </w:r>
          </w:p>
        </w:tc>
      </w:tr>
      <w:tr w:rsidR="00481E72" w:rsidRPr="00093EE0" w14:paraId="6247E0DB" w14:textId="3647CEAE" w:rsidTr="00DC6FF5">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3"/>
          <w:wAfter w:w="4635" w:type="dxa"/>
          <w:trHeight w:val="100"/>
        </w:trPr>
        <w:tc>
          <w:tcPr>
            <w:tcW w:w="2585" w:type="dxa"/>
            <w:gridSpan w:val="2"/>
          </w:tcPr>
          <w:p w14:paraId="4C4DDDEE" w14:textId="77777777" w:rsidR="00481E72" w:rsidRPr="00093EE0" w:rsidRDefault="00481E72" w:rsidP="006B15D7"/>
        </w:tc>
        <w:tc>
          <w:tcPr>
            <w:tcW w:w="1281" w:type="dxa"/>
          </w:tcPr>
          <w:p w14:paraId="7BD0B915" w14:textId="77777777" w:rsidR="00481E72" w:rsidRPr="00093EE0" w:rsidRDefault="00481E72" w:rsidP="006B15D7"/>
        </w:tc>
      </w:tr>
    </w:tbl>
    <w:p w14:paraId="0DAEEE93" w14:textId="77777777" w:rsidR="00A73D2E" w:rsidRPr="00093EE0" w:rsidRDefault="00A73D2E" w:rsidP="00F41BA8">
      <w:pPr>
        <w:pStyle w:val="Sangradetextonormal"/>
        <w:numPr>
          <w:ilvl w:val="1"/>
          <w:numId w:val="23"/>
        </w:numPr>
        <w:ind w:left="720"/>
        <w:jc w:val="both"/>
        <w:rPr>
          <w:rFonts w:cs="Arial"/>
          <w:sz w:val="20"/>
        </w:rPr>
      </w:pPr>
      <w:r w:rsidRPr="00093EE0">
        <w:rPr>
          <w:rFonts w:cs="Arial"/>
          <w:sz w:val="20"/>
        </w:rPr>
        <w:t>Dependencia, unidad orgánica y/o área solicitante</w:t>
      </w:r>
    </w:p>
    <w:p w14:paraId="54677117" w14:textId="537243AC" w:rsidR="00FE018B" w:rsidRPr="00093EE0" w:rsidRDefault="00FE018B" w:rsidP="00FE018B">
      <w:pPr>
        <w:pStyle w:val="Sangradetextonormal"/>
        <w:ind w:left="720" w:firstLine="0"/>
        <w:jc w:val="both"/>
        <w:rPr>
          <w:rFonts w:cs="Arial"/>
          <w:b w:val="0"/>
          <w:sz w:val="20"/>
        </w:rPr>
      </w:pPr>
      <w:r w:rsidRPr="00093EE0">
        <w:rPr>
          <w:rFonts w:cs="Arial"/>
          <w:b w:val="0"/>
          <w:sz w:val="20"/>
        </w:rPr>
        <w:t xml:space="preserve">Red </w:t>
      </w:r>
      <w:r w:rsidR="00194BBF" w:rsidRPr="00093EE0">
        <w:rPr>
          <w:rFonts w:cs="Arial"/>
          <w:b w:val="0"/>
          <w:sz w:val="20"/>
        </w:rPr>
        <w:t xml:space="preserve">Asistencial </w:t>
      </w:r>
      <w:r w:rsidR="00093EE0" w:rsidRPr="00093EE0">
        <w:rPr>
          <w:rFonts w:cs="Arial"/>
          <w:b w:val="0"/>
          <w:sz w:val="20"/>
        </w:rPr>
        <w:t>Loreto</w:t>
      </w:r>
      <w:r w:rsidRPr="00093EE0">
        <w:rPr>
          <w:rFonts w:cs="Arial"/>
          <w:b w:val="0"/>
          <w:sz w:val="20"/>
        </w:rPr>
        <w:t>.</w:t>
      </w:r>
    </w:p>
    <w:p w14:paraId="172E9A1E" w14:textId="1F6A58AC" w:rsidR="00A73D2E" w:rsidRPr="00093EE0" w:rsidRDefault="00A73D2E" w:rsidP="00FE018B">
      <w:pPr>
        <w:pStyle w:val="Sangradetextonormal"/>
        <w:ind w:firstLine="0"/>
        <w:jc w:val="both"/>
        <w:rPr>
          <w:rFonts w:cs="Arial"/>
          <w:b w:val="0"/>
          <w:sz w:val="20"/>
        </w:rPr>
      </w:pPr>
    </w:p>
    <w:p w14:paraId="71DB2412" w14:textId="77777777" w:rsidR="00A73D2E" w:rsidRPr="00093EE0" w:rsidRDefault="00A73D2E" w:rsidP="00F41BA8">
      <w:pPr>
        <w:pStyle w:val="Sangradetextonormal"/>
        <w:numPr>
          <w:ilvl w:val="1"/>
          <w:numId w:val="23"/>
        </w:numPr>
        <w:ind w:left="720"/>
        <w:jc w:val="both"/>
        <w:rPr>
          <w:rFonts w:cs="Arial"/>
          <w:sz w:val="20"/>
        </w:rPr>
      </w:pPr>
      <w:r w:rsidRPr="00093EE0">
        <w:rPr>
          <w:rFonts w:cs="Arial"/>
          <w:sz w:val="20"/>
        </w:rPr>
        <w:t>Dependencia encargada de realizar el proceso de contratación</w:t>
      </w:r>
    </w:p>
    <w:p w14:paraId="068F99E7" w14:textId="349B6552" w:rsidR="00FE018B" w:rsidRPr="00093EE0" w:rsidRDefault="000E3401" w:rsidP="00FE018B">
      <w:pPr>
        <w:pStyle w:val="Sangradetextonormal"/>
        <w:ind w:left="720" w:firstLine="0"/>
        <w:jc w:val="both"/>
        <w:rPr>
          <w:rFonts w:cs="Arial"/>
          <w:b w:val="0"/>
          <w:sz w:val="20"/>
        </w:rPr>
      </w:pPr>
      <w:r w:rsidRPr="00093EE0">
        <w:rPr>
          <w:rFonts w:cs="Arial"/>
          <w:b w:val="0"/>
          <w:sz w:val="20"/>
        </w:rPr>
        <w:t xml:space="preserve">Unidad </w:t>
      </w:r>
      <w:r w:rsidR="00FE018B" w:rsidRPr="00093EE0">
        <w:rPr>
          <w:rFonts w:cs="Arial"/>
          <w:b w:val="0"/>
          <w:sz w:val="20"/>
        </w:rPr>
        <w:t xml:space="preserve">de Recursos Humanos de la Red </w:t>
      </w:r>
      <w:r w:rsidR="00194BBF" w:rsidRPr="00093EE0">
        <w:rPr>
          <w:rFonts w:cs="Arial"/>
          <w:b w:val="0"/>
          <w:sz w:val="20"/>
        </w:rPr>
        <w:t xml:space="preserve">Asistencial </w:t>
      </w:r>
      <w:r w:rsidR="00093EE0" w:rsidRPr="00093EE0">
        <w:rPr>
          <w:rFonts w:cs="Arial"/>
          <w:b w:val="0"/>
          <w:sz w:val="20"/>
        </w:rPr>
        <w:t>Loreto</w:t>
      </w:r>
    </w:p>
    <w:p w14:paraId="4F4554D6" w14:textId="77777777" w:rsidR="00A73D2E" w:rsidRPr="00093EE0" w:rsidRDefault="00A73D2E" w:rsidP="00A73D2E">
      <w:pPr>
        <w:pStyle w:val="Sangradetextonormal"/>
        <w:ind w:left="708"/>
        <w:jc w:val="both"/>
        <w:rPr>
          <w:rFonts w:cs="Arial"/>
          <w:b w:val="0"/>
          <w:sz w:val="20"/>
        </w:rPr>
      </w:pPr>
    </w:p>
    <w:p w14:paraId="31D4707B" w14:textId="77777777" w:rsidR="00A73D2E" w:rsidRPr="00093EE0" w:rsidRDefault="00A73D2E" w:rsidP="00F41BA8">
      <w:pPr>
        <w:pStyle w:val="Sangradetextonormal"/>
        <w:numPr>
          <w:ilvl w:val="1"/>
          <w:numId w:val="23"/>
        </w:numPr>
        <w:ind w:left="720"/>
        <w:jc w:val="both"/>
        <w:rPr>
          <w:rFonts w:cs="Arial"/>
          <w:sz w:val="20"/>
        </w:rPr>
      </w:pPr>
      <w:r w:rsidRPr="00093EE0">
        <w:rPr>
          <w:rFonts w:cs="Arial"/>
          <w:sz w:val="20"/>
        </w:rPr>
        <w:t>Base Legal</w:t>
      </w:r>
    </w:p>
    <w:p w14:paraId="3DEBF740" w14:textId="77777777" w:rsidR="00A73D2E" w:rsidRPr="00093EE0" w:rsidRDefault="00A73D2E" w:rsidP="00A73D2E">
      <w:pPr>
        <w:pStyle w:val="Sangradetextonormal"/>
        <w:ind w:left="360" w:firstLine="0"/>
        <w:jc w:val="both"/>
        <w:rPr>
          <w:rFonts w:cs="Arial"/>
          <w:sz w:val="20"/>
        </w:rPr>
      </w:pPr>
    </w:p>
    <w:p w14:paraId="2079208D" w14:textId="5B8A35A2" w:rsidR="00A73D2E" w:rsidRPr="00B6341D" w:rsidRDefault="00A73D2E" w:rsidP="00A73D2E">
      <w:pPr>
        <w:pStyle w:val="Sangradetextonormal"/>
        <w:numPr>
          <w:ilvl w:val="1"/>
          <w:numId w:val="10"/>
        </w:numPr>
        <w:tabs>
          <w:tab w:val="clear" w:pos="2149"/>
          <w:tab w:val="num" w:pos="1080"/>
        </w:tabs>
        <w:ind w:left="1080"/>
        <w:jc w:val="both"/>
        <w:rPr>
          <w:rFonts w:cs="Arial"/>
          <w:b w:val="0"/>
          <w:sz w:val="20"/>
        </w:rPr>
      </w:pPr>
      <w:r w:rsidRPr="00B6341D">
        <w:rPr>
          <w:rFonts w:cs="Arial"/>
          <w:b w:val="0"/>
          <w:sz w:val="20"/>
        </w:rPr>
        <w:t>Resolución Nº 1029-GCGP-ESSALUD-2015, Directiva Nº 03-GCGP-ESSALUD-2015</w:t>
      </w:r>
      <w:r w:rsidR="00194BBF" w:rsidRPr="00B6341D">
        <w:rPr>
          <w:rFonts w:cs="Arial"/>
          <w:b w:val="0"/>
          <w:sz w:val="20"/>
        </w:rPr>
        <w:t>,” Lineamientos</w:t>
      </w:r>
      <w:r w:rsidRPr="00B6341D">
        <w:rPr>
          <w:rFonts w:cs="Arial"/>
          <w:b w:val="0"/>
          <w:sz w:val="20"/>
        </w:rPr>
        <w:t xml:space="preserve"> que rigen la cobertura de servicios bajo el régimen especial de Contratación Administrativa de Servicios – CAS”. </w:t>
      </w:r>
    </w:p>
    <w:p w14:paraId="61E293F1" w14:textId="77777777" w:rsidR="00A73D2E" w:rsidRPr="00B6341D" w:rsidRDefault="00A73D2E" w:rsidP="00A73D2E">
      <w:pPr>
        <w:pStyle w:val="Sangradetextonormal"/>
        <w:numPr>
          <w:ilvl w:val="1"/>
          <w:numId w:val="10"/>
        </w:numPr>
        <w:tabs>
          <w:tab w:val="clear" w:pos="2149"/>
          <w:tab w:val="num" w:pos="1080"/>
        </w:tabs>
        <w:ind w:left="1080"/>
        <w:jc w:val="both"/>
        <w:rPr>
          <w:rFonts w:cs="Arial"/>
          <w:b w:val="0"/>
          <w:sz w:val="20"/>
        </w:rPr>
      </w:pPr>
      <w:r w:rsidRPr="00B6341D">
        <w:rPr>
          <w:rFonts w:cs="Arial"/>
          <w:b w:val="0"/>
          <w:sz w:val="20"/>
        </w:rPr>
        <w:t xml:space="preserve">Ley Nº 29973 – Ley General de </w:t>
      </w:r>
      <w:smartTag w:uri="urn:schemas-microsoft-com:office:smarttags" w:element="PersonName">
        <w:smartTagPr>
          <w:attr w:name="ProductID" w:val="la Personas"/>
        </w:smartTagPr>
        <w:r w:rsidRPr="00B6341D">
          <w:rPr>
            <w:rFonts w:cs="Arial"/>
            <w:b w:val="0"/>
            <w:sz w:val="20"/>
          </w:rPr>
          <w:t>la Personas</w:t>
        </w:r>
      </w:smartTag>
      <w:r w:rsidRPr="00B6341D">
        <w:rPr>
          <w:rFonts w:cs="Arial"/>
          <w:b w:val="0"/>
          <w:sz w:val="20"/>
        </w:rPr>
        <w:t xml:space="preserve"> con Discapacidad. </w:t>
      </w:r>
    </w:p>
    <w:p w14:paraId="4C5272C5" w14:textId="77777777" w:rsidR="00A73D2E" w:rsidRPr="00B6341D" w:rsidRDefault="00A73D2E" w:rsidP="00A73D2E">
      <w:pPr>
        <w:pStyle w:val="Sangradetextonormal"/>
        <w:numPr>
          <w:ilvl w:val="1"/>
          <w:numId w:val="10"/>
        </w:numPr>
        <w:tabs>
          <w:tab w:val="clear" w:pos="2149"/>
          <w:tab w:val="num" w:pos="1080"/>
        </w:tabs>
        <w:ind w:left="1080"/>
        <w:jc w:val="both"/>
        <w:rPr>
          <w:rFonts w:cs="Arial"/>
          <w:b w:val="0"/>
          <w:sz w:val="20"/>
        </w:rPr>
      </w:pPr>
      <w:r w:rsidRPr="00B6341D">
        <w:rPr>
          <w:rFonts w:cs="Arial"/>
          <w:b w:val="0"/>
          <w:sz w:val="20"/>
        </w:rPr>
        <w:t>Ley N° 23330-“Ley del Servicio Rural y Urbano Marginal de Salud-SERUMS” y su Reglamento (Decreto Supremo N° 005-97-SA)</w:t>
      </w:r>
    </w:p>
    <w:p w14:paraId="1209D0D4" w14:textId="77777777" w:rsidR="00A73D2E" w:rsidRPr="00B6341D" w:rsidRDefault="00A73D2E" w:rsidP="00A73D2E">
      <w:pPr>
        <w:pStyle w:val="Sangradetextonormal"/>
        <w:numPr>
          <w:ilvl w:val="1"/>
          <w:numId w:val="10"/>
        </w:numPr>
        <w:tabs>
          <w:tab w:val="clear" w:pos="2149"/>
          <w:tab w:val="num" w:pos="1080"/>
        </w:tabs>
        <w:ind w:left="1080"/>
        <w:jc w:val="both"/>
        <w:rPr>
          <w:rFonts w:cs="Arial"/>
          <w:b w:val="0"/>
          <w:sz w:val="20"/>
        </w:rPr>
      </w:pPr>
      <w:r w:rsidRPr="00B6341D">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6341D">
          <w:rPr>
            <w:rFonts w:cs="Arial"/>
            <w:b w:val="0"/>
            <w:sz w:val="20"/>
          </w:rPr>
          <w:t>la Administración Pública.</w:t>
        </w:r>
      </w:smartTag>
      <w:r w:rsidRPr="00B6341D">
        <w:rPr>
          <w:rFonts w:cs="Arial"/>
          <w:b w:val="0"/>
          <w:sz w:val="20"/>
        </w:rPr>
        <w:t xml:space="preserve"> </w:t>
      </w:r>
    </w:p>
    <w:p w14:paraId="1D9CFFA7" w14:textId="77777777" w:rsidR="00A73D2E" w:rsidRPr="00B6341D" w:rsidRDefault="00A73D2E" w:rsidP="00A73D2E">
      <w:pPr>
        <w:pStyle w:val="Sangradetextonormal"/>
        <w:numPr>
          <w:ilvl w:val="1"/>
          <w:numId w:val="10"/>
        </w:numPr>
        <w:tabs>
          <w:tab w:val="clear" w:pos="2149"/>
          <w:tab w:val="num" w:pos="1080"/>
        </w:tabs>
        <w:ind w:left="1080"/>
        <w:jc w:val="both"/>
        <w:rPr>
          <w:rFonts w:cs="Arial"/>
          <w:b w:val="0"/>
          <w:sz w:val="20"/>
        </w:rPr>
      </w:pPr>
      <w:r w:rsidRPr="00B6341D">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6341D">
          <w:rPr>
            <w:rFonts w:cs="Arial"/>
            <w:b w:val="0"/>
            <w:sz w:val="20"/>
          </w:rPr>
          <w:t>la Beca</w:t>
        </w:r>
      </w:smartTag>
      <w:r w:rsidRPr="00B6341D">
        <w:rPr>
          <w:rFonts w:cs="Arial"/>
          <w:b w:val="0"/>
          <w:sz w:val="20"/>
        </w:rPr>
        <w:t xml:space="preserve"> “Haya de </w:t>
      </w:r>
      <w:smartTag w:uri="urn:schemas-microsoft-com:office:smarttags" w:element="PersonName">
        <w:smartTagPr>
          <w:attr w:name="ProductID" w:val="la Torre"/>
        </w:smartTagPr>
        <w:r w:rsidRPr="00B6341D">
          <w:rPr>
            <w:rFonts w:cs="Arial"/>
            <w:b w:val="0"/>
            <w:sz w:val="20"/>
          </w:rPr>
          <w:t>la Torre</w:t>
        </w:r>
      </w:smartTag>
      <w:r w:rsidRPr="00B6341D">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B6341D" w:rsidRDefault="00A73D2E" w:rsidP="00A73D2E">
      <w:pPr>
        <w:pStyle w:val="Sangradetextonormal"/>
        <w:numPr>
          <w:ilvl w:val="1"/>
          <w:numId w:val="10"/>
        </w:numPr>
        <w:tabs>
          <w:tab w:val="clear" w:pos="2149"/>
          <w:tab w:val="num" w:pos="1080"/>
        </w:tabs>
        <w:ind w:left="1080"/>
        <w:jc w:val="both"/>
        <w:rPr>
          <w:rFonts w:cs="Arial"/>
          <w:b w:val="0"/>
          <w:sz w:val="20"/>
        </w:rPr>
      </w:pPr>
      <w:r w:rsidRPr="00B6341D">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B6341D" w:rsidRDefault="00A73D2E" w:rsidP="00A73D2E">
      <w:pPr>
        <w:pStyle w:val="Sangradetextonormal"/>
        <w:numPr>
          <w:ilvl w:val="1"/>
          <w:numId w:val="10"/>
        </w:numPr>
        <w:tabs>
          <w:tab w:val="clear" w:pos="2149"/>
          <w:tab w:val="num" w:pos="1080"/>
        </w:tabs>
        <w:ind w:left="1080"/>
        <w:jc w:val="both"/>
        <w:rPr>
          <w:rFonts w:cs="Arial"/>
          <w:b w:val="0"/>
          <w:sz w:val="20"/>
        </w:rPr>
      </w:pPr>
      <w:r w:rsidRPr="00B6341D">
        <w:rPr>
          <w:rFonts w:cs="Arial"/>
          <w:b w:val="0"/>
          <w:sz w:val="20"/>
        </w:rPr>
        <w:t xml:space="preserve">Otras disposiciones que resulten aplicables al Contrato Administrativo de Servicios. </w:t>
      </w:r>
    </w:p>
    <w:p w14:paraId="7B8DDE22" w14:textId="77777777" w:rsidR="00A73D2E" w:rsidRPr="00B6341D" w:rsidRDefault="00A73D2E" w:rsidP="00A73D2E">
      <w:pPr>
        <w:pStyle w:val="Sangradetextonormal"/>
        <w:ind w:left="360" w:firstLine="0"/>
        <w:jc w:val="left"/>
        <w:rPr>
          <w:rFonts w:cs="Arial"/>
          <w:sz w:val="20"/>
        </w:rPr>
      </w:pPr>
    </w:p>
    <w:p w14:paraId="0C8FAA2D" w14:textId="77777777" w:rsidR="00A73D2E" w:rsidRPr="00B6341D" w:rsidRDefault="00A73D2E" w:rsidP="00F41BA8">
      <w:pPr>
        <w:pStyle w:val="Sangradetextonormal"/>
        <w:numPr>
          <w:ilvl w:val="0"/>
          <w:numId w:val="23"/>
        </w:numPr>
        <w:ind w:left="360"/>
        <w:jc w:val="both"/>
        <w:outlineLvl w:val="0"/>
        <w:rPr>
          <w:rFonts w:cs="Arial"/>
          <w:sz w:val="18"/>
          <w:szCs w:val="18"/>
        </w:rPr>
      </w:pPr>
      <w:r w:rsidRPr="00B6341D">
        <w:rPr>
          <w:rFonts w:cs="Arial"/>
          <w:sz w:val="20"/>
        </w:rPr>
        <w:t>PERFIL DEL PUESTO</w:t>
      </w:r>
    </w:p>
    <w:p w14:paraId="7E804281" w14:textId="77777777" w:rsidR="00A73D2E" w:rsidRPr="00B6341D" w:rsidRDefault="00A73D2E" w:rsidP="00A73D2E">
      <w:pPr>
        <w:pStyle w:val="Textoindependiente"/>
        <w:spacing w:after="0"/>
        <w:jc w:val="both"/>
        <w:rPr>
          <w:rFonts w:ascii="Arial" w:hAnsi="Arial" w:cs="Arial"/>
          <w:b/>
          <w:bCs/>
          <w:sz w:val="20"/>
          <w:szCs w:val="20"/>
          <w:lang w:val="es-ES"/>
        </w:rPr>
      </w:pPr>
    </w:p>
    <w:p w14:paraId="19845DFB" w14:textId="7730E86B" w:rsidR="00A73D2E" w:rsidRPr="00B6341D" w:rsidRDefault="00F41BA8" w:rsidP="00A73D2E">
      <w:pPr>
        <w:pStyle w:val="Textoindependiente"/>
        <w:spacing w:after="0"/>
        <w:ind w:left="1055" w:hanging="695"/>
        <w:jc w:val="both"/>
        <w:rPr>
          <w:rFonts w:ascii="Arial" w:eastAsia="Times New Roman" w:hAnsi="Arial" w:cs="Arial"/>
          <w:b/>
          <w:kern w:val="0"/>
          <w:sz w:val="20"/>
          <w:szCs w:val="20"/>
          <w:lang w:val="es-ES" w:eastAsia="ar-SA" w:bidi="ar-SA"/>
        </w:rPr>
      </w:pPr>
      <w:r w:rsidRPr="00B6341D">
        <w:rPr>
          <w:rFonts w:ascii="Arial" w:hAnsi="Arial" w:cs="Arial"/>
          <w:b/>
          <w:bCs/>
          <w:caps/>
          <w:kern w:val="20"/>
          <w:sz w:val="20"/>
          <w:szCs w:val="20"/>
          <w:lang w:val="es-MX"/>
        </w:rPr>
        <w:t xml:space="preserve">Enfermera (o) </w:t>
      </w:r>
      <w:r w:rsidRPr="00B6341D">
        <w:rPr>
          <w:rFonts w:ascii="Arial" w:hAnsi="Arial" w:cs="Arial"/>
          <w:b/>
          <w:bCs/>
          <w:sz w:val="20"/>
          <w:szCs w:val="20"/>
          <w:lang w:val="es-MX"/>
        </w:rPr>
        <w:t>(</w:t>
      </w:r>
      <w:r w:rsidR="00A73D2E" w:rsidRPr="00B6341D">
        <w:rPr>
          <w:rFonts w:ascii="Arial" w:eastAsia="Times New Roman" w:hAnsi="Arial" w:cs="Arial"/>
          <w:b/>
          <w:kern w:val="0"/>
          <w:sz w:val="20"/>
          <w:szCs w:val="20"/>
          <w:lang w:val="es-ES" w:eastAsia="ar-SA" w:bidi="ar-SA"/>
        </w:rPr>
        <w:t xml:space="preserve">COD. </w:t>
      </w:r>
      <w:r w:rsidRPr="00B6341D">
        <w:rPr>
          <w:rFonts w:ascii="Arial" w:hAnsi="Arial" w:cs="Arial"/>
          <w:b/>
          <w:sz w:val="20"/>
          <w:szCs w:val="20"/>
        </w:rPr>
        <w:t>P2EN-01</w:t>
      </w:r>
      <w:r w:rsidR="00A73D2E" w:rsidRPr="00B6341D">
        <w:rPr>
          <w:rFonts w:ascii="Arial" w:eastAsia="Times New Roman" w:hAnsi="Arial" w:cs="Arial"/>
          <w:b/>
          <w:kern w:val="0"/>
          <w:sz w:val="20"/>
          <w:szCs w:val="20"/>
          <w:lang w:val="es-ES" w:eastAsia="ar-SA" w:bidi="ar-SA"/>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A73D2E" w:rsidRPr="006C2F27" w14:paraId="6168BD69" w14:textId="77777777" w:rsidTr="00EC6F98">
        <w:trPr>
          <w:trHeight w:val="583"/>
        </w:trPr>
        <w:tc>
          <w:tcPr>
            <w:tcW w:w="3120" w:type="dxa"/>
            <w:shd w:val="clear" w:color="auto" w:fill="C0C0C0"/>
            <w:vAlign w:val="center"/>
          </w:tcPr>
          <w:p w14:paraId="06161744" w14:textId="77777777" w:rsidR="00A73D2E" w:rsidRPr="00B6341D" w:rsidRDefault="00A73D2E" w:rsidP="006B15D7">
            <w:pPr>
              <w:pStyle w:val="Sangradetextonormal"/>
              <w:ind w:firstLine="0"/>
              <w:rPr>
                <w:rFonts w:cs="Arial"/>
                <w:sz w:val="18"/>
                <w:szCs w:val="18"/>
              </w:rPr>
            </w:pPr>
            <w:r w:rsidRPr="00B6341D">
              <w:rPr>
                <w:rFonts w:cs="Arial"/>
                <w:sz w:val="18"/>
                <w:szCs w:val="18"/>
              </w:rPr>
              <w:t>REQUISITOS</w:t>
            </w:r>
          </w:p>
          <w:p w14:paraId="18873E35" w14:textId="77777777" w:rsidR="00A73D2E" w:rsidRPr="00B6341D" w:rsidRDefault="00A73D2E" w:rsidP="006B15D7">
            <w:pPr>
              <w:pStyle w:val="Sangradetextonormal"/>
              <w:ind w:firstLine="0"/>
              <w:rPr>
                <w:rFonts w:cs="Arial"/>
                <w:sz w:val="18"/>
                <w:szCs w:val="18"/>
              </w:rPr>
            </w:pPr>
            <w:r w:rsidRPr="00B6341D">
              <w:rPr>
                <w:rFonts w:cs="Arial"/>
                <w:sz w:val="18"/>
                <w:szCs w:val="18"/>
              </w:rPr>
              <w:t>ESPECÍFICOS</w:t>
            </w:r>
          </w:p>
        </w:tc>
        <w:tc>
          <w:tcPr>
            <w:tcW w:w="5640" w:type="dxa"/>
            <w:shd w:val="clear" w:color="auto" w:fill="C0C0C0"/>
            <w:vAlign w:val="center"/>
          </w:tcPr>
          <w:p w14:paraId="176A3B11" w14:textId="77777777" w:rsidR="00A73D2E" w:rsidRPr="00B6341D" w:rsidRDefault="00A73D2E" w:rsidP="006B15D7">
            <w:pPr>
              <w:pStyle w:val="Sangradetextonormal"/>
              <w:ind w:firstLine="0"/>
              <w:rPr>
                <w:rFonts w:cs="Arial"/>
                <w:sz w:val="18"/>
                <w:szCs w:val="18"/>
              </w:rPr>
            </w:pPr>
            <w:r w:rsidRPr="00B6341D">
              <w:rPr>
                <w:rFonts w:cs="Arial"/>
                <w:sz w:val="18"/>
                <w:szCs w:val="18"/>
              </w:rPr>
              <w:t>DETALLE</w:t>
            </w:r>
          </w:p>
        </w:tc>
      </w:tr>
      <w:tr w:rsidR="00A73D2E" w:rsidRPr="006C2F27" w14:paraId="5709D4CE" w14:textId="77777777" w:rsidTr="006B15D7">
        <w:tc>
          <w:tcPr>
            <w:tcW w:w="3120" w:type="dxa"/>
            <w:vAlign w:val="center"/>
          </w:tcPr>
          <w:p w14:paraId="0A3754DE" w14:textId="77777777" w:rsidR="00A73D2E" w:rsidRPr="00B6341D" w:rsidRDefault="00A73D2E" w:rsidP="006B15D7">
            <w:pPr>
              <w:pStyle w:val="Sangradetextonormal"/>
              <w:ind w:firstLine="0"/>
              <w:rPr>
                <w:rFonts w:cs="Arial"/>
                <w:sz w:val="18"/>
                <w:szCs w:val="18"/>
              </w:rPr>
            </w:pPr>
            <w:r w:rsidRPr="00B6341D">
              <w:rPr>
                <w:rFonts w:cs="Arial"/>
                <w:sz w:val="18"/>
                <w:szCs w:val="18"/>
              </w:rPr>
              <w:t>Formación General</w:t>
            </w:r>
          </w:p>
        </w:tc>
        <w:tc>
          <w:tcPr>
            <w:tcW w:w="5640" w:type="dxa"/>
          </w:tcPr>
          <w:p w14:paraId="401CF59B" w14:textId="24907E2D" w:rsidR="00453AC6" w:rsidRPr="00B6341D" w:rsidRDefault="00453AC6" w:rsidP="00453AC6">
            <w:pPr>
              <w:pStyle w:val="Sangradetextonormal"/>
              <w:numPr>
                <w:ilvl w:val="0"/>
                <w:numId w:val="2"/>
              </w:numPr>
              <w:tabs>
                <w:tab w:val="clear" w:pos="720"/>
                <w:tab w:val="num" w:pos="252"/>
              </w:tabs>
              <w:ind w:left="252" w:hanging="252"/>
              <w:jc w:val="both"/>
              <w:rPr>
                <w:rFonts w:cs="Arial"/>
                <w:b w:val="0"/>
                <w:sz w:val="18"/>
                <w:szCs w:val="18"/>
              </w:rPr>
            </w:pPr>
            <w:r w:rsidRPr="00B6341D">
              <w:rPr>
                <w:rFonts w:eastAsia="Arial" w:cs="Arial"/>
                <w:b w:val="0"/>
                <w:sz w:val="18"/>
                <w:szCs w:val="18"/>
              </w:rPr>
              <w:t>Presentar copia simple del Título Profesional Universitario de Licenciada</w:t>
            </w:r>
            <w:r w:rsidR="00FB1161" w:rsidRPr="00B6341D">
              <w:rPr>
                <w:rFonts w:eastAsia="Arial" w:cs="Arial"/>
                <w:b w:val="0"/>
                <w:sz w:val="18"/>
                <w:szCs w:val="18"/>
              </w:rPr>
              <w:t>(o)</w:t>
            </w:r>
            <w:r w:rsidRPr="00B6341D">
              <w:rPr>
                <w:rFonts w:eastAsia="Arial" w:cs="Arial"/>
                <w:b w:val="0"/>
                <w:sz w:val="18"/>
                <w:szCs w:val="18"/>
              </w:rPr>
              <w:t xml:space="preserve"> en Enfermería, y Resolución de</w:t>
            </w:r>
            <w:r w:rsidR="00FB1161" w:rsidRPr="00B6341D">
              <w:rPr>
                <w:rFonts w:eastAsia="Arial" w:cs="Arial"/>
                <w:b w:val="0"/>
                <w:sz w:val="18"/>
                <w:szCs w:val="18"/>
              </w:rPr>
              <w:t>l</w:t>
            </w:r>
            <w:r w:rsidRPr="00B6341D">
              <w:rPr>
                <w:rFonts w:eastAsia="Arial" w:cs="Arial"/>
                <w:b w:val="0"/>
                <w:sz w:val="18"/>
                <w:szCs w:val="18"/>
              </w:rPr>
              <w:t xml:space="preserve"> SERUMS correspondiente a la profesión</w:t>
            </w:r>
            <w:r w:rsidRPr="00B6341D">
              <w:rPr>
                <w:rFonts w:eastAsia="Arial" w:cs="Arial"/>
                <w:sz w:val="18"/>
                <w:szCs w:val="18"/>
              </w:rPr>
              <w:t xml:space="preserve">. </w:t>
            </w:r>
            <w:r w:rsidRPr="00B6341D">
              <w:rPr>
                <w:rFonts w:eastAsia="Arial" w:cs="Arial"/>
                <w:bCs/>
                <w:sz w:val="18"/>
                <w:szCs w:val="18"/>
              </w:rPr>
              <w:t>(Indispensables)</w:t>
            </w:r>
          </w:p>
          <w:p w14:paraId="07BF7576" w14:textId="4E8F40FA" w:rsidR="000B1113" w:rsidRPr="00B6341D" w:rsidRDefault="00453AC6" w:rsidP="00453AC6">
            <w:pPr>
              <w:pStyle w:val="Sangradetextonormal"/>
              <w:numPr>
                <w:ilvl w:val="0"/>
                <w:numId w:val="2"/>
              </w:numPr>
              <w:tabs>
                <w:tab w:val="clear" w:pos="720"/>
                <w:tab w:val="num" w:pos="252"/>
              </w:tabs>
              <w:ind w:left="252" w:hanging="252"/>
              <w:jc w:val="both"/>
              <w:rPr>
                <w:rFonts w:cs="Arial"/>
                <w:b w:val="0"/>
                <w:sz w:val="18"/>
                <w:szCs w:val="18"/>
              </w:rPr>
            </w:pPr>
            <w:r w:rsidRPr="00B6341D">
              <w:rPr>
                <w:rFonts w:eastAsia="Arial" w:cs="Arial"/>
                <w:b w:val="0"/>
                <w:sz w:val="18"/>
                <w:szCs w:val="18"/>
              </w:rPr>
              <w:t>Contar con</w:t>
            </w:r>
            <w:r w:rsidR="00FB1161" w:rsidRPr="00B6341D">
              <w:rPr>
                <w:rFonts w:eastAsia="Arial" w:cs="Arial"/>
                <w:b w:val="0"/>
                <w:sz w:val="18"/>
                <w:szCs w:val="18"/>
              </w:rPr>
              <w:t xml:space="preserve"> Colegiatura y</w:t>
            </w:r>
            <w:r w:rsidRPr="00B6341D">
              <w:rPr>
                <w:rFonts w:eastAsia="Arial" w:cs="Arial"/>
                <w:b w:val="0"/>
                <w:sz w:val="18"/>
                <w:szCs w:val="18"/>
              </w:rPr>
              <w:t xml:space="preserve"> Habilitación Profesional vigente</w:t>
            </w:r>
            <w:r w:rsidR="00FB1161" w:rsidRPr="00B6341D">
              <w:rPr>
                <w:rFonts w:eastAsia="Arial" w:cs="Arial"/>
                <w:b w:val="0"/>
                <w:sz w:val="18"/>
                <w:szCs w:val="18"/>
              </w:rPr>
              <w:t>.</w:t>
            </w:r>
            <w:r w:rsidR="00FB1161" w:rsidRPr="00B6341D">
              <w:rPr>
                <w:rFonts w:eastAsia="Arial" w:cs="Arial"/>
                <w:sz w:val="18"/>
                <w:szCs w:val="18"/>
              </w:rPr>
              <w:t xml:space="preserve"> (I</w:t>
            </w:r>
            <w:r w:rsidRPr="00B6341D">
              <w:rPr>
                <w:rFonts w:eastAsia="Arial" w:cs="Arial"/>
                <w:sz w:val="18"/>
                <w:szCs w:val="18"/>
              </w:rPr>
              <w:t>ndispensable)</w:t>
            </w:r>
          </w:p>
        </w:tc>
      </w:tr>
      <w:tr w:rsidR="00A73D2E" w:rsidRPr="006C2F27" w14:paraId="34C959A0" w14:textId="77777777" w:rsidTr="006B15D7">
        <w:tc>
          <w:tcPr>
            <w:tcW w:w="3120" w:type="dxa"/>
            <w:vAlign w:val="center"/>
          </w:tcPr>
          <w:p w14:paraId="2F35D1BB" w14:textId="77777777" w:rsidR="00A73D2E" w:rsidRPr="00B6341D" w:rsidRDefault="00A73D2E" w:rsidP="006B15D7">
            <w:pPr>
              <w:pStyle w:val="Sangradetextonormal"/>
              <w:ind w:firstLine="0"/>
              <w:rPr>
                <w:rFonts w:cs="Arial"/>
                <w:sz w:val="18"/>
                <w:szCs w:val="18"/>
              </w:rPr>
            </w:pPr>
            <w:r w:rsidRPr="00B6341D">
              <w:rPr>
                <w:rFonts w:cs="Arial"/>
                <w:sz w:val="18"/>
                <w:szCs w:val="18"/>
              </w:rPr>
              <w:t>Experiencia Laboral</w:t>
            </w:r>
          </w:p>
        </w:tc>
        <w:tc>
          <w:tcPr>
            <w:tcW w:w="5640" w:type="dxa"/>
          </w:tcPr>
          <w:p w14:paraId="68508A37" w14:textId="5D425B1A" w:rsidR="00453AC6" w:rsidRPr="00B6341D" w:rsidRDefault="00453AC6" w:rsidP="00453AC6">
            <w:pPr>
              <w:numPr>
                <w:ilvl w:val="0"/>
                <w:numId w:val="24"/>
              </w:numPr>
              <w:tabs>
                <w:tab w:val="left" w:pos="252"/>
              </w:tabs>
              <w:suppressAutoHyphens w:val="0"/>
              <w:autoSpaceDE w:val="0"/>
              <w:snapToGrid w:val="0"/>
              <w:ind w:left="252" w:hanging="252"/>
              <w:jc w:val="both"/>
              <w:rPr>
                <w:rFonts w:ascii="Arial" w:hAnsi="Arial" w:cs="Arial"/>
                <w:b/>
                <w:sz w:val="18"/>
                <w:szCs w:val="18"/>
              </w:rPr>
            </w:pPr>
            <w:r w:rsidRPr="00B6341D">
              <w:rPr>
                <w:rFonts w:ascii="Arial" w:hAnsi="Arial" w:cs="Arial"/>
                <w:sz w:val="18"/>
                <w:szCs w:val="18"/>
              </w:rPr>
              <w:t>Acreditar experiencia laboral mínima de un (01) año en el desempeño de actividades afines a la profesión, con posterioridad a</w:t>
            </w:r>
            <w:r w:rsidR="00FB1161" w:rsidRPr="00B6341D">
              <w:rPr>
                <w:rFonts w:ascii="Arial" w:hAnsi="Arial" w:cs="Arial"/>
                <w:sz w:val="18"/>
                <w:szCs w:val="18"/>
              </w:rPr>
              <w:t xml:space="preserve">l Título </w:t>
            </w:r>
            <w:r w:rsidR="00B6341D" w:rsidRPr="00B6341D">
              <w:rPr>
                <w:rFonts w:ascii="Arial" w:hAnsi="Arial" w:cs="Arial"/>
                <w:sz w:val="18"/>
                <w:szCs w:val="18"/>
              </w:rPr>
              <w:t>Profesional Universitario</w:t>
            </w:r>
            <w:r w:rsidRPr="00B6341D">
              <w:rPr>
                <w:rFonts w:ascii="Arial" w:hAnsi="Arial" w:cs="Arial"/>
                <w:sz w:val="18"/>
                <w:szCs w:val="18"/>
              </w:rPr>
              <w:t xml:space="preserve">. </w:t>
            </w:r>
            <w:r w:rsidR="00B6341D" w:rsidRPr="00B6341D">
              <w:rPr>
                <w:rFonts w:ascii="Arial" w:hAnsi="Arial" w:cs="Arial"/>
                <w:sz w:val="18"/>
                <w:szCs w:val="18"/>
              </w:rPr>
              <w:t xml:space="preserve">Incluyendo el SERUMS </w:t>
            </w:r>
            <w:r w:rsidRPr="00B6341D">
              <w:rPr>
                <w:rFonts w:ascii="Arial" w:hAnsi="Arial" w:cs="Arial"/>
                <w:b/>
                <w:sz w:val="18"/>
                <w:szCs w:val="18"/>
              </w:rPr>
              <w:t>(Indispensable)</w:t>
            </w:r>
          </w:p>
          <w:p w14:paraId="7AFC1BF4" w14:textId="3A0D986C" w:rsidR="00A73D2E" w:rsidRPr="00B6341D" w:rsidRDefault="00453AC6" w:rsidP="00453AC6">
            <w:pPr>
              <w:pStyle w:val="Sangradetextonormal"/>
              <w:ind w:firstLine="0"/>
              <w:jc w:val="both"/>
              <w:rPr>
                <w:rFonts w:cs="Arial"/>
                <w:b w:val="0"/>
                <w:sz w:val="18"/>
                <w:szCs w:val="18"/>
              </w:rPr>
            </w:pPr>
            <w:r w:rsidRPr="00B6341D">
              <w:rPr>
                <w:rFonts w:cs="Arial"/>
                <w:b w:val="0"/>
                <w:sz w:val="18"/>
                <w:szCs w:val="18"/>
              </w:rPr>
              <w:t xml:space="preserve">Se considerará la experiencia laboral </w:t>
            </w:r>
            <w:r w:rsidR="00925FAB">
              <w:rPr>
                <w:rFonts w:cs="Arial"/>
                <w:b w:val="0"/>
                <w:sz w:val="18"/>
                <w:szCs w:val="18"/>
              </w:rPr>
              <w:t xml:space="preserve">en entidades públicas o privadas, </w:t>
            </w:r>
            <w:r w:rsidRPr="00B6341D">
              <w:rPr>
                <w:rFonts w:cs="Arial"/>
                <w:b w:val="0"/>
                <w:sz w:val="18"/>
                <w:szCs w:val="18"/>
              </w:rPr>
              <w:t xml:space="preserve">efectuada bajo la modalidad de Servicios No Personales u Honorarios Profesionales, siempre que el postulante adjunte documentación por la que pruebe haber prestado servicios en dicha condición laboral por el periodo que acredita. No se considerará </w:t>
            </w:r>
            <w:r w:rsidRPr="00B6341D">
              <w:rPr>
                <w:rFonts w:cs="Arial"/>
                <w:b w:val="0"/>
                <w:sz w:val="18"/>
                <w:szCs w:val="18"/>
              </w:rPr>
              <w:lastRenderedPageBreak/>
              <w:t>como Experiencia Laboral: Trabajos Ad honorem, ni Pasantías, ni Prácticas</w:t>
            </w:r>
          </w:p>
        </w:tc>
      </w:tr>
      <w:tr w:rsidR="00A73D2E" w:rsidRPr="006C2F27" w14:paraId="21D77E9D" w14:textId="77777777" w:rsidTr="006B15D7">
        <w:tc>
          <w:tcPr>
            <w:tcW w:w="3120" w:type="dxa"/>
            <w:vAlign w:val="center"/>
          </w:tcPr>
          <w:p w14:paraId="2B801DE0" w14:textId="77777777" w:rsidR="00A73D2E" w:rsidRPr="00501D23" w:rsidRDefault="00A73D2E" w:rsidP="006B15D7">
            <w:pPr>
              <w:pStyle w:val="Sangradetextonormal"/>
              <w:ind w:firstLine="0"/>
              <w:rPr>
                <w:rFonts w:cs="Arial"/>
                <w:sz w:val="18"/>
                <w:szCs w:val="18"/>
              </w:rPr>
            </w:pPr>
            <w:r w:rsidRPr="00501D23">
              <w:rPr>
                <w:rFonts w:cs="Arial"/>
                <w:sz w:val="18"/>
                <w:szCs w:val="18"/>
              </w:rPr>
              <w:lastRenderedPageBreak/>
              <w:t>Capacitación</w:t>
            </w:r>
          </w:p>
        </w:tc>
        <w:tc>
          <w:tcPr>
            <w:tcW w:w="5640" w:type="dxa"/>
          </w:tcPr>
          <w:p w14:paraId="3F25A27D" w14:textId="22B4B5F5" w:rsidR="00B17FA2" w:rsidRPr="00D324E7" w:rsidRDefault="00501D23" w:rsidP="00501D23">
            <w:pPr>
              <w:numPr>
                <w:ilvl w:val="4"/>
                <w:numId w:val="3"/>
              </w:numPr>
              <w:tabs>
                <w:tab w:val="clear" w:pos="3600"/>
                <w:tab w:val="num" w:pos="252"/>
              </w:tabs>
              <w:suppressAutoHyphens w:val="0"/>
              <w:ind w:left="249" w:hanging="249"/>
              <w:jc w:val="both"/>
              <w:rPr>
                <w:rFonts w:ascii="Arial" w:hAnsi="Arial" w:cs="Arial"/>
                <w:sz w:val="18"/>
                <w:szCs w:val="18"/>
              </w:rPr>
            </w:pPr>
            <w:r w:rsidRPr="00D324E7">
              <w:rPr>
                <w:rFonts w:ascii="Arial" w:hAnsi="Arial" w:cs="Arial"/>
                <w:sz w:val="18"/>
                <w:szCs w:val="18"/>
              </w:rPr>
              <w:t xml:space="preserve">Acreditar capacitación o actividades de actualización profesional afines al cargo convocado, como mínimo de 40 horas, realizadas a partir del año 2012 a la fecha. y con posterioridad a la obtención del Título Profesional. </w:t>
            </w:r>
            <w:r w:rsidRPr="00925FAB">
              <w:rPr>
                <w:rFonts w:ascii="Arial" w:hAnsi="Arial" w:cs="Arial"/>
                <w:b/>
                <w:sz w:val="18"/>
                <w:szCs w:val="18"/>
              </w:rPr>
              <w:t>(Indispensable)</w:t>
            </w:r>
          </w:p>
        </w:tc>
      </w:tr>
      <w:tr w:rsidR="00A73D2E" w:rsidRPr="009A53AE" w14:paraId="45C55898" w14:textId="77777777" w:rsidTr="000B1113">
        <w:trPr>
          <w:trHeight w:val="695"/>
        </w:trPr>
        <w:tc>
          <w:tcPr>
            <w:tcW w:w="3120" w:type="dxa"/>
            <w:vAlign w:val="center"/>
          </w:tcPr>
          <w:p w14:paraId="63210169" w14:textId="77777777" w:rsidR="00A73D2E" w:rsidRPr="009A53AE" w:rsidRDefault="00A73D2E" w:rsidP="006B15D7">
            <w:pPr>
              <w:pStyle w:val="Sangradetextonormal"/>
              <w:ind w:firstLine="0"/>
              <w:rPr>
                <w:rFonts w:cs="Arial"/>
                <w:sz w:val="18"/>
                <w:szCs w:val="18"/>
              </w:rPr>
            </w:pPr>
            <w:r w:rsidRPr="009A53AE">
              <w:rPr>
                <w:rFonts w:cs="Arial"/>
                <w:sz w:val="18"/>
                <w:szCs w:val="18"/>
              </w:rPr>
              <w:t>Conocimientos complementarios para el cargo</w:t>
            </w:r>
          </w:p>
        </w:tc>
        <w:tc>
          <w:tcPr>
            <w:tcW w:w="5640" w:type="dxa"/>
          </w:tcPr>
          <w:p w14:paraId="2428A16B" w14:textId="6C1B9496" w:rsidR="00A73D2E" w:rsidRPr="009A53AE" w:rsidRDefault="00FE018B" w:rsidP="006B15D7">
            <w:pPr>
              <w:numPr>
                <w:ilvl w:val="0"/>
                <w:numId w:val="9"/>
              </w:numPr>
              <w:tabs>
                <w:tab w:val="clear" w:pos="792"/>
                <w:tab w:val="num" w:pos="252"/>
              </w:tabs>
              <w:spacing w:line="252" w:lineRule="auto"/>
              <w:ind w:left="252" w:hanging="240"/>
              <w:jc w:val="both"/>
              <w:rPr>
                <w:rFonts w:ascii="Arial" w:eastAsia="Calibri" w:hAnsi="Arial" w:cs="Arial"/>
                <w:sz w:val="18"/>
                <w:szCs w:val="18"/>
              </w:rPr>
            </w:pPr>
            <w:r w:rsidRPr="009A53AE">
              <w:rPr>
                <w:rFonts w:ascii="Arial" w:hAnsi="Arial" w:cs="Arial"/>
                <w:color w:val="000000"/>
                <w:sz w:val="18"/>
                <w:szCs w:val="18"/>
              </w:rPr>
              <w:t>Manej</w:t>
            </w:r>
            <w:r w:rsidR="00925FAB">
              <w:rPr>
                <w:rFonts w:ascii="Arial" w:hAnsi="Arial" w:cs="Arial"/>
                <w:color w:val="000000"/>
                <w:sz w:val="18"/>
                <w:szCs w:val="18"/>
              </w:rPr>
              <w:t>o de software en entorno WINDOWS</w:t>
            </w:r>
            <w:r w:rsidRPr="009A53AE">
              <w:rPr>
                <w:rFonts w:ascii="Arial" w:hAnsi="Arial" w:cs="Arial"/>
                <w:color w:val="000000"/>
                <w:sz w:val="18"/>
                <w:szCs w:val="18"/>
              </w:rPr>
              <w:t xml:space="preserve">: Procesador de texto, Hoja de cálculo y correo electrónico </w:t>
            </w:r>
            <w:r w:rsidRPr="009A53AE">
              <w:rPr>
                <w:rFonts w:ascii="Arial" w:hAnsi="Arial" w:cs="Arial"/>
                <w:b/>
                <w:color w:val="000000"/>
                <w:sz w:val="18"/>
                <w:szCs w:val="18"/>
              </w:rPr>
              <w:t>(Indispensable)</w:t>
            </w:r>
          </w:p>
        </w:tc>
      </w:tr>
      <w:tr w:rsidR="00A73D2E" w:rsidRPr="009A53AE" w14:paraId="177E86E5" w14:textId="77777777" w:rsidTr="006B15D7">
        <w:trPr>
          <w:trHeight w:val="337"/>
        </w:trPr>
        <w:tc>
          <w:tcPr>
            <w:tcW w:w="3120" w:type="dxa"/>
            <w:vAlign w:val="center"/>
          </w:tcPr>
          <w:p w14:paraId="3EE48713" w14:textId="77777777" w:rsidR="00A73D2E" w:rsidRPr="009A53AE" w:rsidRDefault="00A73D2E" w:rsidP="006B15D7">
            <w:pPr>
              <w:pStyle w:val="Sangradetextonormal"/>
              <w:ind w:firstLine="0"/>
              <w:rPr>
                <w:rFonts w:cs="Arial"/>
                <w:sz w:val="18"/>
                <w:szCs w:val="18"/>
              </w:rPr>
            </w:pPr>
            <w:r w:rsidRPr="009A53AE">
              <w:rPr>
                <w:rFonts w:cs="Arial"/>
                <w:sz w:val="18"/>
                <w:szCs w:val="18"/>
              </w:rPr>
              <w:t>Motivo de Contratación</w:t>
            </w:r>
          </w:p>
        </w:tc>
        <w:tc>
          <w:tcPr>
            <w:tcW w:w="5640" w:type="dxa"/>
            <w:vAlign w:val="center"/>
          </w:tcPr>
          <w:p w14:paraId="601EC528" w14:textId="290E87BB" w:rsidR="00A73D2E" w:rsidRPr="009A53AE" w:rsidRDefault="00B776EA" w:rsidP="00501D23">
            <w:pPr>
              <w:numPr>
                <w:ilvl w:val="0"/>
                <w:numId w:val="9"/>
              </w:numPr>
              <w:tabs>
                <w:tab w:val="clear" w:pos="792"/>
                <w:tab w:val="num" w:pos="252"/>
              </w:tabs>
              <w:spacing w:line="252" w:lineRule="auto"/>
              <w:ind w:left="252" w:hanging="240"/>
              <w:rPr>
                <w:rFonts w:ascii="Arial" w:hAnsi="Arial" w:cs="Arial"/>
                <w:b/>
                <w:sz w:val="18"/>
                <w:szCs w:val="18"/>
              </w:rPr>
            </w:pPr>
            <w:r w:rsidRPr="009A53AE">
              <w:rPr>
                <w:rFonts w:ascii="Arial" w:hAnsi="Arial" w:cs="Arial"/>
                <w:sz w:val="18"/>
                <w:szCs w:val="18"/>
              </w:rPr>
              <w:t xml:space="preserve">CAS </w:t>
            </w:r>
            <w:r w:rsidR="00501D23" w:rsidRPr="009A53AE">
              <w:rPr>
                <w:rFonts w:ascii="Arial" w:hAnsi="Arial" w:cs="Arial"/>
                <w:sz w:val="18"/>
                <w:szCs w:val="18"/>
              </w:rPr>
              <w:t>Remplazo</w:t>
            </w:r>
          </w:p>
        </w:tc>
      </w:tr>
    </w:tbl>
    <w:p w14:paraId="6C09C03A" w14:textId="77777777" w:rsidR="00A73D2E" w:rsidRPr="009A53AE" w:rsidRDefault="00A73D2E" w:rsidP="00A73D2E">
      <w:pPr>
        <w:pStyle w:val="Textoindependiente"/>
        <w:spacing w:after="0"/>
        <w:ind w:left="1055" w:hanging="695"/>
        <w:jc w:val="both"/>
        <w:rPr>
          <w:rFonts w:ascii="Arial" w:hAnsi="Arial" w:cs="Arial"/>
          <w:b/>
          <w:bCs/>
          <w:sz w:val="16"/>
          <w:szCs w:val="16"/>
          <w:lang w:val="es-MX"/>
        </w:rPr>
      </w:pPr>
      <w:r w:rsidRPr="009A53AE">
        <w:rPr>
          <w:rFonts w:ascii="Arial" w:hAnsi="Arial" w:cs="Arial"/>
          <w:b/>
          <w:bCs/>
          <w:sz w:val="16"/>
          <w:szCs w:val="16"/>
          <w:lang w:val="es-MX"/>
        </w:rPr>
        <w:t xml:space="preserve">Nota: </w:t>
      </w:r>
      <w:r w:rsidRPr="009A53AE">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14:paraId="4D206462" w14:textId="77777777" w:rsidR="00A73D2E" w:rsidRPr="009A53AE" w:rsidRDefault="00A73D2E" w:rsidP="00A73D2E">
      <w:pPr>
        <w:pStyle w:val="Textoindependiente"/>
        <w:spacing w:after="0"/>
        <w:ind w:left="1055"/>
        <w:jc w:val="both"/>
        <w:rPr>
          <w:rFonts w:ascii="Arial" w:hAnsi="Arial" w:cs="Arial"/>
          <w:b/>
          <w:bCs/>
          <w:sz w:val="16"/>
          <w:szCs w:val="16"/>
          <w:lang w:val="es-MX"/>
        </w:rPr>
      </w:pPr>
      <w:r w:rsidRPr="009A53AE">
        <w:rPr>
          <w:rFonts w:ascii="Arial" w:hAnsi="Arial" w:cs="Arial"/>
          <w:b/>
          <w:bCs/>
          <w:sz w:val="16"/>
          <w:szCs w:val="16"/>
          <w:lang w:val="es-MX"/>
        </w:rPr>
        <w:t xml:space="preserve">Para la contratación del postulante seleccionado, éste presentará la documentación original sustentatoria. </w:t>
      </w:r>
    </w:p>
    <w:p w14:paraId="6EB7F26B" w14:textId="77777777" w:rsidR="00A73D2E" w:rsidRPr="009A53AE" w:rsidRDefault="00A73D2E" w:rsidP="00A73D2E">
      <w:pPr>
        <w:pStyle w:val="Sangradetextonormal"/>
        <w:ind w:firstLine="0"/>
        <w:jc w:val="both"/>
        <w:rPr>
          <w:rFonts w:cs="Arial"/>
          <w:sz w:val="20"/>
          <w:lang w:val="es-MX"/>
        </w:rPr>
      </w:pPr>
    </w:p>
    <w:p w14:paraId="21DBE583" w14:textId="77777777" w:rsidR="00A73D2E" w:rsidRPr="009A53AE" w:rsidRDefault="00A73D2E" w:rsidP="00F41BA8">
      <w:pPr>
        <w:pStyle w:val="Sangradetextonormal"/>
        <w:numPr>
          <w:ilvl w:val="0"/>
          <w:numId w:val="23"/>
        </w:numPr>
        <w:ind w:left="360"/>
        <w:jc w:val="both"/>
        <w:rPr>
          <w:rFonts w:cs="Arial"/>
          <w:sz w:val="20"/>
        </w:rPr>
      </w:pPr>
      <w:r w:rsidRPr="009A53AE">
        <w:rPr>
          <w:rFonts w:cs="Arial"/>
          <w:sz w:val="20"/>
        </w:rPr>
        <w:t>CARACTERÍSTICAS DEL PUESTO O SERVICIO</w:t>
      </w:r>
    </w:p>
    <w:p w14:paraId="0C00A923" w14:textId="77777777" w:rsidR="00A73D2E" w:rsidRPr="006C2F27" w:rsidRDefault="00A73D2E" w:rsidP="00A73D2E">
      <w:pPr>
        <w:ind w:left="360"/>
        <w:jc w:val="both"/>
        <w:rPr>
          <w:rFonts w:ascii="Arial" w:hAnsi="Arial" w:cs="Arial"/>
          <w:b/>
          <w:highlight w:val="yellow"/>
        </w:rPr>
      </w:pPr>
    </w:p>
    <w:p w14:paraId="4544105A" w14:textId="7AA75885" w:rsidR="00F41BA8" w:rsidRPr="009A53AE" w:rsidRDefault="009A53AE" w:rsidP="009A53AE">
      <w:pPr>
        <w:jc w:val="both"/>
        <w:rPr>
          <w:rFonts w:ascii="Arial" w:hAnsi="Arial" w:cs="Arial"/>
          <w:b/>
        </w:rPr>
      </w:pPr>
      <w:r w:rsidRPr="009A53AE">
        <w:rPr>
          <w:rFonts w:ascii="Arial" w:hAnsi="Arial" w:cs="Arial"/>
          <w:b/>
        </w:rPr>
        <w:t xml:space="preserve">     </w:t>
      </w:r>
      <w:r w:rsidR="00F41BA8" w:rsidRPr="009A53AE">
        <w:rPr>
          <w:rFonts w:ascii="Arial" w:hAnsi="Arial" w:cs="Arial"/>
          <w:b/>
        </w:rPr>
        <w:t>ENFERMERA (O) (COD. P2EN-001)</w:t>
      </w:r>
    </w:p>
    <w:p w14:paraId="4184AAE8" w14:textId="77777777" w:rsidR="009A53AE" w:rsidRPr="00F4242D" w:rsidRDefault="009A53AE" w:rsidP="009A53AE">
      <w:pPr>
        <w:pStyle w:val="Sinespaciado"/>
        <w:ind w:firstLine="284"/>
        <w:jc w:val="both"/>
        <w:rPr>
          <w:rFonts w:ascii="Arial" w:hAnsi="Arial" w:cs="Arial"/>
          <w:sz w:val="18"/>
          <w:szCs w:val="18"/>
        </w:rPr>
      </w:pPr>
      <w:r w:rsidRPr="00F4242D">
        <w:rPr>
          <w:rFonts w:ascii="Arial" w:hAnsi="Arial" w:cs="Arial"/>
          <w:sz w:val="18"/>
          <w:szCs w:val="18"/>
        </w:rPr>
        <w:t>Principales funciones a desempeñar:</w:t>
      </w:r>
    </w:p>
    <w:p w14:paraId="4560983A" w14:textId="218A43C0"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 xml:space="preserve">Ejecutar actividades y procedimientos de enfermería en </w:t>
      </w:r>
      <w:r w:rsidR="00B23AF3" w:rsidRPr="00F4242D">
        <w:rPr>
          <w:rFonts w:cs="Arial"/>
          <w:sz w:val="18"/>
          <w:szCs w:val="18"/>
          <w:lang w:val="es-ES_tradnl" w:eastAsia="es-ES"/>
        </w:rPr>
        <w:t>el cuidado</w:t>
      </w:r>
      <w:r w:rsidRPr="00F4242D">
        <w:rPr>
          <w:rFonts w:cs="Arial"/>
          <w:sz w:val="18"/>
          <w:szCs w:val="18"/>
          <w:lang w:val="es-ES_tradnl" w:eastAsia="es-ES"/>
        </w:rPr>
        <w:t xml:space="preserve"> del paciente según protocolos y guías establecidos.</w:t>
      </w:r>
    </w:p>
    <w:p w14:paraId="25BCC54F"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 xml:space="preserve">Elaborar el plan de cuidados de enfermería, según la complejidad del daño del paciente. </w:t>
      </w:r>
    </w:p>
    <w:p w14:paraId="55EA322D"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 xml:space="preserve">Ejecutar los procedimientos de enfermería, el plan terapéutico establecido por el médico aplicando guías, protocolos y procedimientos vigentes. </w:t>
      </w:r>
    </w:p>
    <w:p w14:paraId="1493D752"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 xml:space="preserve">Realizar el seguimiento del cuidado del paciente en el ámbito de competencia. </w:t>
      </w:r>
    </w:p>
    <w:p w14:paraId="06B818A5"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Participar en la visita médica según nivel y categoría del Centro Asistencial.</w:t>
      </w:r>
    </w:p>
    <w:p w14:paraId="5F9619BA" w14:textId="77777777" w:rsidR="009A53AE" w:rsidRPr="00F4242D" w:rsidRDefault="009A53AE" w:rsidP="009A53AE">
      <w:pPr>
        <w:pStyle w:val="Textoindependiente23"/>
        <w:numPr>
          <w:ilvl w:val="0"/>
          <w:numId w:val="27"/>
        </w:numPr>
        <w:ind w:left="340" w:right="142" w:hanging="357"/>
        <w:rPr>
          <w:rFonts w:cs="Arial"/>
          <w:sz w:val="18"/>
          <w:szCs w:val="18"/>
          <w:lang w:val="es-ES_tradnl" w:eastAsia="es-ES"/>
        </w:rPr>
      </w:pPr>
      <w:r w:rsidRPr="00F4242D">
        <w:rPr>
          <w:rFonts w:cs="Arial"/>
          <w:sz w:val="18"/>
          <w:szCs w:val="18"/>
          <w:lang w:val="es-ES_tradnl" w:eastAsia="es-ES"/>
        </w:rPr>
        <w:t>Gestionar la entrega y la aplicación de los medicamentos al paciente, según indicación médica.</w:t>
      </w:r>
    </w:p>
    <w:p w14:paraId="1C65DFB8"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Brindar asistencia durante la realización de los procedimientos médico-quirúrgicos y de apoyo al diagnóstico, según nivel y categoría del Centro Asistencial.</w:t>
      </w:r>
    </w:p>
    <w:p w14:paraId="0B4465F2" w14:textId="77777777" w:rsidR="009A53AE" w:rsidRPr="00F4242D" w:rsidRDefault="009A53AE" w:rsidP="009A53AE">
      <w:pPr>
        <w:pStyle w:val="Prrafodelista2"/>
        <w:numPr>
          <w:ilvl w:val="0"/>
          <w:numId w:val="27"/>
        </w:numPr>
        <w:tabs>
          <w:tab w:val="left" w:pos="142"/>
        </w:tabs>
        <w:suppressAutoHyphens/>
        <w:ind w:right="142" w:hanging="357"/>
        <w:jc w:val="both"/>
        <w:rPr>
          <w:rFonts w:cs="Arial"/>
          <w:sz w:val="18"/>
          <w:szCs w:val="18"/>
          <w:lang w:val="es-ES_tradnl"/>
        </w:rPr>
      </w:pPr>
      <w:r w:rsidRPr="00F4242D">
        <w:rPr>
          <w:rFonts w:cs="Arial"/>
          <w:sz w:val="18"/>
          <w:szCs w:val="18"/>
          <w:lang w:val="es-ES_tradnl"/>
        </w:rPr>
        <w:t>Realizar visita domiciliaria según actividades autorizadas para el Centro Asistencial.</w:t>
      </w:r>
    </w:p>
    <w:p w14:paraId="5A07AF0F" w14:textId="77777777" w:rsidR="009A53AE" w:rsidRPr="00F4242D" w:rsidRDefault="009A53AE" w:rsidP="009A53AE">
      <w:pPr>
        <w:pStyle w:val="Textoindependiente23"/>
        <w:numPr>
          <w:ilvl w:val="0"/>
          <w:numId w:val="27"/>
        </w:numPr>
        <w:ind w:right="142" w:hanging="357"/>
        <w:rPr>
          <w:rFonts w:cs="Arial"/>
          <w:color w:val="FF0000"/>
          <w:sz w:val="18"/>
          <w:szCs w:val="18"/>
          <w:lang w:val="es-ES_tradnl" w:eastAsia="es-ES"/>
        </w:rPr>
      </w:pPr>
      <w:r w:rsidRPr="00F4242D">
        <w:rPr>
          <w:rFonts w:cs="Arial"/>
          <w:sz w:val="18"/>
          <w:szCs w:val="18"/>
          <w:lang w:val="es-ES_tradnl" w:eastAsia="es-ES"/>
        </w:rPr>
        <w:t>Gestionar las transferencias, altas, interconsultas, procedimientos diagnósticos y terapéuticos y otros, por indicación médica según nivel y categoría del Centro Asistencial.</w:t>
      </w:r>
    </w:p>
    <w:p w14:paraId="73D3AA7D"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Gestionar la ropa hospitalaria, material médico quirúrgico, insumos y equipos necesarios para los procedimientos diagnósticos y terapéuticos.</w:t>
      </w:r>
    </w:p>
    <w:p w14:paraId="1A4067A9"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 xml:space="preserve">Elaborar y registrar las notas de enfermería en </w:t>
      </w:r>
      <w:smartTag w:uri="urn:schemas-microsoft-com:office:smarttags" w:element="PersonName">
        <w:smartTagPr>
          <w:attr w:name="ProductID" w:val="la Historia Clínica"/>
        </w:smartTagPr>
        <w:r w:rsidRPr="00F4242D">
          <w:rPr>
            <w:rFonts w:cs="Arial"/>
            <w:sz w:val="18"/>
            <w:szCs w:val="18"/>
            <w:lang w:val="es-ES_tradnl" w:eastAsia="es-ES"/>
          </w:rPr>
          <w:t>la Historia Clínica</w:t>
        </w:r>
      </w:smartTag>
      <w:r w:rsidRPr="00F4242D">
        <w:rPr>
          <w:rFonts w:cs="Arial"/>
          <w:sz w:val="18"/>
          <w:szCs w:val="18"/>
          <w:lang w:val="es-ES_tradnl" w:eastAsia="es-ES"/>
        </w:rPr>
        <w:t>, los sistemas informáticos y en formularios utilizados en la atención.</w:t>
      </w:r>
    </w:p>
    <w:p w14:paraId="33D587C0"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Participar en el diseño, organización y ejecución de las actividades preventivo-promocionales a nivel individual y colectivo en el ámbito de competencia.</w:t>
      </w:r>
    </w:p>
    <w:p w14:paraId="21C5A3EC"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Participar en las actividades de información, educación y comunicación.</w:t>
      </w:r>
    </w:p>
    <w:p w14:paraId="362E600A"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rPr>
        <w:t>Absolver consultas de carácter técnico asistencial y/o administrativo en el ámbito de competencia y emitir el informe correspondiente.</w:t>
      </w:r>
    </w:p>
    <w:p w14:paraId="2C27282A"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Participar en comités, comisiones y suscribir los informes correspondientes, en el ámbito de competencia.</w:t>
      </w:r>
    </w:p>
    <w:p w14:paraId="753CA680"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Elaborar propuestas de mejora y participar en la actualización de Manuales de Procedimientos y otros documentos técnico-normativos según requerimiento o necesidad del Centro Asistencial.</w:t>
      </w:r>
    </w:p>
    <w:p w14:paraId="32CC7523"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Participar en la elaboración del Plan Anual de Actividades e iniciativas corporativas de los Planes de Gestión, en el ámbito de competencia.</w:t>
      </w:r>
    </w:p>
    <w:p w14:paraId="68B68446" w14:textId="77777777" w:rsidR="009A53AE" w:rsidRPr="00F4242D" w:rsidRDefault="009A53AE" w:rsidP="009A53AE">
      <w:pPr>
        <w:pStyle w:val="Textoindependiente23"/>
        <w:numPr>
          <w:ilvl w:val="0"/>
          <w:numId w:val="27"/>
        </w:numPr>
        <w:ind w:right="142" w:hanging="357"/>
        <w:rPr>
          <w:rFonts w:cs="Arial"/>
          <w:sz w:val="18"/>
          <w:szCs w:val="18"/>
        </w:rPr>
      </w:pPr>
      <w:r w:rsidRPr="00F4242D">
        <w:rPr>
          <w:rFonts w:cs="Arial"/>
          <w:sz w:val="18"/>
          <w:szCs w:val="18"/>
          <w:lang w:val="es-ES_tradnl"/>
        </w:rPr>
        <w:t>Participar en el diseño y ejecución de proyectos de intervención sanitaria, investigación científica y/o docencia autorizados por las instancias institucionales correspondientes.</w:t>
      </w:r>
    </w:p>
    <w:p w14:paraId="3CFD52FD"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Capacitar, entrenar y supervisar al personal a su cargo para el desempeño de las funciones asistenciales del servicio.</w:t>
      </w:r>
    </w:p>
    <w:p w14:paraId="5D657A6B"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rPr>
        <w:t>Conducir, coordinar y supervisar el cumplimiento de las normas de bioseguridad</w:t>
      </w:r>
      <w:r w:rsidRPr="00F4242D">
        <w:rPr>
          <w:rFonts w:cs="Arial"/>
          <w:sz w:val="18"/>
          <w:szCs w:val="18"/>
          <w:lang w:val="es-ES_tradnl" w:eastAsia="es-ES"/>
        </w:rPr>
        <w:t>.</w:t>
      </w:r>
    </w:p>
    <w:p w14:paraId="191631CA"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Registrar las actividades realizadas en los sistemas de información institucional y emitir informes de su ejecución, cumpliendo las disposiciones vigentes.</w:t>
      </w:r>
    </w:p>
    <w:p w14:paraId="0380E0D6"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Mantener informado al jefe de Servicio sobre las actividades que desarrolla.</w:t>
      </w:r>
    </w:p>
    <w:p w14:paraId="023E2C0A" w14:textId="07FC88EB"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lang w:val="es-ES_tradnl" w:eastAsia="es-ES"/>
        </w:rPr>
        <w:t xml:space="preserve">Velar por la seguridad, mantenimiento y </w:t>
      </w:r>
      <w:r w:rsidR="00B23AF3" w:rsidRPr="00F4242D">
        <w:rPr>
          <w:rFonts w:cs="Arial"/>
          <w:sz w:val="18"/>
          <w:szCs w:val="18"/>
          <w:lang w:val="es-ES_tradnl" w:eastAsia="es-ES"/>
        </w:rPr>
        <w:t>operatividad de</w:t>
      </w:r>
      <w:r w:rsidRPr="00F4242D">
        <w:rPr>
          <w:rFonts w:cs="Arial"/>
          <w:sz w:val="18"/>
          <w:szCs w:val="18"/>
          <w:lang w:val="es-ES_tradnl" w:eastAsia="es-ES"/>
        </w:rPr>
        <w:t xml:space="preserve"> los bienes asignados para el cumplimiento de sus labores.</w:t>
      </w:r>
    </w:p>
    <w:p w14:paraId="262C3B40" w14:textId="77777777" w:rsidR="009A53AE" w:rsidRPr="00F4242D" w:rsidRDefault="009A53AE" w:rsidP="009A53AE">
      <w:pPr>
        <w:pStyle w:val="Textoindependiente23"/>
        <w:numPr>
          <w:ilvl w:val="0"/>
          <w:numId w:val="27"/>
        </w:numPr>
        <w:ind w:right="142" w:hanging="357"/>
        <w:rPr>
          <w:rFonts w:cs="Arial"/>
          <w:sz w:val="18"/>
          <w:szCs w:val="18"/>
          <w:lang w:val="es-ES_tradnl" w:eastAsia="es-ES"/>
        </w:rPr>
      </w:pPr>
      <w:r w:rsidRPr="00F4242D">
        <w:rPr>
          <w:rFonts w:cs="Arial"/>
          <w:sz w:val="18"/>
          <w:szCs w:val="18"/>
        </w:rPr>
        <w:t>Cumplir con los principios y deberes establecidos en el Código de Ética del Personal del Seguro Social de Salud (ESSALUD), así como no incurrir en las prohibiciones contenidas en él</w:t>
      </w:r>
      <w:r w:rsidRPr="00F4242D">
        <w:rPr>
          <w:rFonts w:cs="Arial"/>
          <w:color w:val="00B050"/>
          <w:sz w:val="18"/>
          <w:szCs w:val="18"/>
        </w:rPr>
        <w:t>.</w:t>
      </w:r>
    </w:p>
    <w:p w14:paraId="09E9C1E6" w14:textId="77777777" w:rsidR="009A53AE" w:rsidRPr="00F4242D" w:rsidRDefault="009A53AE" w:rsidP="009A53AE">
      <w:pPr>
        <w:pStyle w:val="Textoindependiente23"/>
        <w:numPr>
          <w:ilvl w:val="0"/>
          <w:numId w:val="27"/>
        </w:numPr>
        <w:ind w:right="142" w:hanging="357"/>
        <w:rPr>
          <w:rFonts w:cs="Arial"/>
          <w:sz w:val="18"/>
          <w:szCs w:val="18"/>
        </w:rPr>
      </w:pPr>
      <w:r w:rsidRPr="00F4242D">
        <w:rPr>
          <w:rFonts w:cs="Arial"/>
          <w:sz w:val="18"/>
          <w:szCs w:val="18"/>
          <w:lang w:val="es-ES_tradnl" w:eastAsia="es-ES"/>
        </w:rPr>
        <w:t>Realizar otras funciones afines en el ámbito de competencia que le asigne el jefe de servicio.</w:t>
      </w:r>
    </w:p>
    <w:p w14:paraId="67C04F26" w14:textId="77777777" w:rsidR="009A53AE" w:rsidRPr="00F4242D" w:rsidRDefault="009A53AE" w:rsidP="009A53AE">
      <w:pPr>
        <w:pStyle w:val="Textoindependiente23"/>
        <w:spacing w:before="120"/>
        <w:ind w:right="142"/>
        <w:rPr>
          <w:rFonts w:cs="Arial"/>
          <w:sz w:val="18"/>
          <w:szCs w:val="18"/>
        </w:rPr>
      </w:pPr>
    </w:p>
    <w:p w14:paraId="79923830" w14:textId="77777777" w:rsidR="00A73D2E" w:rsidRPr="009A53AE" w:rsidRDefault="00A73D2E" w:rsidP="00F41BA8">
      <w:pPr>
        <w:pStyle w:val="Sangradetextonormal"/>
        <w:numPr>
          <w:ilvl w:val="0"/>
          <w:numId w:val="23"/>
        </w:numPr>
        <w:ind w:left="360"/>
        <w:jc w:val="both"/>
        <w:rPr>
          <w:rFonts w:cs="Arial"/>
          <w:sz w:val="20"/>
        </w:rPr>
      </w:pPr>
      <w:r w:rsidRPr="009A53AE">
        <w:rPr>
          <w:rFonts w:cs="Arial"/>
          <w:sz w:val="20"/>
        </w:rPr>
        <w:t>CONDICIONES ESENCIALES DEL CONTRATO</w:t>
      </w:r>
    </w:p>
    <w:p w14:paraId="79828BCF" w14:textId="77777777" w:rsidR="00A73D2E" w:rsidRPr="009A53AE" w:rsidRDefault="00A73D2E" w:rsidP="00A73D2E">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A73D2E" w:rsidRPr="006C2F27" w14:paraId="3316018E" w14:textId="77777777" w:rsidTr="006B15D7">
        <w:trPr>
          <w:trHeight w:val="176"/>
        </w:trPr>
        <w:tc>
          <w:tcPr>
            <w:tcW w:w="2880" w:type="dxa"/>
            <w:shd w:val="clear" w:color="auto" w:fill="C0C0C0"/>
            <w:vAlign w:val="center"/>
          </w:tcPr>
          <w:p w14:paraId="203A8680" w14:textId="77777777" w:rsidR="00A73D2E" w:rsidRPr="009A53AE" w:rsidRDefault="00A73D2E" w:rsidP="006B15D7">
            <w:pPr>
              <w:pStyle w:val="Sangradetextonormal"/>
              <w:ind w:firstLine="0"/>
              <w:rPr>
                <w:rFonts w:cs="Arial"/>
                <w:sz w:val="18"/>
                <w:szCs w:val="18"/>
              </w:rPr>
            </w:pPr>
            <w:r w:rsidRPr="009A53AE">
              <w:rPr>
                <w:rFonts w:cs="Arial"/>
                <w:sz w:val="18"/>
                <w:szCs w:val="18"/>
              </w:rPr>
              <w:t>CONDICIONES</w:t>
            </w:r>
          </w:p>
        </w:tc>
        <w:tc>
          <w:tcPr>
            <w:tcW w:w="5760" w:type="dxa"/>
            <w:shd w:val="clear" w:color="auto" w:fill="C0C0C0"/>
            <w:vAlign w:val="center"/>
          </w:tcPr>
          <w:p w14:paraId="0046B18C" w14:textId="77777777" w:rsidR="00A73D2E" w:rsidRPr="009A53AE" w:rsidRDefault="00A73D2E" w:rsidP="006B15D7">
            <w:pPr>
              <w:pStyle w:val="Sangradetextonormal"/>
              <w:ind w:firstLine="0"/>
              <w:rPr>
                <w:rFonts w:cs="Arial"/>
                <w:sz w:val="18"/>
                <w:szCs w:val="18"/>
              </w:rPr>
            </w:pPr>
            <w:r w:rsidRPr="009A53AE">
              <w:rPr>
                <w:rFonts w:cs="Arial"/>
                <w:sz w:val="18"/>
                <w:szCs w:val="18"/>
              </w:rPr>
              <w:t>DETALLE</w:t>
            </w:r>
          </w:p>
        </w:tc>
      </w:tr>
      <w:tr w:rsidR="00A73D2E" w:rsidRPr="006C2F27" w14:paraId="45BE3C47" w14:textId="77777777" w:rsidTr="006B15D7">
        <w:trPr>
          <w:trHeight w:val="201"/>
        </w:trPr>
        <w:tc>
          <w:tcPr>
            <w:tcW w:w="2880" w:type="dxa"/>
            <w:vAlign w:val="center"/>
          </w:tcPr>
          <w:p w14:paraId="6E46792E" w14:textId="77777777" w:rsidR="00A73D2E" w:rsidRPr="009A53AE" w:rsidRDefault="00A73D2E" w:rsidP="00DF481B">
            <w:pPr>
              <w:pStyle w:val="Sangradetextonormal"/>
              <w:ind w:firstLine="0"/>
              <w:jc w:val="left"/>
              <w:rPr>
                <w:rFonts w:cs="Arial"/>
                <w:b w:val="0"/>
                <w:sz w:val="18"/>
                <w:szCs w:val="18"/>
              </w:rPr>
            </w:pPr>
            <w:r w:rsidRPr="009A53AE">
              <w:rPr>
                <w:rFonts w:cs="Arial"/>
                <w:b w:val="0"/>
                <w:sz w:val="18"/>
                <w:szCs w:val="18"/>
              </w:rPr>
              <w:t>Lugar de prestación del servicio</w:t>
            </w:r>
          </w:p>
        </w:tc>
        <w:tc>
          <w:tcPr>
            <w:tcW w:w="5760" w:type="dxa"/>
          </w:tcPr>
          <w:p w14:paraId="20A3C4B6" w14:textId="77777777" w:rsidR="00A73D2E" w:rsidRPr="009A53AE" w:rsidRDefault="00A73D2E" w:rsidP="006B15D7">
            <w:pPr>
              <w:pStyle w:val="Sangradetextonormal"/>
              <w:ind w:firstLine="0"/>
              <w:jc w:val="left"/>
              <w:rPr>
                <w:rFonts w:cs="Arial"/>
                <w:b w:val="0"/>
                <w:sz w:val="18"/>
                <w:szCs w:val="18"/>
              </w:rPr>
            </w:pPr>
            <w:r w:rsidRPr="009A53AE">
              <w:rPr>
                <w:rFonts w:cs="Arial"/>
                <w:b w:val="0"/>
                <w:sz w:val="18"/>
                <w:szCs w:val="18"/>
              </w:rPr>
              <w:t xml:space="preserve">De acuerdo a lo especificado en el numeral 1. </w:t>
            </w:r>
            <w:r w:rsidRPr="009A53AE">
              <w:rPr>
                <w:rFonts w:cs="Arial"/>
                <w:sz w:val="18"/>
                <w:szCs w:val="18"/>
              </w:rPr>
              <w:t>(Objeto de la convocatoria)</w:t>
            </w:r>
          </w:p>
        </w:tc>
      </w:tr>
      <w:tr w:rsidR="00A73D2E" w:rsidRPr="006C2F27" w14:paraId="6714941D" w14:textId="77777777" w:rsidTr="006B15D7">
        <w:trPr>
          <w:trHeight w:val="426"/>
        </w:trPr>
        <w:tc>
          <w:tcPr>
            <w:tcW w:w="2880" w:type="dxa"/>
            <w:vAlign w:val="center"/>
          </w:tcPr>
          <w:p w14:paraId="2E1B588B" w14:textId="2211C2BF" w:rsidR="00A73D2E" w:rsidRPr="009A53AE" w:rsidRDefault="00A73D2E" w:rsidP="00DF481B">
            <w:pPr>
              <w:pStyle w:val="Sangradetextonormal"/>
              <w:ind w:firstLine="0"/>
              <w:jc w:val="left"/>
              <w:rPr>
                <w:rFonts w:cs="Arial"/>
                <w:b w:val="0"/>
                <w:sz w:val="18"/>
                <w:szCs w:val="18"/>
              </w:rPr>
            </w:pPr>
            <w:r w:rsidRPr="009A53AE">
              <w:rPr>
                <w:rFonts w:cs="Arial"/>
                <w:b w:val="0"/>
                <w:sz w:val="18"/>
                <w:szCs w:val="18"/>
              </w:rPr>
              <w:t>Duración del contrato</w:t>
            </w:r>
          </w:p>
        </w:tc>
        <w:tc>
          <w:tcPr>
            <w:tcW w:w="5760" w:type="dxa"/>
          </w:tcPr>
          <w:p w14:paraId="32E3850D" w14:textId="03D1365B" w:rsidR="00D324E7" w:rsidRDefault="00D324E7" w:rsidP="00D324E7">
            <w:pPr>
              <w:pStyle w:val="Sangradetextonormal"/>
              <w:ind w:firstLine="0"/>
              <w:jc w:val="left"/>
              <w:rPr>
                <w:rFonts w:cs="Arial"/>
                <w:b w:val="0"/>
                <w:sz w:val="18"/>
                <w:szCs w:val="18"/>
              </w:rPr>
            </w:pPr>
            <w:r>
              <w:rPr>
                <w:rFonts w:cs="Arial"/>
                <w:b w:val="0"/>
                <w:sz w:val="18"/>
                <w:szCs w:val="18"/>
              </w:rPr>
              <w:t>Inicio: abril 2017</w:t>
            </w:r>
          </w:p>
          <w:p w14:paraId="01384751" w14:textId="371B2613" w:rsidR="00A73D2E" w:rsidRPr="009A53AE" w:rsidRDefault="00D324E7" w:rsidP="00666D10">
            <w:pPr>
              <w:pStyle w:val="Sangradetextonormal"/>
              <w:ind w:firstLine="0"/>
              <w:jc w:val="left"/>
              <w:rPr>
                <w:rFonts w:cs="Arial"/>
                <w:b w:val="0"/>
                <w:sz w:val="18"/>
                <w:szCs w:val="18"/>
              </w:rPr>
            </w:pPr>
            <w:r>
              <w:rPr>
                <w:rFonts w:cs="Arial"/>
                <w:b w:val="0"/>
                <w:sz w:val="18"/>
                <w:szCs w:val="18"/>
              </w:rPr>
              <w:t>Termino:</w:t>
            </w:r>
            <w:r w:rsidR="00D5727D" w:rsidRPr="009A53AE">
              <w:rPr>
                <w:rFonts w:cs="Arial"/>
                <w:b w:val="0"/>
                <w:sz w:val="18"/>
                <w:szCs w:val="18"/>
              </w:rPr>
              <w:t xml:space="preserve"> </w:t>
            </w:r>
            <w:r w:rsidRPr="00666D10">
              <w:rPr>
                <w:rFonts w:cs="Arial"/>
                <w:b w:val="0"/>
                <w:sz w:val="18"/>
                <w:szCs w:val="18"/>
              </w:rPr>
              <w:t>3</w:t>
            </w:r>
            <w:r w:rsidR="00666D10" w:rsidRPr="00666D10">
              <w:rPr>
                <w:rFonts w:cs="Arial"/>
                <w:b w:val="0"/>
                <w:sz w:val="18"/>
                <w:szCs w:val="18"/>
              </w:rPr>
              <w:t>0</w:t>
            </w:r>
            <w:r w:rsidRPr="00666D10">
              <w:rPr>
                <w:rFonts w:cs="Arial"/>
                <w:b w:val="0"/>
                <w:sz w:val="18"/>
                <w:szCs w:val="18"/>
              </w:rPr>
              <w:t xml:space="preserve"> de </w:t>
            </w:r>
            <w:r w:rsidR="00666D10" w:rsidRPr="00666D10">
              <w:rPr>
                <w:rFonts w:cs="Arial"/>
                <w:b w:val="0"/>
                <w:sz w:val="18"/>
                <w:szCs w:val="18"/>
              </w:rPr>
              <w:t>junio</w:t>
            </w:r>
            <w:r w:rsidRPr="00666D10">
              <w:rPr>
                <w:rFonts w:cs="Arial"/>
                <w:b w:val="0"/>
                <w:sz w:val="18"/>
                <w:szCs w:val="18"/>
              </w:rPr>
              <w:t xml:space="preserve"> 2017 (sujeto a renovación)</w:t>
            </w:r>
          </w:p>
        </w:tc>
      </w:tr>
      <w:tr w:rsidR="00A73D2E" w:rsidRPr="006C2F27" w14:paraId="60540404" w14:textId="77777777" w:rsidTr="006B15D7">
        <w:trPr>
          <w:trHeight w:val="426"/>
        </w:trPr>
        <w:tc>
          <w:tcPr>
            <w:tcW w:w="2880" w:type="dxa"/>
            <w:vAlign w:val="center"/>
          </w:tcPr>
          <w:p w14:paraId="1B830464" w14:textId="3C54F397" w:rsidR="00A73D2E" w:rsidRPr="009A53AE" w:rsidRDefault="00A73D2E" w:rsidP="00DF481B">
            <w:pPr>
              <w:pStyle w:val="Sangradetextonormal"/>
              <w:ind w:firstLine="0"/>
              <w:jc w:val="left"/>
              <w:rPr>
                <w:rFonts w:cs="Arial"/>
                <w:b w:val="0"/>
                <w:sz w:val="18"/>
                <w:szCs w:val="18"/>
              </w:rPr>
            </w:pPr>
            <w:r w:rsidRPr="009A53AE">
              <w:rPr>
                <w:rFonts w:cs="Arial"/>
                <w:b w:val="0"/>
                <w:sz w:val="18"/>
                <w:szCs w:val="18"/>
              </w:rPr>
              <w:lastRenderedPageBreak/>
              <w:t>Retribución</w:t>
            </w:r>
          </w:p>
        </w:tc>
        <w:tc>
          <w:tcPr>
            <w:tcW w:w="5760" w:type="dxa"/>
          </w:tcPr>
          <w:p w14:paraId="0C4C25D5" w14:textId="77777777" w:rsidR="00A73D2E" w:rsidRPr="009A53AE" w:rsidRDefault="00A73D2E" w:rsidP="006B15D7">
            <w:pPr>
              <w:pStyle w:val="Sangradetextonormal"/>
              <w:ind w:firstLine="0"/>
              <w:jc w:val="left"/>
              <w:rPr>
                <w:rFonts w:cs="Arial"/>
                <w:b w:val="0"/>
                <w:sz w:val="18"/>
                <w:szCs w:val="18"/>
              </w:rPr>
            </w:pPr>
            <w:r w:rsidRPr="009A53AE">
              <w:rPr>
                <w:rFonts w:cs="Arial"/>
                <w:b w:val="0"/>
                <w:sz w:val="18"/>
                <w:szCs w:val="18"/>
              </w:rPr>
              <w:t xml:space="preserve">De acuerdo a lo especificado en el numeral 1. </w:t>
            </w:r>
            <w:r w:rsidRPr="009A53AE">
              <w:rPr>
                <w:rFonts w:cs="Arial"/>
                <w:sz w:val="18"/>
                <w:szCs w:val="18"/>
              </w:rPr>
              <w:t>(Objeto de la convocatoria)</w:t>
            </w:r>
            <w:r w:rsidRPr="009A53AE">
              <w:rPr>
                <w:rFonts w:cs="Arial"/>
                <w:sz w:val="20"/>
                <w:lang w:val="es-MX"/>
              </w:rPr>
              <w:t>.</w:t>
            </w:r>
          </w:p>
        </w:tc>
      </w:tr>
      <w:tr w:rsidR="00A73D2E" w:rsidRPr="006C2F27" w14:paraId="309C22D7" w14:textId="77777777" w:rsidTr="006B15D7">
        <w:trPr>
          <w:trHeight w:val="213"/>
        </w:trPr>
        <w:tc>
          <w:tcPr>
            <w:tcW w:w="2880" w:type="dxa"/>
            <w:vAlign w:val="center"/>
          </w:tcPr>
          <w:p w14:paraId="122AEAAB" w14:textId="77777777" w:rsidR="00A73D2E" w:rsidRPr="009A53AE" w:rsidRDefault="00A73D2E" w:rsidP="00DF481B">
            <w:pPr>
              <w:pStyle w:val="Sangradetextonormal"/>
              <w:ind w:firstLine="0"/>
              <w:jc w:val="left"/>
              <w:rPr>
                <w:rFonts w:cs="Arial"/>
                <w:b w:val="0"/>
                <w:sz w:val="18"/>
                <w:szCs w:val="18"/>
              </w:rPr>
            </w:pPr>
            <w:r w:rsidRPr="009A53AE">
              <w:rPr>
                <w:rFonts w:cs="Arial"/>
                <w:b w:val="0"/>
                <w:sz w:val="18"/>
                <w:szCs w:val="18"/>
              </w:rPr>
              <w:t>Otras condiciones del contrato</w:t>
            </w:r>
          </w:p>
        </w:tc>
        <w:tc>
          <w:tcPr>
            <w:tcW w:w="5760" w:type="dxa"/>
          </w:tcPr>
          <w:p w14:paraId="1379541A" w14:textId="77777777" w:rsidR="00A73D2E" w:rsidRPr="009A53AE" w:rsidRDefault="00A73D2E" w:rsidP="006B15D7">
            <w:pPr>
              <w:pStyle w:val="Sangradetextonormal"/>
              <w:ind w:firstLine="0"/>
              <w:jc w:val="left"/>
              <w:rPr>
                <w:rFonts w:cs="Arial"/>
                <w:b w:val="0"/>
                <w:sz w:val="18"/>
                <w:szCs w:val="18"/>
              </w:rPr>
            </w:pPr>
            <w:r w:rsidRPr="009A53AE">
              <w:rPr>
                <w:rFonts w:cs="Arial"/>
                <w:b w:val="0"/>
                <w:sz w:val="18"/>
                <w:szCs w:val="18"/>
              </w:rPr>
              <w:t>Disponibilidad Inmediata.</w:t>
            </w:r>
          </w:p>
        </w:tc>
      </w:tr>
      <w:tr w:rsidR="00925FAB" w:rsidRPr="006C2F27" w14:paraId="5D1E4E36" w14:textId="77777777" w:rsidTr="006B15D7">
        <w:trPr>
          <w:trHeight w:val="213"/>
        </w:trPr>
        <w:tc>
          <w:tcPr>
            <w:tcW w:w="2880" w:type="dxa"/>
            <w:vAlign w:val="center"/>
          </w:tcPr>
          <w:p w14:paraId="61619B10" w14:textId="1189BCE6" w:rsidR="00925FAB" w:rsidRPr="00666D10" w:rsidRDefault="00925FAB" w:rsidP="00DF481B">
            <w:pPr>
              <w:pStyle w:val="Sangradetextonormal"/>
              <w:ind w:firstLine="0"/>
              <w:jc w:val="left"/>
              <w:rPr>
                <w:rFonts w:cs="Arial"/>
                <w:b w:val="0"/>
                <w:sz w:val="18"/>
                <w:szCs w:val="18"/>
              </w:rPr>
            </w:pPr>
            <w:r w:rsidRPr="00666D10">
              <w:rPr>
                <w:rFonts w:cs="Arial"/>
                <w:b w:val="0"/>
                <w:sz w:val="18"/>
                <w:szCs w:val="18"/>
              </w:rPr>
              <w:t>Modalidad de contratación</w:t>
            </w:r>
          </w:p>
        </w:tc>
        <w:tc>
          <w:tcPr>
            <w:tcW w:w="5760" w:type="dxa"/>
          </w:tcPr>
          <w:p w14:paraId="78868EB9" w14:textId="10487D4F" w:rsidR="00925FAB" w:rsidRPr="00666D10" w:rsidRDefault="00925FAB" w:rsidP="006B15D7">
            <w:pPr>
              <w:pStyle w:val="Sangradetextonormal"/>
              <w:ind w:firstLine="0"/>
              <w:jc w:val="left"/>
              <w:rPr>
                <w:rFonts w:cs="Arial"/>
                <w:b w:val="0"/>
                <w:sz w:val="18"/>
                <w:szCs w:val="18"/>
              </w:rPr>
            </w:pPr>
            <w:r w:rsidRPr="00666D10">
              <w:rPr>
                <w:rFonts w:cs="Arial"/>
                <w:b w:val="0"/>
                <w:sz w:val="18"/>
                <w:szCs w:val="18"/>
              </w:rPr>
              <w:t>CAS Reemplazo</w:t>
            </w:r>
          </w:p>
        </w:tc>
      </w:tr>
    </w:tbl>
    <w:p w14:paraId="70F17130" w14:textId="77777777" w:rsidR="00A73D2E" w:rsidRPr="006C2F27" w:rsidRDefault="00A73D2E" w:rsidP="00A73D2E">
      <w:pPr>
        <w:pStyle w:val="Sangradetextonormal"/>
        <w:ind w:firstLine="0"/>
        <w:jc w:val="left"/>
        <w:rPr>
          <w:rFonts w:cs="Arial"/>
          <w:sz w:val="18"/>
          <w:szCs w:val="18"/>
          <w:highlight w:val="yellow"/>
        </w:rPr>
      </w:pPr>
    </w:p>
    <w:p w14:paraId="79902B88" w14:textId="77777777" w:rsidR="00A73D2E" w:rsidRPr="006C2F27" w:rsidRDefault="00A73D2E" w:rsidP="00A73D2E">
      <w:pPr>
        <w:pStyle w:val="Sangradetextonormal"/>
        <w:ind w:left="360" w:firstLine="0"/>
        <w:jc w:val="both"/>
        <w:rPr>
          <w:rFonts w:cs="Arial"/>
          <w:b w:val="0"/>
          <w:sz w:val="16"/>
          <w:szCs w:val="16"/>
          <w:highlight w:val="yellow"/>
        </w:rPr>
      </w:pPr>
    </w:p>
    <w:p w14:paraId="2AE2EC3B" w14:textId="77777777" w:rsidR="00A73D2E" w:rsidRPr="009A53AE" w:rsidRDefault="00A73D2E" w:rsidP="00A73D2E">
      <w:pPr>
        <w:jc w:val="both"/>
        <w:rPr>
          <w:rFonts w:ascii="Arial" w:hAnsi="Arial" w:cs="Arial"/>
          <w:b/>
        </w:rPr>
      </w:pPr>
      <w:r w:rsidRPr="009A53AE">
        <w:rPr>
          <w:rFonts w:ascii="Arial" w:hAnsi="Arial" w:cs="Arial"/>
          <w:b/>
        </w:rPr>
        <w:t>V. MODALIDAD DE POSTULACIÒN</w:t>
      </w:r>
    </w:p>
    <w:p w14:paraId="5E8D5598" w14:textId="77777777" w:rsidR="00A73D2E" w:rsidRPr="009A53AE" w:rsidRDefault="00A73D2E" w:rsidP="00A73D2E">
      <w:pPr>
        <w:ind w:left="360"/>
        <w:jc w:val="both"/>
        <w:rPr>
          <w:rFonts w:ascii="Arial" w:hAnsi="Arial" w:cs="Arial"/>
        </w:rPr>
      </w:pPr>
    </w:p>
    <w:p w14:paraId="42DB5163" w14:textId="2B35B3B9" w:rsidR="00A73D2E" w:rsidRPr="009A53AE" w:rsidRDefault="00A73D2E" w:rsidP="00AE04B7">
      <w:pPr>
        <w:ind w:left="360"/>
        <w:jc w:val="both"/>
        <w:rPr>
          <w:rFonts w:ascii="Arial" w:hAnsi="Arial" w:cs="Arial"/>
        </w:rPr>
      </w:pPr>
      <w:r w:rsidRPr="009A53AE">
        <w:rPr>
          <w:rFonts w:ascii="Arial" w:hAnsi="Arial" w:cs="Arial"/>
        </w:rPr>
        <w:t>Las personas interesadas en participar en el proceso que cumplan con los requisitos establecidos, deberán seguir los pasos siguientes:</w:t>
      </w:r>
    </w:p>
    <w:p w14:paraId="72CE0DF7" w14:textId="77777777" w:rsidR="00A73D2E" w:rsidRPr="009A53AE" w:rsidRDefault="00A73D2E" w:rsidP="00A73D2E">
      <w:pPr>
        <w:pStyle w:val="Prrafodelista"/>
        <w:ind w:left="360"/>
        <w:jc w:val="both"/>
        <w:rPr>
          <w:rFonts w:ascii="Arial" w:hAnsi="Arial" w:cs="Arial"/>
        </w:rPr>
      </w:pPr>
    </w:p>
    <w:p w14:paraId="65FAB61D" w14:textId="77777777" w:rsidR="00A73D2E" w:rsidRPr="009A53AE" w:rsidRDefault="00A73D2E" w:rsidP="00A73D2E">
      <w:pPr>
        <w:pStyle w:val="Prrafodelista"/>
        <w:numPr>
          <w:ilvl w:val="0"/>
          <w:numId w:val="11"/>
        </w:numPr>
        <w:tabs>
          <w:tab w:val="clear" w:pos="720"/>
        </w:tabs>
        <w:jc w:val="both"/>
        <w:rPr>
          <w:rFonts w:ascii="Arial" w:hAnsi="Arial" w:cs="Arial"/>
        </w:rPr>
      </w:pPr>
      <w:r w:rsidRPr="009A53AE">
        <w:rPr>
          <w:rFonts w:ascii="Arial" w:hAnsi="Arial" w:cs="Arial"/>
        </w:rPr>
        <w:t xml:space="preserve">Ingresar al link </w:t>
      </w:r>
      <w:hyperlink r:id="rId8" w:history="1">
        <w:r w:rsidRPr="009A53AE">
          <w:rPr>
            <w:rStyle w:val="Hipervnculo"/>
            <w:rFonts w:ascii="Arial" w:hAnsi="Arial" w:cs="Arial"/>
          </w:rPr>
          <w:t>http://ww1.essalud.gob.pe/sisep/</w:t>
        </w:r>
      </w:hyperlink>
      <w:r w:rsidRPr="009A53AE">
        <w:rPr>
          <w:rFonts w:ascii="Arial" w:hAnsi="Arial" w:cs="Arial"/>
        </w:rPr>
        <w:t xml:space="preserve">  y </w:t>
      </w:r>
      <w:r w:rsidRPr="009A53AE">
        <w:rPr>
          <w:rStyle w:val="Hipervnculo"/>
          <w:rFonts w:ascii="Arial" w:hAnsi="Arial" w:cs="Arial"/>
          <w:bCs/>
          <w:color w:val="000000"/>
        </w:rPr>
        <w:t>r</w:t>
      </w:r>
      <w:r w:rsidRPr="009A53AE">
        <w:rPr>
          <w:rFonts w:ascii="Arial" w:hAnsi="Arial" w:cs="Arial"/>
        </w:rPr>
        <w:t>egistrarse en el Sistema de Selección de Personal (SISEP). Culminado el registro, el sistema enviará al correo electrónico consignado del postulante el usuario y clave.</w:t>
      </w:r>
    </w:p>
    <w:p w14:paraId="5E295A43" w14:textId="77777777" w:rsidR="00A73D2E" w:rsidRPr="009A53AE" w:rsidRDefault="00A73D2E" w:rsidP="00A73D2E">
      <w:pPr>
        <w:pStyle w:val="Prrafodelista"/>
        <w:jc w:val="both"/>
        <w:rPr>
          <w:rFonts w:ascii="Arial" w:hAnsi="Arial" w:cs="Arial"/>
        </w:rPr>
      </w:pPr>
    </w:p>
    <w:p w14:paraId="7378B379" w14:textId="77777777" w:rsidR="00A73D2E" w:rsidRPr="009A53AE" w:rsidRDefault="00A73D2E" w:rsidP="00A73D2E">
      <w:pPr>
        <w:pStyle w:val="Prrafodelista"/>
        <w:numPr>
          <w:ilvl w:val="0"/>
          <w:numId w:val="11"/>
        </w:numPr>
        <w:tabs>
          <w:tab w:val="clear" w:pos="720"/>
        </w:tabs>
        <w:jc w:val="both"/>
        <w:rPr>
          <w:rFonts w:ascii="Arial" w:hAnsi="Arial" w:cs="Arial"/>
        </w:rPr>
      </w:pPr>
      <w:r w:rsidRPr="009A53AE">
        <w:rPr>
          <w:rFonts w:ascii="Arial" w:hAnsi="Arial" w:cs="Arial"/>
        </w:rPr>
        <w:t>El postulante deberá ingresar al SISEP con su respectivo usuario y contraseña e iniciar su postulación a las ofertas laborales de su interés registrando sus datos de experiencia y formación.</w:t>
      </w:r>
    </w:p>
    <w:p w14:paraId="788A21D0" w14:textId="77777777" w:rsidR="00A73D2E" w:rsidRPr="009A53AE" w:rsidRDefault="00A73D2E" w:rsidP="00A73D2E">
      <w:pPr>
        <w:pStyle w:val="Prrafodelista"/>
        <w:rPr>
          <w:rFonts w:ascii="Arial" w:hAnsi="Arial" w:cs="Arial"/>
        </w:rPr>
      </w:pPr>
    </w:p>
    <w:p w14:paraId="66402850" w14:textId="77777777" w:rsidR="00A73D2E" w:rsidRPr="009A53AE" w:rsidRDefault="00A73D2E" w:rsidP="00A73D2E">
      <w:pPr>
        <w:pStyle w:val="Prrafodelista"/>
        <w:numPr>
          <w:ilvl w:val="0"/>
          <w:numId w:val="11"/>
        </w:numPr>
        <w:tabs>
          <w:tab w:val="clear" w:pos="720"/>
        </w:tabs>
        <w:jc w:val="both"/>
        <w:rPr>
          <w:rFonts w:ascii="Arial" w:hAnsi="Arial" w:cs="Arial"/>
          <w:lang w:val="es-PE"/>
        </w:rPr>
      </w:pPr>
      <w:r w:rsidRPr="009A53AE">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465779BA" w14:textId="77777777" w:rsidR="00A73D2E" w:rsidRPr="009A53AE" w:rsidRDefault="00A73D2E" w:rsidP="00A73D2E">
      <w:pPr>
        <w:rPr>
          <w:rFonts w:ascii="Arial" w:hAnsi="Arial" w:cs="Arial"/>
        </w:rPr>
      </w:pPr>
    </w:p>
    <w:p w14:paraId="24E5A74B" w14:textId="77777777" w:rsidR="00A73D2E" w:rsidRPr="009A53AE" w:rsidRDefault="00A73D2E" w:rsidP="00A73D2E">
      <w:pPr>
        <w:pStyle w:val="Prrafodelista"/>
        <w:ind w:left="360"/>
        <w:jc w:val="both"/>
        <w:rPr>
          <w:rFonts w:ascii="Arial" w:hAnsi="Arial" w:cs="Arial"/>
          <w:lang w:val="es-PE"/>
        </w:rPr>
      </w:pPr>
      <w:r w:rsidRPr="009A53AE">
        <w:rPr>
          <w:rFonts w:ascii="Arial" w:hAnsi="Arial" w:cs="Arial"/>
        </w:rPr>
        <w:t>Cada postulante precalificado deberá imprimir los siguientes Formatos de Declaración Jurada que el sistema le envió automáticamente al postular:</w:t>
      </w:r>
    </w:p>
    <w:p w14:paraId="194FB01B" w14:textId="77777777" w:rsidR="00A73D2E" w:rsidRPr="009A53AE" w:rsidRDefault="00A73D2E" w:rsidP="00A73D2E">
      <w:pPr>
        <w:pStyle w:val="Prrafodelista1"/>
        <w:ind w:left="360"/>
        <w:jc w:val="both"/>
        <w:rPr>
          <w:rFonts w:ascii="Arial" w:hAnsi="Arial" w:cs="Arial"/>
        </w:rPr>
      </w:pPr>
    </w:p>
    <w:p w14:paraId="2123B6B4" w14:textId="77777777" w:rsidR="00A73D2E" w:rsidRPr="009A53AE" w:rsidRDefault="00A73D2E" w:rsidP="00A73D2E">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9A53AE">
        <w:rPr>
          <w:rFonts w:ascii="Arial" w:hAnsi="Arial" w:cs="Arial"/>
          <w:sz w:val="20"/>
          <w:szCs w:val="20"/>
        </w:rPr>
        <w:t xml:space="preserve">Declaración Jurada de Cumplimiento de requisitos </w:t>
      </w:r>
      <w:r w:rsidRPr="009A53AE">
        <w:rPr>
          <w:rFonts w:ascii="Arial" w:hAnsi="Arial" w:cs="Arial"/>
          <w:b/>
          <w:color w:val="000000"/>
          <w:sz w:val="20"/>
          <w:szCs w:val="20"/>
          <w:u w:val="single"/>
        </w:rPr>
        <w:t>(Formato 1)</w:t>
      </w:r>
    </w:p>
    <w:p w14:paraId="7224E863" w14:textId="77777777" w:rsidR="00A73D2E" w:rsidRPr="009A53AE" w:rsidRDefault="00A73D2E" w:rsidP="00A73D2E">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9A53AE">
        <w:rPr>
          <w:rFonts w:ascii="Arial" w:hAnsi="Arial" w:cs="Arial"/>
          <w:color w:val="000000"/>
          <w:sz w:val="20"/>
          <w:szCs w:val="20"/>
        </w:rPr>
        <w:t xml:space="preserve">Declaración Jurada sobre Impedimento y Nepotismo. </w:t>
      </w:r>
      <w:r w:rsidRPr="009A53AE">
        <w:rPr>
          <w:rFonts w:ascii="Arial" w:hAnsi="Arial" w:cs="Arial"/>
          <w:b/>
          <w:color w:val="000000"/>
          <w:sz w:val="20"/>
          <w:szCs w:val="20"/>
        </w:rPr>
        <w:t>(</w:t>
      </w:r>
      <w:r w:rsidRPr="009A53AE">
        <w:rPr>
          <w:rFonts w:ascii="Arial" w:hAnsi="Arial" w:cs="Arial"/>
          <w:b/>
          <w:color w:val="000000"/>
          <w:sz w:val="20"/>
          <w:szCs w:val="20"/>
          <w:u w:val="single"/>
        </w:rPr>
        <w:t>Formato 2</w:t>
      </w:r>
      <w:r w:rsidRPr="009A53AE">
        <w:rPr>
          <w:rFonts w:ascii="Arial" w:hAnsi="Arial" w:cs="Arial"/>
          <w:b/>
          <w:color w:val="000000"/>
          <w:sz w:val="20"/>
          <w:szCs w:val="20"/>
        </w:rPr>
        <w:t>)</w:t>
      </w:r>
    </w:p>
    <w:p w14:paraId="0CF4055F" w14:textId="77777777" w:rsidR="00A73D2E" w:rsidRPr="009A53AE" w:rsidRDefault="00A73D2E" w:rsidP="00A73D2E">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9A53AE">
        <w:rPr>
          <w:rFonts w:ascii="Arial" w:hAnsi="Arial" w:cs="Arial"/>
          <w:color w:val="000000"/>
          <w:sz w:val="20"/>
          <w:szCs w:val="20"/>
        </w:rPr>
        <w:t xml:space="preserve">Declaración Jurada de Confidencialidad e Incompatibilidad. </w:t>
      </w:r>
      <w:r w:rsidRPr="009A53AE">
        <w:rPr>
          <w:rFonts w:ascii="Arial" w:hAnsi="Arial" w:cs="Arial"/>
          <w:b/>
          <w:color w:val="000000"/>
          <w:sz w:val="20"/>
          <w:szCs w:val="20"/>
        </w:rPr>
        <w:t>(</w:t>
      </w:r>
      <w:r w:rsidRPr="009A53AE">
        <w:rPr>
          <w:rFonts w:ascii="Arial" w:hAnsi="Arial" w:cs="Arial"/>
          <w:b/>
          <w:color w:val="000000"/>
          <w:sz w:val="20"/>
          <w:szCs w:val="20"/>
          <w:u w:val="single"/>
        </w:rPr>
        <w:t>Formato 3</w:t>
      </w:r>
      <w:r w:rsidRPr="009A53AE">
        <w:rPr>
          <w:rFonts w:ascii="Arial" w:hAnsi="Arial" w:cs="Arial"/>
          <w:b/>
          <w:color w:val="000000"/>
          <w:sz w:val="20"/>
          <w:szCs w:val="20"/>
        </w:rPr>
        <w:t>)</w:t>
      </w:r>
    </w:p>
    <w:p w14:paraId="087EB41A" w14:textId="77777777" w:rsidR="00A73D2E" w:rsidRPr="009A53AE" w:rsidRDefault="00A73D2E" w:rsidP="00A73D2E">
      <w:pPr>
        <w:pStyle w:val="NormalWeb"/>
        <w:numPr>
          <w:ilvl w:val="0"/>
          <w:numId w:val="12"/>
        </w:numPr>
        <w:shd w:val="clear" w:color="auto" w:fill="FFFFFF"/>
        <w:spacing w:before="0" w:beforeAutospacing="0"/>
        <w:jc w:val="both"/>
        <w:rPr>
          <w:rFonts w:ascii="Arial" w:hAnsi="Arial" w:cs="Arial"/>
          <w:color w:val="000000"/>
          <w:sz w:val="20"/>
          <w:szCs w:val="20"/>
        </w:rPr>
      </w:pPr>
      <w:r w:rsidRPr="009A53AE">
        <w:rPr>
          <w:rFonts w:ascii="Arial" w:hAnsi="Arial" w:cs="Arial"/>
          <w:color w:val="000000"/>
          <w:sz w:val="20"/>
          <w:szCs w:val="20"/>
        </w:rPr>
        <w:t xml:space="preserve">Declaración Jurada de no Registrar Antecedentes Penales. </w:t>
      </w:r>
      <w:r w:rsidRPr="009A53AE">
        <w:rPr>
          <w:rFonts w:ascii="Arial" w:hAnsi="Arial" w:cs="Arial"/>
          <w:b/>
          <w:color w:val="000000"/>
          <w:sz w:val="20"/>
          <w:szCs w:val="20"/>
        </w:rPr>
        <w:t>(</w:t>
      </w:r>
      <w:r w:rsidRPr="009A53AE">
        <w:rPr>
          <w:rFonts w:ascii="Arial" w:hAnsi="Arial" w:cs="Arial"/>
          <w:b/>
          <w:color w:val="000000"/>
          <w:sz w:val="20"/>
          <w:szCs w:val="20"/>
          <w:u w:val="single"/>
        </w:rPr>
        <w:t>Formato 5</w:t>
      </w:r>
      <w:r w:rsidRPr="009A53AE">
        <w:rPr>
          <w:rFonts w:ascii="Arial" w:hAnsi="Arial" w:cs="Arial"/>
          <w:b/>
          <w:color w:val="000000"/>
          <w:sz w:val="20"/>
          <w:szCs w:val="20"/>
        </w:rPr>
        <w:t>)</w:t>
      </w:r>
    </w:p>
    <w:p w14:paraId="7FD011D3" w14:textId="42D4CEB7" w:rsidR="00A73D2E" w:rsidRPr="009A53AE" w:rsidRDefault="00A73D2E" w:rsidP="00A73D2E">
      <w:pPr>
        <w:pStyle w:val="Prrafodelista"/>
        <w:ind w:left="360"/>
        <w:jc w:val="both"/>
        <w:rPr>
          <w:rFonts w:ascii="Arial" w:hAnsi="Arial" w:cs="Arial"/>
        </w:rPr>
      </w:pPr>
      <w:r w:rsidRPr="009A53AE">
        <w:rPr>
          <w:rFonts w:ascii="Arial" w:hAnsi="Arial" w:cs="Arial"/>
        </w:rPr>
        <w:t>La citada información deberá entregarse debidamente firmada y con la impresió</w:t>
      </w:r>
      <w:r w:rsidR="00453AC6" w:rsidRPr="009A53AE">
        <w:rPr>
          <w:rFonts w:ascii="Arial" w:hAnsi="Arial" w:cs="Arial"/>
        </w:rPr>
        <w:t>n dactilar correspondiente, y los</w:t>
      </w:r>
      <w:r w:rsidR="00E63242" w:rsidRPr="009A53AE">
        <w:rPr>
          <w:rFonts w:ascii="Arial" w:hAnsi="Arial" w:cs="Arial"/>
        </w:rPr>
        <w:t xml:space="preserve"> </w:t>
      </w:r>
      <w:r w:rsidRPr="009A53AE">
        <w:rPr>
          <w:rFonts w:ascii="Arial" w:hAnsi="Arial" w:cs="Arial"/>
        </w:rPr>
        <w:t>documentos que sustentan el Currículum Vitae descriptivo presentado (Formación, experiencia laboral y capacitación) a los miembros de la comisión respectiva durante la etapa que corresponda.</w:t>
      </w:r>
    </w:p>
    <w:p w14:paraId="6C48B752" w14:textId="77777777" w:rsidR="00A73D2E" w:rsidRPr="009A53AE" w:rsidRDefault="00A73D2E" w:rsidP="00A73D2E">
      <w:pPr>
        <w:pStyle w:val="Prrafodelista"/>
        <w:ind w:left="360"/>
        <w:jc w:val="both"/>
        <w:rPr>
          <w:rFonts w:ascii="Arial" w:hAnsi="Arial" w:cs="Arial"/>
        </w:rPr>
      </w:pPr>
    </w:p>
    <w:p w14:paraId="3CADC5BE" w14:textId="77777777" w:rsidR="00A73D2E" w:rsidRPr="009A53AE" w:rsidRDefault="00A73D2E" w:rsidP="00A73D2E">
      <w:pPr>
        <w:ind w:left="360"/>
        <w:jc w:val="both"/>
        <w:rPr>
          <w:rFonts w:ascii="Arial" w:hAnsi="Arial" w:cs="Arial"/>
        </w:rPr>
      </w:pPr>
      <w:r w:rsidRPr="009A53AE">
        <w:rPr>
          <w:rFonts w:ascii="Arial" w:hAnsi="Arial" w:cs="Arial"/>
          <w:b/>
        </w:rPr>
        <w:t>Nota:</w:t>
      </w:r>
      <w:r w:rsidRPr="009A53AE">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9A53AE">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9A53AE">
          <w:rPr>
            <w:rStyle w:val="Hipervnculo"/>
            <w:rFonts w:ascii="Arial" w:hAnsi="Arial" w:cs="Arial"/>
          </w:rPr>
          <w:t>https://convocatorias.essalud.gob.pe/</w:t>
        </w:r>
      </w:hyperlink>
    </w:p>
    <w:p w14:paraId="7187D4B9" w14:textId="77777777" w:rsidR="00A73D2E" w:rsidRPr="009A53AE" w:rsidRDefault="00A73D2E" w:rsidP="00A73D2E">
      <w:pPr>
        <w:pStyle w:val="Sangradetextonormal"/>
        <w:ind w:firstLine="0"/>
        <w:jc w:val="left"/>
        <w:rPr>
          <w:rFonts w:cs="Arial"/>
          <w:sz w:val="18"/>
          <w:szCs w:val="18"/>
        </w:rPr>
      </w:pPr>
    </w:p>
    <w:p w14:paraId="02F8C116" w14:textId="77777777" w:rsidR="00A73D2E" w:rsidRPr="009A53AE" w:rsidRDefault="00A73D2E" w:rsidP="00A73D2E">
      <w:pPr>
        <w:pStyle w:val="Sangradetextonormal"/>
        <w:numPr>
          <w:ilvl w:val="1"/>
          <w:numId w:val="11"/>
        </w:numPr>
        <w:tabs>
          <w:tab w:val="clear" w:pos="1800"/>
          <w:tab w:val="num" w:pos="360"/>
          <w:tab w:val="left" w:pos="480"/>
        </w:tabs>
        <w:ind w:left="360" w:hanging="360"/>
        <w:jc w:val="both"/>
        <w:rPr>
          <w:rFonts w:cs="Arial"/>
          <w:sz w:val="20"/>
        </w:rPr>
      </w:pPr>
      <w:r w:rsidRPr="009A53AE">
        <w:rPr>
          <w:rFonts w:cs="Arial"/>
          <w:sz w:val="20"/>
        </w:rPr>
        <w:t>CRONOGRAMA Y ETAPAS DEL PROCESO</w:t>
      </w:r>
    </w:p>
    <w:p w14:paraId="1C14107B" w14:textId="77777777" w:rsidR="00A73D2E" w:rsidRPr="006C2F27" w:rsidRDefault="00A73D2E" w:rsidP="00A73D2E">
      <w:pPr>
        <w:pStyle w:val="Sangradetextonormal"/>
        <w:ind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A73D2E" w:rsidRPr="006C2F27" w14:paraId="491E3610" w14:textId="77777777" w:rsidTr="006B15D7">
        <w:trPr>
          <w:trHeight w:val="397"/>
        </w:trPr>
        <w:tc>
          <w:tcPr>
            <w:tcW w:w="3260" w:type="dxa"/>
            <w:gridSpan w:val="2"/>
            <w:shd w:val="clear" w:color="auto" w:fill="B3B3B3"/>
            <w:vAlign w:val="center"/>
          </w:tcPr>
          <w:p w14:paraId="48C90DF6" w14:textId="77777777" w:rsidR="00A73D2E" w:rsidRPr="00B23AF3" w:rsidRDefault="00A73D2E" w:rsidP="006B15D7">
            <w:pPr>
              <w:jc w:val="center"/>
              <w:rPr>
                <w:rFonts w:ascii="Arial" w:hAnsi="Arial" w:cs="Arial"/>
                <w:b/>
                <w:sz w:val="18"/>
                <w:szCs w:val="18"/>
                <w:lang w:val="es-MX"/>
              </w:rPr>
            </w:pPr>
            <w:r w:rsidRPr="00B23AF3">
              <w:rPr>
                <w:rFonts w:ascii="Arial" w:hAnsi="Arial" w:cs="Arial"/>
                <w:b/>
                <w:sz w:val="18"/>
                <w:szCs w:val="18"/>
                <w:lang w:val="es-MX"/>
              </w:rPr>
              <w:t>ETAPAS DEL PROCESO</w:t>
            </w:r>
          </w:p>
        </w:tc>
        <w:tc>
          <w:tcPr>
            <w:tcW w:w="3544" w:type="dxa"/>
            <w:shd w:val="clear" w:color="auto" w:fill="B3B3B3"/>
            <w:vAlign w:val="center"/>
          </w:tcPr>
          <w:p w14:paraId="64296796" w14:textId="77777777" w:rsidR="00A73D2E" w:rsidRPr="00B23AF3" w:rsidRDefault="00A73D2E" w:rsidP="006B15D7">
            <w:pPr>
              <w:jc w:val="center"/>
              <w:rPr>
                <w:rFonts w:ascii="Arial" w:hAnsi="Arial" w:cs="Arial"/>
                <w:sz w:val="18"/>
                <w:szCs w:val="18"/>
                <w:lang w:val="es-MX"/>
              </w:rPr>
            </w:pPr>
            <w:r w:rsidRPr="00B23AF3">
              <w:rPr>
                <w:rFonts w:ascii="Arial" w:hAnsi="Arial" w:cs="Arial"/>
                <w:b/>
                <w:sz w:val="18"/>
                <w:szCs w:val="18"/>
                <w:lang w:val="es-MX"/>
              </w:rPr>
              <w:t>FECHA Y HORA</w:t>
            </w:r>
          </w:p>
        </w:tc>
        <w:tc>
          <w:tcPr>
            <w:tcW w:w="1701" w:type="dxa"/>
            <w:shd w:val="clear" w:color="auto" w:fill="B3B3B3"/>
            <w:vAlign w:val="center"/>
          </w:tcPr>
          <w:p w14:paraId="2377E1CD" w14:textId="77777777" w:rsidR="00A73D2E" w:rsidRPr="00B23AF3" w:rsidRDefault="00A73D2E" w:rsidP="006B15D7">
            <w:pPr>
              <w:jc w:val="center"/>
              <w:rPr>
                <w:rFonts w:ascii="Arial" w:hAnsi="Arial" w:cs="Arial"/>
                <w:b/>
                <w:sz w:val="18"/>
                <w:szCs w:val="18"/>
                <w:lang w:val="es-MX"/>
              </w:rPr>
            </w:pPr>
            <w:r w:rsidRPr="00B23AF3">
              <w:rPr>
                <w:rFonts w:ascii="Arial" w:hAnsi="Arial" w:cs="Arial"/>
                <w:b/>
                <w:sz w:val="18"/>
                <w:szCs w:val="18"/>
                <w:lang w:val="es-MX"/>
              </w:rPr>
              <w:t>AREA RESPONSABLE</w:t>
            </w:r>
          </w:p>
        </w:tc>
      </w:tr>
      <w:tr w:rsidR="00A73D2E" w:rsidRPr="006C2F27" w14:paraId="3A6C0E99" w14:textId="77777777" w:rsidTr="006B15D7">
        <w:trPr>
          <w:trHeight w:val="509"/>
        </w:trPr>
        <w:tc>
          <w:tcPr>
            <w:tcW w:w="425" w:type="dxa"/>
            <w:tcBorders>
              <w:bottom w:val="single" w:sz="4" w:space="0" w:color="auto"/>
            </w:tcBorders>
            <w:vAlign w:val="center"/>
          </w:tcPr>
          <w:p w14:paraId="270CCD52" w14:textId="77777777" w:rsidR="00A73D2E" w:rsidRPr="005530FC" w:rsidRDefault="00A73D2E" w:rsidP="006B15D7">
            <w:pPr>
              <w:jc w:val="center"/>
              <w:rPr>
                <w:rFonts w:ascii="Arial" w:hAnsi="Arial" w:cs="Arial"/>
                <w:sz w:val="18"/>
                <w:szCs w:val="18"/>
                <w:lang w:val="es-MX"/>
              </w:rPr>
            </w:pPr>
            <w:r w:rsidRPr="005530FC">
              <w:rPr>
                <w:rFonts w:ascii="Arial" w:hAnsi="Arial" w:cs="Arial"/>
                <w:sz w:val="18"/>
                <w:szCs w:val="18"/>
                <w:lang w:val="es-MX"/>
              </w:rPr>
              <w:t>1</w:t>
            </w:r>
          </w:p>
        </w:tc>
        <w:tc>
          <w:tcPr>
            <w:tcW w:w="2835" w:type="dxa"/>
            <w:tcBorders>
              <w:bottom w:val="single" w:sz="4" w:space="0" w:color="auto"/>
            </w:tcBorders>
            <w:vAlign w:val="center"/>
          </w:tcPr>
          <w:p w14:paraId="312D7D89" w14:textId="77777777" w:rsidR="00A73D2E" w:rsidRPr="005530FC" w:rsidRDefault="00A73D2E" w:rsidP="006B15D7">
            <w:pPr>
              <w:jc w:val="both"/>
              <w:rPr>
                <w:rFonts w:ascii="Arial" w:hAnsi="Arial" w:cs="Arial"/>
                <w:sz w:val="18"/>
                <w:szCs w:val="18"/>
                <w:lang w:val="es-MX"/>
              </w:rPr>
            </w:pPr>
            <w:r w:rsidRPr="005530FC">
              <w:rPr>
                <w:rFonts w:ascii="Arial" w:hAnsi="Arial" w:cs="Arial"/>
                <w:sz w:val="18"/>
                <w:szCs w:val="18"/>
                <w:lang w:val="es-MX"/>
              </w:rPr>
              <w:t xml:space="preserve">Aprobación de Convocatoria </w:t>
            </w:r>
          </w:p>
        </w:tc>
        <w:tc>
          <w:tcPr>
            <w:tcW w:w="3544" w:type="dxa"/>
            <w:tcBorders>
              <w:bottom w:val="single" w:sz="4" w:space="0" w:color="auto"/>
            </w:tcBorders>
            <w:vAlign w:val="center"/>
          </w:tcPr>
          <w:p w14:paraId="3935B3D5" w14:textId="1147E9AB" w:rsidR="00A73D2E" w:rsidRPr="005530FC" w:rsidRDefault="006F6C00" w:rsidP="006B15D7">
            <w:pPr>
              <w:jc w:val="center"/>
              <w:rPr>
                <w:rFonts w:ascii="Arial" w:hAnsi="Arial" w:cs="Arial"/>
                <w:sz w:val="18"/>
                <w:szCs w:val="18"/>
                <w:lang w:val="es-MX"/>
              </w:rPr>
            </w:pPr>
            <w:r w:rsidRPr="005530FC">
              <w:rPr>
                <w:rFonts w:ascii="Arial" w:hAnsi="Arial" w:cs="Arial"/>
                <w:sz w:val="18"/>
                <w:szCs w:val="18"/>
                <w:lang w:val="es-MX"/>
              </w:rPr>
              <w:t>29</w:t>
            </w:r>
            <w:r w:rsidR="007D2CD5" w:rsidRPr="005530FC">
              <w:rPr>
                <w:rFonts w:ascii="Arial" w:hAnsi="Arial" w:cs="Arial"/>
                <w:sz w:val="18"/>
                <w:szCs w:val="18"/>
                <w:lang w:val="es-MX"/>
              </w:rPr>
              <w:t xml:space="preserve"> de marzo 2017</w:t>
            </w:r>
          </w:p>
        </w:tc>
        <w:tc>
          <w:tcPr>
            <w:tcW w:w="1701" w:type="dxa"/>
            <w:tcBorders>
              <w:bottom w:val="single" w:sz="4" w:space="0" w:color="auto"/>
            </w:tcBorders>
            <w:vAlign w:val="center"/>
          </w:tcPr>
          <w:p w14:paraId="5C40BBA8" w14:textId="6F0CE79E" w:rsidR="00A73D2E" w:rsidRPr="005530FC" w:rsidRDefault="00CF0060" w:rsidP="006B15D7">
            <w:pPr>
              <w:jc w:val="center"/>
              <w:rPr>
                <w:rFonts w:ascii="Arial" w:hAnsi="Arial" w:cs="Arial"/>
                <w:sz w:val="18"/>
                <w:szCs w:val="18"/>
                <w:lang w:val="es-MX"/>
              </w:rPr>
            </w:pPr>
            <w:r>
              <w:rPr>
                <w:rFonts w:ascii="Arial" w:hAnsi="Arial" w:cs="Arial"/>
                <w:color w:val="000000"/>
                <w:sz w:val="18"/>
                <w:szCs w:val="18"/>
                <w:lang w:val="es-PE"/>
              </w:rPr>
              <w:t>SGGI</w:t>
            </w:r>
          </w:p>
        </w:tc>
      </w:tr>
      <w:tr w:rsidR="00A73D2E" w:rsidRPr="006C2F27" w14:paraId="2D8BA3DF" w14:textId="77777777" w:rsidTr="006B15D7">
        <w:trPr>
          <w:trHeight w:val="183"/>
        </w:trPr>
        <w:tc>
          <w:tcPr>
            <w:tcW w:w="3260" w:type="dxa"/>
            <w:gridSpan w:val="2"/>
            <w:shd w:val="clear" w:color="auto" w:fill="B3B3B3"/>
            <w:vAlign w:val="center"/>
          </w:tcPr>
          <w:p w14:paraId="5E78D301" w14:textId="77777777" w:rsidR="00A73D2E" w:rsidRPr="005530FC" w:rsidRDefault="00A73D2E" w:rsidP="006B15D7">
            <w:pPr>
              <w:jc w:val="both"/>
              <w:rPr>
                <w:rFonts w:ascii="Arial" w:hAnsi="Arial" w:cs="Arial"/>
                <w:sz w:val="18"/>
                <w:szCs w:val="18"/>
                <w:lang w:val="es-MX"/>
              </w:rPr>
            </w:pPr>
            <w:r w:rsidRPr="005530FC">
              <w:rPr>
                <w:rFonts w:ascii="Arial" w:hAnsi="Arial" w:cs="Arial"/>
                <w:b/>
                <w:sz w:val="18"/>
                <w:szCs w:val="18"/>
                <w:lang w:val="es-MX"/>
              </w:rPr>
              <w:t>CONVOCATORIA</w:t>
            </w:r>
          </w:p>
        </w:tc>
        <w:tc>
          <w:tcPr>
            <w:tcW w:w="5245" w:type="dxa"/>
            <w:gridSpan w:val="2"/>
            <w:shd w:val="clear" w:color="auto" w:fill="B3B3B3"/>
            <w:vAlign w:val="center"/>
          </w:tcPr>
          <w:p w14:paraId="5C43BBE2" w14:textId="77777777" w:rsidR="00A73D2E" w:rsidRPr="005530FC" w:rsidRDefault="00A73D2E" w:rsidP="006B15D7">
            <w:pPr>
              <w:jc w:val="both"/>
              <w:rPr>
                <w:rFonts w:ascii="Arial" w:hAnsi="Arial" w:cs="Arial"/>
                <w:sz w:val="18"/>
                <w:szCs w:val="18"/>
                <w:lang w:val="es-MX"/>
              </w:rPr>
            </w:pPr>
          </w:p>
        </w:tc>
      </w:tr>
      <w:tr w:rsidR="00A73D2E" w:rsidRPr="006C2F27" w14:paraId="26ABC6F5" w14:textId="77777777" w:rsidTr="006B15D7">
        <w:tc>
          <w:tcPr>
            <w:tcW w:w="425" w:type="dxa"/>
            <w:vAlign w:val="center"/>
          </w:tcPr>
          <w:p w14:paraId="611A6286" w14:textId="77777777" w:rsidR="00A73D2E" w:rsidRPr="005530FC" w:rsidRDefault="00A73D2E" w:rsidP="006B15D7">
            <w:pPr>
              <w:jc w:val="center"/>
              <w:rPr>
                <w:rFonts w:ascii="Arial" w:hAnsi="Arial" w:cs="Arial"/>
                <w:sz w:val="18"/>
                <w:szCs w:val="18"/>
                <w:lang w:val="es-MX"/>
              </w:rPr>
            </w:pPr>
            <w:r w:rsidRPr="005530FC">
              <w:rPr>
                <w:rFonts w:ascii="Arial" w:hAnsi="Arial" w:cs="Arial"/>
                <w:sz w:val="18"/>
                <w:szCs w:val="18"/>
                <w:lang w:val="es-MX"/>
              </w:rPr>
              <w:t>2</w:t>
            </w:r>
          </w:p>
        </w:tc>
        <w:tc>
          <w:tcPr>
            <w:tcW w:w="2835" w:type="dxa"/>
            <w:vAlign w:val="center"/>
          </w:tcPr>
          <w:p w14:paraId="4C429794" w14:textId="77777777" w:rsidR="00A73D2E" w:rsidRPr="005530FC" w:rsidRDefault="00A73D2E" w:rsidP="006B15D7">
            <w:pPr>
              <w:jc w:val="both"/>
              <w:rPr>
                <w:rFonts w:ascii="Arial" w:hAnsi="Arial" w:cs="Arial"/>
                <w:sz w:val="18"/>
                <w:szCs w:val="18"/>
                <w:lang w:val="es-MX"/>
              </w:rPr>
            </w:pPr>
            <w:r w:rsidRPr="005530FC">
              <w:rPr>
                <w:rFonts w:ascii="Arial" w:hAnsi="Arial" w:cs="Arial"/>
                <w:sz w:val="18"/>
                <w:szCs w:val="18"/>
                <w:lang w:val="es-MX"/>
              </w:rPr>
              <w:t>Publicación en la página Web institucional y marquesinas informativas</w:t>
            </w:r>
          </w:p>
        </w:tc>
        <w:tc>
          <w:tcPr>
            <w:tcW w:w="3544" w:type="dxa"/>
            <w:vAlign w:val="center"/>
          </w:tcPr>
          <w:p w14:paraId="31BDEDFF" w14:textId="5E0CC2A5" w:rsidR="00A73D2E" w:rsidRPr="005530FC" w:rsidRDefault="00D94AF1" w:rsidP="000B1113">
            <w:pPr>
              <w:jc w:val="center"/>
              <w:rPr>
                <w:rFonts w:ascii="Arial" w:hAnsi="Arial" w:cs="Arial"/>
                <w:sz w:val="18"/>
                <w:szCs w:val="18"/>
                <w:lang w:val="es-MX"/>
              </w:rPr>
            </w:pPr>
            <w:r w:rsidRPr="005530FC">
              <w:rPr>
                <w:rFonts w:ascii="Arial" w:hAnsi="Arial" w:cs="Arial"/>
                <w:sz w:val="18"/>
                <w:szCs w:val="18"/>
                <w:lang w:val="es-MX"/>
              </w:rPr>
              <w:t>17</w:t>
            </w:r>
            <w:r w:rsidR="00A73D2E" w:rsidRPr="005530FC">
              <w:rPr>
                <w:rFonts w:ascii="Arial" w:hAnsi="Arial" w:cs="Arial"/>
                <w:sz w:val="18"/>
                <w:szCs w:val="18"/>
                <w:lang w:val="es-MX"/>
              </w:rPr>
              <w:t xml:space="preserve"> d</w:t>
            </w:r>
            <w:r w:rsidR="007D2CD5" w:rsidRPr="005530FC">
              <w:rPr>
                <w:rFonts w:ascii="Arial" w:hAnsi="Arial" w:cs="Arial"/>
                <w:sz w:val="18"/>
                <w:szCs w:val="18"/>
                <w:lang w:val="es-MX"/>
              </w:rPr>
              <w:t xml:space="preserve">e </w:t>
            </w:r>
            <w:r w:rsidR="000B1113" w:rsidRPr="005530FC">
              <w:rPr>
                <w:rFonts w:ascii="Arial" w:hAnsi="Arial" w:cs="Arial"/>
                <w:sz w:val="18"/>
                <w:szCs w:val="18"/>
                <w:lang w:val="es-MX"/>
              </w:rPr>
              <w:t xml:space="preserve">abril del </w:t>
            </w:r>
            <w:r w:rsidR="007D2CD5" w:rsidRPr="005530FC">
              <w:rPr>
                <w:rFonts w:ascii="Arial" w:hAnsi="Arial" w:cs="Arial"/>
                <w:sz w:val="18"/>
                <w:szCs w:val="18"/>
                <w:lang w:val="es-MX"/>
              </w:rPr>
              <w:t>2017</w:t>
            </w:r>
          </w:p>
        </w:tc>
        <w:tc>
          <w:tcPr>
            <w:tcW w:w="1701" w:type="dxa"/>
            <w:vAlign w:val="center"/>
          </w:tcPr>
          <w:p w14:paraId="5E601252" w14:textId="3F1738A1" w:rsidR="00A73D2E" w:rsidRPr="005530FC" w:rsidRDefault="00E14EFA" w:rsidP="00E70426">
            <w:pPr>
              <w:jc w:val="center"/>
              <w:rPr>
                <w:rFonts w:ascii="Arial" w:hAnsi="Arial" w:cs="Arial"/>
                <w:sz w:val="18"/>
                <w:szCs w:val="18"/>
                <w:lang w:val="es-MX"/>
              </w:rPr>
            </w:pPr>
            <w:r>
              <w:rPr>
                <w:rFonts w:ascii="Arial" w:hAnsi="Arial" w:cs="Arial"/>
                <w:color w:val="000000"/>
                <w:sz w:val="18"/>
                <w:szCs w:val="18"/>
                <w:lang w:val="es-PE"/>
              </w:rPr>
              <w:t>SGGI</w:t>
            </w:r>
            <w:r w:rsidR="00D952FC">
              <w:rPr>
                <w:rFonts w:ascii="Arial" w:hAnsi="Arial" w:cs="Arial"/>
                <w:color w:val="000000"/>
                <w:sz w:val="18"/>
                <w:szCs w:val="18"/>
                <w:lang w:val="es-PE"/>
              </w:rPr>
              <w:t xml:space="preserve"> – GCTIC</w:t>
            </w:r>
            <w:r w:rsidR="00E70426">
              <w:rPr>
                <w:rFonts w:ascii="Arial" w:hAnsi="Arial" w:cs="Arial"/>
                <w:color w:val="000000"/>
                <w:sz w:val="18"/>
                <w:szCs w:val="18"/>
                <w:lang w:val="es-PE"/>
              </w:rPr>
              <w:t xml:space="preserve"> </w:t>
            </w:r>
          </w:p>
        </w:tc>
      </w:tr>
      <w:tr w:rsidR="00A73D2E" w:rsidRPr="006C2F27" w14:paraId="3940456F" w14:textId="77777777" w:rsidTr="006B15D7">
        <w:trPr>
          <w:trHeight w:val="842"/>
        </w:trPr>
        <w:tc>
          <w:tcPr>
            <w:tcW w:w="425" w:type="dxa"/>
            <w:tcBorders>
              <w:bottom w:val="single" w:sz="4" w:space="0" w:color="auto"/>
            </w:tcBorders>
            <w:vAlign w:val="center"/>
          </w:tcPr>
          <w:p w14:paraId="26FC5F73" w14:textId="77777777" w:rsidR="00A73D2E" w:rsidRPr="005530FC" w:rsidRDefault="00A73D2E" w:rsidP="006B15D7">
            <w:pPr>
              <w:jc w:val="center"/>
              <w:rPr>
                <w:rFonts w:ascii="Arial" w:hAnsi="Arial" w:cs="Arial"/>
                <w:sz w:val="18"/>
                <w:szCs w:val="18"/>
                <w:lang w:val="es-MX"/>
              </w:rPr>
            </w:pPr>
            <w:r w:rsidRPr="005530FC">
              <w:rPr>
                <w:rFonts w:ascii="Arial" w:hAnsi="Arial" w:cs="Arial"/>
                <w:sz w:val="18"/>
                <w:szCs w:val="18"/>
                <w:lang w:val="es-MX"/>
              </w:rPr>
              <w:t>3</w:t>
            </w:r>
          </w:p>
        </w:tc>
        <w:tc>
          <w:tcPr>
            <w:tcW w:w="2835" w:type="dxa"/>
            <w:tcBorders>
              <w:bottom w:val="single" w:sz="4" w:space="0" w:color="auto"/>
            </w:tcBorders>
            <w:vAlign w:val="center"/>
          </w:tcPr>
          <w:p w14:paraId="3AE68C54" w14:textId="5BBC59B9" w:rsidR="00A73D2E" w:rsidRPr="005530FC" w:rsidRDefault="00A73D2E" w:rsidP="006B15D7">
            <w:pPr>
              <w:jc w:val="both"/>
              <w:rPr>
                <w:rFonts w:ascii="Arial" w:hAnsi="Arial" w:cs="Arial"/>
                <w:sz w:val="18"/>
                <w:szCs w:val="18"/>
                <w:lang w:val="es-MX"/>
              </w:rPr>
            </w:pPr>
            <w:r w:rsidRPr="005530FC">
              <w:rPr>
                <w:rFonts w:ascii="Arial" w:hAnsi="Arial" w:cs="Arial"/>
                <w:sz w:val="18"/>
                <w:szCs w:val="18"/>
                <w:lang w:val="es-MX"/>
              </w:rPr>
              <w:t xml:space="preserve">Inscripción a través del Sistema de Selección de Personal(SISEP) </w:t>
            </w:r>
            <w:hyperlink r:id="rId10" w:history="1">
              <w:r w:rsidRPr="005530FC">
                <w:rPr>
                  <w:rStyle w:val="Hipervnculo"/>
                  <w:rFonts w:ascii="Arial" w:hAnsi="Arial" w:cs="Arial"/>
                  <w:color w:val="3366FF"/>
                  <w:sz w:val="18"/>
                  <w:szCs w:val="18"/>
                </w:rPr>
                <w:t>ww1.essalud.gob.pe/</w:t>
              </w:r>
              <w:proofErr w:type="spellStart"/>
              <w:r w:rsidRPr="005530FC">
                <w:rPr>
                  <w:rStyle w:val="Hipervnculo"/>
                  <w:rFonts w:ascii="Arial" w:hAnsi="Arial" w:cs="Arial"/>
                  <w:color w:val="3366FF"/>
                  <w:sz w:val="18"/>
                  <w:szCs w:val="18"/>
                </w:rPr>
                <w:t>sisep</w:t>
              </w:r>
              <w:proofErr w:type="spellEnd"/>
              <w:r w:rsidRPr="005530FC">
                <w:rPr>
                  <w:rStyle w:val="Hipervnculo"/>
                  <w:rFonts w:ascii="Arial" w:hAnsi="Arial" w:cs="Arial"/>
                  <w:color w:val="3366FF"/>
                  <w:sz w:val="18"/>
                  <w:szCs w:val="18"/>
                </w:rPr>
                <w:t>/postular_oportunidades.htm</w:t>
              </w:r>
              <w:r w:rsidRPr="005530FC">
                <w:rPr>
                  <w:rStyle w:val="Hipervnculo"/>
                  <w:rFonts w:ascii="Arial" w:hAnsi="Arial" w:cs="Arial"/>
                  <w:sz w:val="18"/>
                  <w:szCs w:val="18"/>
                </w:rPr>
                <w:t xml:space="preserve"> </w:t>
              </w:r>
            </w:hyperlink>
          </w:p>
        </w:tc>
        <w:tc>
          <w:tcPr>
            <w:tcW w:w="3544" w:type="dxa"/>
            <w:tcBorders>
              <w:bottom w:val="single" w:sz="4" w:space="0" w:color="auto"/>
            </w:tcBorders>
            <w:vAlign w:val="center"/>
          </w:tcPr>
          <w:p w14:paraId="39A24C48" w14:textId="38DEB3BF" w:rsidR="00A73D2E" w:rsidRPr="005530FC" w:rsidRDefault="00D94AF1" w:rsidP="00D94AF1">
            <w:pPr>
              <w:jc w:val="center"/>
              <w:rPr>
                <w:rFonts w:ascii="Arial" w:hAnsi="Arial" w:cs="Arial"/>
                <w:sz w:val="18"/>
                <w:szCs w:val="18"/>
                <w:lang w:val="es-MX"/>
              </w:rPr>
            </w:pPr>
            <w:r w:rsidRPr="005530FC">
              <w:rPr>
                <w:rFonts w:ascii="Arial" w:hAnsi="Arial" w:cs="Arial"/>
                <w:sz w:val="18"/>
                <w:szCs w:val="18"/>
                <w:lang w:val="es-MX"/>
              </w:rPr>
              <w:t>Del 20</w:t>
            </w:r>
            <w:r w:rsidR="00106CDE" w:rsidRPr="005530FC">
              <w:rPr>
                <w:rFonts w:ascii="Arial" w:hAnsi="Arial" w:cs="Arial"/>
                <w:sz w:val="18"/>
                <w:szCs w:val="18"/>
                <w:lang w:val="es-MX"/>
              </w:rPr>
              <w:t xml:space="preserve"> al </w:t>
            </w:r>
            <w:r w:rsidRPr="005530FC">
              <w:rPr>
                <w:rFonts w:ascii="Arial" w:hAnsi="Arial" w:cs="Arial"/>
                <w:sz w:val="18"/>
                <w:szCs w:val="18"/>
                <w:lang w:val="es-MX"/>
              </w:rPr>
              <w:t>24</w:t>
            </w:r>
            <w:r w:rsidR="00106CDE" w:rsidRPr="005530FC">
              <w:rPr>
                <w:rFonts w:ascii="Arial" w:hAnsi="Arial" w:cs="Arial"/>
                <w:sz w:val="18"/>
                <w:szCs w:val="18"/>
                <w:lang w:val="es-MX"/>
              </w:rPr>
              <w:t xml:space="preserve"> de </w:t>
            </w:r>
            <w:r w:rsidR="000B1113" w:rsidRPr="005530FC">
              <w:rPr>
                <w:rFonts w:ascii="Arial" w:hAnsi="Arial" w:cs="Arial"/>
                <w:sz w:val="18"/>
                <w:szCs w:val="18"/>
                <w:lang w:val="es-MX"/>
              </w:rPr>
              <w:t>abril</w:t>
            </w:r>
            <w:r w:rsidR="00106CDE" w:rsidRPr="005530FC">
              <w:rPr>
                <w:rFonts w:ascii="Arial" w:hAnsi="Arial" w:cs="Arial"/>
                <w:sz w:val="18"/>
                <w:szCs w:val="18"/>
                <w:lang w:val="es-MX"/>
              </w:rPr>
              <w:t xml:space="preserve"> del 2017</w:t>
            </w:r>
          </w:p>
        </w:tc>
        <w:tc>
          <w:tcPr>
            <w:tcW w:w="1701" w:type="dxa"/>
            <w:tcBorders>
              <w:bottom w:val="single" w:sz="4" w:space="0" w:color="auto"/>
            </w:tcBorders>
            <w:vAlign w:val="center"/>
          </w:tcPr>
          <w:p w14:paraId="225530DD" w14:textId="37A20A44" w:rsidR="00A73D2E" w:rsidRPr="005530FC" w:rsidRDefault="00E70426" w:rsidP="00E70426">
            <w:pPr>
              <w:jc w:val="center"/>
              <w:rPr>
                <w:rFonts w:ascii="Arial" w:hAnsi="Arial" w:cs="Arial"/>
                <w:sz w:val="18"/>
                <w:szCs w:val="18"/>
                <w:lang w:val="es-MX"/>
              </w:rPr>
            </w:pPr>
            <w:r>
              <w:rPr>
                <w:rFonts w:ascii="Arial" w:hAnsi="Arial" w:cs="Arial"/>
                <w:color w:val="000000"/>
                <w:sz w:val="18"/>
                <w:szCs w:val="18"/>
                <w:lang w:val="es-PE"/>
              </w:rPr>
              <w:t>SGGI</w:t>
            </w:r>
            <w:r w:rsidR="00D952FC">
              <w:rPr>
                <w:rFonts w:ascii="Arial" w:hAnsi="Arial" w:cs="Arial"/>
                <w:color w:val="000000"/>
                <w:sz w:val="18"/>
                <w:szCs w:val="18"/>
                <w:lang w:val="es-PE"/>
              </w:rPr>
              <w:t xml:space="preserve"> – GCTIC</w:t>
            </w:r>
          </w:p>
        </w:tc>
      </w:tr>
      <w:tr w:rsidR="00A73D2E" w:rsidRPr="006C2F27" w14:paraId="2123367F" w14:textId="77777777" w:rsidTr="006B15D7">
        <w:trPr>
          <w:trHeight w:val="281"/>
        </w:trPr>
        <w:tc>
          <w:tcPr>
            <w:tcW w:w="3260" w:type="dxa"/>
            <w:gridSpan w:val="2"/>
            <w:shd w:val="clear" w:color="auto" w:fill="B3B3B3"/>
            <w:vAlign w:val="center"/>
          </w:tcPr>
          <w:p w14:paraId="71B4812C" w14:textId="77777777" w:rsidR="00A73D2E" w:rsidRPr="005530FC" w:rsidRDefault="00A73D2E" w:rsidP="006B15D7">
            <w:pPr>
              <w:jc w:val="both"/>
              <w:rPr>
                <w:rFonts w:ascii="Arial" w:hAnsi="Arial" w:cs="Arial"/>
                <w:sz w:val="18"/>
                <w:szCs w:val="18"/>
                <w:lang w:val="es-MX"/>
              </w:rPr>
            </w:pPr>
            <w:r w:rsidRPr="005530FC">
              <w:rPr>
                <w:rFonts w:ascii="Arial" w:hAnsi="Arial" w:cs="Arial"/>
                <w:b/>
                <w:sz w:val="18"/>
                <w:szCs w:val="18"/>
                <w:lang w:val="es-MX"/>
              </w:rPr>
              <w:t>SELECCIÓN</w:t>
            </w:r>
          </w:p>
        </w:tc>
        <w:tc>
          <w:tcPr>
            <w:tcW w:w="5245" w:type="dxa"/>
            <w:gridSpan w:val="2"/>
            <w:shd w:val="clear" w:color="auto" w:fill="B3B3B3"/>
            <w:vAlign w:val="center"/>
          </w:tcPr>
          <w:p w14:paraId="34CC6A9F" w14:textId="77777777" w:rsidR="00A73D2E" w:rsidRPr="005530FC" w:rsidRDefault="00A73D2E" w:rsidP="006B15D7">
            <w:pPr>
              <w:jc w:val="both"/>
              <w:rPr>
                <w:rFonts w:ascii="Arial" w:hAnsi="Arial" w:cs="Arial"/>
                <w:sz w:val="18"/>
                <w:szCs w:val="18"/>
                <w:lang w:val="es-MX"/>
              </w:rPr>
            </w:pPr>
          </w:p>
        </w:tc>
      </w:tr>
      <w:tr w:rsidR="00A73D2E" w:rsidRPr="00D952FC" w14:paraId="2D66DC7F" w14:textId="77777777" w:rsidTr="006B15D7">
        <w:trPr>
          <w:trHeight w:val="210"/>
        </w:trPr>
        <w:tc>
          <w:tcPr>
            <w:tcW w:w="425" w:type="dxa"/>
            <w:shd w:val="clear" w:color="auto" w:fill="auto"/>
            <w:vAlign w:val="center"/>
          </w:tcPr>
          <w:p w14:paraId="5EEE6CB8"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4</w:t>
            </w:r>
          </w:p>
        </w:tc>
        <w:tc>
          <w:tcPr>
            <w:tcW w:w="2835" w:type="dxa"/>
            <w:vAlign w:val="center"/>
          </w:tcPr>
          <w:p w14:paraId="7BCDACBA"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Resultados de Precalificación Curricular según Información del SISEP</w:t>
            </w:r>
          </w:p>
        </w:tc>
        <w:tc>
          <w:tcPr>
            <w:tcW w:w="3544" w:type="dxa"/>
            <w:shd w:val="clear" w:color="auto" w:fill="auto"/>
            <w:vAlign w:val="center"/>
          </w:tcPr>
          <w:p w14:paraId="1C684C44" w14:textId="3F37E194" w:rsidR="00A73D2E" w:rsidRPr="00D952FC" w:rsidRDefault="00E63242" w:rsidP="006B15D7">
            <w:pPr>
              <w:jc w:val="center"/>
              <w:rPr>
                <w:rFonts w:ascii="Arial" w:hAnsi="Arial" w:cs="Arial"/>
                <w:sz w:val="18"/>
                <w:szCs w:val="18"/>
                <w:lang w:val="es-MX"/>
              </w:rPr>
            </w:pPr>
            <w:r w:rsidRPr="00D952FC">
              <w:rPr>
                <w:rFonts w:ascii="Arial" w:hAnsi="Arial" w:cs="Arial"/>
                <w:sz w:val="18"/>
                <w:szCs w:val="18"/>
                <w:lang w:val="es-MX"/>
              </w:rPr>
              <w:t>2</w:t>
            </w:r>
            <w:r w:rsidR="00D94AF1" w:rsidRPr="00D952FC">
              <w:rPr>
                <w:rFonts w:ascii="Arial" w:hAnsi="Arial" w:cs="Arial"/>
                <w:sz w:val="18"/>
                <w:szCs w:val="18"/>
                <w:lang w:val="es-MX"/>
              </w:rPr>
              <w:t>5</w:t>
            </w:r>
            <w:r w:rsidRPr="00D952FC">
              <w:rPr>
                <w:rFonts w:ascii="Arial" w:hAnsi="Arial" w:cs="Arial"/>
                <w:sz w:val="18"/>
                <w:szCs w:val="18"/>
                <w:lang w:val="es-MX"/>
              </w:rPr>
              <w:t xml:space="preserve"> de</w:t>
            </w:r>
            <w:r w:rsidR="00167A09" w:rsidRPr="00D952FC">
              <w:rPr>
                <w:rFonts w:ascii="Arial" w:hAnsi="Arial" w:cs="Arial"/>
                <w:sz w:val="18"/>
                <w:szCs w:val="18"/>
                <w:lang w:val="es-MX"/>
              </w:rPr>
              <w:t xml:space="preserve"> abril</w:t>
            </w:r>
            <w:r w:rsidR="00106CDE" w:rsidRPr="00D952FC">
              <w:rPr>
                <w:rFonts w:ascii="Arial" w:hAnsi="Arial" w:cs="Arial"/>
                <w:sz w:val="18"/>
                <w:szCs w:val="18"/>
                <w:lang w:val="es-MX"/>
              </w:rPr>
              <w:t xml:space="preserve"> 2017</w:t>
            </w:r>
          </w:p>
          <w:p w14:paraId="6842875F" w14:textId="51D81A29" w:rsidR="00A73D2E" w:rsidRPr="00D952FC" w:rsidRDefault="00A73D2E" w:rsidP="005530FC">
            <w:pPr>
              <w:jc w:val="center"/>
              <w:rPr>
                <w:rFonts w:ascii="Arial" w:hAnsi="Arial" w:cs="Arial"/>
                <w:sz w:val="18"/>
                <w:szCs w:val="18"/>
                <w:lang w:val="es-MX"/>
              </w:rPr>
            </w:pPr>
            <w:r w:rsidRPr="00D952FC">
              <w:rPr>
                <w:rFonts w:ascii="Arial" w:hAnsi="Arial" w:cs="Arial"/>
                <w:sz w:val="18"/>
                <w:szCs w:val="18"/>
                <w:lang w:val="es-MX"/>
              </w:rPr>
              <w:t xml:space="preserve">a partir de las 16:00 horas en las marquesinas informativas de la </w:t>
            </w:r>
            <w:r w:rsidR="00106CDE" w:rsidRPr="00D952FC">
              <w:rPr>
                <w:rFonts w:ascii="Arial" w:hAnsi="Arial" w:cs="Arial"/>
                <w:sz w:val="18"/>
                <w:szCs w:val="18"/>
                <w:lang w:val="es-MX"/>
              </w:rPr>
              <w:t>Red Asistencial</w:t>
            </w:r>
            <w:r w:rsidRPr="00D952FC">
              <w:rPr>
                <w:rFonts w:ascii="Arial" w:hAnsi="Arial" w:cs="Arial"/>
                <w:sz w:val="18"/>
                <w:szCs w:val="18"/>
                <w:lang w:val="es-MX"/>
              </w:rPr>
              <w:t xml:space="preserve"> </w:t>
            </w:r>
            <w:r w:rsidR="005530FC" w:rsidRPr="00D952FC">
              <w:rPr>
                <w:rFonts w:ascii="Arial" w:hAnsi="Arial" w:cs="Arial"/>
                <w:sz w:val="18"/>
                <w:szCs w:val="18"/>
                <w:lang w:val="es-MX"/>
              </w:rPr>
              <w:t>Loreto,</w:t>
            </w:r>
            <w:r w:rsidR="00106CDE" w:rsidRPr="00D952FC">
              <w:rPr>
                <w:rFonts w:ascii="Arial" w:hAnsi="Arial" w:cs="Arial"/>
                <w:sz w:val="18"/>
                <w:szCs w:val="18"/>
              </w:rPr>
              <w:t xml:space="preserve"> </w:t>
            </w:r>
            <w:r w:rsidR="00D952FC" w:rsidRPr="00D952FC">
              <w:rPr>
                <w:rFonts w:ascii="Arial" w:hAnsi="Arial" w:cs="Arial"/>
                <w:color w:val="000000"/>
                <w:sz w:val="18"/>
                <w:szCs w:val="18"/>
              </w:rPr>
              <w:t xml:space="preserve">sito en la calle 9 de diciembre Nº 533 – Iquitos </w:t>
            </w:r>
            <w:r w:rsidR="00D952FC" w:rsidRPr="00D952FC">
              <w:rPr>
                <w:rFonts w:ascii="Arial" w:hAnsi="Arial" w:cs="Arial"/>
                <w:color w:val="000000"/>
                <w:sz w:val="18"/>
                <w:szCs w:val="18"/>
                <w:lang w:val="es-PE"/>
              </w:rPr>
              <w:t>y en la página Web Institucional</w:t>
            </w:r>
          </w:p>
        </w:tc>
        <w:tc>
          <w:tcPr>
            <w:tcW w:w="1701" w:type="dxa"/>
            <w:shd w:val="clear" w:color="auto" w:fill="auto"/>
            <w:vAlign w:val="center"/>
          </w:tcPr>
          <w:p w14:paraId="5B5029F7" w14:textId="0E8DF15B" w:rsidR="00A73D2E" w:rsidRPr="00D952FC" w:rsidRDefault="00A73D2E" w:rsidP="00E70426">
            <w:pPr>
              <w:rPr>
                <w:rFonts w:ascii="Arial" w:hAnsi="Arial" w:cs="Arial"/>
                <w:color w:val="000000"/>
                <w:sz w:val="18"/>
                <w:szCs w:val="18"/>
                <w:lang w:val="es-PE"/>
              </w:rPr>
            </w:pPr>
            <w:r w:rsidRPr="00D952FC">
              <w:rPr>
                <w:rFonts w:ascii="Arial" w:hAnsi="Arial" w:cs="Arial"/>
                <w:color w:val="000000"/>
                <w:sz w:val="18"/>
                <w:szCs w:val="18"/>
                <w:lang w:val="es-PE"/>
              </w:rPr>
              <w:t xml:space="preserve"> </w:t>
            </w:r>
            <w:r w:rsidR="00E70426">
              <w:rPr>
                <w:rFonts w:ascii="Arial" w:hAnsi="Arial" w:cs="Arial"/>
                <w:color w:val="000000"/>
                <w:sz w:val="18"/>
                <w:szCs w:val="18"/>
                <w:lang w:val="es-PE"/>
              </w:rPr>
              <w:t>SGGI</w:t>
            </w:r>
            <w:r w:rsidR="00D952FC" w:rsidRPr="00D952FC">
              <w:rPr>
                <w:rFonts w:ascii="Arial" w:hAnsi="Arial" w:cs="Arial"/>
                <w:color w:val="000000"/>
                <w:sz w:val="18"/>
                <w:szCs w:val="18"/>
                <w:lang w:val="es-PE"/>
              </w:rPr>
              <w:t xml:space="preserve"> – GCTIC  </w:t>
            </w:r>
          </w:p>
        </w:tc>
      </w:tr>
      <w:tr w:rsidR="00A73D2E" w:rsidRPr="00D952FC" w14:paraId="07D3BBCD" w14:textId="77777777" w:rsidTr="006B15D7">
        <w:trPr>
          <w:trHeight w:val="444"/>
        </w:trPr>
        <w:tc>
          <w:tcPr>
            <w:tcW w:w="425" w:type="dxa"/>
            <w:shd w:val="clear" w:color="auto" w:fill="auto"/>
            <w:vAlign w:val="center"/>
          </w:tcPr>
          <w:p w14:paraId="5E25BFF6"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5</w:t>
            </w:r>
          </w:p>
        </w:tc>
        <w:tc>
          <w:tcPr>
            <w:tcW w:w="2835" w:type="dxa"/>
            <w:vAlign w:val="center"/>
          </w:tcPr>
          <w:p w14:paraId="694239AD"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 xml:space="preserve">Evaluación Psicotécnica </w:t>
            </w:r>
          </w:p>
        </w:tc>
        <w:tc>
          <w:tcPr>
            <w:tcW w:w="3544" w:type="dxa"/>
            <w:shd w:val="clear" w:color="auto" w:fill="auto"/>
            <w:vAlign w:val="center"/>
          </w:tcPr>
          <w:p w14:paraId="2CAB7E9C" w14:textId="487DE65F" w:rsidR="00A73D2E" w:rsidRPr="00D952FC" w:rsidRDefault="00D94AF1" w:rsidP="00167A09">
            <w:pPr>
              <w:jc w:val="center"/>
              <w:rPr>
                <w:rFonts w:ascii="Arial" w:hAnsi="Arial" w:cs="Arial"/>
                <w:sz w:val="18"/>
                <w:szCs w:val="18"/>
                <w:lang w:val="es-MX"/>
              </w:rPr>
            </w:pPr>
            <w:r w:rsidRPr="00D952FC">
              <w:rPr>
                <w:rFonts w:ascii="Arial" w:hAnsi="Arial" w:cs="Arial"/>
                <w:sz w:val="18"/>
                <w:szCs w:val="18"/>
                <w:lang w:val="es-MX"/>
              </w:rPr>
              <w:t>26</w:t>
            </w:r>
            <w:r w:rsidR="00A73D2E" w:rsidRPr="00D952FC">
              <w:rPr>
                <w:rFonts w:ascii="Arial" w:hAnsi="Arial" w:cs="Arial"/>
                <w:sz w:val="18"/>
                <w:szCs w:val="18"/>
                <w:lang w:val="es-MX"/>
              </w:rPr>
              <w:t xml:space="preserve"> </w:t>
            </w:r>
            <w:r w:rsidR="00106CDE" w:rsidRPr="00D952FC">
              <w:rPr>
                <w:rFonts w:ascii="Arial" w:hAnsi="Arial" w:cs="Arial"/>
                <w:sz w:val="18"/>
                <w:szCs w:val="18"/>
                <w:lang w:val="es-MX"/>
              </w:rPr>
              <w:t xml:space="preserve">de </w:t>
            </w:r>
            <w:r w:rsidR="00167A09" w:rsidRPr="00D952FC">
              <w:rPr>
                <w:rFonts w:ascii="Arial" w:hAnsi="Arial" w:cs="Arial"/>
                <w:sz w:val="18"/>
                <w:szCs w:val="18"/>
                <w:lang w:val="es-MX"/>
              </w:rPr>
              <w:t>abril</w:t>
            </w:r>
            <w:r w:rsidR="00106CDE" w:rsidRPr="00D952FC">
              <w:rPr>
                <w:rFonts w:ascii="Arial" w:hAnsi="Arial" w:cs="Arial"/>
                <w:sz w:val="18"/>
                <w:szCs w:val="18"/>
                <w:lang w:val="es-MX"/>
              </w:rPr>
              <w:t xml:space="preserve"> </w:t>
            </w:r>
            <w:r w:rsidR="00167A09" w:rsidRPr="00D952FC">
              <w:rPr>
                <w:rFonts w:ascii="Arial" w:hAnsi="Arial" w:cs="Arial"/>
                <w:sz w:val="18"/>
                <w:szCs w:val="18"/>
                <w:lang w:val="es-MX"/>
              </w:rPr>
              <w:t xml:space="preserve">del </w:t>
            </w:r>
            <w:r w:rsidR="00106CDE" w:rsidRPr="00D952FC">
              <w:rPr>
                <w:rFonts w:ascii="Arial" w:hAnsi="Arial" w:cs="Arial"/>
                <w:sz w:val="18"/>
                <w:szCs w:val="18"/>
                <w:lang w:val="es-MX"/>
              </w:rPr>
              <w:t xml:space="preserve">2017 a </w:t>
            </w:r>
            <w:r w:rsidR="00A73D2E" w:rsidRPr="00D952FC">
              <w:rPr>
                <w:rFonts w:ascii="Arial" w:hAnsi="Arial" w:cs="Arial"/>
                <w:sz w:val="18"/>
                <w:szCs w:val="18"/>
                <w:lang w:val="es-MX"/>
              </w:rPr>
              <w:t>0</w:t>
            </w:r>
            <w:r w:rsidR="006F6C00" w:rsidRPr="00D952FC">
              <w:rPr>
                <w:rFonts w:ascii="Arial" w:hAnsi="Arial" w:cs="Arial"/>
                <w:sz w:val="18"/>
                <w:szCs w:val="18"/>
                <w:lang w:val="es-MX"/>
              </w:rPr>
              <w:t>9</w:t>
            </w:r>
            <w:r w:rsidR="00A73D2E" w:rsidRPr="00D952FC">
              <w:rPr>
                <w:rFonts w:ascii="Arial" w:hAnsi="Arial" w:cs="Arial"/>
                <w:sz w:val="18"/>
                <w:szCs w:val="18"/>
                <w:lang w:val="es-MX"/>
              </w:rPr>
              <w:t xml:space="preserve">:00 horas </w:t>
            </w:r>
          </w:p>
        </w:tc>
        <w:tc>
          <w:tcPr>
            <w:tcW w:w="1701" w:type="dxa"/>
            <w:shd w:val="clear" w:color="auto" w:fill="auto"/>
            <w:vAlign w:val="center"/>
          </w:tcPr>
          <w:p w14:paraId="4A24FB91" w14:textId="018958F5" w:rsidR="00A73D2E" w:rsidRPr="00D952FC" w:rsidRDefault="00167A09" w:rsidP="006B15D7">
            <w:pPr>
              <w:jc w:val="center"/>
              <w:rPr>
                <w:rFonts w:ascii="Arial" w:hAnsi="Arial" w:cs="Arial"/>
                <w:color w:val="000000"/>
                <w:sz w:val="18"/>
                <w:szCs w:val="18"/>
                <w:lang w:val="es-PE"/>
              </w:rPr>
            </w:pPr>
            <w:r w:rsidRPr="00D952FC">
              <w:rPr>
                <w:rFonts w:ascii="Arial" w:hAnsi="Arial" w:cs="Arial"/>
                <w:sz w:val="18"/>
                <w:szCs w:val="18"/>
                <w:lang w:val="es-MX"/>
              </w:rPr>
              <w:t>U</w:t>
            </w:r>
            <w:r w:rsidR="00106CDE" w:rsidRPr="00D952FC">
              <w:rPr>
                <w:rFonts w:ascii="Arial" w:hAnsi="Arial" w:cs="Arial"/>
                <w:color w:val="000000"/>
                <w:sz w:val="18"/>
                <w:szCs w:val="18"/>
                <w:lang w:val="es-PE"/>
              </w:rPr>
              <w:t>RRHH</w:t>
            </w:r>
          </w:p>
        </w:tc>
      </w:tr>
      <w:tr w:rsidR="00A73D2E" w:rsidRPr="00D952FC" w14:paraId="3C97103A" w14:textId="77777777" w:rsidTr="006B15D7">
        <w:trPr>
          <w:trHeight w:val="105"/>
        </w:trPr>
        <w:tc>
          <w:tcPr>
            <w:tcW w:w="425" w:type="dxa"/>
            <w:shd w:val="clear" w:color="auto" w:fill="auto"/>
            <w:vAlign w:val="center"/>
          </w:tcPr>
          <w:p w14:paraId="60D85DF2"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6</w:t>
            </w:r>
          </w:p>
        </w:tc>
        <w:tc>
          <w:tcPr>
            <w:tcW w:w="2835" w:type="dxa"/>
            <w:vAlign w:val="center"/>
          </w:tcPr>
          <w:p w14:paraId="6798E8C6"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Publicación de resultados de la Evaluación Psicotécnica</w:t>
            </w:r>
          </w:p>
        </w:tc>
        <w:tc>
          <w:tcPr>
            <w:tcW w:w="3544" w:type="dxa"/>
            <w:shd w:val="clear" w:color="auto" w:fill="auto"/>
            <w:vAlign w:val="center"/>
          </w:tcPr>
          <w:p w14:paraId="7026E84A" w14:textId="77DC6D2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 xml:space="preserve"> </w:t>
            </w:r>
            <w:r w:rsidR="00167A09" w:rsidRPr="00D952FC">
              <w:rPr>
                <w:rFonts w:ascii="Arial" w:hAnsi="Arial" w:cs="Arial"/>
                <w:sz w:val="18"/>
                <w:szCs w:val="18"/>
                <w:lang w:val="es-MX"/>
              </w:rPr>
              <w:t>2</w:t>
            </w:r>
            <w:r w:rsidR="00D94AF1" w:rsidRPr="00D952FC">
              <w:rPr>
                <w:rFonts w:ascii="Arial" w:hAnsi="Arial" w:cs="Arial"/>
                <w:sz w:val="18"/>
                <w:szCs w:val="18"/>
                <w:lang w:val="es-MX"/>
              </w:rPr>
              <w:t>6</w:t>
            </w:r>
            <w:r w:rsidR="00167A09" w:rsidRPr="00D952FC">
              <w:rPr>
                <w:rFonts w:ascii="Arial" w:hAnsi="Arial" w:cs="Arial"/>
                <w:sz w:val="18"/>
                <w:szCs w:val="18"/>
                <w:lang w:val="es-MX"/>
              </w:rPr>
              <w:t xml:space="preserve"> de abril del</w:t>
            </w:r>
            <w:r w:rsidR="00106CDE" w:rsidRPr="00D952FC">
              <w:rPr>
                <w:rFonts w:ascii="Arial" w:hAnsi="Arial" w:cs="Arial"/>
                <w:sz w:val="18"/>
                <w:szCs w:val="18"/>
                <w:lang w:val="es-MX"/>
              </w:rPr>
              <w:t xml:space="preserve"> 2017</w:t>
            </w:r>
          </w:p>
          <w:p w14:paraId="1FAA6276" w14:textId="2C1E6A0E" w:rsidR="00A73D2E" w:rsidRPr="00D952FC" w:rsidRDefault="006F6C00" w:rsidP="00D94AF1">
            <w:pPr>
              <w:jc w:val="center"/>
              <w:rPr>
                <w:rFonts w:ascii="Arial" w:hAnsi="Arial" w:cs="Arial"/>
                <w:sz w:val="18"/>
                <w:szCs w:val="18"/>
                <w:lang w:val="es-MX"/>
              </w:rPr>
            </w:pPr>
            <w:r w:rsidRPr="00D952FC">
              <w:rPr>
                <w:rFonts w:ascii="Arial" w:hAnsi="Arial" w:cs="Arial"/>
                <w:sz w:val="18"/>
                <w:szCs w:val="18"/>
                <w:lang w:val="es-MX"/>
              </w:rPr>
              <w:t>a partir de las 1</w:t>
            </w:r>
            <w:r w:rsidR="00D94AF1" w:rsidRPr="00D952FC">
              <w:rPr>
                <w:rFonts w:ascii="Arial" w:hAnsi="Arial" w:cs="Arial"/>
                <w:sz w:val="18"/>
                <w:szCs w:val="18"/>
                <w:lang w:val="es-MX"/>
              </w:rPr>
              <w:t>6</w:t>
            </w:r>
            <w:r w:rsidR="00A73D2E" w:rsidRPr="00D952FC">
              <w:rPr>
                <w:rFonts w:ascii="Arial" w:hAnsi="Arial" w:cs="Arial"/>
                <w:sz w:val="18"/>
                <w:szCs w:val="18"/>
                <w:lang w:val="es-MX"/>
              </w:rPr>
              <w:t>:</w:t>
            </w:r>
            <w:r w:rsidR="00106CDE" w:rsidRPr="00D952FC">
              <w:rPr>
                <w:rFonts w:ascii="Arial" w:hAnsi="Arial" w:cs="Arial"/>
                <w:sz w:val="18"/>
                <w:szCs w:val="18"/>
                <w:lang w:val="es-MX"/>
              </w:rPr>
              <w:t>0</w:t>
            </w:r>
            <w:r w:rsidR="00A73D2E" w:rsidRPr="00D952FC">
              <w:rPr>
                <w:rFonts w:ascii="Arial" w:hAnsi="Arial" w:cs="Arial"/>
                <w:sz w:val="18"/>
                <w:szCs w:val="18"/>
                <w:lang w:val="es-MX"/>
              </w:rPr>
              <w:t xml:space="preserve">0 horas en las </w:t>
            </w:r>
            <w:r w:rsidR="00106CDE" w:rsidRPr="00D952FC">
              <w:rPr>
                <w:rFonts w:ascii="Arial" w:hAnsi="Arial" w:cs="Arial"/>
                <w:sz w:val="18"/>
                <w:szCs w:val="18"/>
                <w:lang w:val="es-MX"/>
              </w:rPr>
              <w:t xml:space="preserve">marquesinas informativas de la Red Asistencial </w:t>
            </w:r>
            <w:r w:rsidR="00D952FC" w:rsidRPr="00D952FC">
              <w:rPr>
                <w:rFonts w:ascii="Arial" w:hAnsi="Arial" w:cs="Arial"/>
                <w:sz w:val="18"/>
                <w:szCs w:val="18"/>
                <w:lang w:val="es-MX"/>
              </w:rPr>
              <w:t xml:space="preserve">Loreto, </w:t>
            </w:r>
            <w:r w:rsidR="00D952FC" w:rsidRPr="00D952FC">
              <w:rPr>
                <w:rFonts w:ascii="Arial" w:hAnsi="Arial" w:cs="Arial"/>
                <w:color w:val="000000"/>
                <w:sz w:val="18"/>
                <w:szCs w:val="18"/>
              </w:rPr>
              <w:t xml:space="preserve">sito en la calle 9 de diciembre Nº 533 – Iquitos </w:t>
            </w:r>
            <w:r w:rsidR="00D952FC" w:rsidRPr="00D952FC">
              <w:rPr>
                <w:rFonts w:ascii="Arial" w:hAnsi="Arial" w:cs="Arial"/>
                <w:color w:val="000000"/>
                <w:sz w:val="18"/>
                <w:szCs w:val="18"/>
                <w:lang w:val="es-PE"/>
              </w:rPr>
              <w:t>y en la página Web Institucional</w:t>
            </w:r>
          </w:p>
        </w:tc>
        <w:tc>
          <w:tcPr>
            <w:tcW w:w="1701" w:type="dxa"/>
            <w:shd w:val="clear" w:color="auto" w:fill="auto"/>
            <w:vAlign w:val="center"/>
          </w:tcPr>
          <w:p w14:paraId="668FFAD8" w14:textId="72035CDE" w:rsidR="00A73D2E" w:rsidRPr="00D952FC" w:rsidRDefault="00AA5201" w:rsidP="006B15D7">
            <w:pPr>
              <w:jc w:val="center"/>
              <w:rPr>
                <w:rFonts w:ascii="Arial" w:hAnsi="Arial" w:cs="Arial"/>
                <w:sz w:val="18"/>
                <w:szCs w:val="18"/>
              </w:rPr>
            </w:pPr>
            <w:r>
              <w:rPr>
                <w:rFonts w:ascii="Arial" w:hAnsi="Arial" w:cs="Arial"/>
                <w:color w:val="000000"/>
                <w:sz w:val="18"/>
                <w:szCs w:val="18"/>
                <w:lang w:val="es-PE"/>
              </w:rPr>
              <w:t xml:space="preserve">SGGI - </w:t>
            </w:r>
            <w:r w:rsidR="00D952FC" w:rsidRPr="00D952FC">
              <w:rPr>
                <w:rFonts w:ascii="Arial" w:hAnsi="Arial" w:cs="Arial"/>
                <w:color w:val="000000"/>
                <w:sz w:val="18"/>
                <w:szCs w:val="18"/>
                <w:lang w:val="es-PE"/>
              </w:rPr>
              <w:t>URRHH</w:t>
            </w:r>
          </w:p>
        </w:tc>
      </w:tr>
      <w:tr w:rsidR="00A73D2E" w:rsidRPr="00D952FC" w14:paraId="490329C0" w14:textId="77777777" w:rsidTr="006B15D7">
        <w:trPr>
          <w:trHeight w:val="432"/>
        </w:trPr>
        <w:tc>
          <w:tcPr>
            <w:tcW w:w="425" w:type="dxa"/>
            <w:vAlign w:val="center"/>
          </w:tcPr>
          <w:p w14:paraId="0A566028"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7</w:t>
            </w:r>
          </w:p>
        </w:tc>
        <w:tc>
          <w:tcPr>
            <w:tcW w:w="2835" w:type="dxa"/>
            <w:vAlign w:val="center"/>
          </w:tcPr>
          <w:p w14:paraId="2EB3A544"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Evaluación de Conocimientos</w:t>
            </w:r>
          </w:p>
        </w:tc>
        <w:tc>
          <w:tcPr>
            <w:tcW w:w="3544" w:type="dxa"/>
            <w:vAlign w:val="center"/>
          </w:tcPr>
          <w:p w14:paraId="3CD7E72A" w14:textId="6B933310" w:rsidR="00A73D2E" w:rsidRPr="00D952FC" w:rsidRDefault="00167A09" w:rsidP="00D94AF1">
            <w:pPr>
              <w:jc w:val="center"/>
              <w:rPr>
                <w:rFonts w:ascii="Arial" w:hAnsi="Arial" w:cs="Arial"/>
                <w:sz w:val="18"/>
                <w:szCs w:val="18"/>
                <w:lang w:val="es-MX"/>
              </w:rPr>
            </w:pPr>
            <w:r w:rsidRPr="00D952FC">
              <w:rPr>
                <w:rFonts w:ascii="Arial" w:hAnsi="Arial" w:cs="Arial"/>
                <w:sz w:val="18"/>
                <w:szCs w:val="18"/>
                <w:lang w:val="es-MX"/>
              </w:rPr>
              <w:t>2</w:t>
            </w:r>
            <w:r w:rsidR="00D94AF1" w:rsidRPr="00D952FC">
              <w:rPr>
                <w:rFonts w:ascii="Arial" w:hAnsi="Arial" w:cs="Arial"/>
                <w:sz w:val="18"/>
                <w:szCs w:val="18"/>
                <w:lang w:val="es-MX"/>
              </w:rPr>
              <w:t>7</w:t>
            </w:r>
            <w:r w:rsidR="00A73D2E" w:rsidRPr="00D952FC">
              <w:rPr>
                <w:rFonts w:ascii="Arial" w:hAnsi="Arial" w:cs="Arial"/>
                <w:sz w:val="18"/>
                <w:szCs w:val="18"/>
                <w:lang w:val="es-MX"/>
              </w:rPr>
              <w:t xml:space="preserve"> </w:t>
            </w:r>
            <w:r w:rsidR="00106CDE" w:rsidRPr="00D952FC">
              <w:rPr>
                <w:rFonts w:ascii="Arial" w:hAnsi="Arial" w:cs="Arial"/>
                <w:sz w:val="18"/>
                <w:szCs w:val="18"/>
                <w:lang w:val="es-MX"/>
              </w:rPr>
              <w:t xml:space="preserve">de </w:t>
            </w:r>
            <w:r w:rsidRPr="00D952FC">
              <w:rPr>
                <w:rFonts w:ascii="Arial" w:hAnsi="Arial" w:cs="Arial"/>
                <w:sz w:val="18"/>
                <w:szCs w:val="18"/>
                <w:lang w:val="es-MX"/>
              </w:rPr>
              <w:t>abril</w:t>
            </w:r>
            <w:r w:rsidR="00D94AF1" w:rsidRPr="00D952FC">
              <w:rPr>
                <w:rFonts w:ascii="Arial" w:hAnsi="Arial" w:cs="Arial"/>
                <w:sz w:val="18"/>
                <w:szCs w:val="18"/>
                <w:lang w:val="es-MX"/>
              </w:rPr>
              <w:t xml:space="preserve"> 2017 a las 09</w:t>
            </w:r>
            <w:r w:rsidR="00A73D2E" w:rsidRPr="00D952FC">
              <w:rPr>
                <w:rFonts w:ascii="Arial" w:hAnsi="Arial" w:cs="Arial"/>
                <w:sz w:val="18"/>
                <w:szCs w:val="18"/>
                <w:lang w:val="es-MX"/>
              </w:rPr>
              <w:t>:00 horas</w:t>
            </w:r>
          </w:p>
        </w:tc>
        <w:tc>
          <w:tcPr>
            <w:tcW w:w="1701" w:type="dxa"/>
            <w:vAlign w:val="center"/>
          </w:tcPr>
          <w:p w14:paraId="41CBF858" w14:textId="17A0B59A" w:rsidR="00A73D2E" w:rsidRPr="00D952FC" w:rsidRDefault="00167A09" w:rsidP="00106CDE">
            <w:pPr>
              <w:jc w:val="center"/>
              <w:rPr>
                <w:rFonts w:ascii="Arial" w:hAnsi="Arial" w:cs="Arial"/>
                <w:sz w:val="18"/>
                <w:szCs w:val="18"/>
              </w:rPr>
            </w:pPr>
            <w:r w:rsidRPr="00D952FC">
              <w:rPr>
                <w:rFonts w:ascii="Arial" w:hAnsi="Arial" w:cs="Arial"/>
                <w:sz w:val="18"/>
                <w:szCs w:val="18"/>
                <w:lang w:val="es-MX"/>
              </w:rPr>
              <w:t>U</w:t>
            </w:r>
            <w:r w:rsidR="00106CDE" w:rsidRPr="00D952FC">
              <w:rPr>
                <w:rFonts w:ascii="Arial" w:hAnsi="Arial" w:cs="Arial"/>
                <w:color w:val="000000"/>
                <w:sz w:val="18"/>
                <w:szCs w:val="18"/>
                <w:lang w:val="es-PE"/>
              </w:rPr>
              <w:t>RRHH</w:t>
            </w:r>
          </w:p>
        </w:tc>
      </w:tr>
      <w:tr w:rsidR="00A73D2E" w:rsidRPr="00D952FC" w14:paraId="53BC15D5" w14:textId="77777777" w:rsidTr="006B15D7">
        <w:tc>
          <w:tcPr>
            <w:tcW w:w="425" w:type="dxa"/>
            <w:vAlign w:val="center"/>
          </w:tcPr>
          <w:p w14:paraId="1965862A"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8</w:t>
            </w:r>
          </w:p>
        </w:tc>
        <w:tc>
          <w:tcPr>
            <w:tcW w:w="2835" w:type="dxa"/>
            <w:vAlign w:val="center"/>
          </w:tcPr>
          <w:p w14:paraId="66D8C3CF"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D952FC">
                <w:rPr>
                  <w:rFonts w:ascii="Arial" w:hAnsi="Arial" w:cs="Arial"/>
                  <w:sz w:val="18"/>
                  <w:szCs w:val="18"/>
                  <w:lang w:val="es-MX"/>
                </w:rPr>
                <w:t>la Evaluación</w:t>
              </w:r>
            </w:smartTag>
            <w:r w:rsidRPr="00D952FC">
              <w:rPr>
                <w:rFonts w:ascii="Arial" w:hAnsi="Arial" w:cs="Arial"/>
                <w:sz w:val="18"/>
                <w:szCs w:val="18"/>
                <w:lang w:val="es-MX"/>
              </w:rPr>
              <w:t xml:space="preserve"> de Conocimientos</w:t>
            </w:r>
          </w:p>
        </w:tc>
        <w:tc>
          <w:tcPr>
            <w:tcW w:w="3544" w:type="dxa"/>
            <w:vAlign w:val="center"/>
          </w:tcPr>
          <w:p w14:paraId="46765ECF" w14:textId="0EB40036" w:rsidR="00A73D2E" w:rsidRPr="00D952FC" w:rsidRDefault="006F6C00" w:rsidP="00D952FC">
            <w:pPr>
              <w:jc w:val="center"/>
              <w:rPr>
                <w:rFonts w:ascii="Arial" w:hAnsi="Arial" w:cs="Arial"/>
                <w:sz w:val="18"/>
                <w:szCs w:val="18"/>
                <w:lang w:val="es-MX"/>
              </w:rPr>
            </w:pPr>
            <w:r w:rsidRPr="00D952FC">
              <w:rPr>
                <w:rFonts w:ascii="Arial" w:hAnsi="Arial" w:cs="Arial"/>
                <w:sz w:val="18"/>
                <w:szCs w:val="18"/>
                <w:lang w:val="es-MX"/>
              </w:rPr>
              <w:t>2</w:t>
            </w:r>
            <w:r w:rsidR="00D94AF1" w:rsidRPr="00D952FC">
              <w:rPr>
                <w:rFonts w:ascii="Arial" w:hAnsi="Arial" w:cs="Arial"/>
                <w:sz w:val="18"/>
                <w:szCs w:val="18"/>
                <w:lang w:val="es-MX"/>
              </w:rPr>
              <w:t>7</w:t>
            </w:r>
            <w:r w:rsidR="00167A09" w:rsidRPr="00D952FC">
              <w:rPr>
                <w:rFonts w:ascii="Arial" w:hAnsi="Arial" w:cs="Arial"/>
                <w:sz w:val="18"/>
                <w:szCs w:val="18"/>
                <w:lang w:val="es-MX"/>
              </w:rPr>
              <w:t xml:space="preserve"> </w:t>
            </w:r>
            <w:r w:rsidR="00106CDE" w:rsidRPr="00D952FC">
              <w:rPr>
                <w:rFonts w:ascii="Arial" w:hAnsi="Arial" w:cs="Arial"/>
                <w:sz w:val="18"/>
                <w:szCs w:val="18"/>
                <w:lang w:val="es-MX"/>
              </w:rPr>
              <w:t xml:space="preserve">de </w:t>
            </w:r>
            <w:r w:rsidR="00167A09" w:rsidRPr="00D952FC">
              <w:rPr>
                <w:rFonts w:ascii="Arial" w:hAnsi="Arial" w:cs="Arial"/>
                <w:sz w:val="18"/>
                <w:szCs w:val="18"/>
                <w:lang w:val="es-MX"/>
              </w:rPr>
              <w:t>abril</w:t>
            </w:r>
            <w:r w:rsidR="00106CDE" w:rsidRPr="00D952FC">
              <w:rPr>
                <w:rFonts w:ascii="Arial" w:hAnsi="Arial" w:cs="Arial"/>
                <w:sz w:val="18"/>
                <w:szCs w:val="18"/>
                <w:lang w:val="es-MX"/>
              </w:rPr>
              <w:t xml:space="preserve"> 2017 </w:t>
            </w:r>
            <w:r w:rsidR="00A73D2E" w:rsidRPr="00D952FC">
              <w:rPr>
                <w:rFonts w:ascii="Arial" w:hAnsi="Arial" w:cs="Arial"/>
                <w:sz w:val="18"/>
                <w:szCs w:val="18"/>
                <w:lang w:val="es-MX"/>
              </w:rPr>
              <w:t xml:space="preserve"> a partir de las 1</w:t>
            </w:r>
            <w:r w:rsidR="00D94AF1" w:rsidRPr="00D952FC">
              <w:rPr>
                <w:rFonts w:ascii="Arial" w:hAnsi="Arial" w:cs="Arial"/>
                <w:sz w:val="18"/>
                <w:szCs w:val="18"/>
                <w:lang w:val="es-MX"/>
              </w:rPr>
              <w:t>6</w:t>
            </w:r>
            <w:r w:rsidR="00A73D2E" w:rsidRPr="00D952FC">
              <w:rPr>
                <w:rFonts w:ascii="Arial" w:hAnsi="Arial" w:cs="Arial"/>
                <w:sz w:val="18"/>
                <w:szCs w:val="18"/>
                <w:lang w:val="es-MX"/>
              </w:rPr>
              <w:t xml:space="preserve">:00 horas en las marquesinas informativas de la </w:t>
            </w:r>
            <w:r w:rsidR="00106CDE" w:rsidRPr="00D952FC">
              <w:rPr>
                <w:rFonts w:ascii="Arial" w:hAnsi="Arial" w:cs="Arial"/>
                <w:sz w:val="18"/>
                <w:szCs w:val="18"/>
                <w:lang w:val="es-MX"/>
              </w:rPr>
              <w:t xml:space="preserve">Red Asistencial </w:t>
            </w:r>
            <w:r w:rsidR="00D952FC" w:rsidRPr="00D952FC">
              <w:rPr>
                <w:rFonts w:ascii="Arial" w:hAnsi="Arial" w:cs="Arial"/>
                <w:sz w:val="18"/>
                <w:szCs w:val="18"/>
                <w:lang w:val="es-MX"/>
              </w:rPr>
              <w:t>Loreto,</w:t>
            </w:r>
            <w:r w:rsidR="00106CDE" w:rsidRPr="00D952FC">
              <w:rPr>
                <w:rFonts w:ascii="Arial" w:hAnsi="Arial" w:cs="Arial"/>
                <w:sz w:val="18"/>
                <w:szCs w:val="18"/>
              </w:rPr>
              <w:t xml:space="preserve">  </w:t>
            </w:r>
            <w:r w:rsidR="00D952FC" w:rsidRPr="00D952FC">
              <w:rPr>
                <w:rFonts w:ascii="Arial" w:hAnsi="Arial" w:cs="Arial"/>
                <w:sz w:val="18"/>
                <w:szCs w:val="18"/>
                <w:lang w:val="es-MX"/>
              </w:rPr>
              <w:t xml:space="preserve">, </w:t>
            </w:r>
            <w:r w:rsidR="00D952FC" w:rsidRPr="00D952FC">
              <w:rPr>
                <w:rFonts w:ascii="Arial" w:hAnsi="Arial" w:cs="Arial"/>
                <w:color w:val="000000"/>
                <w:sz w:val="18"/>
                <w:szCs w:val="18"/>
              </w:rPr>
              <w:t xml:space="preserve">sito en la calle 9 de diciembre Nº 533 – Iquitos </w:t>
            </w:r>
            <w:r w:rsidR="00D952FC" w:rsidRPr="00D952FC">
              <w:rPr>
                <w:rFonts w:ascii="Arial" w:hAnsi="Arial" w:cs="Arial"/>
                <w:color w:val="000000"/>
                <w:sz w:val="18"/>
                <w:szCs w:val="18"/>
                <w:lang w:val="es-PE"/>
              </w:rPr>
              <w:t>y en la página Web Institucional</w:t>
            </w:r>
          </w:p>
        </w:tc>
        <w:tc>
          <w:tcPr>
            <w:tcW w:w="1701" w:type="dxa"/>
            <w:vAlign w:val="center"/>
          </w:tcPr>
          <w:p w14:paraId="461FF9B9" w14:textId="0511AE88" w:rsidR="00A73D2E" w:rsidRPr="00D952FC" w:rsidRDefault="00AA5201" w:rsidP="006B15D7">
            <w:pPr>
              <w:jc w:val="center"/>
              <w:rPr>
                <w:rFonts w:ascii="Arial" w:hAnsi="Arial" w:cs="Arial"/>
                <w:sz w:val="18"/>
                <w:szCs w:val="18"/>
              </w:rPr>
            </w:pPr>
            <w:r>
              <w:rPr>
                <w:rFonts w:ascii="Arial" w:hAnsi="Arial" w:cs="Arial"/>
                <w:color w:val="000000"/>
                <w:sz w:val="18"/>
                <w:szCs w:val="18"/>
                <w:lang w:val="es-PE"/>
              </w:rPr>
              <w:t xml:space="preserve">SGGI - </w:t>
            </w:r>
            <w:r w:rsidR="00D952FC" w:rsidRPr="00D952FC">
              <w:rPr>
                <w:rFonts w:ascii="Arial" w:hAnsi="Arial" w:cs="Arial"/>
                <w:color w:val="000000"/>
                <w:sz w:val="18"/>
                <w:szCs w:val="18"/>
                <w:lang w:val="es-PE"/>
              </w:rPr>
              <w:t>URRHH</w:t>
            </w:r>
          </w:p>
        </w:tc>
      </w:tr>
      <w:tr w:rsidR="00A73D2E" w:rsidRPr="00D952FC" w14:paraId="582BFE0A" w14:textId="77777777" w:rsidTr="006B15D7">
        <w:tc>
          <w:tcPr>
            <w:tcW w:w="425" w:type="dxa"/>
            <w:vAlign w:val="center"/>
          </w:tcPr>
          <w:p w14:paraId="719E6E3C"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9</w:t>
            </w:r>
          </w:p>
        </w:tc>
        <w:tc>
          <w:tcPr>
            <w:tcW w:w="2835" w:type="dxa"/>
            <w:vAlign w:val="center"/>
          </w:tcPr>
          <w:p w14:paraId="65F7D62D"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rPr>
              <w:t>Recepción de C.V. documentados de postulantes precalificados</w:t>
            </w:r>
          </w:p>
        </w:tc>
        <w:tc>
          <w:tcPr>
            <w:tcW w:w="3544" w:type="dxa"/>
            <w:vAlign w:val="center"/>
          </w:tcPr>
          <w:p w14:paraId="6FE06937" w14:textId="6662E276" w:rsidR="00A73D2E" w:rsidRPr="00D952FC" w:rsidRDefault="006F6C00" w:rsidP="006B15D7">
            <w:pPr>
              <w:jc w:val="center"/>
              <w:rPr>
                <w:rFonts w:ascii="Arial" w:hAnsi="Arial" w:cs="Arial"/>
                <w:sz w:val="18"/>
                <w:szCs w:val="18"/>
                <w:lang w:val="es-MX"/>
              </w:rPr>
            </w:pPr>
            <w:r w:rsidRPr="00D952FC">
              <w:rPr>
                <w:rFonts w:ascii="Arial" w:hAnsi="Arial" w:cs="Arial"/>
                <w:sz w:val="18"/>
                <w:szCs w:val="18"/>
                <w:lang w:val="es-MX"/>
              </w:rPr>
              <w:t>2</w:t>
            </w:r>
            <w:r w:rsidR="00D94AF1" w:rsidRPr="00D952FC">
              <w:rPr>
                <w:rFonts w:ascii="Arial" w:hAnsi="Arial" w:cs="Arial"/>
                <w:sz w:val="18"/>
                <w:szCs w:val="18"/>
                <w:lang w:val="es-MX"/>
              </w:rPr>
              <w:t>8</w:t>
            </w:r>
            <w:r w:rsidR="00106CDE" w:rsidRPr="00D952FC">
              <w:rPr>
                <w:rFonts w:ascii="Arial" w:hAnsi="Arial" w:cs="Arial"/>
                <w:sz w:val="18"/>
                <w:szCs w:val="18"/>
                <w:lang w:val="es-MX"/>
              </w:rPr>
              <w:t xml:space="preserve"> de </w:t>
            </w:r>
            <w:r w:rsidR="00167A09" w:rsidRPr="00D952FC">
              <w:rPr>
                <w:rFonts w:ascii="Arial" w:hAnsi="Arial" w:cs="Arial"/>
                <w:sz w:val="18"/>
                <w:szCs w:val="18"/>
                <w:lang w:val="es-MX"/>
              </w:rPr>
              <w:t>abril</w:t>
            </w:r>
            <w:r w:rsidR="00106CDE" w:rsidRPr="00D952FC">
              <w:rPr>
                <w:rFonts w:ascii="Arial" w:hAnsi="Arial" w:cs="Arial"/>
                <w:sz w:val="18"/>
                <w:szCs w:val="18"/>
                <w:lang w:val="es-MX"/>
              </w:rPr>
              <w:t xml:space="preserve"> del 2017</w:t>
            </w:r>
          </w:p>
          <w:p w14:paraId="2C9A9880" w14:textId="77777777" w:rsidR="00106CDE" w:rsidRPr="00D952FC" w:rsidRDefault="00A73D2E" w:rsidP="00106CDE">
            <w:pPr>
              <w:jc w:val="center"/>
              <w:rPr>
                <w:rFonts w:ascii="Arial" w:hAnsi="Arial" w:cs="Arial"/>
                <w:sz w:val="18"/>
                <w:szCs w:val="18"/>
              </w:rPr>
            </w:pPr>
            <w:r w:rsidRPr="00D952FC">
              <w:rPr>
                <w:rFonts w:ascii="Arial" w:hAnsi="Arial" w:cs="Arial"/>
                <w:sz w:val="18"/>
                <w:szCs w:val="18"/>
                <w:lang w:val="es-MX"/>
              </w:rPr>
              <w:t>8:30 a 16:00 horas</w:t>
            </w:r>
            <w:r w:rsidRPr="00D952FC">
              <w:rPr>
                <w:rFonts w:ascii="Arial" w:hAnsi="Arial" w:cs="Arial"/>
                <w:sz w:val="18"/>
                <w:szCs w:val="18"/>
              </w:rPr>
              <w:t xml:space="preserve"> </w:t>
            </w:r>
            <w:r w:rsidR="00106CDE" w:rsidRPr="00D952FC">
              <w:rPr>
                <w:rFonts w:ascii="Arial" w:hAnsi="Arial" w:cs="Arial"/>
                <w:sz w:val="18"/>
                <w:szCs w:val="18"/>
              </w:rPr>
              <w:t>horas en el lugar</w:t>
            </w:r>
          </w:p>
          <w:p w14:paraId="0F316044" w14:textId="4F22797B" w:rsidR="00A73D2E" w:rsidRPr="00D952FC" w:rsidRDefault="00106CDE" w:rsidP="005530FC">
            <w:pPr>
              <w:jc w:val="center"/>
              <w:rPr>
                <w:rFonts w:ascii="Arial" w:hAnsi="Arial" w:cs="Arial"/>
                <w:sz w:val="18"/>
                <w:szCs w:val="18"/>
                <w:lang w:val="es-MX"/>
              </w:rPr>
            </w:pPr>
            <w:r w:rsidRPr="00D952FC">
              <w:rPr>
                <w:rFonts w:ascii="Arial" w:hAnsi="Arial" w:cs="Arial"/>
                <w:sz w:val="18"/>
                <w:szCs w:val="18"/>
              </w:rPr>
              <w:t xml:space="preserve">de inscripción Local de la Red Asistencial  </w:t>
            </w:r>
            <w:r w:rsidR="005530FC" w:rsidRPr="00D952FC">
              <w:rPr>
                <w:rFonts w:ascii="Arial" w:hAnsi="Arial" w:cs="Arial"/>
                <w:sz w:val="18"/>
                <w:szCs w:val="18"/>
              </w:rPr>
              <w:t>Loreto</w:t>
            </w:r>
            <w:r w:rsidR="00D952FC" w:rsidRPr="00D952FC">
              <w:rPr>
                <w:rFonts w:ascii="Arial" w:hAnsi="Arial" w:cs="Arial"/>
                <w:sz w:val="18"/>
                <w:szCs w:val="18"/>
              </w:rPr>
              <w:t>,</w:t>
            </w:r>
            <w:r w:rsidR="00AE04B7" w:rsidRPr="00D952FC">
              <w:rPr>
                <w:rFonts w:ascii="Arial" w:hAnsi="Arial" w:cs="Arial"/>
                <w:sz w:val="18"/>
                <w:szCs w:val="18"/>
              </w:rPr>
              <w:t xml:space="preserve">  </w:t>
            </w:r>
            <w:r w:rsidR="00D952FC" w:rsidRPr="00D952FC">
              <w:rPr>
                <w:rFonts w:ascii="Arial" w:hAnsi="Arial" w:cs="Arial"/>
                <w:sz w:val="18"/>
                <w:szCs w:val="18"/>
                <w:lang w:val="es-MX"/>
              </w:rPr>
              <w:t xml:space="preserve">, </w:t>
            </w:r>
            <w:r w:rsidR="00D952FC" w:rsidRPr="00D952FC">
              <w:rPr>
                <w:rFonts w:ascii="Arial" w:hAnsi="Arial" w:cs="Arial"/>
                <w:color w:val="000000"/>
                <w:sz w:val="18"/>
                <w:szCs w:val="18"/>
              </w:rPr>
              <w:t xml:space="preserve">sito en la calle 9 de diciembre Nº 533 – Iquitos </w:t>
            </w:r>
            <w:r w:rsidR="00D952FC" w:rsidRPr="00D952FC">
              <w:rPr>
                <w:rFonts w:ascii="Arial" w:hAnsi="Arial" w:cs="Arial"/>
                <w:color w:val="000000"/>
                <w:sz w:val="18"/>
                <w:szCs w:val="18"/>
                <w:lang w:val="es-PE"/>
              </w:rPr>
              <w:t>y en la página Web Institucional</w:t>
            </w:r>
          </w:p>
        </w:tc>
        <w:tc>
          <w:tcPr>
            <w:tcW w:w="1701" w:type="dxa"/>
            <w:vAlign w:val="center"/>
          </w:tcPr>
          <w:p w14:paraId="7446B8C9" w14:textId="5923EC1C" w:rsidR="00A73D2E" w:rsidRPr="00D952FC" w:rsidRDefault="00167A09" w:rsidP="006B15D7">
            <w:pPr>
              <w:jc w:val="center"/>
              <w:rPr>
                <w:rFonts w:ascii="Arial" w:hAnsi="Arial" w:cs="Arial"/>
                <w:sz w:val="18"/>
                <w:szCs w:val="18"/>
              </w:rPr>
            </w:pPr>
            <w:r w:rsidRPr="00D952FC">
              <w:rPr>
                <w:rFonts w:ascii="Arial" w:hAnsi="Arial" w:cs="Arial"/>
                <w:color w:val="000000"/>
                <w:sz w:val="18"/>
                <w:szCs w:val="18"/>
                <w:lang w:val="es-PE"/>
              </w:rPr>
              <w:t>U</w:t>
            </w:r>
            <w:r w:rsidR="00106CDE" w:rsidRPr="00D952FC">
              <w:rPr>
                <w:rFonts w:ascii="Arial" w:hAnsi="Arial" w:cs="Arial"/>
                <w:color w:val="000000"/>
                <w:sz w:val="18"/>
                <w:szCs w:val="18"/>
                <w:lang w:val="es-PE"/>
              </w:rPr>
              <w:t>RRHH</w:t>
            </w:r>
          </w:p>
        </w:tc>
      </w:tr>
      <w:tr w:rsidR="00A73D2E" w:rsidRPr="00D952FC" w14:paraId="12F72800" w14:textId="77777777" w:rsidTr="006B15D7">
        <w:tc>
          <w:tcPr>
            <w:tcW w:w="425" w:type="dxa"/>
            <w:vAlign w:val="center"/>
          </w:tcPr>
          <w:p w14:paraId="2ABDABC3"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10</w:t>
            </w:r>
          </w:p>
        </w:tc>
        <w:tc>
          <w:tcPr>
            <w:tcW w:w="2835" w:type="dxa"/>
            <w:vAlign w:val="center"/>
          </w:tcPr>
          <w:p w14:paraId="4973216B"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Evaluación del C.V. u Hoja de Vida</w:t>
            </w:r>
          </w:p>
        </w:tc>
        <w:tc>
          <w:tcPr>
            <w:tcW w:w="3544" w:type="dxa"/>
            <w:vAlign w:val="center"/>
          </w:tcPr>
          <w:p w14:paraId="60D5EDF2" w14:textId="29BDEE84" w:rsidR="00A73D2E" w:rsidRPr="00D952FC" w:rsidRDefault="00A73D2E" w:rsidP="00D94AF1">
            <w:pPr>
              <w:jc w:val="center"/>
              <w:rPr>
                <w:rFonts w:ascii="Arial" w:hAnsi="Arial" w:cs="Arial"/>
                <w:sz w:val="18"/>
                <w:szCs w:val="18"/>
                <w:lang w:val="es-MX"/>
              </w:rPr>
            </w:pPr>
            <w:r w:rsidRPr="00D952FC">
              <w:rPr>
                <w:rFonts w:ascii="Arial" w:hAnsi="Arial" w:cs="Arial"/>
                <w:sz w:val="18"/>
                <w:szCs w:val="18"/>
                <w:lang w:val="es-MX"/>
              </w:rPr>
              <w:t xml:space="preserve">A </w:t>
            </w:r>
            <w:r w:rsidR="00D94AF1" w:rsidRPr="00D952FC">
              <w:rPr>
                <w:rFonts w:ascii="Arial" w:hAnsi="Arial" w:cs="Arial"/>
                <w:sz w:val="18"/>
                <w:szCs w:val="18"/>
                <w:lang w:val="es-MX"/>
              </w:rPr>
              <w:t>partir del 02</w:t>
            </w:r>
            <w:r w:rsidR="00106CDE" w:rsidRPr="00D952FC">
              <w:rPr>
                <w:rFonts w:ascii="Arial" w:hAnsi="Arial" w:cs="Arial"/>
                <w:sz w:val="18"/>
                <w:szCs w:val="18"/>
                <w:lang w:val="es-MX"/>
              </w:rPr>
              <w:t xml:space="preserve"> de </w:t>
            </w:r>
            <w:r w:rsidR="00D94AF1" w:rsidRPr="00D952FC">
              <w:rPr>
                <w:rFonts w:ascii="Arial" w:hAnsi="Arial" w:cs="Arial"/>
                <w:sz w:val="18"/>
                <w:szCs w:val="18"/>
                <w:lang w:val="es-MX"/>
              </w:rPr>
              <w:t>mayo</w:t>
            </w:r>
            <w:r w:rsidR="00167A09" w:rsidRPr="00D952FC">
              <w:rPr>
                <w:rFonts w:ascii="Arial" w:hAnsi="Arial" w:cs="Arial"/>
                <w:sz w:val="18"/>
                <w:szCs w:val="18"/>
                <w:lang w:val="es-MX"/>
              </w:rPr>
              <w:t xml:space="preserve"> del 2017</w:t>
            </w:r>
          </w:p>
        </w:tc>
        <w:tc>
          <w:tcPr>
            <w:tcW w:w="1701" w:type="dxa"/>
            <w:vAlign w:val="center"/>
          </w:tcPr>
          <w:p w14:paraId="0A164239" w14:textId="074D729D" w:rsidR="00A73D2E" w:rsidRPr="00D952FC" w:rsidRDefault="00167A09" w:rsidP="00167A09">
            <w:pPr>
              <w:jc w:val="center"/>
              <w:rPr>
                <w:rFonts w:ascii="Arial" w:hAnsi="Arial" w:cs="Arial"/>
                <w:sz w:val="18"/>
                <w:szCs w:val="18"/>
              </w:rPr>
            </w:pPr>
            <w:r w:rsidRPr="00D952FC">
              <w:rPr>
                <w:rFonts w:ascii="Arial" w:hAnsi="Arial" w:cs="Arial"/>
                <w:sz w:val="18"/>
                <w:szCs w:val="18"/>
                <w:lang w:val="es-MX"/>
              </w:rPr>
              <w:t>U</w:t>
            </w:r>
            <w:r w:rsidR="00106CDE" w:rsidRPr="00D952FC">
              <w:rPr>
                <w:rFonts w:ascii="Arial" w:hAnsi="Arial" w:cs="Arial"/>
                <w:color w:val="000000"/>
                <w:sz w:val="18"/>
                <w:szCs w:val="18"/>
                <w:lang w:val="es-PE"/>
              </w:rPr>
              <w:t>RRHH</w:t>
            </w:r>
          </w:p>
        </w:tc>
      </w:tr>
      <w:tr w:rsidR="00A73D2E" w:rsidRPr="00D952FC" w14:paraId="2E86937A" w14:textId="77777777" w:rsidTr="006B15D7">
        <w:tc>
          <w:tcPr>
            <w:tcW w:w="425" w:type="dxa"/>
            <w:vAlign w:val="center"/>
          </w:tcPr>
          <w:p w14:paraId="2EC650AF"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11</w:t>
            </w:r>
          </w:p>
        </w:tc>
        <w:tc>
          <w:tcPr>
            <w:tcW w:w="2835" w:type="dxa"/>
            <w:vAlign w:val="center"/>
          </w:tcPr>
          <w:p w14:paraId="09120466"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D952FC">
                <w:rPr>
                  <w:rFonts w:ascii="Arial" w:hAnsi="Arial" w:cs="Arial"/>
                  <w:sz w:val="18"/>
                  <w:szCs w:val="18"/>
                  <w:lang w:val="es-MX"/>
                </w:rPr>
                <w:t>la Evaluación Curricular</w:t>
              </w:r>
            </w:smartTag>
            <w:r w:rsidRPr="00D952FC">
              <w:rPr>
                <w:rFonts w:ascii="Arial" w:hAnsi="Arial" w:cs="Arial"/>
                <w:sz w:val="18"/>
                <w:szCs w:val="18"/>
                <w:lang w:val="es-MX"/>
              </w:rPr>
              <w:t xml:space="preserve"> u Hoja de Vida </w:t>
            </w:r>
          </w:p>
        </w:tc>
        <w:tc>
          <w:tcPr>
            <w:tcW w:w="3544" w:type="dxa"/>
            <w:vAlign w:val="center"/>
          </w:tcPr>
          <w:p w14:paraId="133F60B9" w14:textId="3A53CDB4" w:rsidR="00A73D2E" w:rsidRPr="00D952FC" w:rsidRDefault="005530FC" w:rsidP="006B15D7">
            <w:pPr>
              <w:jc w:val="center"/>
              <w:rPr>
                <w:rFonts w:ascii="Arial" w:hAnsi="Arial" w:cs="Arial"/>
                <w:sz w:val="18"/>
                <w:szCs w:val="18"/>
                <w:lang w:val="es-MX"/>
              </w:rPr>
            </w:pPr>
            <w:r w:rsidRPr="00D952FC">
              <w:rPr>
                <w:rFonts w:ascii="Arial" w:hAnsi="Arial" w:cs="Arial"/>
                <w:sz w:val="18"/>
                <w:szCs w:val="18"/>
                <w:lang w:val="es-MX"/>
              </w:rPr>
              <w:t>El 02</w:t>
            </w:r>
            <w:r w:rsidR="00167A09" w:rsidRPr="00D952FC">
              <w:rPr>
                <w:rFonts w:ascii="Arial" w:hAnsi="Arial" w:cs="Arial"/>
                <w:sz w:val="18"/>
                <w:szCs w:val="18"/>
                <w:lang w:val="es-MX"/>
              </w:rPr>
              <w:t xml:space="preserve"> de </w:t>
            </w:r>
            <w:r w:rsidR="00D94AF1" w:rsidRPr="00D952FC">
              <w:rPr>
                <w:rFonts w:ascii="Arial" w:hAnsi="Arial" w:cs="Arial"/>
                <w:sz w:val="18"/>
                <w:szCs w:val="18"/>
                <w:lang w:val="es-MX"/>
              </w:rPr>
              <w:t>mayo</w:t>
            </w:r>
            <w:r w:rsidR="00106CDE" w:rsidRPr="00D952FC">
              <w:rPr>
                <w:rFonts w:ascii="Arial" w:hAnsi="Arial" w:cs="Arial"/>
                <w:sz w:val="18"/>
                <w:szCs w:val="18"/>
                <w:lang w:val="es-MX"/>
              </w:rPr>
              <w:t xml:space="preserve"> del 2017</w:t>
            </w:r>
          </w:p>
          <w:p w14:paraId="016E5E5F" w14:textId="03ACAF4B" w:rsidR="00A73D2E" w:rsidRPr="00D952FC" w:rsidRDefault="00167A09" w:rsidP="00D94AF1">
            <w:pPr>
              <w:jc w:val="center"/>
              <w:rPr>
                <w:rFonts w:ascii="Arial" w:hAnsi="Arial" w:cs="Arial"/>
                <w:sz w:val="18"/>
                <w:szCs w:val="18"/>
                <w:lang w:val="es-MX"/>
              </w:rPr>
            </w:pPr>
            <w:r w:rsidRPr="00D952FC">
              <w:rPr>
                <w:rFonts w:ascii="Arial" w:hAnsi="Arial" w:cs="Arial"/>
                <w:sz w:val="18"/>
                <w:szCs w:val="18"/>
                <w:lang w:val="es-MX"/>
              </w:rPr>
              <w:t xml:space="preserve"> a partir de las 1</w:t>
            </w:r>
            <w:r w:rsidR="00D94AF1" w:rsidRPr="00D952FC">
              <w:rPr>
                <w:rFonts w:ascii="Arial" w:hAnsi="Arial" w:cs="Arial"/>
                <w:sz w:val="18"/>
                <w:szCs w:val="18"/>
                <w:lang w:val="es-MX"/>
              </w:rPr>
              <w:t>6</w:t>
            </w:r>
            <w:r w:rsidR="00A73D2E" w:rsidRPr="00D952FC">
              <w:rPr>
                <w:rFonts w:ascii="Arial" w:hAnsi="Arial" w:cs="Arial"/>
                <w:sz w:val="18"/>
                <w:szCs w:val="18"/>
                <w:lang w:val="es-MX"/>
              </w:rPr>
              <w:t xml:space="preserve">:00 horas en las marquesinas informativas </w:t>
            </w:r>
            <w:r w:rsidR="00106CDE" w:rsidRPr="00D952FC">
              <w:rPr>
                <w:rFonts w:ascii="Arial" w:hAnsi="Arial" w:cs="Arial"/>
                <w:sz w:val="18"/>
                <w:szCs w:val="18"/>
                <w:lang w:val="es-MX"/>
              </w:rPr>
              <w:t xml:space="preserve">de la Red Asistencial </w:t>
            </w:r>
            <w:proofErr w:type="spellStart"/>
            <w:r w:rsidR="00106CDE" w:rsidRPr="00D952FC">
              <w:rPr>
                <w:rFonts w:ascii="Arial" w:hAnsi="Arial" w:cs="Arial"/>
                <w:sz w:val="18"/>
                <w:szCs w:val="18"/>
                <w:lang w:val="es-MX"/>
              </w:rPr>
              <w:t>Asistencial</w:t>
            </w:r>
            <w:proofErr w:type="spellEnd"/>
            <w:r w:rsidR="00106CDE" w:rsidRPr="00D952FC">
              <w:rPr>
                <w:rFonts w:ascii="Arial" w:hAnsi="Arial" w:cs="Arial"/>
                <w:sz w:val="18"/>
                <w:szCs w:val="18"/>
                <w:lang w:val="es-MX"/>
              </w:rPr>
              <w:t xml:space="preserve"> </w:t>
            </w:r>
            <w:r w:rsidR="00D952FC" w:rsidRPr="00D952FC">
              <w:rPr>
                <w:rFonts w:ascii="Arial" w:hAnsi="Arial" w:cs="Arial"/>
                <w:sz w:val="18"/>
                <w:szCs w:val="18"/>
                <w:lang w:val="es-MX"/>
              </w:rPr>
              <w:t xml:space="preserve">Loreto, </w:t>
            </w:r>
            <w:r w:rsidR="00D952FC" w:rsidRPr="00D952FC">
              <w:rPr>
                <w:rFonts w:ascii="Arial" w:hAnsi="Arial" w:cs="Arial"/>
                <w:color w:val="000000"/>
                <w:sz w:val="18"/>
                <w:szCs w:val="18"/>
              </w:rPr>
              <w:t xml:space="preserve">sito en la calle 9 de diciembre Nº 533 – Iquitos </w:t>
            </w:r>
            <w:r w:rsidR="00D952FC" w:rsidRPr="00D952FC">
              <w:rPr>
                <w:rFonts w:ascii="Arial" w:hAnsi="Arial" w:cs="Arial"/>
                <w:color w:val="000000"/>
                <w:sz w:val="18"/>
                <w:szCs w:val="18"/>
                <w:lang w:val="es-PE"/>
              </w:rPr>
              <w:t>y en la página Web Institucional</w:t>
            </w:r>
          </w:p>
        </w:tc>
        <w:tc>
          <w:tcPr>
            <w:tcW w:w="1701" w:type="dxa"/>
            <w:vAlign w:val="center"/>
          </w:tcPr>
          <w:p w14:paraId="022708BB" w14:textId="2BCB175C" w:rsidR="00A73D2E" w:rsidRPr="00D952FC" w:rsidRDefault="00AA5201" w:rsidP="006B15D7">
            <w:pPr>
              <w:jc w:val="center"/>
              <w:rPr>
                <w:rFonts w:ascii="Arial" w:hAnsi="Arial" w:cs="Arial"/>
                <w:sz w:val="18"/>
                <w:szCs w:val="18"/>
              </w:rPr>
            </w:pPr>
            <w:r>
              <w:rPr>
                <w:rFonts w:ascii="Arial" w:hAnsi="Arial" w:cs="Arial"/>
                <w:color w:val="000000"/>
                <w:sz w:val="18"/>
                <w:szCs w:val="18"/>
                <w:lang w:val="es-PE"/>
              </w:rPr>
              <w:t xml:space="preserve">SGGI - </w:t>
            </w:r>
            <w:r w:rsidR="00D952FC" w:rsidRPr="00D952FC">
              <w:rPr>
                <w:rFonts w:ascii="Arial" w:hAnsi="Arial" w:cs="Arial"/>
                <w:color w:val="000000"/>
                <w:sz w:val="18"/>
                <w:szCs w:val="18"/>
                <w:lang w:val="es-PE"/>
              </w:rPr>
              <w:t>URRHH</w:t>
            </w:r>
          </w:p>
        </w:tc>
      </w:tr>
      <w:tr w:rsidR="00A73D2E" w:rsidRPr="00D952FC" w14:paraId="4EAA0C73" w14:textId="77777777" w:rsidTr="006B15D7">
        <w:trPr>
          <w:trHeight w:val="361"/>
        </w:trPr>
        <w:tc>
          <w:tcPr>
            <w:tcW w:w="425" w:type="dxa"/>
            <w:shd w:val="clear" w:color="auto" w:fill="auto"/>
            <w:vAlign w:val="center"/>
          </w:tcPr>
          <w:p w14:paraId="7BD46E5E"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12</w:t>
            </w:r>
          </w:p>
        </w:tc>
        <w:tc>
          <w:tcPr>
            <w:tcW w:w="2835" w:type="dxa"/>
            <w:vAlign w:val="center"/>
          </w:tcPr>
          <w:p w14:paraId="1F9B02CD"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Evaluación Psicológica</w:t>
            </w:r>
          </w:p>
        </w:tc>
        <w:tc>
          <w:tcPr>
            <w:tcW w:w="3544" w:type="dxa"/>
            <w:shd w:val="clear" w:color="auto" w:fill="auto"/>
            <w:vAlign w:val="center"/>
          </w:tcPr>
          <w:p w14:paraId="18C72AE5" w14:textId="1C805328" w:rsidR="00A73D2E" w:rsidRPr="00D952FC" w:rsidRDefault="00D94AF1" w:rsidP="00D94AF1">
            <w:pPr>
              <w:jc w:val="center"/>
              <w:rPr>
                <w:rFonts w:ascii="Arial" w:hAnsi="Arial" w:cs="Arial"/>
                <w:sz w:val="18"/>
                <w:szCs w:val="18"/>
                <w:lang w:val="es-MX"/>
              </w:rPr>
            </w:pPr>
            <w:r w:rsidRPr="00D952FC">
              <w:rPr>
                <w:rFonts w:ascii="Arial" w:hAnsi="Arial" w:cs="Arial"/>
                <w:sz w:val="18"/>
                <w:szCs w:val="18"/>
                <w:lang w:val="es-MX"/>
              </w:rPr>
              <w:t>03</w:t>
            </w:r>
            <w:r w:rsidR="006F6C00" w:rsidRPr="00D952FC">
              <w:rPr>
                <w:rFonts w:ascii="Arial" w:hAnsi="Arial" w:cs="Arial"/>
                <w:sz w:val="18"/>
                <w:szCs w:val="18"/>
                <w:lang w:val="es-MX"/>
              </w:rPr>
              <w:t xml:space="preserve"> de </w:t>
            </w:r>
            <w:r w:rsidRPr="00D952FC">
              <w:rPr>
                <w:rFonts w:ascii="Arial" w:hAnsi="Arial" w:cs="Arial"/>
                <w:sz w:val="18"/>
                <w:szCs w:val="18"/>
                <w:lang w:val="es-MX"/>
              </w:rPr>
              <w:t>mayo</w:t>
            </w:r>
            <w:r w:rsidR="00106CDE" w:rsidRPr="00D952FC">
              <w:rPr>
                <w:rFonts w:ascii="Arial" w:hAnsi="Arial" w:cs="Arial"/>
                <w:sz w:val="18"/>
                <w:szCs w:val="18"/>
                <w:lang w:val="es-MX"/>
              </w:rPr>
              <w:t xml:space="preserve"> del 2017 </w:t>
            </w:r>
            <w:r w:rsidR="00A73D2E" w:rsidRPr="00D952FC">
              <w:rPr>
                <w:rFonts w:ascii="Arial" w:hAnsi="Arial" w:cs="Arial"/>
                <w:sz w:val="18"/>
                <w:szCs w:val="18"/>
                <w:lang w:val="es-MX"/>
              </w:rPr>
              <w:t xml:space="preserve">a las </w:t>
            </w:r>
            <w:r w:rsidRPr="00D952FC">
              <w:rPr>
                <w:rFonts w:ascii="Arial" w:hAnsi="Arial" w:cs="Arial"/>
                <w:sz w:val="18"/>
                <w:szCs w:val="18"/>
                <w:lang w:val="es-MX"/>
              </w:rPr>
              <w:t>09</w:t>
            </w:r>
            <w:r w:rsidR="00A73D2E" w:rsidRPr="00D952FC">
              <w:rPr>
                <w:rFonts w:ascii="Arial" w:hAnsi="Arial" w:cs="Arial"/>
                <w:sz w:val="18"/>
                <w:szCs w:val="18"/>
                <w:lang w:val="es-MX"/>
              </w:rPr>
              <w:t>:00</w:t>
            </w:r>
            <w:r w:rsidR="00AE04B7" w:rsidRPr="00D952FC">
              <w:rPr>
                <w:rFonts w:ascii="Arial" w:hAnsi="Arial" w:cs="Arial"/>
                <w:sz w:val="18"/>
                <w:szCs w:val="18"/>
                <w:lang w:val="es-MX"/>
              </w:rPr>
              <w:t xml:space="preserve"> </w:t>
            </w:r>
            <w:r w:rsidR="00A73D2E" w:rsidRPr="00D952FC">
              <w:rPr>
                <w:rFonts w:ascii="Arial" w:hAnsi="Arial" w:cs="Arial"/>
                <w:sz w:val="18"/>
                <w:szCs w:val="18"/>
                <w:lang w:val="es-MX"/>
              </w:rPr>
              <w:t>horas</w:t>
            </w:r>
          </w:p>
        </w:tc>
        <w:tc>
          <w:tcPr>
            <w:tcW w:w="1701" w:type="dxa"/>
            <w:shd w:val="clear" w:color="auto" w:fill="auto"/>
            <w:vAlign w:val="center"/>
          </w:tcPr>
          <w:p w14:paraId="2BC5646A" w14:textId="2F0ACD94" w:rsidR="00A73D2E" w:rsidRPr="00D952FC" w:rsidRDefault="00167A09" w:rsidP="006B15D7">
            <w:pPr>
              <w:jc w:val="center"/>
              <w:rPr>
                <w:rFonts w:ascii="Arial" w:hAnsi="Arial" w:cs="Arial"/>
                <w:sz w:val="18"/>
                <w:szCs w:val="18"/>
              </w:rPr>
            </w:pPr>
            <w:r w:rsidRPr="00D952FC">
              <w:rPr>
                <w:rFonts w:ascii="Arial" w:hAnsi="Arial" w:cs="Arial"/>
                <w:sz w:val="18"/>
                <w:szCs w:val="18"/>
              </w:rPr>
              <w:t>U</w:t>
            </w:r>
            <w:r w:rsidR="00106CDE" w:rsidRPr="00D952FC">
              <w:rPr>
                <w:rFonts w:ascii="Arial" w:hAnsi="Arial" w:cs="Arial"/>
                <w:sz w:val="18"/>
                <w:szCs w:val="18"/>
              </w:rPr>
              <w:t>RRHH</w:t>
            </w:r>
          </w:p>
        </w:tc>
      </w:tr>
      <w:tr w:rsidR="00A73D2E" w:rsidRPr="00D952FC" w14:paraId="7509392E" w14:textId="77777777" w:rsidTr="006B15D7">
        <w:trPr>
          <w:trHeight w:val="202"/>
        </w:trPr>
        <w:tc>
          <w:tcPr>
            <w:tcW w:w="425" w:type="dxa"/>
            <w:shd w:val="clear" w:color="auto" w:fill="auto"/>
            <w:vAlign w:val="center"/>
          </w:tcPr>
          <w:p w14:paraId="6CAC7EBA" w14:textId="77777777" w:rsidR="00A73D2E" w:rsidRPr="00D952FC" w:rsidRDefault="00A73D2E" w:rsidP="006B15D7">
            <w:pPr>
              <w:jc w:val="center"/>
              <w:rPr>
                <w:rFonts w:ascii="Arial" w:hAnsi="Arial" w:cs="Arial"/>
                <w:sz w:val="18"/>
                <w:szCs w:val="18"/>
                <w:lang w:val="es-MX"/>
              </w:rPr>
            </w:pPr>
            <w:r w:rsidRPr="00D952FC">
              <w:rPr>
                <w:rFonts w:ascii="Arial" w:hAnsi="Arial" w:cs="Arial"/>
                <w:sz w:val="18"/>
                <w:szCs w:val="18"/>
                <w:lang w:val="es-MX"/>
              </w:rPr>
              <w:t>13</w:t>
            </w:r>
          </w:p>
        </w:tc>
        <w:tc>
          <w:tcPr>
            <w:tcW w:w="2835" w:type="dxa"/>
            <w:vAlign w:val="center"/>
          </w:tcPr>
          <w:p w14:paraId="30869571" w14:textId="77777777" w:rsidR="00A73D2E" w:rsidRPr="00D952FC" w:rsidRDefault="00A73D2E" w:rsidP="006B15D7">
            <w:pPr>
              <w:jc w:val="both"/>
              <w:rPr>
                <w:rFonts w:ascii="Arial" w:hAnsi="Arial" w:cs="Arial"/>
                <w:sz w:val="18"/>
                <w:szCs w:val="18"/>
                <w:lang w:val="es-MX"/>
              </w:rPr>
            </w:pPr>
            <w:r w:rsidRPr="00D952FC">
              <w:rPr>
                <w:rFonts w:ascii="Arial" w:hAnsi="Arial" w:cs="Arial"/>
                <w:sz w:val="18"/>
                <w:szCs w:val="18"/>
                <w:lang w:val="es-MX"/>
              </w:rPr>
              <w:t>Entrevista Personal</w:t>
            </w:r>
          </w:p>
        </w:tc>
        <w:tc>
          <w:tcPr>
            <w:tcW w:w="3544" w:type="dxa"/>
            <w:shd w:val="clear" w:color="auto" w:fill="auto"/>
            <w:vAlign w:val="center"/>
          </w:tcPr>
          <w:p w14:paraId="7CB6970A" w14:textId="2E8225B2" w:rsidR="00A73D2E" w:rsidRPr="00D952FC" w:rsidRDefault="00D94AF1" w:rsidP="00D94AF1">
            <w:pPr>
              <w:jc w:val="center"/>
              <w:rPr>
                <w:rFonts w:ascii="Arial" w:hAnsi="Arial" w:cs="Arial"/>
                <w:sz w:val="18"/>
                <w:szCs w:val="18"/>
                <w:lang w:val="es-MX"/>
              </w:rPr>
            </w:pPr>
            <w:r w:rsidRPr="00D952FC">
              <w:rPr>
                <w:rFonts w:ascii="Arial" w:hAnsi="Arial" w:cs="Arial"/>
                <w:sz w:val="18"/>
                <w:szCs w:val="18"/>
                <w:lang w:val="es-MX"/>
              </w:rPr>
              <w:t>03</w:t>
            </w:r>
            <w:r w:rsidR="00FB2549" w:rsidRPr="00D952FC">
              <w:rPr>
                <w:rFonts w:ascii="Arial" w:hAnsi="Arial" w:cs="Arial"/>
                <w:sz w:val="18"/>
                <w:szCs w:val="18"/>
                <w:lang w:val="es-MX"/>
              </w:rPr>
              <w:t xml:space="preserve"> de mayo</w:t>
            </w:r>
            <w:r w:rsidR="00106CDE" w:rsidRPr="00D952FC">
              <w:rPr>
                <w:rFonts w:ascii="Arial" w:hAnsi="Arial" w:cs="Arial"/>
                <w:sz w:val="18"/>
                <w:szCs w:val="18"/>
                <w:lang w:val="es-MX"/>
              </w:rPr>
              <w:t xml:space="preserve"> del 2017 </w:t>
            </w:r>
            <w:r w:rsidR="00AE04B7" w:rsidRPr="00D952FC">
              <w:rPr>
                <w:rFonts w:ascii="Arial" w:hAnsi="Arial" w:cs="Arial"/>
                <w:sz w:val="18"/>
                <w:szCs w:val="18"/>
                <w:lang w:val="es-MX"/>
              </w:rPr>
              <w:t>a</w:t>
            </w:r>
            <w:r w:rsidR="00A73D2E" w:rsidRPr="00D952FC">
              <w:rPr>
                <w:rFonts w:ascii="Arial" w:hAnsi="Arial" w:cs="Arial"/>
                <w:sz w:val="18"/>
                <w:szCs w:val="18"/>
                <w:lang w:val="es-MX"/>
              </w:rPr>
              <w:t xml:space="preserve"> las 1</w:t>
            </w:r>
            <w:r w:rsidRPr="00D952FC">
              <w:rPr>
                <w:rFonts w:ascii="Arial" w:hAnsi="Arial" w:cs="Arial"/>
                <w:sz w:val="18"/>
                <w:szCs w:val="18"/>
                <w:lang w:val="es-MX"/>
              </w:rPr>
              <w:t>0</w:t>
            </w:r>
            <w:r w:rsidR="00A73D2E" w:rsidRPr="00D952FC">
              <w:rPr>
                <w:rFonts w:ascii="Arial" w:hAnsi="Arial" w:cs="Arial"/>
                <w:sz w:val="18"/>
                <w:szCs w:val="18"/>
                <w:lang w:val="es-MX"/>
              </w:rPr>
              <w:t>:00 horas</w:t>
            </w:r>
          </w:p>
        </w:tc>
        <w:tc>
          <w:tcPr>
            <w:tcW w:w="1701" w:type="dxa"/>
            <w:shd w:val="clear" w:color="auto" w:fill="auto"/>
            <w:vAlign w:val="center"/>
          </w:tcPr>
          <w:p w14:paraId="03CD4629" w14:textId="7F6AB45D" w:rsidR="00A73D2E" w:rsidRPr="00D952FC" w:rsidRDefault="00167A09" w:rsidP="00167A09">
            <w:pPr>
              <w:jc w:val="center"/>
              <w:rPr>
                <w:rFonts w:ascii="Arial" w:hAnsi="Arial" w:cs="Arial"/>
                <w:sz w:val="18"/>
                <w:szCs w:val="18"/>
              </w:rPr>
            </w:pPr>
            <w:r w:rsidRPr="00D952FC">
              <w:rPr>
                <w:rFonts w:ascii="Arial" w:hAnsi="Arial" w:cs="Arial"/>
                <w:color w:val="000000"/>
                <w:sz w:val="18"/>
                <w:szCs w:val="18"/>
                <w:lang w:val="es-PE"/>
              </w:rPr>
              <w:t>U</w:t>
            </w:r>
            <w:r w:rsidR="00106CDE" w:rsidRPr="00D952FC">
              <w:rPr>
                <w:rFonts w:ascii="Arial" w:hAnsi="Arial" w:cs="Arial"/>
                <w:color w:val="000000"/>
                <w:sz w:val="18"/>
                <w:szCs w:val="18"/>
                <w:lang w:val="es-PE"/>
              </w:rPr>
              <w:t>RRHH</w:t>
            </w:r>
          </w:p>
        </w:tc>
      </w:tr>
      <w:tr w:rsidR="00167A09" w:rsidRPr="00D952FC" w14:paraId="28C2E9B8" w14:textId="77777777" w:rsidTr="006B15D7">
        <w:tc>
          <w:tcPr>
            <w:tcW w:w="425" w:type="dxa"/>
            <w:vAlign w:val="center"/>
          </w:tcPr>
          <w:p w14:paraId="7DE392F1" w14:textId="77777777" w:rsidR="00167A09" w:rsidRPr="00D952FC" w:rsidRDefault="00167A09" w:rsidP="00167A09">
            <w:pPr>
              <w:jc w:val="center"/>
              <w:rPr>
                <w:rFonts w:ascii="Arial" w:hAnsi="Arial" w:cs="Arial"/>
                <w:sz w:val="18"/>
                <w:szCs w:val="18"/>
                <w:lang w:val="es-MX"/>
              </w:rPr>
            </w:pPr>
            <w:r w:rsidRPr="00D952FC">
              <w:rPr>
                <w:rFonts w:ascii="Arial" w:hAnsi="Arial" w:cs="Arial"/>
                <w:sz w:val="18"/>
                <w:szCs w:val="18"/>
                <w:lang w:val="es-MX"/>
              </w:rPr>
              <w:t>14</w:t>
            </w:r>
          </w:p>
        </w:tc>
        <w:tc>
          <w:tcPr>
            <w:tcW w:w="2835" w:type="dxa"/>
            <w:vAlign w:val="center"/>
          </w:tcPr>
          <w:p w14:paraId="1E8923DC" w14:textId="77777777" w:rsidR="00167A09" w:rsidRPr="00D952FC" w:rsidRDefault="00167A09" w:rsidP="00167A09">
            <w:pPr>
              <w:jc w:val="both"/>
              <w:rPr>
                <w:rFonts w:ascii="Arial" w:hAnsi="Arial" w:cs="Arial"/>
                <w:sz w:val="18"/>
                <w:szCs w:val="18"/>
                <w:lang w:val="es-MX"/>
              </w:rPr>
            </w:pPr>
            <w:r w:rsidRPr="00D952FC">
              <w:rPr>
                <w:rFonts w:ascii="Arial" w:hAnsi="Arial" w:cs="Arial"/>
                <w:sz w:val="18"/>
                <w:szCs w:val="18"/>
                <w:lang w:val="es-MX"/>
              </w:rPr>
              <w:t>Publicación de resultados de la Entrevista Personal</w:t>
            </w:r>
          </w:p>
        </w:tc>
        <w:tc>
          <w:tcPr>
            <w:tcW w:w="3544" w:type="dxa"/>
            <w:vMerge w:val="restart"/>
            <w:vAlign w:val="center"/>
          </w:tcPr>
          <w:p w14:paraId="0E316F97" w14:textId="211EDB36" w:rsidR="00167A09" w:rsidRPr="00D952FC" w:rsidRDefault="00FB2549" w:rsidP="00D952FC">
            <w:pPr>
              <w:jc w:val="center"/>
              <w:rPr>
                <w:rFonts w:ascii="Arial" w:hAnsi="Arial" w:cs="Arial"/>
                <w:sz w:val="18"/>
                <w:szCs w:val="18"/>
                <w:lang w:val="es-MX"/>
              </w:rPr>
            </w:pPr>
            <w:r w:rsidRPr="00D952FC">
              <w:rPr>
                <w:rFonts w:ascii="Arial" w:hAnsi="Arial" w:cs="Arial"/>
                <w:sz w:val="18"/>
                <w:szCs w:val="18"/>
                <w:lang w:val="es-MX"/>
              </w:rPr>
              <w:t>03</w:t>
            </w:r>
            <w:r w:rsidR="00167A09" w:rsidRPr="00D952FC">
              <w:rPr>
                <w:rFonts w:ascii="Arial" w:hAnsi="Arial" w:cs="Arial"/>
                <w:sz w:val="18"/>
                <w:szCs w:val="18"/>
                <w:lang w:val="es-MX"/>
              </w:rPr>
              <w:t xml:space="preserve"> de </w:t>
            </w:r>
            <w:r w:rsidRPr="00D952FC">
              <w:rPr>
                <w:rFonts w:ascii="Arial" w:hAnsi="Arial" w:cs="Arial"/>
                <w:sz w:val="18"/>
                <w:szCs w:val="18"/>
                <w:lang w:val="es-MX"/>
              </w:rPr>
              <w:t>mayo</w:t>
            </w:r>
            <w:r w:rsidR="00167A09" w:rsidRPr="00D952FC">
              <w:rPr>
                <w:rFonts w:ascii="Arial" w:hAnsi="Arial" w:cs="Arial"/>
                <w:sz w:val="18"/>
                <w:szCs w:val="18"/>
                <w:lang w:val="es-MX"/>
              </w:rPr>
              <w:t xml:space="preserve"> del 2017 a partir de las 1</w:t>
            </w:r>
            <w:r w:rsidRPr="00D952FC">
              <w:rPr>
                <w:rFonts w:ascii="Arial" w:hAnsi="Arial" w:cs="Arial"/>
                <w:sz w:val="18"/>
                <w:szCs w:val="18"/>
                <w:lang w:val="es-MX"/>
              </w:rPr>
              <w:t>6</w:t>
            </w:r>
            <w:r w:rsidR="00167A09" w:rsidRPr="00D952FC">
              <w:rPr>
                <w:rFonts w:ascii="Arial" w:hAnsi="Arial" w:cs="Arial"/>
                <w:sz w:val="18"/>
                <w:szCs w:val="18"/>
                <w:lang w:val="es-MX"/>
              </w:rPr>
              <w:t xml:space="preserve">:00 horas en las marquesinas informativas de la </w:t>
            </w:r>
            <w:r w:rsidR="00D952FC" w:rsidRPr="00D952FC">
              <w:rPr>
                <w:rFonts w:ascii="Arial" w:hAnsi="Arial" w:cs="Arial"/>
                <w:color w:val="000000"/>
                <w:sz w:val="18"/>
                <w:szCs w:val="18"/>
              </w:rPr>
              <w:t>Red Asistencial Loreto y en la página Web Institucional</w:t>
            </w:r>
          </w:p>
        </w:tc>
        <w:tc>
          <w:tcPr>
            <w:tcW w:w="1701" w:type="dxa"/>
            <w:vMerge w:val="restart"/>
            <w:vAlign w:val="center"/>
          </w:tcPr>
          <w:p w14:paraId="19929DF8" w14:textId="10EA1F47" w:rsidR="00167A09" w:rsidRPr="00D952FC" w:rsidRDefault="00AA5201" w:rsidP="00167A09">
            <w:pPr>
              <w:jc w:val="center"/>
              <w:rPr>
                <w:rFonts w:ascii="Arial" w:hAnsi="Arial" w:cs="Arial"/>
                <w:sz w:val="18"/>
                <w:szCs w:val="18"/>
              </w:rPr>
            </w:pPr>
            <w:r>
              <w:rPr>
                <w:rFonts w:ascii="Arial" w:hAnsi="Arial" w:cs="Arial"/>
                <w:color w:val="000000"/>
                <w:sz w:val="18"/>
                <w:szCs w:val="18"/>
                <w:lang w:val="es-PE"/>
              </w:rPr>
              <w:t xml:space="preserve">SGGI - </w:t>
            </w:r>
            <w:r w:rsidR="00D952FC" w:rsidRPr="00D952FC">
              <w:rPr>
                <w:rFonts w:ascii="Arial" w:hAnsi="Arial" w:cs="Arial"/>
                <w:color w:val="000000"/>
                <w:sz w:val="18"/>
                <w:szCs w:val="18"/>
                <w:lang w:val="es-PE"/>
              </w:rPr>
              <w:t>URRHH</w:t>
            </w:r>
          </w:p>
        </w:tc>
      </w:tr>
      <w:tr w:rsidR="00167A09" w:rsidRPr="00D952FC" w14:paraId="65219C3D" w14:textId="77777777" w:rsidTr="006B15D7">
        <w:trPr>
          <w:trHeight w:val="503"/>
        </w:trPr>
        <w:tc>
          <w:tcPr>
            <w:tcW w:w="425" w:type="dxa"/>
            <w:tcBorders>
              <w:bottom w:val="single" w:sz="4" w:space="0" w:color="auto"/>
            </w:tcBorders>
            <w:vAlign w:val="center"/>
          </w:tcPr>
          <w:p w14:paraId="588CFB47" w14:textId="77777777" w:rsidR="00167A09" w:rsidRPr="00D952FC" w:rsidRDefault="00167A09" w:rsidP="00167A09">
            <w:pPr>
              <w:jc w:val="center"/>
              <w:rPr>
                <w:rFonts w:ascii="Arial" w:hAnsi="Arial" w:cs="Arial"/>
                <w:sz w:val="18"/>
                <w:szCs w:val="18"/>
                <w:lang w:val="es-MX"/>
              </w:rPr>
            </w:pPr>
            <w:r w:rsidRPr="00D952FC">
              <w:rPr>
                <w:rFonts w:ascii="Arial" w:hAnsi="Arial" w:cs="Arial"/>
                <w:sz w:val="18"/>
                <w:szCs w:val="18"/>
                <w:lang w:val="es-MX"/>
              </w:rPr>
              <w:t>15</w:t>
            </w:r>
          </w:p>
        </w:tc>
        <w:tc>
          <w:tcPr>
            <w:tcW w:w="2835" w:type="dxa"/>
            <w:tcBorders>
              <w:bottom w:val="single" w:sz="4" w:space="0" w:color="auto"/>
            </w:tcBorders>
            <w:vAlign w:val="center"/>
          </w:tcPr>
          <w:p w14:paraId="3390BEEA" w14:textId="77777777" w:rsidR="00167A09" w:rsidRPr="00D952FC" w:rsidRDefault="00167A09" w:rsidP="00167A09">
            <w:pPr>
              <w:jc w:val="both"/>
              <w:rPr>
                <w:rFonts w:ascii="Arial" w:hAnsi="Arial" w:cs="Arial"/>
                <w:sz w:val="18"/>
                <w:szCs w:val="18"/>
                <w:lang w:val="es-MX"/>
              </w:rPr>
            </w:pPr>
            <w:r w:rsidRPr="00D952FC">
              <w:rPr>
                <w:rFonts w:ascii="Arial" w:hAnsi="Arial" w:cs="Arial"/>
                <w:sz w:val="18"/>
                <w:szCs w:val="18"/>
                <w:lang w:val="es-MX"/>
              </w:rPr>
              <w:t>Publicación del Resultado Final</w:t>
            </w:r>
          </w:p>
        </w:tc>
        <w:tc>
          <w:tcPr>
            <w:tcW w:w="3544" w:type="dxa"/>
            <w:vMerge/>
            <w:tcBorders>
              <w:bottom w:val="single" w:sz="4" w:space="0" w:color="auto"/>
            </w:tcBorders>
            <w:vAlign w:val="center"/>
          </w:tcPr>
          <w:p w14:paraId="52F8F4F8" w14:textId="77777777" w:rsidR="00167A09" w:rsidRPr="00D952FC" w:rsidRDefault="00167A09" w:rsidP="00167A09">
            <w:pPr>
              <w:jc w:val="center"/>
              <w:rPr>
                <w:rFonts w:ascii="Arial" w:hAnsi="Arial" w:cs="Arial"/>
                <w:sz w:val="18"/>
                <w:szCs w:val="18"/>
                <w:lang w:val="es-MX"/>
              </w:rPr>
            </w:pPr>
          </w:p>
        </w:tc>
        <w:tc>
          <w:tcPr>
            <w:tcW w:w="1701" w:type="dxa"/>
            <w:vMerge/>
            <w:tcBorders>
              <w:bottom w:val="single" w:sz="4" w:space="0" w:color="auto"/>
            </w:tcBorders>
            <w:vAlign w:val="center"/>
          </w:tcPr>
          <w:p w14:paraId="33DA9F64" w14:textId="77777777" w:rsidR="00167A09" w:rsidRPr="00D952FC" w:rsidRDefault="00167A09" w:rsidP="00167A09">
            <w:pPr>
              <w:jc w:val="center"/>
              <w:rPr>
                <w:rFonts w:ascii="Arial" w:hAnsi="Arial" w:cs="Arial"/>
                <w:sz w:val="18"/>
                <w:szCs w:val="18"/>
                <w:lang w:val="es-MX"/>
              </w:rPr>
            </w:pPr>
          </w:p>
        </w:tc>
      </w:tr>
      <w:tr w:rsidR="00167A09" w:rsidRPr="00D952FC" w14:paraId="5928A9C1" w14:textId="77777777" w:rsidTr="006B15D7">
        <w:trPr>
          <w:trHeight w:val="288"/>
        </w:trPr>
        <w:tc>
          <w:tcPr>
            <w:tcW w:w="3260" w:type="dxa"/>
            <w:gridSpan w:val="2"/>
            <w:shd w:val="clear" w:color="auto" w:fill="B3B3B3"/>
            <w:vAlign w:val="center"/>
          </w:tcPr>
          <w:p w14:paraId="5573B2FD" w14:textId="77777777" w:rsidR="00167A09" w:rsidRPr="00D952FC" w:rsidRDefault="00167A09" w:rsidP="00167A09">
            <w:pPr>
              <w:jc w:val="both"/>
              <w:rPr>
                <w:rFonts w:ascii="Arial" w:hAnsi="Arial" w:cs="Arial"/>
                <w:b/>
                <w:sz w:val="18"/>
                <w:szCs w:val="18"/>
                <w:lang w:val="es-MX"/>
              </w:rPr>
            </w:pPr>
            <w:r w:rsidRPr="00D952FC">
              <w:rPr>
                <w:rFonts w:ascii="Arial" w:hAnsi="Arial" w:cs="Arial"/>
                <w:b/>
                <w:sz w:val="18"/>
                <w:szCs w:val="18"/>
                <w:lang w:val="es-MX"/>
              </w:rPr>
              <w:t>SUSCRIPCIÓN Y REGISTRO DEL CONTRATO</w:t>
            </w:r>
          </w:p>
        </w:tc>
        <w:tc>
          <w:tcPr>
            <w:tcW w:w="5245" w:type="dxa"/>
            <w:gridSpan w:val="2"/>
            <w:shd w:val="clear" w:color="auto" w:fill="B3B3B3"/>
            <w:vAlign w:val="center"/>
          </w:tcPr>
          <w:p w14:paraId="52A68427" w14:textId="77777777" w:rsidR="00167A09" w:rsidRPr="00D952FC" w:rsidRDefault="00167A09" w:rsidP="00167A09">
            <w:pPr>
              <w:jc w:val="center"/>
              <w:rPr>
                <w:rFonts w:ascii="Arial" w:hAnsi="Arial" w:cs="Arial"/>
                <w:b/>
                <w:sz w:val="18"/>
                <w:szCs w:val="18"/>
                <w:lang w:val="es-MX"/>
              </w:rPr>
            </w:pPr>
          </w:p>
        </w:tc>
      </w:tr>
      <w:tr w:rsidR="00167A09" w:rsidRPr="00D952FC" w14:paraId="3D3C2E2E" w14:textId="77777777" w:rsidTr="006B15D7">
        <w:trPr>
          <w:trHeight w:val="259"/>
        </w:trPr>
        <w:tc>
          <w:tcPr>
            <w:tcW w:w="425" w:type="dxa"/>
            <w:vAlign w:val="center"/>
          </w:tcPr>
          <w:p w14:paraId="080525F0" w14:textId="77777777" w:rsidR="00167A09" w:rsidRPr="00D952FC" w:rsidRDefault="00167A09" w:rsidP="00167A09">
            <w:pPr>
              <w:jc w:val="center"/>
              <w:rPr>
                <w:rFonts w:ascii="Arial" w:hAnsi="Arial" w:cs="Arial"/>
                <w:sz w:val="18"/>
                <w:szCs w:val="18"/>
                <w:lang w:val="es-MX"/>
              </w:rPr>
            </w:pPr>
            <w:r w:rsidRPr="00D952FC">
              <w:rPr>
                <w:rFonts w:ascii="Arial" w:hAnsi="Arial" w:cs="Arial"/>
                <w:sz w:val="18"/>
                <w:szCs w:val="18"/>
                <w:lang w:val="es-MX"/>
              </w:rPr>
              <w:t>16</w:t>
            </w:r>
          </w:p>
        </w:tc>
        <w:tc>
          <w:tcPr>
            <w:tcW w:w="2835" w:type="dxa"/>
            <w:vAlign w:val="center"/>
          </w:tcPr>
          <w:p w14:paraId="488D0CFA" w14:textId="77777777" w:rsidR="00167A09" w:rsidRPr="00D952FC" w:rsidRDefault="00167A09" w:rsidP="00167A09">
            <w:pPr>
              <w:jc w:val="both"/>
              <w:rPr>
                <w:rFonts w:ascii="Arial" w:hAnsi="Arial" w:cs="Arial"/>
                <w:sz w:val="18"/>
                <w:szCs w:val="18"/>
                <w:lang w:val="es-MX"/>
              </w:rPr>
            </w:pPr>
            <w:r w:rsidRPr="00D952FC">
              <w:rPr>
                <w:rFonts w:ascii="Arial" w:hAnsi="Arial" w:cs="Arial"/>
                <w:sz w:val="18"/>
                <w:szCs w:val="18"/>
                <w:lang w:val="es-MX"/>
              </w:rPr>
              <w:t>Suscripción del Contrato</w:t>
            </w:r>
          </w:p>
        </w:tc>
        <w:tc>
          <w:tcPr>
            <w:tcW w:w="3544" w:type="dxa"/>
            <w:tcBorders>
              <w:bottom w:val="single" w:sz="4" w:space="0" w:color="auto"/>
            </w:tcBorders>
            <w:vAlign w:val="center"/>
          </w:tcPr>
          <w:p w14:paraId="6637B3C7" w14:textId="0AE6C37C" w:rsidR="00167A09" w:rsidRPr="00D952FC" w:rsidRDefault="00167A09" w:rsidP="00FB2549">
            <w:pPr>
              <w:jc w:val="center"/>
              <w:rPr>
                <w:rFonts w:ascii="Arial" w:hAnsi="Arial" w:cs="Arial"/>
                <w:sz w:val="18"/>
                <w:szCs w:val="18"/>
                <w:lang w:val="es-MX"/>
              </w:rPr>
            </w:pPr>
            <w:r w:rsidRPr="00D952FC">
              <w:rPr>
                <w:rFonts w:ascii="Arial" w:hAnsi="Arial" w:cs="Arial"/>
                <w:sz w:val="18"/>
                <w:szCs w:val="18"/>
                <w:lang w:val="es-MX"/>
              </w:rPr>
              <w:t xml:space="preserve">Desde </w:t>
            </w:r>
            <w:r w:rsidR="0016327B" w:rsidRPr="00D952FC">
              <w:rPr>
                <w:rFonts w:ascii="Arial" w:hAnsi="Arial" w:cs="Arial"/>
                <w:sz w:val="18"/>
                <w:szCs w:val="18"/>
                <w:lang w:val="es-MX"/>
              </w:rPr>
              <w:t xml:space="preserve">el </w:t>
            </w:r>
            <w:r w:rsidR="00FB2549" w:rsidRPr="00D952FC">
              <w:rPr>
                <w:rFonts w:ascii="Arial" w:hAnsi="Arial" w:cs="Arial"/>
                <w:sz w:val="18"/>
                <w:szCs w:val="18"/>
                <w:lang w:val="es-MX"/>
              </w:rPr>
              <w:t xml:space="preserve"> 04</w:t>
            </w:r>
            <w:r w:rsidR="006F6C00" w:rsidRPr="00D952FC">
              <w:rPr>
                <w:rFonts w:ascii="Arial" w:hAnsi="Arial" w:cs="Arial"/>
                <w:sz w:val="18"/>
                <w:szCs w:val="18"/>
                <w:lang w:val="es-MX"/>
              </w:rPr>
              <w:t xml:space="preserve"> de </w:t>
            </w:r>
            <w:r w:rsidR="00FB2549" w:rsidRPr="00D952FC">
              <w:rPr>
                <w:rFonts w:ascii="Arial" w:hAnsi="Arial" w:cs="Arial"/>
                <w:sz w:val="18"/>
                <w:szCs w:val="18"/>
                <w:lang w:val="es-MX"/>
              </w:rPr>
              <w:t>mayo</w:t>
            </w:r>
            <w:r w:rsidR="006F6C00" w:rsidRPr="00D952FC">
              <w:rPr>
                <w:rFonts w:ascii="Arial" w:hAnsi="Arial" w:cs="Arial"/>
                <w:sz w:val="18"/>
                <w:szCs w:val="18"/>
                <w:lang w:val="es-MX"/>
              </w:rPr>
              <w:t xml:space="preserve"> </w:t>
            </w:r>
            <w:r w:rsidRPr="00D952FC">
              <w:rPr>
                <w:rFonts w:ascii="Arial" w:hAnsi="Arial" w:cs="Arial"/>
                <w:sz w:val="18"/>
                <w:szCs w:val="18"/>
                <w:lang w:val="es-MX"/>
              </w:rPr>
              <w:t>del 2017</w:t>
            </w:r>
          </w:p>
        </w:tc>
        <w:tc>
          <w:tcPr>
            <w:tcW w:w="1701" w:type="dxa"/>
            <w:tcBorders>
              <w:bottom w:val="single" w:sz="4" w:space="0" w:color="auto"/>
            </w:tcBorders>
            <w:vAlign w:val="center"/>
          </w:tcPr>
          <w:p w14:paraId="01F8B4C9" w14:textId="14B74B06" w:rsidR="00167A09" w:rsidRPr="00D952FC" w:rsidRDefault="00167A09" w:rsidP="00167A09">
            <w:pPr>
              <w:jc w:val="center"/>
              <w:rPr>
                <w:rFonts w:ascii="Arial" w:hAnsi="Arial" w:cs="Arial"/>
                <w:sz w:val="18"/>
                <w:szCs w:val="18"/>
                <w:lang w:val="es-MX"/>
              </w:rPr>
            </w:pPr>
            <w:r w:rsidRPr="00D952FC">
              <w:rPr>
                <w:rFonts w:ascii="Arial" w:hAnsi="Arial" w:cs="Arial"/>
                <w:sz w:val="18"/>
                <w:szCs w:val="18"/>
              </w:rPr>
              <w:t>URRHH</w:t>
            </w:r>
          </w:p>
        </w:tc>
      </w:tr>
      <w:tr w:rsidR="00167A09" w:rsidRPr="00D952FC" w14:paraId="2E7D7FDC" w14:textId="77777777" w:rsidTr="006B15D7">
        <w:trPr>
          <w:trHeight w:val="339"/>
        </w:trPr>
        <w:tc>
          <w:tcPr>
            <w:tcW w:w="425" w:type="dxa"/>
            <w:vAlign w:val="center"/>
          </w:tcPr>
          <w:p w14:paraId="48C4662A" w14:textId="77777777" w:rsidR="00167A09" w:rsidRPr="00D952FC" w:rsidRDefault="00167A09" w:rsidP="00167A09">
            <w:pPr>
              <w:jc w:val="center"/>
              <w:rPr>
                <w:rFonts w:ascii="Arial" w:hAnsi="Arial" w:cs="Arial"/>
                <w:sz w:val="18"/>
                <w:szCs w:val="18"/>
                <w:lang w:val="es-MX"/>
              </w:rPr>
            </w:pPr>
            <w:r w:rsidRPr="00D952FC">
              <w:rPr>
                <w:rFonts w:ascii="Arial" w:hAnsi="Arial" w:cs="Arial"/>
                <w:sz w:val="18"/>
                <w:szCs w:val="18"/>
                <w:lang w:val="es-MX"/>
              </w:rPr>
              <w:t>17</w:t>
            </w:r>
          </w:p>
        </w:tc>
        <w:tc>
          <w:tcPr>
            <w:tcW w:w="2835" w:type="dxa"/>
            <w:vAlign w:val="center"/>
          </w:tcPr>
          <w:p w14:paraId="319046BB" w14:textId="77777777" w:rsidR="00167A09" w:rsidRPr="00D952FC" w:rsidRDefault="00167A09" w:rsidP="00167A09">
            <w:pPr>
              <w:jc w:val="both"/>
              <w:rPr>
                <w:rFonts w:ascii="Arial" w:hAnsi="Arial" w:cs="Arial"/>
                <w:sz w:val="18"/>
                <w:szCs w:val="18"/>
                <w:lang w:val="es-MX"/>
              </w:rPr>
            </w:pPr>
            <w:r w:rsidRPr="00D952FC">
              <w:rPr>
                <w:rFonts w:ascii="Arial" w:hAnsi="Arial" w:cs="Arial"/>
                <w:sz w:val="18"/>
                <w:szCs w:val="18"/>
                <w:lang w:val="es-MX"/>
              </w:rPr>
              <w:t>Registro del contrato</w:t>
            </w:r>
          </w:p>
        </w:tc>
        <w:tc>
          <w:tcPr>
            <w:tcW w:w="5245" w:type="dxa"/>
            <w:gridSpan w:val="2"/>
            <w:shd w:val="clear" w:color="auto" w:fill="B3B3B3"/>
            <w:vAlign w:val="center"/>
          </w:tcPr>
          <w:p w14:paraId="06F635E0" w14:textId="77777777" w:rsidR="00167A09" w:rsidRPr="00D952FC" w:rsidRDefault="00167A09" w:rsidP="00167A09">
            <w:pPr>
              <w:jc w:val="both"/>
              <w:rPr>
                <w:rFonts w:ascii="Arial" w:hAnsi="Arial" w:cs="Arial"/>
                <w:sz w:val="18"/>
                <w:szCs w:val="18"/>
                <w:lang w:val="es-MX"/>
              </w:rPr>
            </w:pPr>
          </w:p>
        </w:tc>
      </w:tr>
    </w:tbl>
    <w:p w14:paraId="1F9ED837" w14:textId="77777777" w:rsidR="00A73D2E" w:rsidRPr="00D952FC" w:rsidRDefault="00A73D2E" w:rsidP="009A53AE">
      <w:pPr>
        <w:pStyle w:val="Prrafodelista2"/>
        <w:numPr>
          <w:ilvl w:val="0"/>
          <w:numId w:val="13"/>
        </w:numPr>
        <w:tabs>
          <w:tab w:val="left" w:pos="851"/>
        </w:tabs>
        <w:ind w:left="851" w:hanging="425"/>
        <w:jc w:val="both"/>
        <w:rPr>
          <w:rFonts w:cs="Arial"/>
          <w:sz w:val="16"/>
          <w:szCs w:val="16"/>
        </w:rPr>
      </w:pPr>
      <w:r w:rsidRPr="00D952FC">
        <w:rPr>
          <w:rFonts w:cs="Arial"/>
          <w:sz w:val="16"/>
          <w:szCs w:val="16"/>
        </w:rPr>
        <w:t>El Cronograma adjunto es tentativo, sujeto a variaciones que se darán a conocer oportunamente.</w:t>
      </w:r>
    </w:p>
    <w:p w14:paraId="2BD97FC9" w14:textId="77777777" w:rsidR="00A73D2E" w:rsidRPr="00D952FC" w:rsidRDefault="00A73D2E" w:rsidP="009A53AE">
      <w:pPr>
        <w:pStyle w:val="Prrafodelista2"/>
        <w:numPr>
          <w:ilvl w:val="0"/>
          <w:numId w:val="13"/>
        </w:numPr>
        <w:tabs>
          <w:tab w:val="left" w:pos="851"/>
        </w:tabs>
        <w:ind w:left="851" w:hanging="425"/>
        <w:jc w:val="both"/>
        <w:rPr>
          <w:rFonts w:cs="Arial"/>
          <w:sz w:val="16"/>
          <w:szCs w:val="16"/>
        </w:rPr>
      </w:pPr>
      <w:r w:rsidRPr="00D952FC">
        <w:rPr>
          <w:rFonts w:cs="Arial"/>
          <w:sz w:val="16"/>
          <w:szCs w:val="16"/>
        </w:rPr>
        <w:t xml:space="preserve">Todas las publicaciones se efectuarán en </w:t>
      </w:r>
      <w:smartTag w:uri="urn:schemas-microsoft-com:office:smarttags" w:element="PersonName">
        <w:smartTagPr>
          <w:attr w:name="ProductID" w:val="la Unidad"/>
        </w:smartTagPr>
        <w:r w:rsidRPr="00D952FC">
          <w:rPr>
            <w:rFonts w:cs="Arial"/>
            <w:sz w:val="16"/>
            <w:szCs w:val="16"/>
          </w:rPr>
          <w:t>la Unidad</w:t>
        </w:r>
      </w:smartTag>
      <w:r w:rsidRPr="00D952FC">
        <w:rPr>
          <w:rFonts w:cs="Arial"/>
          <w:sz w:val="16"/>
          <w:szCs w:val="16"/>
        </w:rPr>
        <w:t xml:space="preserve"> de Recursos Humanos y otros lugares pertinentes.</w:t>
      </w:r>
    </w:p>
    <w:p w14:paraId="520818A3" w14:textId="77777777" w:rsidR="00A73D2E" w:rsidRPr="00D952FC" w:rsidRDefault="00A73D2E" w:rsidP="009A53AE">
      <w:pPr>
        <w:pStyle w:val="Prrafodelista2"/>
        <w:numPr>
          <w:ilvl w:val="0"/>
          <w:numId w:val="13"/>
        </w:numPr>
        <w:tabs>
          <w:tab w:val="left" w:pos="851"/>
        </w:tabs>
        <w:ind w:left="851" w:hanging="425"/>
        <w:jc w:val="both"/>
        <w:rPr>
          <w:rFonts w:cs="Arial"/>
          <w:sz w:val="16"/>
          <w:szCs w:val="16"/>
        </w:rPr>
      </w:pPr>
      <w:r w:rsidRPr="00D952FC">
        <w:rPr>
          <w:rFonts w:cs="Arial"/>
          <w:sz w:val="16"/>
          <w:szCs w:val="16"/>
        </w:rPr>
        <w:t xml:space="preserve">SGGI – Sub Gerencia de Gestión de </w:t>
      </w:r>
      <w:smartTag w:uri="urn:schemas-microsoft-com:office:smarttags" w:element="PersonName">
        <w:smartTagPr>
          <w:attr w:name="ProductID" w:val="la Incorporaci￳n"/>
        </w:smartTagPr>
        <w:r w:rsidRPr="00D952FC">
          <w:rPr>
            <w:rFonts w:cs="Arial"/>
            <w:sz w:val="16"/>
            <w:szCs w:val="16"/>
          </w:rPr>
          <w:t>la Incorporación</w:t>
        </w:r>
      </w:smartTag>
      <w:r w:rsidRPr="00D952FC">
        <w:rPr>
          <w:rFonts w:cs="Arial"/>
          <w:sz w:val="16"/>
          <w:szCs w:val="16"/>
        </w:rPr>
        <w:t xml:space="preserve"> – GCGP – Sede Central de EsSalud.</w:t>
      </w:r>
    </w:p>
    <w:p w14:paraId="1BA5FE28" w14:textId="77777777" w:rsidR="00A73D2E" w:rsidRPr="00E14EFA" w:rsidRDefault="00A73D2E" w:rsidP="009A53AE">
      <w:pPr>
        <w:pStyle w:val="Prrafodelista2"/>
        <w:numPr>
          <w:ilvl w:val="0"/>
          <w:numId w:val="13"/>
        </w:numPr>
        <w:tabs>
          <w:tab w:val="left" w:pos="851"/>
        </w:tabs>
        <w:ind w:left="851" w:hanging="425"/>
        <w:jc w:val="both"/>
        <w:rPr>
          <w:rFonts w:cs="Arial"/>
          <w:color w:val="000000" w:themeColor="text1"/>
          <w:sz w:val="16"/>
          <w:szCs w:val="16"/>
        </w:rPr>
      </w:pPr>
      <w:r w:rsidRPr="00E14EFA">
        <w:rPr>
          <w:rFonts w:cs="Arial"/>
          <w:color w:val="000000" w:themeColor="text1"/>
          <w:sz w:val="16"/>
          <w:szCs w:val="16"/>
        </w:rPr>
        <w:t>GCTIC – Gerencia Central de Tecnologías de Información y Comunicaciones.</w:t>
      </w:r>
    </w:p>
    <w:p w14:paraId="083705B4" w14:textId="35C79667" w:rsidR="00194BBF" w:rsidRPr="00E14EFA" w:rsidRDefault="000B1113" w:rsidP="009A53AE">
      <w:pPr>
        <w:pStyle w:val="Prrafodelista2"/>
        <w:numPr>
          <w:ilvl w:val="0"/>
          <w:numId w:val="13"/>
        </w:numPr>
        <w:tabs>
          <w:tab w:val="left" w:pos="851"/>
        </w:tabs>
        <w:ind w:left="851" w:hanging="425"/>
        <w:jc w:val="both"/>
        <w:rPr>
          <w:rFonts w:cs="Arial"/>
          <w:color w:val="000000" w:themeColor="text1"/>
          <w:sz w:val="16"/>
          <w:szCs w:val="16"/>
        </w:rPr>
      </w:pPr>
      <w:r w:rsidRPr="00E14EFA">
        <w:rPr>
          <w:rFonts w:cs="Arial"/>
          <w:color w:val="000000" w:themeColor="text1"/>
          <w:sz w:val="16"/>
          <w:szCs w:val="16"/>
        </w:rPr>
        <w:t>URRHH</w:t>
      </w:r>
      <w:r w:rsidR="00194BBF" w:rsidRPr="00E14EFA">
        <w:rPr>
          <w:rFonts w:cs="Arial"/>
          <w:color w:val="000000" w:themeColor="text1"/>
          <w:sz w:val="16"/>
          <w:szCs w:val="16"/>
        </w:rPr>
        <w:t xml:space="preserve"> </w:t>
      </w:r>
      <w:r w:rsidRPr="00E14EFA">
        <w:rPr>
          <w:rFonts w:cs="Arial"/>
          <w:color w:val="000000" w:themeColor="text1"/>
          <w:sz w:val="16"/>
          <w:szCs w:val="16"/>
        </w:rPr>
        <w:t xml:space="preserve">– Unidad de Recursos Humanos de la </w:t>
      </w:r>
      <w:r w:rsidR="00194BBF" w:rsidRPr="00E14EFA">
        <w:rPr>
          <w:rFonts w:cs="Arial"/>
          <w:color w:val="000000" w:themeColor="text1"/>
          <w:sz w:val="16"/>
          <w:szCs w:val="16"/>
        </w:rPr>
        <w:t xml:space="preserve">Red Asistencial </w:t>
      </w:r>
      <w:r w:rsidR="005530FC" w:rsidRPr="00E14EFA">
        <w:rPr>
          <w:rFonts w:cs="Arial"/>
          <w:color w:val="000000" w:themeColor="text1"/>
          <w:sz w:val="16"/>
          <w:szCs w:val="16"/>
        </w:rPr>
        <w:t>Loreto.</w:t>
      </w:r>
    </w:p>
    <w:p w14:paraId="7E9C2E2D" w14:textId="1A429ABD" w:rsidR="00A73D2E" w:rsidRPr="00D952FC" w:rsidRDefault="00A73D2E" w:rsidP="009A53AE">
      <w:pPr>
        <w:pStyle w:val="Prrafodelista2"/>
        <w:numPr>
          <w:ilvl w:val="0"/>
          <w:numId w:val="13"/>
        </w:numPr>
        <w:tabs>
          <w:tab w:val="left" w:pos="851"/>
        </w:tabs>
        <w:ind w:left="851" w:hanging="425"/>
        <w:jc w:val="both"/>
        <w:rPr>
          <w:rFonts w:cs="Arial"/>
          <w:sz w:val="16"/>
          <w:szCs w:val="16"/>
        </w:rPr>
      </w:pPr>
      <w:r w:rsidRPr="00D952FC">
        <w:rPr>
          <w:rFonts w:cs="Arial"/>
          <w:sz w:val="16"/>
          <w:szCs w:val="16"/>
        </w:rPr>
        <w:t>En el aviso de publicación de una etapa debe anunciarse la fecha y hora de la siguiente etapa.</w:t>
      </w:r>
    </w:p>
    <w:p w14:paraId="48A46471" w14:textId="77777777" w:rsidR="00A73D2E" w:rsidRPr="00D952FC" w:rsidRDefault="00A73D2E" w:rsidP="009A53AE">
      <w:pPr>
        <w:pStyle w:val="Prrafodelista2"/>
        <w:numPr>
          <w:ilvl w:val="0"/>
          <w:numId w:val="13"/>
        </w:numPr>
        <w:tabs>
          <w:tab w:val="left" w:pos="840"/>
        </w:tabs>
        <w:ind w:left="851" w:hanging="425"/>
        <w:jc w:val="both"/>
        <w:rPr>
          <w:rFonts w:cs="Arial"/>
          <w:sz w:val="16"/>
          <w:szCs w:val="16"/>
        </w:rPr>
      </w:pPr>
      <w:r w:rsidRPr="00D952FC">
        <w:rPr>
          <w:rFonts w:cs="Arial"/>
          <w:sz w:val="16"/>
          <w:szCs w:val="16"/>
        </w:rPr>
        <w:t>Se precisa que deberá inscribirse en una sola opción en el sistema SISEP.</w:t>
      </w:r>
    </w:p>
    <w:p w14:paraId="65AE12B3" w14:textId="77777777" w:rsidR="00A73D2E" w:rsidRPr="00D952FC" w:rsidRDefault="00A73D2E" w:rsidP="009A53AE">
      <w:pPr>
        <w:pStyle w:val="Prrafodelista2"/>
        <w:numPr>
          <w:ilvl w:val="0"/>
          <w:numId w:val="13"/>
        </w:numPr>
        <w:tabs>
          <w:tab w:val="left" w:pos="840"/>
        </w:tabs>
        <w:ind w:left="851" w:hanging="425"/>
        <w:jc w:val="both"/>
        <w:rPr>
          <w:rFonts w:cs="Arial"/>
          <w:sz w:val="16"/>
          <w:szCs w:val="16"/>
        </w:rPr>
      </w:pPr>
      <w:r w:rsidRPr="00D952FC">
        <w:rPr>
          <w:rFonts w:cs="Arial"/>
          <w:sz w:val="16"/>
          <w:szCs w:val="16"/>
        </w:rPr>
        <w:t>Cabe indicar que el resultado corresponde a una Pre Calificación sujeta a la posterior verificación de los datos ingresados y de la documentación conexa solicitada</w:t>
      </w:r>
    </w:p>
    <w:p w14:paraId="35C223D5" w14:textId="77777777" w:rsidR="00FB2549" w:rsidRPr="00D952FC" w:rsidRDefault="00FB2549" w:rsidP="009A53AE">
      <w:pPr>
        <w:pStyle w:val="Sangradetextonormal"/>
        <w:ind w:left="360" w:firstLine="0"/>
        <w:jc w:val="both"/>
        <w:rPr>
          <w:rFonts w:cs="Arial"/>
          <w:b w:val="0"/>
          <w:sz w:val="16"/>
          <w:szCs w:val="16"/>
        </w:rPr>
      </w:pPr>
    </w:p>
    <w:p w14:paraId="23914EC3" w14:textId="7AFB584B" w:rsidR="00A73D2E" w:rsidRPr="00D952FC" w:rsidRDefault="00A73D2E" w:rsidP="009A53AE">
      <w:pPr>
        <w:pStyle w:val="Sangradetextonormal"/>
        <w:numPr>
          <w:ilvl w:val="2"/>
          <w:numId w:val="10"/>
        </w:numPr>
        <w:tabs>
          <w:tab w:val="clear" w:pos="3409"/>
          <w:tab w:val="num" w:pos="360"/>
          <w:tab w:val="left" w:pos="840"/>
        </w:tabs>
        <w:ind w:left="360" w:hanging="360"/>
        <w:jc w:val="both"/>
        <w:rPr>
          <w:rFonts w:cs="Arial"/>
          <w:sz w:val="20"/>
        </w:rPr>
      </w:pPr>
      <w:r w:rsidRPr="00D952FC">
        <w:rPr>
          <w:rFonts w:cs="Arial"/>
          <w:sz w:val="20"/>
        </w:rPr>
        <w:t xml:space="preserve"> DE </w:t>
      </w:r>
      <w:smartTag w:uri="urn:schemas-microsoft-com:office:smarttags" w:element="PersonName">
        <w:smartTagPr>
          <w:attr w:name="ProductID" w:val="LA ETAPA DE"/>
        </w:smartTagPr>
        <w:r w:rsidRPr="00D952FC">
          <w:rPr>
            <w:rFonts w:cs="Arial"/>
            <w:sz w:val="20"/>
          </w:rPr>
          <w:t>LA ETAPA DE</w:t>
        </w:r>
      </w:smartTag>
      <w:r w:rsidRPr="00D952FC">
        <w:rPr>
          <w:rFonts w:cs="Arial"/>
          <w:sz w:val="20"/>
        </w:rPr>
        <w:t xml:space="preserve"> EVALUACIÓN</w:t>
      </w:r>
    </w:p>
    <w:p w14:paraId="177732FB" w14:textId="52EB72DE" w:rsidR="00FB2549" w:rsidRPr="00D952FC" w:rsidRDefault="00FB2549" w:rsidP="00FB2549">
      <w:pPr>
        <w:pStyle w:val="Sangradetextonormal"/>
        <w:tabs>
          <w:tab w:val="left" w:pos="840"/>
        </w:tabs>
        <w:jc w:val="both"/>
        <w:rPr>
          <w:rFonts w:cs="Arial"/>
          <w:sz w:val="20"/>
        </w:rPr>
      </w:pPr>
    </w:p>
    <w:p w14:paraId="291CE191" w14:textId="77777777" w:rsidR="00FB2549" w:rsidRPr="00901A68" w:rsidRDefault="00FB2549" w:rsidP="00FB2549">
      <w:pPr>
        <w:pStyle w:val="Sinespaciado1"/>
        <w:numPr>
          <w:ilvl w:val="0"/>
          <w:numId w:val="26"/>
        </w:numPr>
        <w:ind w:left="708" w:hanging="283"/>
        <w:jc w:val="both"/>
        <w:rPr>
          <w:rFonts w:ascii="Arial" w:hAnsi="Arial" w:cs="Arial"/>
          <w:sz w:val="20"/>
          <w:szCs w:val="20"/>
        </w:rPr>
      </w:pPr>
      <w:r w:rsidRPr="00D952FC">
        <w:rPr>
          <w:rFonts w:ascii="Arial" w:hAnsi="Arial" w:cs="Arial"/>
          <w:sz w:val="20"/>
          <w:szCs w:val="20"/>
        </w:rPr>
        <w:t>La evaluación tiene como puntaje mínimo aprobatorio</w:t>
      </w:r>
      <w:r w:rsidRPr="00901A68">
        <w:rPr>
          <w:rFonts w:ascii="Arial" w:hAnsi="Arial" w:cs="Arial"/>
          <w:sz w:val="20"/>
          <w:szCs w:val="20"/>
        </w:rPr>
        <w:t xml:space="preserve">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14:paraId="54063C76" w14:textId="77777777" w:rsidR="00FB2549" w:rsidRPr="00901A68" w:rsidRDefault="00FB2549" w:rsidP="00FB2549">
      <w:pPr>
        <w:pStyle w:val="Sangradetextonormal"/>
        <w:jc w:val="both"/>
        <w:rPr>
          <w:rFonts w:cs="Arial"/>
          <w:b w:val="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FB2549" w:rsidRPr="00901A68" w14:paraId="3E8AEB80" w14:textId="77777777" w:rsidTr="005929DB">
        <w:tc>
          <w:tcPr>
            <w:tcW w:w="5115" w:type="dxa"/>
            <w:gridSpan w:val="2"/>
            <w:shd w:val="clear" w:color="auto" w:fill="C0C0C0"/>
            <w:vAlign w:val="center"/>
          </w:tcPr>
          <w:p w14:paraId="0E4A4AF8" w14:textId="77777777" w:rsidR="00FB2549" w:rsidRPr="00901A68" w:rsidRDefault="00FB2549" w:rsidP="005929DB">
            <w:pPr>
              <w:jc w:val="center"/>
              <w:rPr>
                <w:rFonts w:ascii="Arial" w:hAnsi="Arial" w:cs="Arial"/>
                <w:b/>
              </w:rPr>
            </w:pPr>
            <w:r w:rsidRPr="00901A68">
              <w:rPr>
                <w:rFonts w:ascii="Arial" w:hAnsi="Arial" w:cs="Arial"/>
                <w:b/>
              </w:rPr>
              <w:t>EVALUACIONES</w:t>
            </w:r>
          </w:p>
        </w:tc>
        <w:tc>
          <w:tcPr>
            <w:tcW w:w="896" w:type="dxa"/>
            <w:shd w:val="clear" w:color="auto" w:fill="C0C0C0"/>
            <w:vAlign w:val="center"/>
          </w:tcPr>
          <w:p w14:paraId="532AC63D" w14:textId="77777777" w:rsidR="00FB2549" w:rsidRPr="00901A68" w:rsidRDefault="00FB2549" w:rsidP="005929DB">
            <w:pPr>
              <w:jc w:val="center"/>
              <w:rPr>
                <w:rFonts w:ascii="Arial" w:hAnsi="Arial" w:cs="Arial"/>
                <w:b/>
              </w:rPr>
            </w:pPr>
            <w:r w:rsidRPr="00901A68">
              <w:rPr>
                <w:rFonts w:ascii="Arial" w:hAnsi="Arial" w:cs="Arial"/>
                <w:b/>
              </w:rPr>
              <w:t>PESO</w:t>
            </w:r>
          </w:p>
        </w:tc>
        <w:tc>
          <w:tcPr>
            <w:tcW w:w="1256" w:type="dxa"/>
            <w:shd w:val="clear" w:color="auto" w:fill="C0C0C0"/>
            <w:vAlign w:val="center"/>
          </w:tcPr>
          <w:p w14:paraId="2B03EA34" w14:textId="77777777" w:rsidR="00FB2549" w:rsidRPr="00901A68" w:rsidRDefault="00FB2549" w:rsidP="005929DB">
            <w:pPr>
              <w:jc w:val="center"/>
              <w:rPr>
                <w:rFonts w:ascii="Arial" w:hAnsi="Arial" w:cs="Arial"/>
                <w:b/>
              </w:rPr>
            </w:pPr>
            <w:r w:rsidRPr="00901A68">
              <w:rPr>
                <w:rFonts w:ascii="Arial" w:hAnsi="Arial" w:cs="Arial"/>
                <w:b/>
              </w:rPr>
              <w:t>PUNTAJE MÍNIMO</w:t>
            </w:r>
          </w:p>
        </w:tc>
        <w:tc>
          <w:tcPr>
            <w:tcW w:w="1256" w:type="dxa"/>
            <w:shd w:val="clear" w:color="auto" w:fill="C0C0C0"/>
            <w:vAlign w:val="center"/>
          </w:tcPr>
          <w:p w14:paraId="503C90C6" w14:textId="77777777" w:rsidR="00FB2549" w:rsidRPr="00901A68" w:rsidRDefault="00FB2549" w:rsidP="005929DB">
            <w:pPr>
              <w:jc w:val="center"/>
              <w:rPr>
                <w:rFonts w:ascii="Arial" w:hAnsi="Arial" w:cs="Arial"/>
                <w:b/>
              </w:rPr>
            </w:pPr>
            <w:r w:rsidRPr="00901A68">
              <w:rPr>
                <w:rFonts w:ascii="Arial" w:hAnsi="Arial" w:cs="Arial"/>
                <w:b/>
              </w:rPr>
              <w:t>PUNTAJE MÁXIMO</w:t>
            </w:r>
          </w:p>
        </w:tc>
      </w:tr>
      <w:tr w:rsidR="00FB2549" w:rsidRPr="00901A68" w14:paraId="7BE4BD24" w14:textId="77777777" w:rsidTr="005929DB">
        <w:tc>
          <w:tcPr>
            <w:tcW w:w="5115" w:type="dxa"/>
            <w:gridSpan w:val="2"/>
          </w:tcPr>
          <w:p w14:paraId="727952BB" w14:textId="77777777" w:rsidR="00FB2549" w:rsidRPr="00901A68" w:rsidRDefault="00FB2549" w:rsidP="005929DB">
            <w:pPr>
              <w:jc w:val="both"/>
              <w:rPr>
                <w:rFonts w:ascii="Arial" w:hAnsi="Arial" w:cs="Arial"/>
                <w:b/>
              </w:rPr>
            </w:pPr>
            <w:r w:rsidRPr="00901A68">
              <w:rPr>
                <w:rFonts w:ascii="Arial" w:hAnsi="Arial" w:cs="Arial"/>
                <w:b/>
              </w:rPr>
              <w:t>PRECALIFICACIÒN CURRICULAR (VÌA SISEP)</w:t>
            </w:r>
          </w:p>
        </w:tc>
        <w:tc>
          <w:tcPr>
            <w:tcW w:w="896" w:type="dxa"/>
            <w:shd w:val="clear" w:color="auto" w:fill="E6E6E6"/>
            <w:vAlign w:val="center"/>
          </w:tcPr>
          <w:p w14:paraId="3367C9D8" w14:textId="77777777" w:rsidR="00FB2549" w:rsidRPr="00901A68" w:rsidRDefault="00FB2549" w:rsidP="005929DB">
            <w:pPr>
              <w:jc w:val="center"/>
              <w:rPr>
                <w:rFonts w:ascii="Arial" w:hAnsi="Arial" w:cs="Arial"/>
                <w:b/>
              </w:rPr>
            </w:pPr>
          </w:p>
        </w:tc>
        <w:tc>
          <w:tcPr>
            <w:tcW w:w="1256" w:type="dxa"/>
            <w:shd w:val="clear" w:color="auto" w:fill="E6E6E6"/>
          </w:tcPr>
          <w:p w14:paraId="2FB72B54" w14:textId="77777777" w:rsidR="00FB2549" w:rsidRPr="00901A68" w:rsidRDefault="00FB2549" w:rsidP="005929DB">
            <w:pPr>
              <w:jc w:val="center"/>
              <w:rPr>
                <w:rFonts w:ascii="Arial" w:hAnsi="Arial" w:cs="Arial"/>
                <w:b/>
              </w:rPr>
            </w:pPr>
          </w:p>
        </w:tc>
        <w:tc>
          <w:tcPr>
            <w:tcW w:w="1256" w:type="dxa"/>
            <w:shd w:val="clear" w:color="auto" w:fill="E6E6E6"/>
          </w:tcPr>
          <w:p w14:paraId="2105F069" w14:textId="77777777" w:rsidR="00FB2549" w:rsidRPr="00901A68" w:rsidRDefault="00FB2549" w:rsidP="005929DB">
            <w:pPr>
              <w:jc w:val="center"/>
              <w:rPr>
                <w:rFonts w:ascii="Arial" w:hAnsi="Arial" w:cs="Arial"/>
                <w:b/>
              </w:rPr>
            </w:pPr>
          </w:p>
        </w:tc>
      </w:tr>
      <w:tr w:rsidR="00FB2549" w:rsidRPr="00901A68" w14:paraId="3FB1786B" w14:textId="77777777" w:rsidTr="005929DB">
        <w:tc>
          <w:tcPr>
            <w:tcW w:w="5115" w:type="dxa"/>
            <w:gridSpan w:val="2"/>
          </w:tcPr>
          <w:p w14:paraId="1138F57B" w14:textId="77777777" w:rsidR="00FB2549" w:rsidRPr="00901A68" w:rsidRDefault="00FB2549" w:rsidP="005929DB">
            <w:pPr>
              <w:jc w:val="both"/>
              <w:rPr>
                <w:rFonts w:ascii="Arial" w:hAnsi="Arial" w:cs="Arial"/>
                <w:b/>
              </w:rPr>
            </w:pPr>
            <w:r w:rsidRPr="00901A68">
              <w:rPr>
                <w:rFonts w:ascii="Arial" w:hAnsi="Arial" w:cs="Arial"/>
                <w:b/>
              </w:rPr>
              <w:t xml:space="preserve">EVALUACIÓN PSICOTÈCNICA </w:t>
            </w:r>
          </w:p>
        </w:tc>
        <w:tc>
          <w:tcPr>
            <w:tcW w:w="896" w:type="dxa"/>
            <w:shd w:val="clear" w:color="auto" w:fill="E6E6E6"/>
            <w:vAlign w:val="center"/>
          </w:tcPr>
          <w:p w14:paraId="512E3CA2" w14:textId="77777777" w:rsidR="00FB2549" w:rsidRPr="00901A68" w:rsidRDefault="00FB2549" w:rsidP="005929DB">
            <w:pPr>
              <w:jc w:val="center"/>
              <w:rPr>
                <w:rFonts w:ascii="Arial" w:hAnsi="Arial" w:cs="Arial"/>
                <w:b/>
              </w:rPr>
            </w:pPr>
          </w:p>
        </w:tc>
        <w:tc>
          <w:tcPr>
            <w:tcW w:w="1256" w:type="dxa"/>
            <w:shd w:val="clear" w:color="auto" w:fill="E6E6E6"/>
          </w:tcPr>
          <w:p w14:paraId="75D90198" w14:textId="77777777" w:rsidR="00FB2549" w:rsidRPr="00901A68" w:rsidRDefault="00FB2549" w:rsidP="005929DB">
            <w:pPr>
              <w:jc w:val="center"/>
              <w:rPr>
                <w:rFonts w:ascii="Arial" w:hAnsi="Arial" w:cs="Arial"/>
                <w:b/>
              </w:rPr>
            </w:pPr>
          </w:p>
        </w:tc>
        <w:tc>
          <w:tcPr>
            <w:tcW w:w="1256" w:type="dxa"/>
            <w:shd w:val="clear" w:color="auto" w:fill="E6E6E6"/>
          </w:tcPr>
          <w:p w14:paraId="211F0FE5" w14:textId="77777777" w:rsidR="00FB2549" w:rsidRPr="00901A68" w:rsidRDefault="00FB2549" w:rsidP="005929DB">
            <w:pPr>
              <w:jc w:val="center"/>
              <w:rPr>
                <w:rFonts w:ascii="Arial" w:hAnsi="Arial" w:cs="Arial"/>
                <w:b/>
              </w:rPr>
            </w:pPr>
          </w:p>
        </w:tc>
      </w:tr>
      <w:tr w:rsidR="00FB2549" w:rsidRPr="00901A68" w14:paraId="3DC1EF61" w14:textId="77777777" w:rsidTr="005929DB">
        <w:tc>
          <w:tcPr>
            <w:tcW w:w="5115" w:type="dxa"/>
            <w:gridSpan w:val="2"/>
          </w:tcPr>
          <w:p w14:paraId="16656B81" w14:textId="77777777" w:rsidR="00FB2549" w:rsidRPr="00901A68" w:rsidRDefault="00FB2549" w:rsidP="005929DB">
            <w:pPr>
              <w:jc w:val="both"/>
              <w:rPr>
                <w:rFonts w:ascii="Arial" w:hAnsi="Arial" w:cs="Arial"/>
                <w:b/>
              </w:rPr>
            </w:pPr>
            <w:r w:rsidRPr="00901A68">
              <w:rPr>
                <w:rFonts w:ascii="Arial" w:hAnsi="Arial" w:cs="Arial"/>
                <w:b/>
              </w:rPr>
              <w:t>EVALUACIÓN DE CONOCIMIENTOS</w:t>
            </w:r>
          </w:p>
        </w:tc>
        <w:tc>
          <w:tcPr>
            <w:tcW w:w="896" w:type="dxa"/>
            <w:shd w:val="clear" w:color="auto" w:fill="E6E6E6"/>
            <w:vAlign w:val="center"/>
          </w:tcPr>
          <w:p w14:paraId="4BD9E40B"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50%</w:t>
            </w:r>
          </w:p>
        </w:tc>
        <w:tc>
          <w:tcPr>
            <w:tcW w:w="1256" w:type="dxa"/>
            <w:shd w:val="clear" w:color="auto" w:fill="E6E6E6"/>
            <w:vAlign w:val="center"/>
          </w:tcPr>
          <w:p w14:paraId="010E4BF9"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26</w:t>
            </w:r>
          </w:p>
        </w:tc>
        <w:tc>
          <w:tcPr>
            <w:tcW w:w="1256" w:type="dxa"/>
            <w:shd w:val="clear" w:color="auto" w:fill="E6E6E6"/>
            <w:vAlign w:val="center"/>
          </w:tcPr>
          <w:p w14:paraId="1C8537FF"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50</w:t>
            </w:r>
          </w:p>
        </w:tc>
      </w:tr>
      <w:tr w:rsidR="00FB2549" w:rsidRPr="00901A68" w14:paraId="7EA584A9" w14:textId="77777777" w:rsidTr="005929DB">
        <w:tc>
          <w:tcPr>
            <w:tcW w:w="5115" w:type="dxa"/>
            <w:gridSpan w:val="2"/>
          </w:tcPr>
          <w:p w14:paraId="540934FD" w14:textId="77777777" w:rsidR="00FB2549" w:rsidRPr="00901A68" w:rsidRDefault="00FB2549" w:rsidP="005929DB">
            <w:pPr>
              <w:jc w:val="both"/>
              <w:rPr>
                <w:rFonts w:ascii="Arial" w:hAnsi="Arial" w:cs="Arial"/>
                <w:b/>
              </w:rPr>
            </w:pPr>
            <w:r w:rsidRPr="00901A68">
              <w:rPr>
                <w:rFonts w:ascii="Arial" w:hAnsi="Arial" w:cs="Arial"/>
                <w:b/>
              </w:rPr>
              <w:t>EVALUACIÓN CURRICULAR (Hoja de Vida)</w:t>
            </w:r>
          </w:p>
        </w:tc>
        <w:tc>
          <w:tcPr>
            <w:tcW w:w="896" w:type="dxa"/>
            <w:shd w:val="clear" w:color="auto" w:fill="E6E6E6"/>
            <w:vAlign w:val="center"/>
          </w:tcPr>
          <w:p w14:paraId="0042C0DB"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30%</w:t>
            </w:r>
          </w:p>
        </w:tc>
        <w:tc>
          <w:tcPr>
            <w:tcW w:w="1256" w:type="dxa"/>
            <w:shd w:val="clear" w:color="auto" w:fill="E6E6E6"/>
            <w:vAlign w:val="center"/>
          </w:tcPr>
          <w:p w14:paraId="1BED371A"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18</w:t>
            </w:r>
          </w:p>
        </w:tc>
        <w:tc>
          <w:tcPr>
            <w:tcW w:w="1256" w:type="dxa"/>
            <w:shd w:val="clear" w:color="auto" w:fill="E6E6E6"/>
            <w:vAlign w:val="center"/>
          </w:tcPr>
          <w:p w14:paraId="766793FF"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30</w:t>
            </w:r>
          </w:p>
        </w:tc>
      </w:tr>
      <w:tr w:rsidR="00FB2549" w:rsidRPr="00901A68" w14:paraId="32BEE87E" w14:textId="77777777" w:rsidTr="005929DB">
        <w:tc>
          <w:tcPr>
            <w:tcW w:w="383" w:type="dxa"/>
          </w:tcPr>
          <w:p w14:paraId="2EDF3E4F" w14:textId="77777777" w:rsidR="00FB2549" w:rsidRPr="00901A68" w:rsidRDefault="00FB2549" w:rsidP="005929DB">
            <w:pPr>
              <w:rPr>
                <w:rFonts w:ascii="Arial" w:hAnsi="Arial" w:cs="Arial"/>
              </w:rPr>
            </w:pPr>
            <w:r w:rsidRPr="00901A68">
              <w:rPr>
                <w:rFonts w:ascii="Arial" w:hAnsi="Arial" w:cs="Arial"/>
              </w:rPr>
              <w:t>a.</w:t>
            </w:r>
          </w:p>
        </w:tc>
        <w:tc>
          <w:tcPr>
            <w:tcW w:w="4732" w:type="dxa"/>
          </w:tcPr>
          <w:p w14:paraId="45661A5D" w14:textId="77777777" w:rsidR="00FB2549" w:rsidRPr="00901A68" w:rsidRDefault="00FB2549" w:rsidP="005929DB">
            <w:pPr>
              <w:jc w:val="both"/>
              <w:rPr>
                <w:rFonts w:ascii="Arial" w:hAnsi="Arial" w:cs="Arial"/>
              </w:rPr>
            </w:pPr>
            <w:r w:rsidRPr="00901A68">
              <w:rPr>
                <w:rFonts w:ascii="Arial" w:hAnsi="Arial" w:cs="Arial"/>
              </w:rPr>
              <w:t xml:space="preserve">Formación: </w:t>
            </w:r>
          </w:p>
        </w:tc>
        <w:tc>
          <w:tcPr>
            <w:tcW w:w="896" w:type="dxa"/>
            <w:vAlign w:val="center"/>
          </w:tcPr>
          <w:p w14:paraId="790E4E6E" w14:textId="77777777" w:rsidR="00FB2549" w:rsidRPr="00901A68" w:rsidRDefault="00FB2549" w:rsidP="005929DB">
            <w:pPr>
              <w:jc w:val="center"/>
              <w:rPr>
                <w:rFonts w:ascii="Arial" w:hAnsi="Arial" w:cs="Arial"/>
              </w:rPr>
            </w:pPr>
          </w:p>
        </w:tc>
        <w:tc>
          <w:tcPr>
            <w:tcW w:w="1256" w:type="dxa"/>
            <w:vAlign w:val="center"/>
          </w:tcPr>
          <w:p w14:paraId="34E3BA56" w14:textId="77777777" w:rsidR="00FB2549" w:rsidRPr="00901A68" w:rsidRDefault="00FB2549" w:rsidP="005929DB">
            <w:pPr>
              <w:jc w:val="center"/>
              <w:rPr>
                <w:rFonts w:ascii="Arial" w:hAnsi="Arial" w:cs="Arial"/>
              </w:rPr>
            </w:pPr>
          </w:p>
        </w:tc>
        <w:tc>
          <w:tcPr>
            <w:tcW w:w="1256" w:type="dxa"/>
            <w:vAlign w:val="center"/>
          </w:tcPr>
          <w:p w14:paraId="1F705022" w14:textId="77777777" w:rsidR="00FB2549" w:rsidRPr="00901A68" w:rsidRDefault="00FB2549" w:rsidP="005929DB">
            <w:pPr>
              <w:jc w:val="center"/>
              <w:rPr>
                <w:rFonts w:ascii="Arial" w:hAnsi="Arial" w:cs="Arial"/>
              </w:rPr>
            </w:pPr>
          </w:p>
        </w:tc>
      </w:tr>
      <w:tr w:rsidR="00FB2549" w:rsidRPr="00901A68" w14:paraId="18E99A21" w14:textId="77777777" w:rsidTr="005929DB">
        <w:tc>
          <w:tcPr>
            <w:tcW w:w="383" w:type="dxa"/>
          </w:tcPr>
          <w:p w14:paraId="60E9EFD4" w14:textId="77777777" w:rsidR="00FB2549" w:rsidRPr="00901A68" w:rsidRDefault="00FB2549" w:rsidP="005929DB">
            <w:pPr>
              <w:jc w:val="both"/>
              <w:rPr>
                <w:rFonts w:ascii="Arial" w:hAnsi="Arial" w:cs="Arial"/>
              </w:rPr>
            </w:pPr>
            <w:r w:rsidRPr="00901A68">
              <w:rPr>
                <w:rFonts w:ascii="Arial" w:hAnsi="Arial" w:cs="Arial"/>
              </w:rPr>
              <w:t>b.</w:t>
            </w:r>
          </w:p>
        </w:tc>
        <w:tc>
          <w:tcPr>
            <w:tcW w:w="4732" w:type="dxa"/>
          </w:tcPr>
          <w:p w14:paraId="09A291DA" w14:textId="77777777" w:rsidR="00FB2549" w:rsidRPr="00901A68" w:rsidRDefault="00FB2549" w:rsidP="005929DB">
            <w:pPr>
              <w:jc w:val="both"/>
              <w:rPr>
                <w:rFonts w:ascii="Arial" w:hAnsi="Arial" w:cs="Arial"/>
              </w:rPr>
            </w:pPr>
            <w:r w:rsidRPr="00901A68">
              <w:rPr>
                <w:rFonts w:ascii="Arial" w:hAnsi="Arial" w:cs="Arial"/>
              </w:rPr>
              <w:t xml:space="preserve">Experiencia Laboral: </w:t>
            </w:r>
          </w:p>
        </w:tc>
        <w:tc>
          <w:tcPr>
            <w:tcW w:w="896" w:type="dxa"/>
            <w:vAlign w:val="center"/>
          </w:tcPr>
          <w:p w14:paraId="3CC21902" w14:textId="77777777" w:rsidR="00FB2549" w:rsidRPr="00901A68" w:rsidRDefault="00FB2549" w:rsidP="005929DB">
            <w:pPr>
              <w:jc w:val="center"/>
              <w:rPr>
                <w:rFonts w:ascii="Arial" w:hAnsi="Arial" w:cs="Arial"/>
              </w:rPr>
            </w:pPr>
          </w:p>
        </w:tc>
        <w:tc>
          <w:tcPr>
            <w:tcW w:w="1256" w:type="dxa"/>
            <w:vAlign w:val="center"/>
          </w:tcPr>
          <w:p w14:paraId="7D464022" w14:textId="77777777" w:rsidR="00FB2549" w:rsidRPr="00901A68" w:rsidRDefault="00FB2549" w:rsidP="005929DB">
            <w:pPr>
              <w:jc w:val="center"/>
              <w:rPr>
                <w:rFonts w:ascii="Arial" w:hAnsi="Arial" w:cs="Arial"/>
              </w:rPr>
            </w:pPr>
          </w:p>
        </w:tc>
        <w:tc>
          <w:tcPr>
            <w:tcW w:w="1256" w:type="dxa"/>
            <w:vAlign w:val="center"/>
          </w:tcPr>
          <w:p w14:paraId="0B175376" w14:textId="77777777" w:rsidR="00FB2549" w:rsidRPr="00901A68" w:rsidRDefault="00FB2549" w:rsidP="005929DB">
            <w:pPr>
              <w:jc w:val="center"/>
              <w:rPr>
                <w:rFonts w:ascii="Arial" w:hAnsi="Arial" w:cs="Arial"/>
              </w:rPr>
            </w:pPr>
          </w:p>
        </w:tc>
      </w:tr>
      <w:tr w:rsidR="00FB2549" w:rsidRPr="00901A68" w14:paraId="071BF450" w14:textId="77777777" w:rsidTr="005929DB">
        <w:tc>
          <w:tcPr>
            <w:tcW w:w="383" w:type="dxa"/>
          </w:tcPr>
          <w:p w14:paraId="54CAA9AC" w14:textId="77777777" w:rsidR="00FB2549" w:rsidRPr="00901A68" w:rsidRDefault="00FB2549" w:rsidP="005929DB">
            <w:pPr>
              <w:jc w:val="both"/>
              <w:rPr>
                <w:rFonts w:ascii="Arial" w:hAnsi="Arial" w:cs="Arial"/>
              </w:rPr>
            </w:pPr>
            <w:r w:rsidRPr="00901A68">
              <w:rPr>
                <w:rFonts w:ascii="Arial" w:hAnsi="Arial" w:cs="Arial"/>
              </w:rPr>
              <w:t>c.</w:t>
            </w:r>
          </w:p>
        </w:tc>
        <w:tc>
          <w:tcPr>
            <w:tcW w:w="4732" w:type="dxa"/>
          </w:tcPr>
          <w:p w14:paraId="7DDC0279" w14:textId="77777777" w:rsidR="00FB2549" w:rsidRPr="00901A68" w:rsidRDefault="00FB2549" w:rsidP="005929DB">
            <w:pPr>
              <w:jc w:val="both"/>
              <w:rPr>
                <w:rFonts w:ascii="Arial" w:hAnsi="Arial" w:cs="Arial"/>
              </w:rPr>
            </w:pPr>
            <w:r w:rsidRPr="00901A68">
              <w:rPr>
                <w:rFonts w:ascii="Arial" w:hAnsi="Arial" w:cs="Arial"/>
              </w:rPr>
              <w:t>Capacitación:</w:t>
            </w:r>
          </w:p>
        </w:tc>
        <w:tc>
          <w:tcPr>
            <w:tcW w:w="896" w:type="dxa"/>
            <w:vAlign w:val="center"/>
          </w:tcPr>
          <w:p w14:paraId="7C57D7BC" w14:textId="77777777" w:rsidR="00FB2549" w:rsidRPr="00901A68" w:rsidRDefault="00FB2549" w:rsidP="005929DB">
            <w:pPr>
              <w:jc w:val="center"/>
              <w:rPr>
                <w:rFonts w:ascii="Arial" w:hAnsi="Arial" w:cs="Arial"/>
              </w:rPr>
            </w:pPr>
          </w:p>
        </w:tc>
        <w:tc>
          <w:tcPr>
            <w:tcW w:w="1256" w:type="dxa"/>
            <w:vAlign w:val="center"/>
          </w:tcPr>
          <w:p w14:paraId="50FC4A32" w14:textId="77777777" w:rsidR="00FB2549" w:rsidRPr="00901A68" w:rsidRDefault="00FB2549" w:rsidP="005929DB">
            <w:pPr>
              <w:jc w:val="center"/>
              <w:rPr>
                <w:rFonts w:ascii="Arial" w:hAnsi="Arial" w:cs="Arial"/>
              </w:rPr>
            </w:pPr>
          </w:p>
        </w:tc>
        <w:tc>
          <w:tcPr>
            <w:tcW w:w="1256" w:type="dxa"/>
            <w:vAlign w:val="center"/>
          </w:tcPr>
          <w:p w14:paraId="79B74696" w14:textId="77777777" w:rsidR="00FB2549" w:rsidRPr="00901A68" w:rsidRDefault="00FB2549" w:rsidP="005929DB">
            <w:pPr>
              <w:jc w:val="center"/>
              <w:rPr>
                <w:rFonts w:ascii="Arial" w:hAnsi="Arial" w:cs="Arial"/>
              </w:rPr>
            </w:pPr>
          </w:p>
        </w:tc>
      </w:tr>
      <w:tr w:rsidR="00FB2549" w:rsidRPr="00901A68" w14:paraId="2F3D4B08" w14:textId="77777777" w:rsidTr="005929DB">
        <w:tc>
          <w:tcPr>
            <w:tcW w:w="5115" w:type="dxa"/>
            <w:gridSpan w:val="2"/>
            <w:vAlign w:val="center"/>
          </w:tcPr>
          <w:p w14:paraId="56785270" w14:textId="77777777" w:rsidR="00FB2549" w:rsidRPr="00901A68" w:rsidRDefault="00FB2549" w:rsidP="005929DB">
            <w:pPr>
              <w:rPr>
                <w:rFonts w:ascii="Arial" w:hAnsi="Arial" w:cs="Arial"/>
                <w:b/>
              </w:rPr>
            </w:pPr>
            <w:r w:rsidRPr="00901A68">
              <w:rPr>
                <w:rFonts w:ascii="Arial" w:hAnsi="Arial" w:cs="Arial"/>
                <w:b/>
              </w:rPr>
              <w:t>EVALUACIÓN PSICOLÒGICA</w:t>
            </w:r>
          </w:p>
        </w:tc>
        <w:tc>
          <w:tcPr>
            <w:tcW w:w="896" w:type="dxa"/>
            <w:shd w:val="clear" w:color="auto" w:fill="F3F3F3"/>
            <w:vAlign w:val="center"/>
          </w:tcPr>
          <w:p w14:paraId="60FF876D" w14:textId="77777777" w:rsidR="00FB2549" w:rsidRPr="00901A68" w:rsidRDefault="00FB2549" w:rsidP="005929DB">
            <w:pPr>
              <w:jc w:val="center"/>
              <w:rPr>
                <w:rFonts w:ascii="Arial" w:hAnsi="Arial" w:cs="Arial"/>
                <w:b/>
              </w:rPr>
            </w:pPr>
          </w:p>
        </w:tc>
        <w:tc>
          <w:tcPr>
            <w:tcW w:w="1256" w:type="dxa"/>
            <w:shd w:val="clear" w:color="auto" w:fill="F3F3F3"/>
            <w:vAlign w:val="center"/>
          </w:tcPr>
          <w:p w14:paraId="45FB3A49" w14:textId="77777777" w:rsidR="00FB2549" w:rsidRPr="00901A68" w:rsidRDefault="00FB2549" w:rsidP="005929DB">
            <w:pPr>
              <w:jc w:val="center"/>
              <w:rPr>
                <w:rFonts w:ascii="Arial" w:hAnsi="Arial" w:cs="Arial"/>
                <w:b/>
              </w:rPr>
            </w:pPr>
          </w:p>
        </w:tc>
        <w:tc>
          <w:tcPr>
            <w:tcW w:w="1256" w:type="dxa"/>
            <w:shd w:val="clear" w:color="auto" w:fill="F3F3F3"/>
            <w:vAlign w:val="center"/>
          </w:tcPr>
          <w:p w14:paraId="51F7EC9E" w14:textId="77777777" w:rsidR="00FB2549" w:rsidRPr="00901A68" w:rsidRDefault="00FB2549" w:rsidP="005929DB">
            <w:pPr>
              <w:jc w:val="center"/>
              <w:rPr>
                <w:rFonts w:ascii="Arial" w:hAnsi="Arial" w:cs="Arial"/>
                <w:b/>
              </w:rPr>
            </w:pPr>
          </w:p>
        </w:tc>
      </w:tr>
      <w:tr w:rsidR="00FB2549" w:rsidRPr="00901A68" w14:paraId="30752EC0" w14:textId="77777777" w:rsidTr="005929DB">
        <w:tc>
          <w:tcPr>
            <w:tcW w:w="5115" w:type="dxa"/>
            <w:gridSpan w:val="2"/>
            <w:vAlign w:val="center"/>
          </w:tcPr>
          <w:p w14:paraId="5D743F61" w14:textId="77777777" w:rsidR="00FB2549" w:rsidRPr="00901A68" w:rsidRDefault="00FB2549" w:rsidP="005929DB">
            <w:pPr>
              <w:rPr>
                <w:rFonts w:ascii="Arial" w:hAnsi="Arial" w:cs="Arial"/>
                <w:b/>
              </w:rPr>
            </w:pPr>
            <w:r w:rsidRPr="00901A68">
              <w:rPr>
                <w:rFonts w:ascii="Arial" w:hAnsi="Arial" w:cs="Arial"/>
                <w:b/>
              </w:rPr>
              <w:t>EVALUACIÓN PERSONAL</w:t>
            </w:r>
          </w:p>
        </w:tc>
        <w:tc>
          <w:tcPr>
            <w:tcW w:w="896" w:type="dxa"/>
            <w:shd w:val="clear" w:color="auto" w:fill="F3F3F3"/>
            <w:vAlign w:val="center"/>
          </w:tcPr>
          <w:p w14:paraId="4FB06566"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20%</w:t>
            </w:r>
          </w:p>
        </w:tc>
        <w:tc>
          <w:tcPr>
            <w:tcW w:w="1256" w:type="dxa"/>
            <w:shd w:val="clear" w:color="auto" w:fill="F3F3F3"/>
            <w:vAlign w:val="center"/>
          </w:tcPr>
          <w:p w14:paraId="3D2EC8E1"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11</w:t>
            </w:r>
          </w:p>
        </w:tc>
        <w:tc>
          <w:tcPr>
            <w:tcW w:w="1256" w:type="dxa"/>
            <w:shd w:val="clear" w:color="auto" w:fill="F3F3F3"/>
            <w:vAlign w:val="center"/>
          </w:tcPr>
          <w:p w14:paraId="46DD3CE0" w14:textId="77777777" w:rsidR="00FB2549" w:rsidRPr="00901A68" w:rsidRDefault="00FB2549" w:rsidP="005929DB">
            <w:pPr>
              <w:snapToGrid w:val="0"/>
              <w:jc w:val="center"/>
              <w:rPr>
                <w:rFonts w:ascii="Arial" w:hAnsi="Arial" w:cs="Arial"/>
                <w:b/>
                <w:color w:val="000000"/>
                <w:lang w:val="es-MX"/>
              </w:rPr>
            </w:pPr>
            <w:r w:rsidRPr="00901A68">
              <w:rPr>
                <w:rFonts w:ascii="Arial" w:hAnsi="Arial" w:cs="Arial"/>
                <w:b/>
                <w:color w:val="000000"/>
                <w:lang w:val="es-MX"/>
              </w:rPr>
              <w:t>20</w:t>
            </w:r>
          </w:p>
        </w:tc>
      </w:tr>
      <w:tr w:rsidR="00FB2549" w:rsidRPr="00901A68" w14:paraId="57AAEEA5" w14:textId="77777777" w:rsidTr="005929DB">
        <w:tc>
          <w:tcPr>
            <w:tcW w:w="5115" w:type="dxa"/>
            <w:gridSpan w:val="2"/>
            <w:shd w:val="clear" w:color="auto" w:fill="C0C0C0"/>
            <w:vAlign w:val="center"/>
          </w:tcPr>
          <w:p w14:paraId="1A8F3945" w14:textId="77777777" w:rsidR="00FB2549" w:rsidRPr="00901A68" w:rsidRDefault="00FB2549" w:rsidP="005929DB">
            <w:pPr>
              <w:jc w:val="center"/>
              <w:rPr>
                <w:rFonts w:ascii="Arial" w:hAnsi="Arial" w:cs="Arial"/>
                <w:b/>
              </w:rPr>
            </w:pPr>
            <w:r w:rsidRPr="00901A68">
              <w:rPr>
                <w:rFonts w:ascii="Arial" w:hAnsi="Arial" w:cs="Arial"/>
                <w:b/>
              </w:rPr>
              <w:t>PUNTAJE TOTAL</w:t>
            </w:r>
          </w:p>
        </w:tc>
        <w:tc>
          <w:tcPr>
            <w:tcW w:w="896" w:type="dxa"/>
            <w:shd w:val="clear" w:color="auto" w:fill="C0C0C0"/>
            <w:vAlign w:val="center"/>
          </w:tcPr>
          <w:p w14:paraId="0394C46B" w14:textId="77777777" w:rsidR="00FB2549" w:rsidRPr="00901A68" w:rsidRDefault="00FB2549" w:rsidP="005929DB">
            <w:pPr>
              <w:jc w:val="center"/>
              <w:rPr>
                <w:rFonts w:ascii="Arial" w:hAnsi="Arial" w:cs="Arial"/>
                <w:b/>
              </w:rPr>
            </w:pPr>
            <w:r w:rsidRPr="00901A68">
              <w:rPr>
                <w:rFonts w:ascii="Arial" w:hAnsi="Arial" w:cs="Arial"/>
                <w:b/>
              </w:rPr>
              <w:t>100%</w:t>
            </w:r>
          </w:p>
        </w:tc>
        <w:tc>
          <w:tcPr>
            <w:tcW w:w="1256" w:type="dxa"/>
            <w:shd w:val="clear" w:color="auto" w:fill="C0C0C0"/>
            <w:vAlign w:val="center"/>
          </w:tcPr>
          <w:p w14:paraId="7D3FE0C2" w14:textId="77777777" w:rsidR="00FB2549" w:rsidRPr="00901A68" w:rsidRDefault="00FB2549" w:rsidP="005929DB">
            <w:pPr>
              <w:jc w:val="center"/>
              <w:rPr>
                <w:rFonts w:ascii="Arial" w:hAnsi="Arial" w:cs="Arial"/>
                <w:b/>
              </w:rPr>
            </w:pPr>
            <w:r w:rsidRPr="00901A68">
              <w:rPr>
                <w:rFonts w:ascii="Arial" w:hAnsi="Arial" w:cs="Arial"/>
                <w:b/>
              </w:rPr>
              <w:t>55</w:t>
            </w:r>
          </w:p>
        </w:tc>
        <w:tc>
          <w:tcPr>
            <w:tcW w:w="1256" w:type="dxa"/>
            <w:shd w:val="clear" w:color="auto" w:fill="C0C0C0"/>
            <w:vAlign w:val="center"/>
          </w:tcPr>
          <w:p w14:paraId="169E72E8" w14:textId="77777777" w:rsidR="00FB2549" w:rsidRPr="00901A68" w:rsidRDefault="00FB2549" w:rsidP="005929DB">
            <w:pPr>
              <w:jc w:val="center"/>
              <w:rPr>
                <w:rFonts w:ascii="Arial" w:hAnsi="Arial" w:cs="Arial"/>
                <w:b/>
              </w:rPr>
            </w:pPr>
            <w:r w:rsidRPr="00901A68">
              <w:rPr>
                <w:rFonts w:ascii="Arial" w:hAnsi="Arial" w:cs="Arial"/>
                <w:b/>
              </w:rPr>
              <w:t>100</w:t>
            </w:r>
          </w:p>
        </w:tc>
      </w:tr>
    </w:tbl>
    <w:p w14:paraId="1CFF5AA9" w14:textId="56734449" w:rsidR="00FB2549" w:rsidRPr="00FB2549" w:rsidRDefault="00FB2549" w:rsidP="00FB2549">
      <w:pPr>
        <w:suppressAutoHyphens w:val="0"/>
        <w:ind w:left="708" w:right="44"/>
        <w:jc w:val="both"/>
        <w:rPr>
          <w:rFonts w:ascii="Arial" w:hAnsi="Arial" w:cs="Arial"/>
          <w:b/>
          <w:sz w:val="16"/>
          <w:szCs w:val="16"/>
        </w:rPr>
      </w:pPr>
      <w:r w:rsidRPr="00901A68">
        <w:rPr>
          <w:rFonts w:ascii="Arial" w:hAnsi="Arial" w:cs="Arial"/>
          <w:b/>
          <w:sz w:val="16"/>
          <w:szCs w:val="16"/>
        </w:rPr>
        <w:t xml:space="preserve">(*) Para cada proceso convocado se deberá establecer el puntaje mínimo que será la sumatoria del puntaje asignado </w:t>
      </w:r>
      <w:proofErr w:type="gramStart"/>
      <w:r w:rsidRPr="00901A68">
        <w:rPr>
          <w:rFonts w:ascii="Arial" w:hAnsi="Arial" w:cs="Arial"/>
          <w:b/>
          <w:sz w:val="16"/>
          <w:szCs w:val="16"/>
        </w:rPr>
        <w:t>a  los</w:t>
      </w:r>
      <w:proofErr w:type="gramEnd"/>
      <w:r w:rsidRPr="00901A68">
        <w:rPr>
          <w:rFonts w:ascii="Arial" w:hAnsi="Arial" w:cs="Arial"/>
          <w:b/>
          <w:sz w:val="16"/>
          <w:szCs w:val="16"/>
        </w:rPr>
        <w:t xml:space="preserve"> criterios de menor valoración planteado en cada factor de evaluación. </w:t>
      </w:r>
    </w:p>
    <w:p w14:paraId="69E6C432" w14:textId="0C40B3A2" w:rsidR="00FB2549" w:rsidRPr="00FB2549" w:rsidRDefault="00F41BA8" w:rsidP="00FB2549">
      <w:pPr>
        <w:pStyle w:val="NormalWeb"/>
        <w:numPr>
          <w:ilvl w:val="0"/>
          <w:numId w:val="8"/>
        </w:numPr>
        <w:tabs>
          <w:tab w:val="clear" w:pos="1440"/>
          <w:tab w:val="num" w:pos="993"/>
        </w:tabs>
        <w:autoSpaceDE w:val="0"/>
        <w:autoSpaceDN w:val="0"/>
        <w:adjustRightInd w:val="0"/>
        <w:ind w:left="952" w:hanging="243"/>
        <w:jc w:val="both"/>
        <w:rPr>
          <w:rFonts w:ascii="Arial" w:hAnsi="Arial" w:cs="Arial"/>
          <w:sz w:val="20"/>
          <w:lang w:val="es-ES_tradnl"/>
        </w:rPr>
      </w:pPr>
      <w:r w:rsidRPr="009A53A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9A53AE">
          <w:rPr>
            <w:rStyle w:val="Hipervnculo"/>
            <w:rFonts w:ascii="Arial" w:hAnsi="Arial" w:cs="Arial"/>
            <w:sz w:val="20"/>
            <w:szCs w:val="20"/>
          </w:rPr>
          <w:t>https://convocatorias.essalud.gob.pe/</w:t>
        </w:r>
      </w:hyperlink>
    </w:p>
    <w:p w14:paraId="71293C7B" w14:textId="7C0B2568" w:rsidR="00F41BA8" w:rsidRPr="00FB2549" w:rsidRDefault="00B776EA" w:rsidP="009A53AE">
      <w:pPr>
        <w:pStyle w:val="NormalWeb"/>
        <w:numPr>
          <w:ilvl w:val="0"/>
          <w:numId w:val="8"/>
        </w:numPr>
        <w:tabs>
          <w:tab w:val="clear" w:pos="1440"/>
          <w:tab w:val="num" w:pos="993"/>
        </w:tabs>
        <w:autoSpaceDE w:val="0"/>
        <w:autoSpaceDN w:val="0"/>
        <w:adjustRightInd w:val="0"/>
        <w:ind w:left="952" w:hanging="243"/>
        <w:jc w:val="both"/>
        <w:rPr>
          <w:rFonts w:ascii="Arial" w:hAnsi="Arial" w:cs="Arial"/>
          <w:sz w:val="20"/>
          <w:lang w:val="es-ES_tradnl"/>
        </w:rPr>
      </w:pPr>
      <w:r w:rsidRPr="009A53A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544"/>
      </w:tblGrid>
      <w:tr w:rsidR="00F41BA8" w:rsidRPr="009A53AE" w14:paraId="73852D67" w14:textId="77777777" w:rsidTr="006B15D7">
        <w:trPr>
          <w:trHeight w:val="299"/>
        </w:trPr>
        <w:tc>
          <w:tcPr>
            <w:tcW w:w="3260" w:type="dxa"/>
            <w:shd w:val="clear" w:color="auto" w:fill="D9D9D9"/>
          </w:tcPr>
          <w:p w14:paraId="56022C33" w14:textId="77777777" w:rsidR="00F41BA8" w:rsidRPr="009A53AE" w:rsidRDefault="00F41BA8" w:rsidP="009A53AE">
            <w:pPr>
              <w:autoSpaceDE w:val="0"/>
              <w:autoSpaceDN w:val="0"/>
              <w:adjustRightInd w:val="0"/>
              <w:jc w:val="center"/>
              <w:rPr>
                <w:rFonts w:ascii="Arial" w:hAnsi="Arial" w:cs="Arial"/>
                <w:b/>
              </w:rPr>
            </w:pPr>
            <w:r w:rsidRPr="009A53AE">
              <w:rPr>
                <w:rFonts w:ascii="Arial" w:hAnsi="Arial" w:cs="Arial"/>
                <w:b/>
              </w:rPr>
              <w:t>Ubicación según FONCODES</w:t>
            </w:r>
          </w:p>
        </w:tc>
        <w:tc>
          <w:tcPr>
            <w:tcW w:w="3544" w:type="dxa"/>
            <w:shd w:val="clear" w:color="auto" w:fill="D9D9D9"/>
          </w:tcPr>
          <w:p w14:paraId="2C668190" w14:textId="77777777" w:rsidR="00F41BA8" w:rsidRPr="009A53AE" w:rsidRDefault="00F41BA8" w:rsidP="009A53AE">
            <w:pPr>
              <w:autoSpaceDE w:val="0"/>
              <w:autoSpaceDN w:val="0"/>
              <w:adjustRightInd w:val="0"/>
              <w:jc w:val="both"/>
              <w:rPr>
                <w:rFonts w:ascii="Arial" w:hAnsi="Arial" w:cs="Arial"/>
                <w:b/>
              </w:rPr>
            </w:pPr>
            <w:r w:rsidRPr="009A53AE">
              <w:rPr>
                <w:rFonts w:ascii="Arial" w:hAnsi="Arial" w:cs="Arial"/>
                <w:b/>
              </w:rPr>
              <w:t>Bonificación sobre puntaje final</w:t>
            </w:r>
          </w:p>
        </w:tc>
      </w:tr>
      <w:tr w:rsidR="00F41BA8" w:rsidRPr="009A53AE" w14:paraId="624DAABC" w14:textId="77777777" w:rsidTr="006B15D7">
        <w:trPr>
          <w:trHeight w:val="261"/>
        </w:trPr>
        <w:tc>
          <w:tcPr>
            <w:tcW w:w="3260" w:type="dxa"/>
            <w:vAlign w:val="center"/>
          </w:tcPr>
          <w:p w14:paraId="572BBC2E"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Quintil 1</w:t>
            </w:r>
          </w:p>
        </w:tc>
        <w:tc>
          <w:tcPr>
            <w:tcW w:w="3544" w:type="dxa"/>
            <w:vAlign w:val="center"/>
          </w:tcPr>
          <w:p w14:paraId="43DF22FA"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15 %</w:t>
            </w:r>
          </w:p>
        </w:tc>
      </w:tr>
      <w:tr w:rsidR="00F41BA8" w:rsidRPr="009A53AE" w14:paraId="079CE91C" w14:textId="77777777" w:rsidTr="006B15D7">
        <w:trPr>
          <w:trHeight w:val="261"/>
        </w:trPr>
        <w:tc>
          <w:tcPr>
            <w:tcW w:w="3260" w:type="dxa"/>
            <w:vAlign w:val="center"/>
          </w:tcPr>
          <w:p w14:paraId="589BC6F0"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Quintil 2</w:t>
            </w:r>
          </w:p>
        </w:tc>
        <w:tc>
          <w:tcPr>
            <w:tcW w:w="3544" w:type="dxa"/>
            <w:vAlign w:val="center"/>
          </w:tcPr>
          <w:p w14:paraId="6B2BBA74"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10%</w:t>
            </w:r>
          </w:p>
        </w:tc>
      </w:tr>
      <w:tr w:rsidR="00F41BA8" w:rsidRPr="009A53AE" w14:paraId="1F3A2CCC" w14:textId="77777777" w:rsidTr="006B15D7">
        <w:tc>
          <w:tcPr>
            <w:tcW w:w="3260" w:type="dxa"/>
            <w:vAlign w:val="center"/>
          </w:tcPr>
          <w:p w14:paraId="29A7791E"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Quintil 3</w:t>
            </w:r>
          </w:p>
        </w:tc>
        <w:tc>
          <w:tcPr>
            <w:tcW w:w="3544" w:type="dxa"/>
            <w:vAlign w:val="center"/>
          </w:tcPr>
          <w:p w14:paraId="18DE323E"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5%</w:t>
            </w:r>
          </w:p>
        </w:tc>
      </w:tr>
      <w:tr w:rsidR="00F41BA8" w:rsidRPr="009A53AE" w14:paraId="2CA41094" w14:textId="77777777" w:rsidTr="006B15D7">
        <w:tc>
          <w:tcPr>
            <w:tcW w:w="3260" w:type="dxa"/>
            <w:vAlign w:val="center"/>
          </w:tcPr>
          <w:p w14:paraId="15D55166"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Quintil 4</w:t>
            </w:r>
          </w:p>
        </w:tc>
        <w:tc>
          <w:tcPr>
            <w:tcW w:w="3544" w:type="dxa"/>
            <w:vAlign w:val="center"/>
          </w:tcPr>
          <w:p w14:paraId="33A06DE1"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2%</w:t>
            </w:r>
          </w:p>
        </w:tc>
      </w:tr>
      <w:tr w:rsidR="00F41BA8" w:rsidRPr="009A53AE" w14:paraId="0630FA22" w14:textId="77777777" w:rsidTr="006B15D7">
        <w:tc>
          <w:tcPr>
            <w:tcW w:w="3260" w:type="dxa"/>
            <w:vAlign w:val="center"/>
          </w:tcPr>
          <w:p w14:paraId="2D1CCE51"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Quintil 5</w:t>
            </w:r>
          </w:p>
        </w:tc>
        <w:tc>
          <w:tcPr>
            <w:tcW w:w="3544" w:type="dxa"/>
            <w:vAlign w:val="center"/>
          </w:tcPr>
          <w:p w14:paraId="4523B704" w14:textId="77777777" w:rsidR="00F41BA8" w:rsidRPr="009A53AE" w:rsidRDefault="00F41BA8" w:rsidP="009A53AE">
            <w:pPr>
              <w:autoSpaceDE w:val="0"/>
              <w:autoSpaceDN w:val="0"/>
              <w:adjustRightInd w:val="0"/>
              <w:jc w:val="center"/>
              <w:rPr>
                <w:rFonts w:ascii="Arial" w:hAnsi="Arial" w:cs="Arial"/>
              </w:rPr>
            </w:pPr>
            <w:r w:rsidRPr="009A53AE">
              <w:rPr>
                <w:rFonts w:ascii="Arial" w:hAnsi="Arial" w:cs="Arial"/>
              </w:rPr>
              <w:t>0</w:t>
            </w:r>
          </w:p>
        </w:tc>
      </w:tr>
    </w:tbl>
    <w:p w14:paraId="17C1A3C9" w14:textId="44B09FAC" w:rsidR="00FB2549" w:rsidRDefault="00FB2549" w:rsidP="009A53AE">
      <w:pPr>
        <w:rPr>
          <w:rFonts w:ascii="Arial" w:hAnsi="Arial" w:cs="Arial"/>
          <w:b/>
          <w:lang w:val="es-MX"/>
        </w:rPr>
      </w:pPr>
      <w:bookmarkStart w:id="0" w:name="_GoBack"/>
      <w:bookmarkEnd w:id="0"/>
    </w:p>
    <w:p w14:paraId="2A368E83" w14:textId="2D9F5907" w:rsidR="00FE018B" w:rsidRPr="009A53AE" w:rsidRDefault="00FE018B" w:rsidP="009A53AE">
      <w:pPr>
        <w:rPr>
          <w:rFonts w:ascii="Arial" w:hAnsi="Arial" w:cs="Arial"/>
          <w:b/>
          <w:lang w:val="es-MX"/>
        </w:rPr>
      </w:pPr>
      <w:r w:rsidRPr="009A53AE">
        <w:rPr>
          <w:rFonts w:ascii="Arial" w:hAnsi="Arial" w:cs="Arial"/>
          <w:b/>
          <w:lang w:val="es-MX"/>
        </w:rPr>
        <w:t>VII. DOCUMENTACIÓN A PRESENTAR</w:t>
      </w:r>
    </w:p>
    <w:p w14:paraId="0A05F08A" w14:textId="77777777" w:rsidR="00FE018B" w:rsidRPr="009A53AE" w:rsidRDefault="00FE018B" w:rsidP="009A53AE">
      <w:pPr>
        <w:rPr>
          <w:rFonts w:ascii="Arial" w:hAnsi="Arial" w:cs="Arial"/>
          <w:b/>
          <w:sz w:val="16"/>
          <w:szCs w:val="16"/>
          <w:lang w:val="es-MX"/>
        </w:rPr>
      </w:pPr>
    </w:p>
    <w:p w14:paraId="20E99369" w14:textId="4F69ED70" w:rsidR="00FE018B" w:rsidRPr="009A53AE" w:rsidRDefault="00FE018B" w:rsidP="009A53AE">
      <w:pPr>
        <w:numPr>
          <w:ilvl w:val="0"/>
          <w:numId w:val="20"/>
        </w:numPr>
        <w:tabs>
          <w:tab w:val="left" w:pos="600"/>
          <w:tab w:val="left" w:pos="720"/>
        </w:tabs>
        <w:ind w:left="993" w:hanging="2529"/>
        <w:rPr>
          <w:rFonts w:ascii="Arial" w:hAnsi="Arial" w:cs="Arial"/>
          <w:b/>
          <w:lang w:val="es-MX"/>
        </w:rPr>
      </w:pPr>
      <w:r w:rsidRPr="009A53AE">
        <w:rPr>
          <w:rFonts w:ascii="Arial" w:hAnsi="Arial" w:cs="Arial"/>
          <w:b/>
          <w:lang w:val="es-MX"/>
        </w:rPr>
        <w:t xml:space="preserve">1.-  De la presentación de </w:t>
      </w:r>
      <w:smartTag w:uri="urn:schemas-microsoft-com:office:smarttags" w:element="PersonName">
        <w:smartTagPr>
          <w:attr w:name="ProductID" w:val="la Hoja"/>
        </w:smartTagPr>
        <w:r w:rsidRPr="009A53AE">
          <w:rPr>
            <w:rFonts w:ascii="Arial" w:hAnsi="Arial" w:cs="Arial"/>
            <w:b/>
            <w:lang w:val="es-MX"/>
          </w:rPr>
          <w:t>la Hoja</w:t>
        </w:r>
      </w:smartTag>
      <w:r w:rsidRPr="009A53AE">
        <w:rPr>
          <w:rFonts w:ascii="Arial" w:hAnsi="Arial" w:cs="Arial"/>
          <w:b/>
          <w:lang w:val="es-MX"/>
        </w:rPr>
        <w:t xml:space="preserve"> de Vida</w:t>
      </w:r>
    </w:p>
    <w:p w14:paraId="3BC8DC3E" w14:textId="77777777" w:rsidR="00FE018B" w:rsidRPr="009A53AE" w:rsidRDefault="00FE018B" w:rsidP="009A53AE">
      <w:pPr>
        <w:ind w:left="993"/>
        <w:jc w:val="both"/>
        <w:rPr>
          <w:rFonts w:ascii="Arial" w:hAnsi="Arial" w:cs="Arial"/>
          <w:lang w:val="es-MX"/>
        </w:rPr>
      </w:pPr>
      <w:r w:rsidRPr="009A53AE">
        <w:rPr>
          <w:rFonts w:ascii="Arial" w:hAnsi="Arial" w:cs="Arial"/>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14:paraId="23B5F9BC" w14:textId="77777777" w:rsidR="00FE018B" w:rsidRPr="009A53AE" w:rsidRDefault="00FE018B" w:rsidP="009A53AE">
      <w:pPr>
        <w:rPr>
          <w:rFonts w:ascii="Arial" w:hAnsi="Arial" w:cs="Arial"/>
          <w:sz w:val="16"/>
          <w:szCs w:val="16"/>
          <w:lang w:val="es-MX"/>
        </w:rPr>
      </w:pPr>
    </w:p>
    <w:p w14:paraId="173A7884" w14:textId="770AE6EE" w:rsidR="00FE018B" w:rsidRPr="009A53AE" w:rsidRDefault="00FE018B" w:rsidP="009A53AE">
      <w:pPr>
        <w:tabs>
          <w:tab w:val="left" w:pos="600"/>
          <w:tab w:val="left" w:pos="720"/>
        </w:tabs>
        <w:ind w:left="567"/>
        <w:rPr>
          <w:rFonts w:ascii="Arial" w:hAnsi="Arial" w:cs="Arial"/>
          <w:b/>
          <w:lang w:val="es-MX"/>
        </w:rPr>
      </w:pPr>
      <w:r w:rsidRPr="009A53AE">
        <w:rPr>
          <w:rFonts w:ascii="Arial" w:hAnsi="Arial" w:cs="Arial"/>
          <w:b/>
          <w:lang w:val="es-MX"/>
        </w:rPr>
        <w:t xml:space="preserve">2.- Documentación adicional </w:t>
      </w:r>
    </w:p>
    <w:p w14:paraId="392E23EA" w14:textId="77777777" w:rsidR="00FE018B" w:rsidRPr="009A53AE" w:rsidRDefault="00FE018B" w:rsidP="009A53AE">
      <w:pPr>
        <w:numPr>
          <w:ilvl w:val="0"/>
          <w:numId w:val="18"/>
        </w:numPr>
        <w:ind w:left="993" w:firstLine="0"/>
        <w:jc w:val="both"/>
        <w:rPr>
          <w:rFonts w:ascii="Arial" w:hAnsi="Arial" w:cs="Arial"/>
          <w:lang w:val="es-MX"/>
        </w:rPr>
      </w:pPr>
      <w:r w:rsidRPr="009A53AE">
        <w:rPr>
          <w:rFonts w:ascii="Arial" w:hAnsi="Arial" w:cs="Arial"/>
          <w:lang w:val="es-MX"/>
        </w:rPr>
        <w:t xml:space="preserve">Declaración Jurada de Cumplimiento de Requisitos (Formato 1-CAS), Declaraciones Juradas (Formato 2, 3 y 5) y </w:t>
      </w:r>
      <w:r w:rsidRPr="009A53AE">
        <w:rPr>
          <w:rFonts w:ascii="Arial" w:hAnsi="Arial" w:cs="Arial"/>
          <w:b/>
          <w:lang w:val="es-MX"/>
        </w:rPr>
        <w:t>Currículum Vitae documentado</w:t>
      </w:r>
      <w:r w:rsidRPr="009A53AE">
        <w:rPr>
          <w:rFonts w:ascii="Arial" w:hAnsi="Arial" w:cs="Arial"/>
          <w:lang w:val="es-MX"/>
        </w:rPr>
        <w:t xml:space="preserve"> y</w:t>
      </w:r>
      <w:r w:rsidRPr="009A53AE">
        <w:rPr>
          <w:rFonts w:ascii="Arial" w:hAnsi="Arial" w:cs="Arial"/>
          <w:u w:val="single"/>
          <w:lang w:val="es-MX"/>
        </w:rPr>
        <w:t xml:space="preserve"> foliado</w:t>
      </w:r>
      <w:r w:rsidRPr="009A53AE">
        <w:rPr>
          <w:rFonts w:ascii="Arial" w:hAnsi="Arial" w:cs="Arial"/>
          <w:lang w:val="es-MX"/>
        </w:rPr>
        <w:t>, detallando los aspectos de formación, experiencia laboral y capacitación de acuerdo a las instrucciones indicadas en la página Web.</w:t>
      </w:r>
    </w:p>
    <w:p w14:paraId="28EF0430" w14:textId="7199F852" w:rsidR="00FE018B" w:rsidRPr="009A53AE" w:rsidRDefault="00FE018B" w:rsidP="009A53AE">
      <w:pPr>
        <w:numPr>
          <w:ilvl w:val="0"/>
          <w:numId w:val="18"/>
        </w:numPr>
        <w:ind w:left="993" w:firstLine="0"/>
        <w:jc w:val="both"/>
        <w:rPr>
          <w:rFonts w:ascii="Arial" w:hAnsi="Arial" w:cs="Arial"/>
          <w:lang w:val="es-MX"/>
        </w:rPr>
      </w:pPr>
      <w:r w:rsidRPr="009A53AE">
        <w:rPr>
          <w:rFonts w:ascii="Arial" w:hAnsi="Arial" w:cs="Arial"/>
          <w:lang w:val="es-MX"/>
        </w:rPr>
        <w:t>Los formatos y otros documentos a pres</w:t>
      </w:r>
      <w:r w:rsidR="001833A5" w:rsidRPr="009A53AE">
        <w:rPr>
          <w:rFonts w:ascii="Arial" w:hAnsi="Arial" w:cs="Arial"/>
          <w:lang w:val="es-MX"/>
        </w:rPr>
        <w:t>entar deben descargarse en la pá</w:t>
      </w:r>
      <w:r w:rsidRPr="009A53AE">
        <w:rPr>
          <w:rFonts w:ascii="Arial" w:hAnsi="Arial" w:cs="Arial"/>
          <w:lang w:val="es-MX"/>
        </w:rPr>
        <w:t xml:space="preserve">gina Web: </w:t>
      </w:r>
      <w:hyperlink r:id="rId12" w:history="1">
        <w:r w:rsidRPr="009A53AE">
          <w:rPr>
            <w:rStyle w:val="Hipervnculo"/>
            <w:rFonts w:ascii="Arial" w:hAnsi="Arial" w:cs="Arial"/>
          </w:rPr>
          <w:t>www.essalud.gob.pe</w:t>
        </w:r>
      </w:hyperlink>
      <w:r w:rsidRPr="009A53AE">
        <w:rPr>
          <w:rFonts w:ascii="Arial" w:hAnsi="Arial" w:cs="Arial"/>
          <w:u w:val="single"/>
          <w:lang w:val="es-MX"/>
        </w:rPr>
        <w:t xml:space="preserve"> </w:t>
      </w:r>
      <w:r w:rsidRPr="009A53AE">
        <w:rPr>
          <w:rFonts w:ascii="Arial" w:hAnsi="Arial" w:cs="Arial"/>
          <w:lang w:val="es-MX"/>
        </w:rPr>
        <w:t>(link: Contratación Administrativa de servicios-Convocatorias).</w:t>
      </w:r>
    </w:p>
    <w:p w14:paraId="7480795B" w14:textId="77777777" w:rsidR="00FE018B" w:rsidRPr="009A53AE" w:rsidRDefault="00FE018B" w:rsidP="009A53AE">
      <w:pPr>
        <w:ind w:left="360"/>
        <w:jc w:val="both"/>
        <w:rPr>
          <w:rFonts w:ascii="Arial" w:hAnsi="Arial" w:cs="Arial"/>
          <w:sz w:val="16"/>
          <w:szCs w:val="16"/>
          <w:lang w:val="es-MX"/>
        </w:rPr>
      </w:pPr>
    </w:p>
    <w:p w14:paraId="7FBC82AE" w14:textId="77777777" w:rsidR="00FE018B" w:rsidRPr="009A53AE" w:rsidRDefault="00FE018B" w:rsidP="009A53AE">
      <w:pPr>
        <w:rPr>
          <w:rFonts w:ascii="Arial" w:hAnsi="Arial" w:cs="Arial"/>
          <w:b/>
          <w:lang w:val="es-MX"/>
        </w:rPr>
      </w:pPr>
      <w:r w:rsidRPr="009A53AE">
        <w:rPr>
          <w:rFonts w:ascii="Arial" w:hAnsi="Arial" w:cs="Arial"/>
          <w:b/>
          <w:lang w:val="es-MX"/>
        </w:rPr>
        <w:t xml:space="preserve">VIII. DE </w:t>
      </w:r>
      <w:smartTag w:uri="urn:schemas-microsoft-com:office:smarttags" w:element="PersonName">
        <w:smartTagPr>
          <w:attr w:name="ProductID" w:val="LA DECLARATORIA DE"/>
        </w:smartTagPr>
        <w:r w:rsidRPr="009A53AE">
          <w:rPr>
            <w:rFonts w:ascii="Arial" w:hAnsi="Arial" w:cs="Arial"/>
            <w:b/>
            <w:lang w:val="es-MX"/>
          </w:rPr>
          <w:t>LA DECLARATORIA DE</w:t>
        </w:r>
      </w:smartTag>
      <w:r w:rsidRPr="009A53AE">
        <w:rPr>
          <w:rFonts w:ascii="Arial" w:hAnsi="Arial" w:cs="Arial"/>
          <w:b/>
          <w:lang w:val="es-MX"/>
        </w:rPr>
        <w:t xml:space="preserve"> DESIERTO O CANCELACIÓN DEL PROCESO</w:t>
      </w:r>
    </w:p>
    <w:p w14:paraId="7DEE3954" w14:textId="77777777" w:rsidR="00FE018B" w:rsidRPr="009A53AE" w:rsidRDefault="00FE018B" w:rsidP="009A53AE">
      <w:pPr>
        <w:rPr>
          <w:rFonts w:ascii="Arial" w:hAnsi="Arial" w:cs="Arial"/>
          <w:b/>
          <w:sz w:val="16"/>
          <w:szCs w:val="16"/>
          <w:lang w:val="es-MX"/>
        </w:rPr>
      </w:pPr>
    </w:p>
    <w:p w14:paraId="371A4FEA" w14:textId="2ACC4ACE" w:rsidR="00FE018B" w:rsidRPr="009A53AE" w:rsidRDefault="00FE018B" w:rsidP="009A53AE">
      <w:pPr>
        <w:pStyle w:val="Prrafodelista"/>
        <w:numPr>
          <w:ilvl w:val="2"/>
          <w:numId w:val="13"/>
        </w:numPr>
        <w:tabs>
          <w:tab w:val="clear" w:pos="2406"/>
          <w:tab w:val="left" w:pos="240"/>
        </w:tabs>
        <w:ind w:left="1134" w:hanging="567"/>
        <w:rPr>
          <w:rFonts w:ascii="Arial" w:hAnsi="Arial" w:cs="Arial"/>
          <w:b/>
          <w:lang w:val="es-MX"/>
        </w:rPr>
      </w:pPr>
      <w:r w:rsidRPr="009A53AE">
        <w:rPr>
          <w:rFonts w:ascii="Arial" w:hAnsi="Arial" w:cs="Arial"/>
          <w:b/>
          <w:lang w:val="es-MX"/>
        </w:rPr>
        <w:t>Declaratoria del proceso como desierto</w:t>
      </w:r>
    </w:p>
    <w:p w14:paraId="07789C5A" w14:textId="77777777" w:rsidR="00FE018B" w:rsidRPr="009A53AE" w:rsidRDefault="00FE018B" w:rsidP="009A53AE">
      <w:pPr>
        <w:rPr>
          <w:rFonts w:ascii="Arial" w:hAnsi="Arial" w:cs="Arial"/>
          <w:sz w:val="16"/>
          <w:szCs w:val="16"/>
          <w:lang w:val="es-MX"/>
        </w:rPr>
      </w:pPr>
    </w:p>
    <w:p w14:paraId="3912E217" w14:textId="77777777" w:rsidR="00FE018B" w:rsidRPr="009A53AE" w:rsidRDefault="00FE018B" w:rsidP="009A53AE">
      <w:pPr>
        <w:ind w:firstLine="1134"/>
        <w:jc w:val="both"/>
        <w:rPr>
          <w:rFonts w:ascii="Arial" w:hAnsi="Arial" w:cs="Arial"/>
          <w:lang w:val="es-MX"/>
        </w:rPr>
      </w:pPr>
      <w:r w:rsidRPr="009A53AE">
        <w:rPr>
          <w:rFonts w:ascii="Arial" w:hAnsi="Arial" w:cs="Arial"/>
          <w:lang w:val="es-MX"/>
        </w:rPr>
        <w:t>El proceso puede ser declarado desierto en alguno de los siguientes supuestos:</w:t>
      </w:r>
    </w:p>
    <w:p w14:paraId="24786B71" w14:textId="77777777" w:rsidR="00FE018B" w:rsidRPr="009A53AE" w:rsidRDefault="00FE018B" w:rsidP="009A53AE">
      <w:pPr>
        <w:numPr>
          <w:ilvl w:val="0"/>
          <w:numId w:val="19"/>
        </w:numPr>
        <w:ind w:firstLine="774"/>
        <w:jc w:val="both"/>
        <w:rPr>
          <w:rFonts w:ascii="Arial" w:hAnsi="Arial" w:cs="Arial"/>
          <w:lang w:val="es-MX"/>
        </w:rPr>
      </w:pPr>
      <w:r w:rsidRPr="009A53AE">
        <w:rPr>
          <w:rFonts w:ascii="Arial" w:hAnsi="Arial" w:cs="Arial"/>
          <w:lang w:val="es-MX"/>
        </w:rPr>
        <w:t>Cuando no se presentan postulantes al proceso de selección.</w:t>
      </w:r>
    </w:p>
    <w:p w14:paraId="3ABE94C9" w14:textId="77777777" w:rsidR="00FE018B" w:rsidRPr="009A53AE" w:rsidRDefault="00FE018B" w:rsidP="009A53AE">
      <w:pPr>
        <w:numPr>
          <w:ilvl w:val="0"/>
          <w:numId w:val="19"/>
        </w:numPr>
        <w:ind w:firstLine="774"/>
        <w:jc w:val="both"/>
        <w:rPr>
          <w:rFonts w:ascii="Arial" w:hAnsi="Arial" w:cs="Arial"/>
          <w:lang w:val="es-MX"/>
        </w:rPr>
      </w:pPr>
      <w:r w:rsidRPr="009A53AE">
        <w:rPr>
          <w:rFonts w:ascii="Arial" w:hAnsi="Arial" w:cs="Arial"/>
          <w:lang w:val="es-MX"/>
        </w:rPr>
        <w:t>Cuando ninguno de los postulantes cumple con los requisitos mínimos.</w:t>
      </w:r>
    </w:p>
    <w:p w14:paraId="3C5EA87B" w14:textId="11FC21B9" w:rsidR="00FE018B" w:rsidRPr="009A53AE" w:rsidRDefault="00FE018B" w:rsidP="009A53AE">
      <w:pPr>
        <w:numPr>
          <w:ilvl w:val="0"/>
          <w:numId w:val="19"/>
        </w:numPr>
        <w:tabs>
          <w:tab w:val="clear" w:pos="360"/>
        </w:tabs>
        <w:ind w:left="1418" w:hanging="284"/>
        <w:jc w:val="both"/>
        <w:rPr>
          <w:rFonts w:ascii="Arial" w:hAnsi="Arial" w:cs="Arial"/>
          <w:lang w:val="es-MX"/>
        </w:rPr>
      </w:pPr>
      <w:r w:rsidRPr="009A53AE">
        <w:rPr>
          <w:rFonts w:ascii="Arial" w:hAnsi="Arial" w:cs="Arial"/>
          <w:lang w:val="es-MX"/>
        </w:rPr>
        <w:t xml:space="preserve">Cuando habiendo cumplido los requisitos mínimos, ninguno de los postulantes obtiene </w:t>
      </w:r>
      <w:r w:rsidR="00EC6F98" w:rsidRPr="009A53AE">
        <w:rPr>
          <w:rFonts w:ascii="Arial" w:hAnsi="Arial" w:cs="Arial"/>
          <w:lang w:val="es-MX"/>
        </w:rPr>
        <w:t xml:space="preserve">     </w:t>
      </w:r>
      <w:r w:rsidRPr="009A53AE">
        <w:rPr>
          <w:rFonts w:ascii="Arial" w:hAnsi="Arial" w:cs="Arial"/>
          <w:lang w:val="es-MX"/>
        </w:rPr>
        <w:t>puntaje mínimo en las etapas de evaluación del proceso.</w:t>
      </w:r>
    </w:p>
    <w:p w14:paraId="167238C6" w14:textId="77777777" w:rsidR="00FE018B" w:rsidRPr="009A53AE" w:rsidRDefault="00FE018B" w:rsidP="009A53AE">
      <w:pPr>
        <w:ind w:firstLine="709"/>
        <w:jc w:val="both"/>
        <w:rPr>
          <w:rFonts w:ascii="Arial" w:hAnsi="Arial" w:cs="Arial"/>
          <w:sz w:val="16"/>
          <w:szCs w:val="16"/>
          <w:lang w:val="es-MX"/>
        </w:rPr>
      </w:pPr>
    </w:p>
    <w:p w14:paraId="36F8BF59" w14:textId="21870A18" w:rsidR="00FE018B" w:rsidRPr="009A53AE" w:rsidRDefault="00FE018B" w:rsidP="009A53AE">
      <w:pPr>
        <w:ind w:firstLine="567"/>
        <w:rPr>
          <w:rFonts w:ascii="Arial" w:hAnsi="Arial" w:cs="Arial"/>
          <w:b/>
          <w:lang w:val="es-MX"/>
        </w:rPr>
      </w:pPr>
      <w:r w:rsidRPr="009A53AE">
        <w:rPr>
          <w:rFonts w:ascii="Arial" w:hAnsi="Arial" w:cs="Arial"/>
          <w:b/>
          <w:lang w:val="es-MX"/>
        </w:rPr>
        <w:t>2.</w:t>
      </w:r>
      <w:r w:rsidR="00A775DF" w:rsidRPr="009A53AE">
        <w:rPr>
          <w:rFonts w:ascii="Arial" w:hAnsi="Arial" w:cs="Arial"/>
          <w:b/>
          <w:lang w:val="es-MX"/>
        </w:rPr>
        <w:t xml:space="preserve">       </w:t>
      </w:r>
      <w:r w:rsidRPr="009A53AE">
        <w:rPr>
          <w:rFonts w:ascii="Arial" w:hAnsi="Arial" w:cs="Arial"/>
          <w:b/>
          <w:lang w:val="es-MX"/>
        </w:rPr>
        <w:t>Cancelación del proceso de selección</w:t>
      </w:r>
    </w:p>
    <w:p w14:paraId="474FDA0E" w14:textId="77777777" w:rsidR="00F35E41" w:rsidRDefault="00F35E41" w:rsidP="009A53AE">
      <w:pPr>
        <w:ind w:left="1134"/>
        <w:jc w:val="both"/>
        <w:rPr>
          <w:rFonts w:ascii="Arial" w:hAnsi="Arial" w:cs="Arial"/>
          <w:lang w:val="es-MX"/>
        </w:rPr>
      </w:pPr>
    </w:p>
    <w:p w14:paraId="26442DF1" w14:textId="7C439248" w:rsidR="00FE018B" w:rsidRPr="009A53AE" w:rsidRDefault="00FE018B" w:rsidP="009A53AE">
      <w:pPr>
        <w:ind w:left="1134"/>
        <w:jc w:val="both"/>
        <w:rPr>
          <w:rFonts w:ascii="Arial" w:hAnsi="Arial" w:cs="Arial"/>
          <w:lang w:val="es-MX"/>
        </w:rPr>
      </w:pPr>
      <w:r w:rsidRPr="009A53AE">
        <w:rPr>
          <w:rFonts w:ascii="Arial" w:hAnsi="Arial" w:cs="Arial"/>
          <w:lang w:val="es-MX"/>
        </w:rPr>
        <w:t>El proceso puede ser cancelado en alguno de los siguientes supuestos, sin que sea responsabilidad de la entidad:</w:t>
      </w:r>
    </w:p>
    <w:p w14:paraId="6B79772B" w14:textId="02A118AE" w:rsidR="00EC6F98" w:rsidRPr="009A53AE" w:rsidRDefault="00FE018B" w:rsidP="009A53AE">
      <w:pPr>
        <w:numPr>
          <w:ilvl w:val="0"/>
          <w:numId w:val="22"/>
        </w:numPr>
        <w:tabs>
          <w:tab w:val="clear" w:pos="360"/>
          <w:tab w:val="num" w:pos="1418"/>
        </w:tabs>
        <w:ind w:left="1418" w:hanging="284"/>
        <w:jc w:val="both"/>
        <w:rPr>
          <w:rFonts w:ascii="Arial" w:hAnsi="Arial" w:cs="Arial"/>
          <w:lang w:val="es-MX"/>
        </w:rPr>
      </w:pPr>
      <w:r w:rsidRPr="009A53AE">
        <w:rPr>
          <w:rFonts w:ascii="Arial" w:hAnsi="Arial" w:cs="Arial"/>
          <w:lang w:val="es-MX"/>
        </w:rPr>
        <w:t>Cuando desaparece la necesidad del servicio de la entidad con posterioridad al inicio del proceso de selección.</w:t>
      </w:r>
    </w:p>
    <w:p w14:paraId="0BBAC396" w14:textId="155EA8AB" w:rsidR="00EC6F98" w:rsidRPr="009A53AE" w:rsidRDefault="00FE018B" w:rsidP="009A53AE">
      <w:pPr>
        <w:numPr>
          <w:ilvl w:val="0"/>
          <w:numId w:val="22"/>
        </w:numPr>
        <w:tabs>
          <w:tab w:val="clear" w:pos="360"/>
          <w:tab w:val="num" w:pos="1418"/>
        </w:tabs>
        <w:ind w:left="1560" w:hanging="426"/>
        <w:jc w:val="both"/>
        <w:rPr>
          <w:rFonts w:ascii="Arial" w:hAnsi="Arial" w:cs="Arial"/>
          <w:lang w:val="es-MX"/>
        </w:rPr>
      </w:pPr>
      <w:r w:rsidRPr="009A53AE">
        <w:rPr>
          <w:rFonts w:ascii="Arial" w:hAnsi="Arial" w:cs="Arial"/>
          <w:lang w:val="es-MX"/>
        </w:rPr>
        <w:t>Por restricciones presupuestales</w:t>
      </w:r>
    </w:p>
    <w:p w14:paraId="619C3E42" w14:textId="3CCC7BEB" w:rsidR="00FE018B" w:rsidRPr="009A53AE" w:rsidRDefault="00FE018B" w:rsidP="009A53AE">
      <w:pPr>
        <w:numPr>
          <w:ilvl w:val="0"/>
          <w:numId w:val="22"/>
        </w:numPr>
        <w:tabs>
          <w:tab w:val="clear" w:pos="360"/>
          <w:tab w:val="num" w:pos="1418"/>
        </w:tabs>
        <w:ind w:left="1560" w:hanging="426"/>
        <w:jc w:val="both"/>
        <w:rPr>
          <w:rFonts w:ascii="Arial" w:hAnsi="Arial" w:cs="Arial"/>
          <w:lang w:val="es-MX"/>
        </w:rPr>
      </w:pPr>
      <w:r w:rsidRPr="009A53AE">
        <w:rPr>
          <w:rFonts w:ascii="Arial" w:hAnsi="Arial" w:cs="Arial"/>
          <w:lang w:val="es-MX"/>
        </w:rPr>
        <w:t>Otros supuestos debidamente justificados.</w:t>
      </w:r>
    </w:p>
    <w:sectPr w:rsidR="00FE018B" w:rsidRPr="009A53AE"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DFEEA" w14:textId="77777777" w:rsidR="00C8662C" w:rsidRDefault="00C8662C">
      <w:r>
        <w:separator/>
      </w:r>
    </w:p>
  </w:endnote>
  <w:endnote w:type="continuationSeparator" w:id="0">
    <w:p w14:paraId="35ED695A" w14:textId="77777777" w:rsidR="00C8662C" w:rsidRDefault="00C8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DC6FF5"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DC6FF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14B35" w14:textId="77777777" w:rsidR="00C8662C" w:rsidRDefault="00C8662C">
      <w:r>
        <w:separator/>
      </w:r>
    </w:p>
  </w:footnote>
  <w:footnote w:type="continuationSeparator" w:id="0">
    <w:p w14:paraId="2605A7B2" w14:textId="77777777" w:rsidR="00C8662C" w:rsidRDefault="00C866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4"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5"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7942C32"/>
    <w:multiLevelType w:val="hybridMultilevel"/>
    <w:tmpl w:val="DC182820"/>
    <w:lvl w:ilvl="0" w:tplc="AACE0E10">
      <w:start w:val="1"/>
      <w:numFmt w:val="decimal"/>
      <w:lvlText w:val="%1."/>
      <w:lvlJc w:val="left"/>
      <w:pPr>
        <w:ind w:left="360" w:hanging="360"/>
      </w:pPr>
      <w:rPr>
        <w:rFonts w:cs="Times New Roman" w:hint="default"/>
        <w:b/>
        <w:color w:val="auto"/>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5"/>
  </w:num>
  <w:num w:numId="2">
    <w:abstractNumId w:val="12"/>
  </w:num>
  <w:num w:numId="3">
    <w:abstractNumId w:val="9"/>
  </w:num>
  <w:num w:numId="4">
    <w:abstractNumId w:val="7"/>
  </w:num>
  <w:num w:numId="5">
    <w:abstractNumId w:val="13"/>
  </w:num>
  <w:num w:numId="6">
    <w:abstractNumId w:val="23"/>
  </w:num>
  <w:num w:numId="7">
    <w:abstractNumId w:val="16"/>
  </w:num>
  <w:num w:numId="8">
    <w:abstractNumId w:val="15"/>
  </w:num>
  <w:num w:numId="9">
    <w:abstractNumId w:val="14"/>
  </w:num>
  <w:num w:numId="10">
    <w:abstractNumId w:val="19"/>
  </w:num>
  <w:num w:numId="11">
    <w:abstractNumId w:val="24"/>
  </w:num>
  <w:num w:numId="12">
    <w:abstractNumId w:val="20"/>
  </w:num>
  <w:num w:numId="13">
    <w:abstractNumId w:val="10"/>
  </w:num>
  <w:num w:numId="14">
    <w:abstractNumId w:val="11"/>
  </w:num>
  <w:num w:numId="15">
    <w:abstractNumId w:val="26"/>
  </w:num>
  <w:num w:numId="16">
    <w:abstractNumId w:val="5"/>
  </w:num>
  <w:num w:numId="17">
    <w:abstractNumId w:val="17"/>
  </w:num>
  <w:num w:numId="18">
    <w:abstractNumId w:val="0"/>
  </w:num>
  <w:num w:numId="19">
    <w:abstractNumId w:val="1"/>
  </w:num>
  <w:num w:numId="20">
    <w:abstractNumId w:val="2"/>
  </w:num>
  <w:num w:numId="21">
    <w:abstractNumId w:val="3"/>
  </w:num>
  <w:num w:numId="22">
    <w:abstractNumId w:val="21"/>
  </w:num>
  <w:num w:numId="23">
    <w:abstractNumId w:val="8"/>
  </w:num>
  <w:num w:numId="24">
    <w:abstractNumId w:val="4"/>
  </w:num>
  <w:num w:numId="25">
    <w:abstractNumId w:val="22"/>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27EF6"/>
    <w:rsid w:val="00035F53"/>
    <w:rsid w:val="0006109A"/>
    <w:rsid w:val="00093EE0"/>
    <w:rsid w:val="00096686"/>
    <w:rsid w:val="000B1113"/>
    <w:rsid w:val="000E3401"/>
    <w:rsid w:val="00105E11"/>
    <w:rsid w:val="00106CDE"/>
    <w:rsid w:val="0016327B"/>
    <w:rsid w:val="00167A09"/>
    <w:rsid w:val="001710B9"/>
    <w:rsid w:val="001833A5"/>
    <w:rsid w:val="00194BBF"/>
    <w:rsid w:val="001C29E1"/>
    <w:rsid w:val="002A0180"/>
    <w:rsid w:val="00376A7C"/>
    <w:rsid w:val="003A366E"/>
    <w:rsid w:val="00420536"/>
    <w:rsid w:val="00453AC6"/>
    <w:rsid w:val="00481E72"/>
    <w:rsid w:val="00501D23"/>
    <w:rsid w:val="005530FC"/>
    <w:rsid w:val="005710B3"/>
    <w:rsid w:val="006366EF"/>
    <w:rsid w:val="00666D10"/>
    <w:rsid w:val="00666EBF"/>
    <w:rsid w:val="006C2F27"/>
    <w:rsid w:val="006F6C00"/>
    <w:rsid w:val="00710A9F"/>
    <w:rsid w:val="007D2CD5"/>
    <w:rsid w:val="008C459B"/>
    <w:rsid w:val="0092032C"/>
    <w:rsid w:val="00925FAB"/>
    <w:rsid w:val="00936E8E"/>
    <w:rsid w:val="009A53AE"/>
    <w:rsid w:val="009C432D"/>
    <w:rsid w:val="00A73D2E"/>
    <w:rsid w:val="00A775DF"/>
    <w:rsid w:val="00AA5201"/>
    <w:rsid w:val="00AE04B7"/>
    <w:rsid w:val="00AE1BE3"/>
    <w:rsid w:val="00B17FA2"/>
    <w:rsid w:val="00B23AF3"/>
    <w:rsid w:val="00B6341D"/>
    <w:rsid w:val="00B776EA"/>
    <w:rsid w:val="00BB31CD"/>
    <w:rsid w:val="00C601E8"/>
    <w:rsid w:val="00C8662C"/>
    <w:rsid w:val="00CA5804"/>
    <w:rsid w:val="00CF0060"/>
    <w:rsid w:val="00CF54DD"/>
    <w:rsid w:val="00D324E7"/>
    <w:rsid w:val="00D5727D"/>
    <w:rsid w:val="00D94AF1"/>
    <w:rsid w:val="00D952FC"/>
    <w:rsid w:val="00D96080"/>
    <w:rsid w:val="00DC499D"/>
    <w:rsid w:val="00DC6FF5"/>
    <w:rsid w:val="00DF481B"/>
    <w:rsid w:val="00E14EFA"/>
    <w:rsid w:val="00E63242"/>
    <w:rsid w:val="00E70426"/>
    <w:rsid w:val="00EC6F98"/>
    <w:rsid w:val="00F35E41"/>
    <w:rsid w:val="00F41BA8"/>
    <w:rsid w:val="00FA1985"/>
    <w:rsid w:val="00FB1161"/>
    <w:rsid w:val="00FB2549"/>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9A53AE"/>
    <w:pPr>
      <w:spacing w:after="0" w:line="240" w:lineRule="auto"/>
    </w:pPr>
    <w:rPr>
      <w:rFonts w:ascii="Calibri" w:eastAsia="Calibri" w:hAnsi="Calibri" w:cs="Times New Roman"/>
      <w:lang w:val="es-ES"/>
    </w:rPr>
  </w:style>
  <w:style w:type="paragraph" w:customStyle="1" w:styleId="Textoindependiente23">
    <w:name w:val="Texto independiente 23"/>
    <w:basedOn w:val="Normal"/>
    <w:uiPriority w:val="99"/>
    <w:rsid w:val="009A53AE"/>
    <w:pPr>
      <w:tabs>
        <w:tab w:val="left" w:pos="360"/>
      </w:tabs>
      <w:jc w:val="both"/>
    </w:pPr>
    <w:rPr>
      <w:rFonts w:ascii="Arial" w:eastAsia="Calibr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lorena.tuct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0829B-90FA-4749-A0BF-FA275AFE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2661</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16</cp:revision>
  <dcterms:created xsi:type="dcterms:W3CDTF">2017-03-29T14:32:00Z</dcterms:created>
  <dcterms:modified xsi:type="dcterms:W3CDTF">2017-03-31T17:12:00Z</dcterms:modified>
</cp:coreProperties>
</file>