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8D4536" w:rsidRDefault="004A46DC" w:rsidP="00922E6F">
      <w:pPr>
        <w:pStyle w:val="Sangradetextonormal"/>
        <w:ind w:firstLine="0"/>
        <w:outlineLvl w:val="0"/>
        <w:rPr>
          <w:sz w:val="20"/>
          <w:szCs w:val="20"/>
        </w:rPr>
      </w:pPr>
      <w:r w:rsidRPr="008D4536">
        <w:rPr>
          <w:sz w:val="20"/>
          <w:szCs w:val="20"/>
        </w:rPr>
        <w:t>SEGURO SOCIAL DE SALUD (ESSALUD)</w:t>
      </w:r>
    </w:p>
    <w:p w:rsidR="004A46DC" w:rsidRPr="008D4536" w:rsidRDefault="004A46DC" w:rsidP="00F023F4">
      <w:pPr>
        <w:pStyle w:val="Sangradetextonormal"/>
        <w:ind w:firstLine="0"/>
        <w:rPr>
          <w:sz w:val="20"/>
          <w:szCs w:val="20"/>
        </w:rPr>
      </w:pPr>
    </w:p>
    <w:p w:rsidR="004A46DC" w:rsidRPr="008D4536" w:rsidRDefault="008528B3" w:rsidP="00922E6F">
      <w:pPr>
        <w:pStyle w:val="Sangradetextonormal"/>
        <w:ind w:firstLine="0"/>
        <w:outlineLvl w:val="0"/>
        <w:rPr>
          <w:sz w:val="20"/>
          <w:szCs w:val="20"/>
          <w:u w:val="single"/>
        </w:rPr>
      </w:pPr>
      <w:r w:rsidRPr="008D4536">
        <w:rPr>
          <w:sz w:val="20"/>
          <w:szCs w:val="20"/>
          <w:u w:val="single"/>
        </w:rPr>
        <w:t xml:space="preserve">AVISO </w:t>
      </w:r>
      <w:r w:rsidR="00B73A01" w:rsidRPr="008D4536">
        <w:rPr>
          <w:sz w:val="20"/>
          <w:szCs w:val="20"/>
          <w:u w:val="single"/>
        </w:rPr>
        <w:t>DE CONVOCATORIA</w:t>
      </w:r>
      <w:r w:rsidR="004A46DC" w:rsidRPr="008D4536">
        <w:rPr>
          <w:sz w:val="20"/>
          <w:szCs w:val="20"/>
          <w:u w:val="single"/>
        </w:rPr>
        <w:t xml:space="preserve"> PARA CONTRATACIÓN ADMINISTRATIVA DE SERVICIOS (CAS)</w:t>
      </w:r>
    </w:p>
    <w:p w:rsidR="004A46DC" w:rsidRPr="008D4536" w:rsidRDefault="004A46DC" w:rsidP="00922E6F">
      <w:pPr>
        <w:pStyle w:val="Sangradetextonormal"/>
        <w:ind w:firstLine="0"/>
        <w:outlineLvl w:val="0"/>
        <w:rPr>
          <w:sz w:val="20"/>
          <w:szCs w:val="20"/>
        </w:rPr>
      </w:pPr>
    </w:p>
    <w:p w:rsidR="004A46DC" w:rsidRPr="008D4536" w:rsidRDefault="005823F8" w:rsidP="00922E6F">
      <w:pPr>
        <w:pStyle w:val="Sangradetextonormal"/>
        <w:ind w:firstLine="0"/>
        <w:outlineLvl w:val="0"/>
        <w:rPr>
          <w:sz w:val="20"/>
          <w:szCs w:val="20"/>
        </w:rPr>
      </w:pPr>
      <w:r w:rsidRPr="008D4536">
        <w:rPr>
          <w:sz w:val="20"/>
          <w:szCs w:val="20"/>
        </w:rPr>
        <w:t xml:space="preserve">RED </w:t>
      </w:r>
      <w:r w:rsidR="008D4536" w:rsidRPr="008D4536">
        <w:rPr>
          <w:sz w:val="20"/>
          <w:szCs w:val="20"/>
        </w:rPr>
        <w:t>ASISTENCIAL HUANCAVELICA</w:t>
      </w:r>
    </w:p>
    <w:p w:rsidR="004A46DC" w:rsidRPr="008D4536" w:rsidRDefault="004A46DC" w:rsidP="00922E6F">
      <w:pPr>
        <w:pStyle w:val="Sangradetextonormal"/>
        <w:ind w:firstLine="0"/>
        <w:outlineLvl w:val="0"/>
        <w:rPr>
          <w:sz w:val="20"/>
          <w:szCs w:val="20"/>
        </w:rPr>
      </w:pPr>
    </w:p>
    <w:p w:rsidR="004A46DC" w:rsidRPr="008D4536" w:rsidRDefault="00217D57" w:rsidP="00922E6F">
      <w:pPr>
        <w:pStyle w:val="Sangradetextonormal"/>
        <w:ind w:firstLine="0"/>
        <w:outlineLvl w:val="0"/>
        <w:rPr>
          <w:color w:val="000000" w:themeColor="text1"/>
          <w:sz w:val="20"/>
          <w:szCs w:val="20"/>
        </w:rPr>
      </w:pPr>
      <w:r w:rsidRPr="008D4536">
        <w:rPr>
          <w:sz w:val="20"/>
          <w:szCs w:val="20"/>
        </w:rPr>
        <w:t>CÓDIGO DE PROCESO</w:t>
      </w:r>
      <w:r w:rsidRPr="008D4536">
        <w:rPr>
          <w:color w:val="000000" w:themeColor="text1"/>
          <w:sz w:val="20"/>
          <w:szCs w:val="20"/>
        </w:rPr>
        <w:t>: P.S. 0</w:t>
      </w:r>
      <w:r w:rsidR="00B246CE" w:rsidRPr="008D4536">
        <w:rPr>
          <w:color w:val="000000" w:themeColor="text1"/>
          <w:sz w:val="20"/>
          <w:szCs w:val="20"/>
        </w:rPr>
        <w:t>01</w:t>
      </w:r>
      <w:r w:rsidR="00A10EC7" w:rsidRPr="008D4536">
        <w:rPr>
          <w:color w:val="000000" w:themeColor="text1"/>
          <w:sz w:val="20"/>
          <w:szCs w:val="20"/>
        </w:rPr>
        <w:t>-CAS-</w:t>
      </w:r>
      <w:r w:rsidR="005823F8" w:rsidRPr="008D4536">
        <w:rPr>
          <w:color w:val="000000" w:themeColor="text1"/>
          <w:sz w:val="20"/>
          <w:szCs w:val="20"/>
        </w:rPr>
        <w:t>R</w:t>
      </w:r>
      <w:r w:rsidR="008D4536" w:rsidRPr="008D4536">
        <w:rPr>
          <w:color w:val="000000" w:themeColor="text1"/>
          <w:sz w:val="20"/>
          <w:szCs w:val="20"/>
        </w:rPr>
        <w:t>AHVC</w:t>
      </w:r>
      <w:r w:rsidR="00F26876" w:rsidRPr="008D4536">
        <w:rPr>
          <w:color w:val="000000" w:themeColor="text1"/>
          <w:sz w:val="20"/>
          <w:szCs w:val="20"/>
        </w:rPr>
        <w:t>-202</w:t>
      </w:r>
      <w:r w:rsidR="000406B7" w:rsidRPr="008D4536">
        <w:rPr>
          <w:color w:val="000000" w:themeColor="text1"/>
          <w:sz w:val="20"/>
          <w:szCs w:val="20"/>
        </w:rPr>
        <w:t>2</w:t>
      </w:r>
    </w:p>
    <w:p w:rsidR="004A46DC" w:rsidRPr="008D4536" w:rsidRDefault="004A46DC" w:rsidP="00470C02">
      <w:pPr>
        <w:pStyle w:val="Sangradetextonormal"/>
        <w:tabs>
          <w:tab w:val="left" w:pos="7230"/>
        </w:tabs>
        <w:ind w:firstLine="0"/>
        <w:jc w:val="left"/>
        <w:rPr>
          <w:sz w:val="20"/>
          <w:szCs w:val="20"/>
        </w:rPr>
      </w:pPr>
      <w:r w:rsidRPr="008D4536">
        <w:rPr>
          <w:sz w:val="20"/>
          <w:szCs w:val="20"/>
        </w:rPr>
        <w:tab/>
      </w:r>
    </w:p>
    <w:p w:rsidR="004A46DC" w:rsidRPr="008D4536" w:rsidRDefault="004A46DC" w:rsidP="00E34A37">
      <w:pPr>
        <w:pStyle w:val="Sangradetextonormal"/>
        <w:numPr>
          <w:ilvl w:val="0"/>
          <w:numId w:val="1"/>
        </w:numPr>
        <w:tabs>
          <w:tab w:val="clear" w:pos="720"/>
          <w:tab w:val="num" w:pos="426"/>
        </w:tabs>
        <w:ind w:left="426" w:hanging="426"/>
        <w:jc w:val="left"/>
        <w:rPr>
          <w:sz w:val="20"/>
          <w:szCs w:val="20"/>
        </w:rPr>
      </w:pPr>
      <w:r w:rsidRPr="008D4536">
        <w:rPr>
          <w:sz w:val="20"/>
          <w:szCs w:val="20"/>
        </w:rPr>
        <w:t>GENERALIDADES</w:t>
      </w:r>
    </w:p>
    <w:p w:rsidR="004A46DC" w:rsidRPr="008D4536" w:rsidRDefault="004A46DC" w:rsidP="001B79EB">
      <w:pPr>
        <w:pStyle w:val="Sangradetextonormal"/>
        <w:ind w:left="360" w:firstLine="0"/>
        <w:jc w:val="left"/>
        <w:rPr>
          <w:sz w:val="20"/>
          <w:szCs w:val="20"/>
        </w:rPr>
      </w:pPr>
    </w:p>
    <w:p w:rsidR="004A46DC" w:rsidRPr="008D4536" w:rsidRDefault="004A46DC" w:rsidP="00CD045C">
      <w:pPr>
        <w:pStyle w:val="Sangradetextonormal"/>
        <w:numPr>
          <w:ilvl w:val="1"/>
          <w:numId w:val="1"/>
        </w:numPr>
        <w:tabs>
          <w:tab w:val="clear" w:pos="1440"/>
          <w:tab w:val="num" w:pos="709"/>
        </w:tabs>
        <w:ind w:left="709" w:hanging="283"/>
        <w:jc w:val="left"/>
        <w:rPr>
          <w:sz w:val="20"/>
          <w:szCs w:val="20"/>
        </w:rPr>
      </w:pPr>
      <w:r w:rsidRPr="008D4536">
        <w:rPr>
          <w:sz w:val="20"/>
          <w:szCs w:val="20"/>
        </w:rPr>
        <w:t xml:space="preserve">Objeto de </w:t>
      </w:r>
      <w:smartTag w:uri="urn:schemas-microsoft-com:office:smarttags" w:element="PersonName">
        <w:smartTagPr>
          <w:attr w:name="ProductID" w:val="la Convocatoria"/>
        </w:smartTagPr>
        <w:r w:rsidRPr="008D4536">
          <w:rPr>
            <w:sz w:val="20"/>
            <w:szCs w:val="20"/>
          </w:rPr>
          <w:t>la Convocatoria</w:t>
        </w:r>
      </w:smartTag>
    </w:p>
    <w:p w:rsidR="004A46DC" w:rsidRPr="008D4536" w:rsidRDefault="004A46DC" w:rsidP="00B153C3">
      <w:pPr>
        <w:pStyle w:val="Sangradetextonormal"/>
        <w:ind w:left="426" w:firstLine="0"/>
        <w:jc w:val="left"/>
        <w:rPr>
          <w:sz w:val="20"/>
          <w:szCs w:val="20"/>
        </w:rPr>
      </w:pPr>
    </w:p>
    <w:p w:rsidR="00D90359" w:rsidRPr="008D4536" w:rsidRDefault="00BF55B3" w:rsidP="00D90359">
      <w:pPr>
        <w:pStyle w:val="Sangradetextonormal"/>
        <w:ind w:left="709" w:firstLine="0"/>
        <w:jc w:val="left"/>
        <w:rPr>
          <w:b w:val="0"/>
          <w:bCs w:val="0"/>
          <w:sz w:val="20"/>
          <w:szCs w:val="20"/>
        </w:rPr>
      </w:pPr>
      <w:r w:rsidRPr="008D4536">
        <w:rPr>
          <w:b w:val="0"/>
          <w:bCs w:val="0"/>
          <w:sz w:val="20"/>
          <w:szCs w:val="20"/>
        </w:rPr>
        <w:t xml:space="preserve">Contratar los siguientes Servicios Contratación Administrativa de Servicios </w:t>
      </w:r>
      <w:r w:rsidRPr="008D4536">
        <w:rPr>
          <w:bCs w:val="0"/>
          <w:sz w:val="20"/>
          <w:szCs w:val="20"/>
          <w:u w:val="single"/>
        </w:rPr>
        <w:t>C.A.S Reemplazo</w:t>
      </w:r>
      <w:r w:rsidRPr="008D4536">
        <w:rPr>
          <w:b w:val="0"/>
          <w:bCs w:val="0"/>
          <w:sz w:val="20"/>
          <w:szCs w:val="20"/>
        </w:rPr>
        <w:t xml:space="preserve"> para </w:t>
      </w:r>
      <w:r w:rsidR="00522695" w:rsidRPr="008D4536">
        <w:rPr>
          <w:b w:val="0"/>
          <w:bCs w:val="0"/>
          <w:sz w:val="20"/>
          <w:szCs w:val="20"/>
        </w:rPr>
        <w:t xml:space="preserve">la </w:t>
      </w:r>
      <w:r w:rsidR="00DE2438" w:rsidRPr="008D4536">
        <w:rPr>
          <w:b w:val="0"/>
          <w:bCs w:val="0"/>
          <w:sz w:val="20"/>
          <w:szCs w:val="20"/>
        </w:rPr>
        <w:t xml:space="preserve">Red </w:t>
      </w:r>
      <w:r w:rsidR="008D4536" w:rsidRPr="008D4536">
        <w:rPr>
          <w:b w:val="0"/>
          <w:bCs w:val="0"/>
          <w:sz w:val="20"/>
          <w:szCs w:val="20"/>
        </w:rPr>
        <w:t>Asistencial Huancavelica</w:t>
      </w:r>
      <w:r w:rsidR="00D90359" w:rsidRPr="008D4536">
        <w:rPr>
          <w:b w:val="0"/>
          <w:bCs w:val="0"/>
          <w:sz w:val="20"/>
          <w:szCs w:val="20"/>
        </w:rPr>
        <w:t>:</w:t>
      </w:r>
    </w:p>
    <w:p w:rsidR="008A3901" w:rsidRPr="008D4536" w:rsidRDefault="008A3901" w:rsidP="00D90359">
      <w:pPr>
        <w:pStyle w:val="Sangradetextonormal"/>
        <w:ind w:left="709" w:firstLine="0"/>
        <w:jc w:val="left"/>
        <w:rPr>
          <w:b w:val="0"/>
          <w:bCs w:val="0"/>
          <w:sz w:val="20"/>
          <w:szCs w:val="20"/>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701"/>
        <w:gridCol w:w="1134"/>
        <w:gridCol w:w="1417"/>
        <w:gridCol w:w="1168"/>
        <w:gridCol w:w="2092"/>
        <w:gridCol w:w="1560"/>
      </w:tblGrid>
      <w:tr w:rsidR="008A3901" w:rsidRPr="008D4536" w:rsidTr="001E6433">
        <w:trPr>
          <w:trHeight w:val="581"/>
        </w:trPr>
        <w:tc>
          <w:tcPr>
            <w:tcW w:w="1277" w:type="dxa"/>
            <w:shd w:val="clear" w:color="auto" w:fill="BDD6EE"/>
            <w:noWrap/>
            <w:vAlign w:val="center"/>
          </w:tcPr>
          <w:p w:rsidR="008A3901" w:rsidRPr="008D4536" w:rsidRDefault="008A3901" w:rsidP="000662B5">
            <w:pPr>
              <w:suppressAutoHyphens w:val="0"/>
              <w:jc w:val="center"/>
              <w:rPr>
                <w:rFonts w:ascii="Arial" w:hAnsi="Arial" w:cs="Arial"/>
                <w:b/>
                <w:bCs/>
                <w:color w:val="000000"/>
                <w:sz w:val="18"/>
                <w:szCs w:val="18"/>
                <w:lang w:eastAsia="es-PE"/>
              </w:rPr>
            </w:pPr>
            <w:r w:rsidRPr="008D4536">
              <w:rPr>
                <w:rFonts w:ascii="Arial" w:hAnsi="Arial" w:cs="Arial"/>
                <w:b/>
                <w:bCs/>
                <w:color w:val="000000"/>
                <w:sz w:val="18"/>
                <w:szCs w:val="18"/>
                <w:lang w:eastAsia="es-PE"/>
              </w:rPr>
              <w:t xml:space="preserve">SERVICIO </w:t>
            </w:r>
          </w:p>
        </w:tc>
        <w:tc>
          <w:tcPr>
            <w:tcW w:w="1701" w:type="dxa"/>
            <w:shd w:val="clear" w:color="auto" w:fill="BDD6EE"/>
          </w:tcPr>
          <w:p w:rsidR="008A3901" w:rsidRPr="008D4536" w:rsidRDefault="008A3901" w:rsidP="000662B5">
            <w:pPr>
              <w:suppressAutoHyphens w:val="0"/>
              <w:jc w:val="center"/>
              <w:rPr>
                <w:rFonts w:ascii="Arial" w:hAnsi="Arial" w:cs="Arial"/>
                <w:b/>
                <w:bCs/>
                <w:color w:val="000000"/>
                <w:sz w:val="18"/>
                <w:szCs w:val="18"/>
                <w:lang w:eastAsia="es-PE"/>
              </w:rPr>
            </w:pPr>
          </w:p>
          <w:p w:rsidR="008A3901" w:rsidRPr="008D4536" w:rsidRDefault="008A3901" w:rsidP="000662B5">
            <w:pPr>
              <w:suppressAutoHyphens w:val="0"/>
              <w:jc w:val="center"/>
              <w:rPr>
                <w:rFonts w:ascii="Arial" w:hAnsi="Arial" w:cs="Arial"/>
                <w:b/>
                <w:bCs/>
                <w:color w:val="000000"/>
                <w:sz w:val="18"/>
                <w:szCs w:val="18"/>
                <w:lang w:eastAsia="es-PE"/>
              </w:rPr>
            </w:pPr>
            <w:r w:rsidRPr="008D4536">
              <w:rPr>
                <w:rFonts w:ascii="Arial" w:hAnsi="Arial" w:cs="Arial"/>
                <w:b/>
                <w:bCs/>
                <w:color w:val="000000"/>
                <w:sz w:val="18"/>
                <w:szCs w:val="18"/>
                <w:lang w:eastAsia="es-PE"/>
              </w:rPr>
              <w:t>ESPECIALIDAD</w:t>
            </w:r>
          </w:p>
        </w:tc>
        <w:tc>
          <w:tcPr>
            <w:tcW w:w="1134" w:type="dxa"/>
            <w:shd w:val="clear" w:color="auto" w:fill="BDD6EE"/>
            <w:vAlign w:val="center"/>
          </w:tcPr>
          <w:p w:rsidR="008A3901" w:rsidRPr="008D4536" w:rsidRDefault="008A3901" w:rsidP="000662B5">
            <w:pPr>
              <w:suppressAutoHyphens w:val="0"/>
              <w:jc w:val="center"/>
              <w:rPr>
                <w:rFonts w:ascii="Arial" w:hAnsi="Arial" w:cs="Arial"/>
                <w:b/>
                <w:bCs/>
                <w:sz w:val="18"/>
                <w:szCs w:val="18"/>
                <w:lang w:eastAsia="es-PE"/>
              </w:rPr>
            </w:pPr>
            <w:r w:rsidRPr="008D4536">
              <w:rPr>
                <w:rFonts w:ascii="Arial" w:hAnsi="Arial" w:cs="Arial"/>
                <w:b/>
                <w:bCs/>
                <w:sz w:val="18"/>
                <w:szCs w:val="18"/>
                <w:lang w:eastAsia="es-PE"/>
              </w:rPr>
              <w:t>CÓDIGO</w:t>
            </w:r>
          </w:p>
        </w:tc>
        <w:tc>
          <w:tcPr>
            <w:tcW w:w="1417" w:type="dxa"/>
            <w:shd w:val="clear" w:color="auto" w:fill="BDD6EE"/>
            <w:noWrap/>
            <w:vAlign w:val="center"/>
          </w:tcPr>
          <w:p w:rsidR="008A3901" w:rsidRPr="008D4536" w:rsidRDefault="008A3901" w:rsidP="000662B5">
            <w:pPr>
              <w:suppressAutoHyphens w:val="0"/>
              <w:jc w:val="center"/>
              <w:rPr>
                <w:rFonts w:ascii="Arial" w:hAnsi="Arial" w:cs="Arial"/>
                <w:b/>
                <w:bCs/>
                <w:sz w:val="18"/>
                <w:szCs w:val="18"/>
                <w:lang w:eastAsia="es-PE"/>
              </w:rPr>
            </w:pPr>
            <w:r w:rsidRPr="008D4536">
              <w:rPr>
                <w:rFonts w:ascii="Arial" w:hAnsi="Arial" w:cs="Arial"/>
                <w:b/>
                <w:bCs/>
                <w:sz w:val="18"/>
                <w:szCs w:val="18"/>
                <w:lang w:eastAsia="es-PE"/>
              </w:rPr>
              <w:t>RETRIBUCIÓN MENSUAL</w:t>
            </w:r>
          </w:p>
        </w:tc>
        <w:tc>
          <w:tcPr>
            <w:tcW w:w="1168" w:type="dxa"/>
            <w:shd w:val="clear" w:color="auto" w:fill="BDD6EE"/>
            <w:vAlign w:val="center"/>
          </w:tcPr>
          <w:p w:rsidR="008A3901" w:rsidRPr="008D4536" w:rsidRDefault="008A3901" w:rsidP="000662B5">
            <w:pPr>
              <w:suppressAutoHyphens w:val="0"/>
              <w:jc w:val="center"/>
              <w:rPr>
                <w:rFonts w:ascii="Arial" w:hAnsi="Arial" w:cs="Arial"/>
                <w:b/>
                <w:bCs/>
                <w:sz w:val="18"/>
                <w:szCs w:val="18"/>
                <w:lang w:val="es-PE" w:eastAsia="es-PE"/>
              </w:rPr>
            </w:pPr>
            <w:r w:rsidRPr="008D4536">
              <w:rPr>
                <w:rFonts w:ascii="Arial" w:hAnsi="Arial" w:cs="Arial"/>
                <w:b/>
                <w:bCs/>
                <w:sz w:val="18"/>
                <w:szCs w:val="18"/>
                <w:lang w:eastAsia="es-PE"/>
              </w:rPr>
              <w:t xml:space="preserve">CANTIDAD </w:t>
            </w:r>
          </w:p>
        </w:tc>
        <w:tc>
          <w:tcPr>
            <w:tcW w:w="2092" w:type="dxa"/>
            <w:shd w:val="clear" w:color="auto" w:fill="BDD6EE"/>
            <w:vAlign w:val="center"/>
          </w:tcPr>
          <w:p w:rsidR="008A3901" w:rsidRPr="008D4536" w:rsidRDefault="008A3901" w:rsidP="000662B5">
            <w:pPr>
              <w:suppressAutoHyphens w:val="0"/>
              <w:jc w:val="center"/>
              <w:rPr>
                <w:rFonts w:ascii="Arial" w:hAnsi="Arial" w:cs="Arial"/>
                <w:b/>
                <w:bCs/>
                <w:sz w:val="18"/>
                <w:szCs w:val="18"/>
                <w:lang w:eastAsia="es-PE"/>
              </w:rPr>
            </w:pPr>
            <w:r w:rsidRPr="008D4536">
              <w:rPr>
                <w:rFonts w:ascii="Arial" w:hAnsi="Arial" w:cs="Arial"/>
                <w:b/>
                <w:bCs/>
                <w:sz w:val="18"/>
                <w:szCs w:val="18"/>
                <w:lang w:eastAsia="es-PE"/>
              </w:rPr>
              <w:t xml:space="preserve">ÁREA CONTRATANTE </w:t>
            </w:r>
          </w:p>
        </w:tc>
        <w:tc>
          <w:tcPr>
            <w:tcW w:w="1560" w:type="dxa"/>
            <w:shd w:val="clear" w:color="auto" w:fill="BDD6EE"/>
            <w:vAlign w:val="center"/>
          </w:tcPr>
          <w:p w:rsidR="008A3901" w:rsidRPr="008D4536" w:rsidRDefault="008A3901" w:rsidP="000662B5">
            <w:pPr>
              <w:suppressAutoHyphens w:val="0"/>
              <w:jc w:val="center"/>
              <w:rPr>
                <w:rFonts w:ascii="Arial" w:hAnsi="Arial" w:cs="Arial"/>
                <w:b/>
                <w:bCs/>
                <w:sz w:val="18"/>
                <w:szCs w:val="18"/>
                <w:lang w:eastAsia="es-PE"/>
              </w:rPr>
            </w:pPr>
            <w:r w:rsidRPr="008D4536">
              <w:rPr>
                <w:rFonts w:ascii="Arial" w:hAnsi="Arial" w:cs="Arial"/>
                <w:b/>
                <w:bCs/>
                <w:sz w:val="18"/>
                <w:szCs w:val="18"/>
                <w:lang w:eastAsia="es-PE"/>
              </w:rPr>
              <w:t>DEPENDENCIA</w:t>
            </w:r>
          </w:p>
        </w:tc>
      </w:tr>
      <w:tr w:rsidR="008E0277" w:rsidRPr="004C0B26" w:rsidTr="001E6433">
        <w:trPr>
          <w:trHeight w:val="1210"/>
        </w:trPr>
        <w:tc>
          <w:tcPr>
            <w:tcW w:w="1277" w:type="dxa"/>
            <w:noWrap/>
            <w:vAlign w:val="center"/>
          </w:tcPr>
          <w:p w:rsidR="008E0277" w:rsidRPr="004C0B26" w:rsidRDefault="008D4536" w:rsidP="001E6433">
            <w:pPr>
              <w:jc w:val="center"/>
              <w:rPr>
                <w:rFonts w:ascii="Arial" w:hAnsi="Arial" w:cs="Arial"/>
                <w:sz w:val="18"/>
                <w:szCs w:val="18"/>
              </w:rPr>
            </w:pPr>
            <w:r w:rsidRPr="004C0B26">
              <w:rPr>
                <w:rFonts w:ascii="Arial" w:hAnsi="Arial" w:cs="Arial"/>
                <w:sz w:val="18"/>
                <w:szCs w:val="18"/>
              </w:rPr>
              <w:t>Enfermera (o)</w:t>
            </w:r>
          </w:p>
        </w:tc>
        <w:tc>
          <w:tcPr>
            <w:tcW w:w="1701" w:type="dxa"/>
            <w:vAlign w:val="center"/>
          </w:tcPr>
          <w:p w:rsidR="008E0277" w:rsidRPr="004C0B26" w:rsidRDefault="008D4536" w:rsidP="000662B5">
            <w:pPr>
              <w:ind w:left="352" w:hanging="352"/>
              <w:jc w:val="center"/>
              <w:rPr>
                <w:rFonts w:ascii="Arial" w:hAnsi="Arial" w:cs="Arial"/>
                <w:sz w:val="18"/>
                <w:szCs w:val="18"/>
              </w:rPr>
            </w:pPr>
            <w:r w:rsidRPr="004C0B26">
              <w:rPr>
                <w:rFonts w:ascii="Arial" w:hAnsi="Arial" w:cs="Arial"/>
                <w:sz w:val="18"/>
                <w:szCs w:val="18"/>
              </w:rPr>
              <w:t>--------</w:t>
            </w:r>
          </w:p>
        </w:tc>
        <w:tc>
          <w:tcPr>
            <w:tcW w:w="1134" w:type="dxa"/>
            <w:vAlign w:val="center"/>
          </w:tcPr>
          <w:p w:rsidR="008E0277" w:rsidRPr="004C0B26" w:rsidRDefault="008E0277" w:rsidP="008D4536">
            <w:pPr>
              <w:jc w:val="center"/>
              <w:rPr>
                <w:rFonts w:ascii="Arial" w:hAnsi="Arial" w:cs="Arial"/>
                <w:sz w:val="18"/>
                <w:szCs w:val="18"/>
              </w:rPr>
            </w:pPr>
            <w:r w:rsidRPr="004C0B26">
              <w:rPr>
                <w:rFonts w:ascii="Arial" w:hAnsi="Arial" w:cs="Arial"/>
                <w:sz w:val="18"/>
                <w:szCs w:val="18"/>
              </w:rPr>
              <w:t>P</w:t>
            </w:r>
            <w:r w:rsidR="008D4536" w:rsidRPr="004C0B26">
              <w:rPr>
                <w:rFonts w:ascii="Arial" w:hAnsi="Arial" w:cs="Arial"/>
                <w:sz w:val="18"/>
                <w:szCs w:val="18"/>
              </w:rPr>
              <w:t>2EN</w:t>
            </w:r>
            <w:r w:rsidRPr="004C0B26">
              <w:rPr>
                <w:rFonts w:ascii="Arial" w:hAnsi="Arial" w:cs="Arial"/>
                <w:sz w:val="18"/>
                <w:szCs w:val="18"/>
              </w:rPr>
              <w:t>-001</w:t>
            </w:r>
          </w:p>
        </w:tc>
        <w:tc>
          <w:tcPr>
            <w:tcW w:w="1417" w:type="dxa"/>
            <w:noWrap/>
            <w:vAlign w:val="center"/>
          </w:tcPr>
          <w:p w:rsidR="008E0277" w:rsidRPr="004C0B26" w:rsidRDefault="008E0277" w:rsidP="008D4536">
            <w:pPr>
              <w:jc w:val="center"/>
              <w:rPr>
                <w:rFonts w:ascii="Arial" w:hAnsi="Arial" w:cs="Arial"/>
                <w:sz w:val="18"/>
                <w:szCs w:val="18"/>
              </w:rPr>
            </w:pPr>
            <w:r w:rsidRPr="004C0B26">
              <w:rPr>
                <w:rFonts w:ascii="Arial" w:hAnsi="Arial" w:cs="Arial"/>
                <w:sz w:val="18"/>
                <w:szCs w:val="18"/>
              </w:rPr>
              <w:t xml:space="preserve">S/ </w:t>
            </w:r>
            <w:r w:rsidR="008D4536" w:rsidRPr="004C0B26">
              <w:rPr>
                <w:rFonts w:ascii="Arial" w:hAnsi="Arial" w:cs="Arial"/>
                <w:sz w:val="18"/>
                <w:szCs w:val="18"/>
              </w:rPr>
              <w:t>3</w:t>
            </w:r>
            <w:r w:rsidRPr="004C0B26">
              <w:rPr>
                <w:rFonts w:ascii="Arial" w:hAnsi="Arial" w:cs="Arial"/>
                <w:sz w:val="18"/>
                <w:szCs w:val="18"/>
              </w:rPr>
              <w:t>,</w:t>
            </w:r>
            <w:r w:rsidR="008D4536" w:rsidRPr="004C0B26">
              <w:rPr>
                <w:rFonts w:ascii="Arial" w:hAnsi="Arial" w:cs="Arial"/>
                <w:sz w:val="18"/>
                <w:szCs w:val="18"/>
              </w:rPr>
              <w:t>4</w:t>
            </w:r>
            <w:r w:rsidRPr="004C0B26">
              <w:rPr>
                <w:rFonts w:ascii="Arial" w:hAnsi="Arial" w:cs="Arial"/>
                <w:sz w:val="18"/>
                <w:szCs w:val="18"/>
              </w:rPr>
              <w:t>00.00</w:t>
            </w:r>
          </w:p>
        </w:tc>
        <w:tc>
          <w:tcPr>
            <w:tcW w:w="1168" w:type="dxa"/>
            <w:vAlign w:val="center"/>
          </w:tcPr>
          <w:p w:rsidR="008E0277" w:rsidRPr="004C0B26" w:rsidRDefault="008D4536" w:rsidP="000662B5">
            <w:pPr>
              <w:jc w:val="center"/>
              <w:rPr>
                <w:rFonts w:ascii="Arial" w:hAnsi="Arial" w:cs="Arial"/>
                <w:sz w:val="18"/>
                <w:szCs w:val="18"/>
              </w:rPr>
            </w:pPr>
            <w:r w:rsidRPr="004C0B26">
              <w:rPr>
                <w:rFonts w:ascii="Arial" w:hAnsi="Arial" w:cs="Arial"/>
                <w:sz w:val="18"/>
                <w:szCs w:val="18"/>
              </w:rPr>
              <w:t>01</w:t>
            </w:r>
          </w:p>
        </w:tc>
        <w:tc>
          <w:tcPr>
            <w:tcW w:w="2092" w:type="dxa"/>
            <w:vAlign w:val="center"/>
          </w:tcPr>
          <w:p w:rsidR="008E0277" w:rsidRPr="004C0B26" w:rsidRDefault="008D4536" w:rsidP="001E6433">
            <w:pPr>
              <w:jc w:val="center"/>
              <w:rPr>
                <w:rFonts w:ascii="Arial" w:hAnsi="Arial" w:cs="Arial"/>
                <w:sz w:val="18"/>
                <w:szCs w:val="18"/>
                <w:lang w:val="es-PE" w:eastAsia="es-PE"/>
              </w:rPr>
            </w:pPr>
            <w:r w:rsidRPr="004C0B26">
              <w:rPr>
                <w:rFonts w:ascii="Arial" w:hAnsi="Arial" w:cs="Arial"/>
                <w:sz w:val="18"/>
                <w:szCs w:val="18"/>
                <w:lang w:val="es-PE" w:eastAsia="es-PE"/>
              </w:rPr>
              <w:t>Hospital II Huancavelica</w:t>
            </w:r>
            <w:r w:rsidR="008E0277" w:rsidRPr="004C0B26">
              <w:rPr>
                <w:rFonts w:ascii="Arial" w:hAnsi="Arial" w:cs="Arial"/>
                <w:sz w:val="18"/>
                <w:szCs w:val="18"/>
                <w:lang w:val="es-PE" w:eastAsia="es-PE"/>
              </w:rPr>
              <w:t xml:space="preserve"> </w:t>
            </w:r>
          </w:p>
        </w:tc>
        <w:tc>
          <w:tcPr>
            <w:tcW w:w="1560" w:type="dxa"/>
            <w:vMerge w:val="restart"/>
            <w:vAlign w:val="center"/>
          </w:tcPr>
          <w:p w:rsidR="008E0277" w:rsidRPr="004C0B26" w:rsidRDefault="008E0277" w:rsidP="008D4536">
            <w:pPr>
              <w:jc w:val="center"/>
              <w:rPr>
                <w:rFonts w:ascii="Arial" w:hAnsi="Arial" w:cs="Arial"/>
                <w:sz w:val="18"/>
                <w:szCs w:val="18"/>
                <w:lang w:eastAsia="es-ES"/>
              </w:rPr>
            </w:pPr>
            <w:r w:rsidRPr="004C0B26">
              <w:rPr>
                <w:rFonts w:ascii="Arial" w:hAnsi="Arial" w:cs="Arial"/>
                <w:sz w:val="18"/>
                <w:szCs w:val="18"/>
                <w:lang w:eastAsia="es-ES"/>
              </w:rPr>
              <w:t xml:space="preserve">Red </w:t>
            </w:r>
            <w:r w:rsidR="008D4536" w:rsidRPr="004C0B26">
              <w:rPr>
                <w:rFonts w:ascii="Arial" w:hAnsi="Arial" w:cs="Arial"/>
                <w:sz w:val="18"/>
                <w:szCs w:val="18"/>
                <w:lang w:eastAsia="es-ES"/>
              </w:rPr>
              <w:t>Asistencial Huancavelic</w:t>
            </w:r>
            <w:r w:rsidR="002651A1" w:rsidRPr="004C0B26">
              <w:rPr>
                <w:rFonts w:ascii="Arial" w:hAnsi="Arial" w:cs="Arial"/>
                <w:sz w:val="18"/>
                <w:szCs w:val="18"/>
                <w:lang w:eastAsia="es-ES"/>
              </w:rPr>
              <w:t>a</w:t>
            </w:r>
          </w:p>
        </w:tc>
      </w:tr>
      <w:tr w:rsidR="008D4536" w:rsidRPr="004C0B26" w:rsidTr="001E6433">
        <w:trPr>
          <w:trHeight w:val="1004"/>
        </w:trPr>
        <w:tc>
          <w:tcPr>
            <w:tcW w:w="1277" w:type="dxa"/>
            <w:noWrap/>
            <w:vAlign w:val="center"/>
          </w:tcPr>
          <w:p w:rsidR="008D4536" w:rsidRPr="004C0B26" w:rsidRDefault="008D4536" w:rsidP="008D4536">
            <w:pPr>
              <w:jc w:val="center"/>
              <w:rPr>
                <w:rFonts w:ascii="Arial" w:hAnsi="Arial" w:cs="Arial"/>
                <w:sz w:val="18"/>
                <w:szCs w:val="18"/>
              </w:rPr>
            </w:pPr>
            <w:r w:rsidRPr="004C0B26">
              <w:rPr>
                <w:rFonts w:ascii="Arial" w:hAnsi="Arial" w:cs="Arial"/>
                <w:sz w:val="18"/>
                <w:szCs w:val="18"/>
              </w:rPr>
              <w:t>Técnico de Enfermería II</w:t>
            </w:r>
          </w:p>
        </w:tc>
        <w:tc>
          <w:tcPr>
            <w:tcW w:w="1701" w:type="dxa"/>
            <w:vAlign w:val="center"/>
          </w:tcPr>
          <w:p w:rsidR="008D4536" w:rsidRPr="004C0B26" w:rsidRDefault="004C0B26" w:rsidP="008D4536">
            <w:pPr>
              <w:ind w:left="352" w:hanging="352"/>
              <w:jc w:val="center"/>
              <w:rPr>
                <w:rFonts w:ascii="Arial" w:hAnsi="Arial" w:cs="Arial"/>
                <w:sz w:val="18"/>
                <w:szCs w:val="18"/>
              </w:rPr>
            </w:pPr>
            <w:r w:rsidRPr="004C0B26">
              <w:rPr>
                <w:rFonts w:ascii="Arial" w:hAnsi="Arial" w:cs="Arial"/>
                <w:sz w:val="18"/>
                <w:szCs w:val="18"/>
              </w:rPr>
              <w:t>--------</w:t>
            </w:r>
          </w:p>
        </w:tc>
        <w:tc>
          <w:tcPr>
            <w:tcW w:w="1134" w:type="dxa"/>
            <w:vAlign w:val="center"/>
          </w:tcPr>
          <w:p w:rsidR="008D4536" w:rsidRPr="004C0B26" w:rsidRDefault="008D4536" w:rsidP="008D4536">
            <w:pPr>
              <w:jc w:val="center"/>
              <w:rPr>
                <w:rFonts w:ascii="Arial" w:hAnsi="Arial" w:cs="Arial"/>
                <w:sz w:val="18"/>
                <w:szCs w:val="18"/>
              </w:rPr>
            </w:pPr>
            <w:r w:rsidRPr="004C0B26">
              <w:rPr>
                <w:rFonts w:ascii="Arial" w:hAnsi="Arial" w:cs="Arial"/>
                <w:sz w:val="18"/>
                <w:szCs w:val="18"/>
              </w:rPr>
              <w:t>T3TE2-002</w:t>
            </w:r>
          </w:p>
        </w:tc>
        <w:tc>
          <w:tcPr>
            <w:tcW w:w="1417" w:type="dxa"/>
            <w:noWrap/>
            <w:vAlign w:val="center"/>
          </w:tcPr>
          <w:p w:rsidR="008D4536" w:rsidRPr="004C0B26" w:rsidRDefault="008D4536" w:rsidP="004C0B26">
            <w:pPr>
              <w:jc w:val="center"/>
              <w:rPr>
                <w:rFonts w:ascii="Arial" w:hAnsi="Arial" w:cs="Arial"/>
                <w:sz w:val="18"/>
                <w:szCs w:val="18"/>
              </w:rPr>
            </w:pPr>
            <w:r w:rsidRPr="004C0B26">
              <w:rPr>
                <w:rFonts w:ascii="Arial" w:hAnsi="Arial" w:cs="Arial"/>
                <w:sz w:val="18"/>
                <w:szCs w:val="18"/>
              </w:rPr>
              <w:t xml:space="preserve">S/ </w:t>
            </w:r>
            <w:r w:rsidR="004C0B26" w:rsidRPr="004C0B26">
              <w:rPr>
                <w:rFonts w:ascii="Arial" w:hAnsi="Arial" w:cs="Arial"/>
                <w:sz w:val="18"/>
                <w:szCs w:val="18"/>
              </w:rPr>
              <w:t>1</w:t>
            </w:r>
            <w:r w:rsidRPr="004C0B26">
              <w:rPr>
                <w:rFonts w:ascii="Arial" w:hAnsi="Arial" w:cs="Arial"/>
                <w:sz w:val="18"/>
                <w:szCs w:val="18"/>
              </w:rPr>
              <w:t>,</w:t>
            </w:r>
            <w:r w:rsidR="004C0B26" w:rsidRPr="004C0B26">
              <w:rPr>
                <w:rFonts w:ascii="Arial" w:hAnsi="Arial" w:cs="Arial"/>
                <w:sz w:val="18"/>
                <w:szCs w:val="18"/>
              </w:rPr>
              <w:t>360</w:t>
            </w:r>
            <w:r w:rsidRPr="004C0B26">
              <w:rPr>
                <w:rFonts w:ascii="Arial" w:hAnsi="Arial" w:cs="Arial"/>
                <w:sz w:val="18"/>
                <w:szCs w:val="18"/>
              </w:rPr>
              <w:t>.00</w:t>
            </w:r>
          </w:p>
        </w:tc>
        <w:tc>
          <w:tcPr>
            <w:tcW w:w="1168" w:type="dxa"/>
            <w:vAlign w:val="center"/>
          </w:tcPr>
          <w:p w:rsidR="008D4536" w:rsidRPr="004C0B26" w:rsidRDefault="008D4536" w:rsidP="008D4536">
            <w:pPr>
              <w:jc w:val="center"/>
              <w:rPr>
                <w:rFonts w:ascii="Arial" w:hAnsi="Arial" w:cs="Arial"/>
                <w:sz w:val="18"/>
                <w:szCs w:val="18"/>
              </w:rPr>
            </w:pPr>
            <w:r w:rsidRPr="004C0B26">
              <w:rPr>
                <w:rFonts w:ascii="Arial" w:hAnsi="Arial" w:cs="Arial"/>
                <w:sz w:val="18"/>
                <w:szCs w:val="18"/>
              </w:rPr>
              <w:t>02</w:t>
            </w:r>
          </w:p>
        </w:tc>
        <w:tc>
          <w:tcPr>
            <w:tcW w:w="2092" w:type="dxa"/>
            <w:vAlign w:val="center"/>
          </w:tcPr>
          <w:p w:rsidR="008D4536" w:rsidRPr="004C0B26" w:rsidRDefault="008D4536" w:rsidP="008D4536">
            <w:pPr>
              <w:jc w:val="center"/>
              <w:rPr>
                <w:rFonts w:ascii="Arial" w:hAnsi="Arial" w:cs="Arial"/>
                <w:sz w:val="18"/>
                <w:szCs w:val="18"/>
                <w:lang w:val="es-PE" w:eastAsia="es-PE"/>
              </w:rPr>
            </w:pPr>
            <w:r w:rsidRPr="004C0B26">
              <w:rPr>
                <w:rFonts w:ascii="Arial" w:hAnsi="Arial" w:cs="Arial"/>
                <w:sz w:val="18"/>
                <w:szCs w:val="18"/>
                <w:lang w:val="es-PE" w:eastAsia="es-PE"/>
              </w:rPr>
              <w:t xml:space="preserve">Servicio de Enfermería / Hospital II Huancavelica </w:t>
            </w:r>
          </w:p>
        </w:tc>
        <w:tc>
          <w:tcPr>
            <w:tcW w:w="1560" w:type="dxa"/>
            <w:vMerge/>
            <w:vAlign w:val="center"/>
          </w:tcPr>
          <w:p w:rsidR="008D4536" w:rsidRPr="004C0B26" w:rsidRDefault="008D4536" w:rsidP="008D4536">
            <w:pPr>
              <w:jc w:val="center"/>
              <w:rPr>
                <w:rFonts w:ascii="Arial" w:hAnsi="Arial" w:cs="Arial"/>
                <w:sz w:val="18"/>
                <w:szCs w:val="18"/>
                <w:lang w:eastAsia="es-ES"/>
              </w:rPr>
            </w:pPr>
          </w:p>
        </w:tc>
      </w:tr>
      <w:tr w:rsidR="008D4536" w:rsidRPr="004C0B26" w:rsidTr="001E6433">
        <w:trPr>
          <w:trHeight w:val="242"/>
        </w:trPr>
        <w:tc>
          <w:tcPr>
            <w:tcW w:w="5529" w:type="dxa"/>
            <w:gridSpan w:val="4"/>
            <w:shd w:val="clear" w:color="auto" w:fill="BDD6EE"/>
            <w:noWrap/>
            <w:vAlign w:val="center"/>
          </w:tcPr>
          <w:p w:rsidR="008D4536" w:rsidRPr="004C0B26" w:rsidRDefault="008D4536" w:rsidP="008D4536">
            <w:pPr>
              <w:jc w:val="center"/>
              <w:rPr>
                <w:rFonts w:ascii="Arial" w:hAnsi="Arial" w:cs="Arial"/>
                <w:b/>
                <w:color w:val="000000"/>
                <w:sz w:val="18"/>
                <w:szCs w:val="18"/>
              </w:rPr>
            </w:pPr>
            <w:r w:rsidRPr="004C0B26">
              <w:rPr>
                <w:rFonts w:ascii="Arial" w:hAnsi="Arial" w:cs="Arial"/>
                <w:b/>
                <w:color w:val="000000"/>
                <w:sz w:val="18"/>
                <w:szCs w:val="18"/>
              </w:rPr>
              <w:t>Total</w:t>
            </w:r>
          </w:p>
        </w:tc>
        <w:tc>
          <w:tcPr>
            <w:tcW w:w="4820" w:type="dxa"/>
            <w:gridSpan w:val="3"/>
            <w:shd w:val="clear" w:color="auto" w:fill="BDD6EE"/>
            <w:vAlign w:val="center"/>
          </w:tcPr>
          <w:p w:rsidR="008D4536" w:rsidRPr="004C0B26" w:rsidRDefault="008D4536" w:rsidP="008D4536">
            <w:pPr>
              <w:suppressAutoHyphens w:val="0"/>
              <w:rPr>
                <w:rFonts w:ascii="Arial" w:hAnsi="Arial" w:cs="Arial"/>
                <w:b/>
                <w:sz w:val="18"/>
                <w:szCs w:val="18"/>
              </w:rPr>
            </w:pPr>
            <w:r w:rsidRPr="004C0B26">
              <w:rPr>
                <w:rFonts w:ascii="Arial" w:hAnsi="Arial" w:cs="Arial"/>
                <w:b/>
                <w:sz w:val="18"/>
                <w:szCs w:val="18"/>
              </w:rPr>
              <w:t xml:space="preserve">        03</w:t>
            </w:r>
          </w:p>
        </w:tc>
      </w:tr>
    </w:tbl>
    <w:p w:rsidR="008A3901" w:rsidRPr="004C0B26" w:rsidRDefault="008A3901" w:rsidP="00D90359">
      <w:pPr>
        <w:pStyle w:val="Sangradetextonormal"/>
        <w:ind w:left="709" w:firstLine="0"/>
        <w:jc w:val="left"/>
        <w:rPr>
          <w:b w:val="0"/>
          <w:bCs w:val="0"/>
          <w:sz w:val="20"/>
          <w:szCs w:val="20"/>
        </w:rPr>
      </w:pPr>
    </w:p>
    <w:p w:rsidR="00F6542F" w:rsidRPr="004C0B26" w:rsidRDefault="00F6542F" w:rsidP="00B72686">
      <w:pPr>
        <w:pStyle w:val="Sangradetextonormal"/>
        <w:ind w:left="709" w:firstLine="0"/>
        <w:jc w:val="left"/>
        <w:rPr>
          <w:b w:val="0"/>
          <w:bCs w:val="0"/>
          <w:sz w:val="20"/>
          <w:szCs w:val="20"/>
        </w:rPr>
      </w:pPr>
    </w:p>
    <w:p w:rsidR="009D4A67" w:rsidRPr="002651A1" w:rsidRDefault="009D4A67" w:rsidP="009D4A67">
      <w:pPr>
        <w:pStyle w:val="Sangradetextonormal"/>
        <w:numPr>
          <w:ilvl w:val="1"/>
          <w:numId w:val="1"/>
        </w:numPr>
        <w:tabs>
          <w:tab w:val="clear" w:pos="1440"/>
        </w:tabs>
        <w:ind w:left="994" w:hanging="266"/>
        <w:jc w:val="both"/>
        <w:rPr>
          <w:sz w:val="20"/>
          <w:szCs w:val="20"/>
        </w:rPr>
      </w:pPr>
      <w:r w:rsidRPr="004C0B26">
        <w:rPr>
          <w:sz w:val="20"/>
          <w:szCs w:val="20"/>
        </w:rPr>
        <w:t>Dependencia, Unidad</w:t>
      </w:r>
      <w:r w:rsidRPr="002651A1">
        <w:rPr>
          <w:sz w:val="20"/>
          <w:szCs w:val="20"/>
        </w:rPr>
        <w:t xml:space="preserve"> Orgánica y/o Área Solicitante</w:t>
      </w:r>
    </w:p>
    <w:p w:rsidR="009D4A67" w:rsidRPr="002651A1" w:rsidRDefault="009D4A67" w:rsidP="009D4A67">
      <w:pPr>
        <w:pStyle w:val="Sangradetextonormal"/>
        <w:ind w:left="709" w:firstLine="0"/>
        <w:jc w:val="both"/>
        <w:rPr>
          <w:b w:val="0"/>
          <w:bCs w:val="0"/>
          <w:sz w:val="20"/>
          <w:szCs w:val="20"/>
        </w:rPr>
      </w:pPr>
      <w:r w:rsidRPr="002651A1">
        <w:rPr>
          <w:b w:val="0"/>
          <w:bCs w:val="0"/>
          <w:sz w:val="20"/>
          <w:szCs w:val="20"/>
        </w:rPr>
        <w:t xml:space="preserve">     </w:t>
      </w:r>
      <w:r w:rsidR="00202D56" w:rsidRPr="002651A1">
        <w:rPr>
          <w:b w:val="0"/>
          <w:bCs w:val="0"/>
          <w:sz w:val="20"/>
          <w:szCs w:val="20"/>
        </w:rPr>
        <w:t xml:space="preserve">Red </w:t>
      </w:r>
      <w:r w:rsidR="008D4536" w:rsidRPr="002651A1">
        <w:rPr>
          <w:b w:val="0"/>
          <w:bCs w:val="0"/>
          <w:sz w:val="20"/>
          <w:szCs w:val="20"/>
        </w:rPr>
        <w:t>Asistencial Huancavelica.</w:t>
      </w:r>
    </w:p>
    <w:p w:rsidR="009D4A67" w:rsidRPr="002651A1" w:rsidRDefault="009D4A67" w:rsidP="009D4A67">
      <w:pPr>
        <w:pStyle w:val="Sangradetextonormal"/>
        <w:ind w:left="709" w:firstLine="0"/>
        <w:jc w:val="both"/>
        <w:rPr>
          <w:b w:val="0"/>
          <w:bCs w:val="0"/>
          <w:sz w:val="20"/>
          <w:szCs w:val="20"/>
        </w:rPr>
      </w:pPr>
    </w:p>
    <w:p w:rsidR="009D4A67" w:rsidRPr="002651A1" w:rsidRDefault="009D4A67" w:rsidP="009D4A67">
      <w:pPr>
        <w:pStyle w:val="Sangradetextonormal"/>
        <w:numPr>
          <w:ilvl w:val="1"/>
          <w:numId w:val="1"/>
        </w:numPr>
        <w:tabs>
          <w:tab w:val="clear" w:pos="1440"/>
        </w:tabs>
        <w:ind w:left="1022" w:hanging="334"/>
        <w:jc w:val="both"/>
        <w:rPr>
          <w:sz w:val="20"/>
          <w:szCs w:val="20"/>
        </w:rPr>
      </w:pPr>
      <w:r w:rsidRPr="002651A1">
        <w:rPr>
          <w:sz w:val="20"/>
          <w:szCs w:val="20"/>
        </w:rPr>
        <w:t>Dependencia encargada de realizar el proceso de contratación</w:t>
      </w:r>
    </w:p>
    <w:p w:rsidR="009D4A67" w:rsidRPr="002651A1" w:rsidRDefault="002651A1" w:rsidP="009D4A67">
      <w:pPr>
        <w:pStyle w:val="Sangradetextonormal"/>
        <w:ind w:left="994" w:hanging="1"/>
        <w:jc w:val="both"/>
        <w:rPr>
          <w:b w:val="0"/>
          <w:bCs w:val="0"/>
          <w:sz w:val="20"/>
          <w:szCs w:val="20"/>
        </w:rPr>
      </w:pPr>
      <w:r w:rsidRPr="002651A1">
        <w:rPr>
          <w:b w:val="0"/>
          <w:bCs w:val="0"/>
          <w:sz w:val="20"/>
          <w:szCs w:val="20"/>
        </w:rPr>
        <w:t>Unidad</w:t>
      </w:r>
      <w:r w:rsidR="0098133B" w:rsidRPr="002651A1">
        <w:rPr>
          <w:b w:val="0"/>
          <w:bCs w:val="0"/>
          <w:sz w:val="20"/>
          <w:szCs w:val="20"/>
        </w:rPr>
        <w:t xml:space="preserve"> </w:t>
      </w:r>
      <w:r w:rsidR="009D4A67" w:rsidRPr="002651A1">
        <w:rPr>
          <w:b w:val="0"/>
          <w:bCs w:val="0"/>
          <w:sz w:val="20"/>
          <w:szCs w:val="20"/>
        </w:rPr>
        <w:t xml:space="preserve">de Recursos Humanos de la Red </w:t>
      </w:r>
      <w:r w:rsidRPr="002651A1">
        <w:rPr>
          <w:b w:val="0"/>
          <w:bCs w:val="0"/>
          <w:sz w:val="20"/>
          <w:szCs w:val="20"/>
        </w:rPr>
        <w:t>Asistencial Huancavelica.</w:t>
      </w:r>
    </w:p>
    <w:p w:rsidR="009D4A67" w:rsidRPr="002651A1" w:rsidRDefault="009D4A67" w:rsidP="009D4A67">
      <w:pPr>
        <w:pStyle w:val="Sangradetextonormal"/>
        <w:jc w:val="both"/>
        <w:rPr>
          <w:b w:val="0"/>
          <w:bCs w:val="0"/>
          <w:sz w:val="20"/>
          <w:szCs w:val="20"/>
        </w:rPr>
      </w:pPr>
    </w:p>
    <w:p w:rsidR="009D4A67" w:rsidRPr="002651A1" w:rsidRDefault="009D4A67" w:rsidP="009D4A67">
      <w:pPr>
        <w:pStyle w:val="Sangradetextonormal"/>
        <w:numPr>
          <w:ilvl w:val="1"/>
          <w:numId w:val="1"/>
        </w:numPr>
        <w:tabs>
          <w:tab w:val="clear" w:pos="1440"/>
        </w:tabs>
        <w:ind w:left="1036" w:hanging="327"/>
        <w:jc w:val="both"/>
        <w:rPr>
          <w:sz w:val="20"/>
          <w:szCs w:val="20"/>
        </w:rPr>
      </w:pPr>
      <w:r w:rsidRPr="002651A1">
        <w:rPr>
          <w:sz w:val="20"/>
          <w:szCs w:val="20"/>
        </w:rPr>
        <w:t>Base legal</w:t>
      </w:r>
    </w:p>
    <w:p w:rsidR="009D4A67" w:rsidRPr="002651A1" w:rsidRDefault="009D4A67" w:rsidP="009D4A67">
      <w:pPr>
        <w:pStyle w:val="Sangradetextonormal"/>
        <w:ind w:left="426" w:firstLine="0"/>
        <w:jc w:val="both"/>
        <w:rPr>
          <w:sz w:val="20"/>
          <w:szCs w:val="20"/>
        </w:rPr>
      </w:pPr>
    </w:p>
    <w:p w:rsidR="009320F7" w:rsidRPr="002651A1"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2651A1">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9320F7" w:rsidRPr="002651A1"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2651A1">
        <w:rPr>
          <w:b w:val="0"/>
          <w:bCs w:val="0"/>
          <w:sz w:val="20"/>
          <w:szCs w:val="20"/>
        </w:rPr>
        <w:t xml:space="preserve">Ley Nª 29973 – Ley General de </w:t>
      </w:r>
      <w:smartTag w:uri="urn:schemas-microsoft-com:office:smarttags" w:element="PersonName">
        <w:smartTagPr>
          <w:attr w:name="ProductID" w:val="la Personas"/>
        </w:smartTagPr>
        <w:r w:rsidRPr="002651A1">
          <w:rPr>
            <w:b w:val="0"/>
            <w:bCs w:val="0"/>
            <w:sz w:val="20"/>
            <w:szCs w:val="20"/>
          </w:rPr>
          <w:t>la Personas</w:t>
        </w:r>
      </w:smartTag>
      <w:r w:rsidRPr="002651A1">
        <w:rPr>
          <w:b w:val="0"/>
          <w:bCs w:val="0"/>
          <w:sz w:val="20"/>
          <w:szCs w:val="20"/>
        </w:rPr>
        <w:t xml:space="preserve"> con Discapacidad. </w:t>
      </w:r>
    </w:p>
    <w:p w:rsidR="009320F7" w:rsidRPr="002651A1"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2651A1">
        <w:rPr>
          <w:b w:val="0"/>
          <w:bCs w:val="0"/>
          <w:sz w:val="20"/>
          <w:szCs w:val="20"/>
        </w:rPr>
        <w:t>Ley N° 23330- “Ley del Servicio Rural y Urbano Marginal de Salud-SERUMS” y su Reglamento (Decreto Supremo N° 005-97-SA).</w:t>
      </w:r>
    </w:p>
    <w:p w:rsidR="009320F7" w:rsidRPr="002651A1"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2651A1">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2651A1">
          <w:rPr>
            <w:b w:val="0"/>
            <w:bCs w:val="0"/>
            <w:sz w:val="20"/>
            <w:szCs w:val="20"/>
          </w:rPr>
          <w:t>la Administración Pública.</w:t>
        </w:r>
      </w:smartTag>
      <w:r w:rsidRPr="002651A1">
        <w:rPr>
          <w:b w:val="0"/>
          <w:bCs w:val="0"/>
          <w:sz w:val="20"/>
          <w:szCs w:val="20"/>
        </w:rPr>
        <w:t xml:space="preserve"> </w:t>
      </w:r>
    </w:p>
    <w:p w:rsidR="009320F7" w:rsidRPr="002651A1"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2651A1">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F7" w:rsidRPr="002651A1"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2651A1">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320F7" w:rsidRPr="002651A1"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2651A1">
        <w:rPr>
          <w:b w:val="0"/>
          <w:bCs w:val="0"/>
          <w:sz w:val="20"/>
          <w:szCs w:val="20"/>
        </w:rPr>
        <w:t xml:space="preserve">Otras disposiciones que resulten aplicables al Contrato Administrativo de Servicios. </w:t>
      </w:r>
    </w:p>
    <w:p w:rsidR="00D775A6" w:rsidRDefault="00D775A6" w:rsidP="00D775A6">
      <w:pPr>
        <w:pStyle w:val="Sangradetextonormal"/>
        <w:jc w:val="both"/>
        <w:rPr>
          <w:b w:val="0"/>
          <w:bCs w:val="0"/>
          <w:sz w:val="20"/>
          <w:szCs w:val="20"/>
        </w:rPr>
      </w:pPr>
    </w:p>
    <w:p w:rsidR="00890944" w:rsidRDefault="00890944" w:rsidP="00D775A6">
      <w:pPr>
        <w:pStyle w:val="Sangradetextonormal"/>
        <w:jc w:val="both"/>
        <w:rPr>
          <w:b w:val="0"/>
          <w:bCs w:val="0"/>
          <w:sz w:val="20"/>
          <w:szCs w:val="20"/>
        </w:rPr>
      </w:pPr>
    </w:p>
    <w:p w:rsidR="00890944" w:rsidRPr="002651A1" w:rsidRDefault="00890944" w:rsidP="00D775A6">
      <w:pPr>
        <w:pStyle w:val="Sangradetextonormal"/>
        <w:jc w:val="both"/>
        <w:rPr>
          <w:b w:val="0"/>
          <w:bCs w:val="0"/>
          <w:sz w:val="20"/>
          <w:szCs w:val="20"/>
        </w:rPr>
      </w:pPr>
    </w:p>
    <w:p w:rsidR="009F7CAD" w:rsidRPr="002651A1" w:rsidRDefault="004A46DC" w:rsidP="009F7CAD">
      <w:pPr>
        <w:pStyle w:val="Sangradetextonormal"/>
        <w:numPr>
          <w:ilvl w:val="0"/>
          <w:numId w:val="1"/>
        </w:numPr>
        <w:tabs>
          <w:tab w:val="clear" w:pos="720"/>
          <w:tab w:val="num" w:pos="426"/>
        </w:tabs>
        <w:ind w:left="426" w:hanging="426"/>
        <w:jc w:val="both"/>
        <w:outlineLvl w:val="0"/>
        <w:rPr>
          <w:sz w:val="20"/>
          <w:szCs w:val="20"/>
        </w:rPr>
      </w:pPr>
      <w:r w:rsidRPr="002651A1">
        <w:rPr>
          <w:sz w:val="20"/>
          <w:szCs w:val="20"/>
        </w:rPr>
        <w:t>PERFIL DE LOS PUESTOS</w:t>
      </w:r>
    </w:p>
    <w:p w:rsidR="007D331E" w:rsidRPr="008D4536" w:rsidRDefault="007D331E" w:rsidP="008A3901">
      <w:pPr>
        <w:suppressAutoHyphens w:val="0"/>
        <w:ind w:left="284"/>
        <w:jc w:val="both"/>
        <w:outlineLvl w:val="0"/>
        <w:rPr>
          <w:rFonts w:ascii="Arial" w:hAnsi="Arial" w:cs="Arial"/>
          <w:b/>
          <w:bCs/>
          <w:highlight w:val="yellow"/>
        </w:rPr>
      </w:pPr>
    </w:p>
    <w:p w:rsidR="003347CE" w:rsidRPr="002651A1" w:rsidRDefault="002651A1" w:rsidP="00E042B1">
      <w:pPr>
        <w:ind w:left="426"/>
        <w:jc w:val="both"/>
        <w:rPr>
          <w:rFonts w:ascii="Arial" w:hAnsi="Arial" w:cs="Arial"/>
          <w:b/>
          <w:caps/>
        </w:rPr>
      </w:pPr>
      <w:r w:rsidRPr="002651A1">
        <w:rPr>
          <w:rFonts w:ascii="Arial" w:hAnsi="Arial" w:cs="Arial"/>
          <w:b/>
          <w:caps/>
        </w:rPr>
        <w:lastRenderedPageBreak/>
        <w:t>ENFERMERA (O)</w:t>
      </w:r>
      <w:r w:rsidR="003347CE" w:rsidRPr="002651A1">
        <w:rPr>
          <w:rFonts w:ascii="Arial" w:hAnsi="Arial" w:cs="Arial"/>
          <w:b/>
          <w:caps/>
        </w:rPr>
        <w:t xml:space="preserve"> (CÓ</w:t>
      </w:r>
      <w:r w:rsidRPr="002651A1">
        <w:rPr>
          <w:rFonts w:ascii="Arial" w:hAnsi="Arial" w:cs="Arial"/>
          <w:b/>
          <w:caps/>
        </w:rPr>
        <w:t>D</w:t>
      </w:r>
      <w:r w:rsidR="003347CE" w:rsidRPr="002651A1">
        <w:rPr>
          <w:rFonts w:ascii="Arial" w:hAnsi="Arial" w:cs="Arial"/>
          <w:b/>
          <w:caps/>
        </w:rPr>
        <w:t>. p</w:t>
      </w:r>
      <w:r w:rsidRPr="002651A1">
        <w:rPr>
          <w:rFonts w:ascii="Arial" w:hAnsi="Arial" w:cs="Arial"/>
          <w:b/>
          <w:caps/>
        </w:rPr>
        <w:t>2EN</w:t>
      </w:r>
      <w:r w:rsidR="003347CE" w:rsidRPr="002651A1">
        <w:rPr>
          <w:rFonts w:ascii="Arial" w:hAnsi="Arial" w:cs="Arial"/>
          <w:b/>
          <w:caps/>
        </w:rPr>
        <w:t xml:space="preserve">-001)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E042B1" w:rsidRPr="002651A1" w:rsidTr="008E3F8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42B1" w:rsidRPr="002651A1" w:rsidRDefault="00E042B1" w:rsidP="008E3F8A">
            <w:pPr>
              <w:autoSpaceDE w:val="0"/>
              <w:autoSpaceDN w:val="0"/>
              <w:jc w:val="center"/>
              <w:rPr>
                <w:rFonts w:ascii="Arial" w:hAnsi="Arial" w:cs="Arial"/>
                <w:b/>
                <w:bCs/>
                <w:sz w:val="18"/>
                <w:szCs w:val="18"/>
              </w:rPr>
            </w:pPr>
            <w:r w:rsidRPr="002651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42B1" w:rsidRPr="002651A1" w:rsidRDefault="00E042B1" w:rsidP="008E3F8A">
            <w:pPr>
              <w:autoSpaceDE w:val="0"/>
              <w:autoSpaceDN w:val="0"/>
              <w:jc w:val="center"/>
              <w:rPr>
                <w:rFonts w:ascii="Arial" w:hAnsi="Arial" w:cs="Arial"/>
                <w:b/>
                <w:bCs/>
                <w:sz w:val="18"/>
                <w:szCs w:val="18"/>
              </w:rPr>
            </w:pPr>
            <w:r w:rsidRPr="002651A1">
              <w:rPr>
                <w:rFonts w:ascii="Arial" w:hAnsi="Arial" w:cs="Arial"/>
                <w:b/>
                <w:bCs/>
                <w:sz w:val="18"/>
                <w:szCs w:val="18"/>
              </w:rPr>
              <w:t>DETALLE</w:t>
            </w:r>
          </w:p>
        </w:tc>
      </w:tr>
      <w:tr w:rsidR="00E042B1" w:rsidRPr="008D4536" w:rsidTr="008E3F8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2651A1" w:rsidRDefault="00E042B1" w:rsidP="008E3F8A">
            <w:pPr>
              <w:autoSpaceDE w:val="0"/>
              <w:autoSpaceDN w:val="0"/>
              <w:jc w:val="center"/>
              <w:rPr>
                <w:rFonts w:ascii="Arial" w:hAnsi="Arial" w:cs="Arial"/>
                <w:b/>
                <w:bCs/>
                <w:sz w:val="18"/>
                <w:szCs w:val="18"/>
              </w:rPr>
            </w:pPr>
            <w:r w:rsidRPr="002651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42B1" w:rsidRPr="002651A1" w:rsidRDefault="00E042B1" w:rsidP="001D1322">
            <w:pPr>
              <w:numPr>
                <w:ilvl w:val="0"/>
                <w:numId w:val="5"/>
              </w:numPr>
              <w:suppressAutoHyphens w:val="0"/>
              <w:snapToGrid w:val="0"/>
              <w:ind w:left="317" w:hanging="284"/>
              <w:jc w:val="both"/>
              <w:rPr>
                <w:rFonts w:ascii="Arial" w:hAnsi="Arial" w:cs="Arial"/>
                <w:b/>
                <w:bCs/>
                <w:sz w:val="18"/>
                <w:szCs w:val="18"/>
              </w:rPr>
            </w:pPr>
            <w:r w:rsidRPr="002651A1">
              <w:rPr>
                <w:rFonts w:ascii="Arial" w:hAnsi="Arial" w:cs="Arial"/>
                <w:sz w:val="18"/>
                <w:szCs w:val="18"/>
              </w:rPr>
              <w:t xml:space="preserve">Acreditar* copia simple del Título Profesional Universitario de </w:t>
            </w:r>
            <w:r w:rsidR="002651A1" w:rsidRPr="002651A1">
              <w:rPr>
                <w:rFonts w:ascii="Arial" w:hAnsi="Arial" w:cs="Arial"/>
                <w:sz w:val="18"/>
                <w:szCs w:val="18"/>
              </w:rPr>
              <w:t xml:space="preserve">Enfermera (o) </w:t>
            </w:r>
            <w:r w:rsidRPr="002651A1">
              <w:rPr>
                <w:rFonts w:ascii="Arial" w:hAnsi="Arial" w:cs="Arial"/>
                <w:sz w:val="18"/>
                <w:szCs w:val="18"/>
              </w:rPr>
              <w:t xml:space="preserve">y Resolución de SERUMS correspondiente a la profesión. </w:t>
            </w:r>
            <w:r w:rsidRPr="002651A1">
              <w:rPr>
                <w:rFonts w:ascii="Arial" w:hAnsi="Arial" w:cs="Arial"/>
                <w:b/>
                <w:bCs/>
                <w:sz w:val="18"/>
                <w:szCs w:val="18"/>
              </w:rPr>
              <w:t xml:space="preserve">(Indispensables) </w:t>
            </w:r>
          </w:p>
          <w:p w:rsidR="00E042B1" w:rsidRPr="002651A1" w:rsidRDefault="00E042B1" w:rsidP="002651A1">
            <w:pPr>
              <w:numPr>
                <w:ilvl w:val="0"/>
                <w:numId w:val="5"/>
              </w:numPr>
              <w:suppressAutoHyphens w:val="0"/>
              <w:snapToGrid w:val="0"/>
              <w:ind w:left="317" w:hanging="284"/>
              <w:jc w:val="both"/>
              <w:rPr>
                <w:rFonts w:ascii="Arial" w:hAnsi="Arial" w:cs="Arial"/>
                <w:sz w:val="18"/>
                <w:szCs w:val="18"/>
              </w:rPr>
            </w:pPr>
            <w:r w:rsidRPr="002651A1">
              <w:rPr>
                <w:rFonts w:ascii="Arial" w:hAnsi="Arial" w:cs="Arial"/>
                <w:sz w:val="18"/>
                <w:szCs w:val="18"/>
              </w:rPr>
              <w:t xml:space="preserve">Acreditar* copia simple del Diploma de Colegiatura y Habilidad profesional vigente a la fecha de inscripción. </w:t>
            </w:r>
            <w:r w:rsidRPr="002651A1">
              <w:rPr>
                <w:rFonts w:ascii="Arial" w:hAnsi="Arial" w:cs="Arial"/>
                <w:b/>
                <w:bCs/>
                <w:sz w:val="18"/>
                <w:szCs w:val="18"/>
              </w:rPr>
              <w:t>(Indispensable)</w:t>
            </w:r>
          </w:p>
        </w:tc>
      </w:tr>
      <w:tr w:rsidR="00E042B1" w:rsidRPr="008D4536" w:rsidTr="008E3F8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2651A1" w:rsidRDefault="00E042B1" w:rsidP="008E3F8A">
            <w:pPr>
              <w:autoSpaceDE w:val="0"/>
              <w:autoSpaceDN w:val="0"/>
              <w:jc w:val="center"/>
              <w:rPr>
                <w:rFonts w:ascii="Arial" w:hAnsi="Arial" w:cs="Arial"/>
                <w:b/>
                <w:bCs/>
                <w:sz w:val="18"/>
                <w:szCs w:val="18"/>
              </w:rPr>
            </w:pPr>
            <w:r w:rsidRPr="002651A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2B1" w:rsidRPr="002651A1" w:rsidRDefault="00E042B1" w:rsidP="008E3F8A">
            <w:pPr>
              <w:ind w:left="244"/>
              <w:jc w:val="both"/>
              <w:rPr>
                <w:rFonts w:ascii="Arial" w:hAnsi="Arial" w:cs="Arial"/>
                <w:sz w:val="18"/>
                <w:szCs w:val="18"/>
              </w:rPr>
            </w:pPr>
            <w:r w:rsidRPr="002651A1">
              <w:rPr>
                <w:rFonts w:ascii="Arial" w:hAnsi="Arial" w:cs="Arial"/>
                <w:b/>
                <w:sz w:val="18"/>
                <w:szCs w:val="18"/>
              </w:rPr>
              <w:t xml:space="preserve"> EXPERIENCIA GENERAL</w:t>
            </w:r>
            <w:r w:rsidRPr="002651A1">
              <w:rPr>
                <w:rFonts w:ascii="Arial" w:hAnsi="Arial" w:cs="Arial"/>
                <w:sz w:val="18"/>
                <w:szCs w:val="18"/>
              </w:rPr>
              <w:t>:</w:t>
            </w:r>
          </w:p>
          <w:p w:rsidR="00E042B1" w:rsidRPr="002651A1" w:rsidRDefault="00E042B1" w:rsidP="001D1322">
            <w:pPr>
              <w:numPr>
                <w:ilvl w:val="0"/>
                <w:numId w:val="11"/>
              </w:numPr>
              <w:suppressAutoHyphens w:val="0"/>
              <w:ind w:left="313" w:hanging="283"/>
              <w:jc w:val="both"/>
              <w:rPr>
                <w:rFonts w:ascii="Arial" w:hAnsi="Arial" w:cs="Arial"/>
                <w:sz w:val="18"/>
                <w:szCs w:val="18"/>
              </w:rPr>
            </w:pPr>
            <w:r w:rsidRPr="002651A1">
              <w:rPr>
                <w:rFonts w:ascii="Arial" w:hAnsi="Arial" w:cs="Arial"/>
                <w:sz w:val="18"/>
                <w:szCs w:val="18"/>
                <w:lang w:val="es-MX"/>
              </w:rPr>
              <w:t>Acreditar*</w:t>
            </w:r>
            <w:r w:rsidR="002651A1" w:rsidRPr="002651A1">
              <w:rPr>
                <w:rFonts w:ascii="Arial" w:hAnsi="Arial" w:cs="Arial"/>
                <w:sz w:val="18"/>
                <w:szCs w:val="18"/>
              </w:rPr>
              <w:t>experiencia laboral mínima de tres</w:t>
            </w:r>
            <w:r w:rsidRPr="002651A1">
              <w:rPr>
                <w:rFonts w:ascii="Arial" w:hAnsi="Arial" w:cs="Arial"/>
                <w:sz w:val="18"/>
                <w:szCs w:val="18"/>
              </w:rPr>
              <w:t xml:space="preserve"> (0</w:t>
            </w:r>
            <w:r w:rsidR="002651A1" w:rsidRPr="002651A1">
              <w:rPr>
                <w:rFonts w:ascii="Arial" w:hAnsi="Arial" w:cs="Arial"/>
                <w:sz w:val="18"/>
                <w:szCs w:val="18"/>
              </w:rPr>
              <w:t>3</w:t>
            </w:r>
            <w:r w:rsidRPr="002651A1">
              <w:rPr>
                <w:rFonts w:ascii="Arial" w:hAnsi="Arial" w:cs="Arial"/>
                <w:sz w:val="18"/>
                <w:szCs w:val="18"/>
              </w:rPr>
              <w:t xml:space="preserve">) años, incluyendo el SERUMS. </w:t>
            </w:r>
            <w:r w:rsidRPr="002651A1">
              <w:rPr>
                <w:rFonts w:ascii="Arial" w:hAnsi="Arial" w:cs="Arial"/>
                <w:b/>
                <w:sz w:val="18"/>
                <w:szCs w:val="18"/>
              </w:rPr>
              <w:t>(Indispensable)</w:t>
            </w:r>
          </w:p>
          <w:p w:rsidR="00420ED6" w:rsidRPr="002651A1" w:rsidRDefault="00420ED6" w:rsidP="00420ED6">
            <w:pPr>
              <w:suppressAutoHyphens w:val="0"/>
              <w:ind w:left="313"/>
              <w:jc w:val="both"/>
              <w:rPr>
                <w:rFonts w:ascii="Arial" w:hAnsi="Arial" w:cs="Arial"/>
                <w:sz w:val="18"/>
                <w:szCs w:val="18"/>
              </w:rPr>
            </w:pPr>
          </w:p>
          <w:p w:rsidR="00E042B1" w:rsidRPr="002651A1" w:rsidRDefault="00E042B1" w:rsidP="008E3F8A">
            <w:pPr>
              <w:ind w:left="313" w:hanging="141"/>
              <w:jc w:val="both"/>
              <w:rPr>
                <w:rFonts w:ascii="Arial" w:hAnsi="Arial" w:cs="Arial"/>
                <w:sz w:val="18"/>
                <w:szCs w:val="18"/>
              </w:rPr>
            </w:pPr>
            <w:r w:rsidRPr="002651A1">
              <w:rPr>
                <w:rFonts w:ascii="Arial" w:hAnsi="Arial" w:cs="Arial"/>
                <w:b/>
                <w:sz w:val="18"/>
                <w:szCs w:val="18"/>
              </w:rPr>
              <w:t xml:space="preserve">   EXPERIENCIA ESPECÍFICA</w:t>
            </w:r>
            <w:r w:rsidRPr="002651A1">
              <w:rPr>
                <w:rFonts w:ascii="Arial" w:hAnsi="Arial" w:cs="Arial"/>
                <w:sz w:val="18"/>
                <w:szCs w:val="18"/>
              </w:rPr>
              <w:t>:</w:t>
            </w:r>
          </w:p>
          <w:p w:rsidR="00E042B1" w:rsidRPr="002651A1" w:rsidRDefault="00E042B1" w:rsidP="001D1322">
            <w:pPr>
              <w:numPr>
                <w:ilvl w:val="0"/>
                <w:numId w:val="11"/>
              </w:numPr>
              <w:suppressAutoHyphens w:val="0"/>
              <w:ind w:left="313" w:hanging="283"/>
              <w:jc w:val="both"/>
              <w:rPr>
                <w:rFonts w:ascii="Arial" w:hAnsi="Arial" w:cs="Arial"/>
                <w:b/>
                <w:sz w:val="18"/>
                <w:szCs w:val="18"/>
              </w:rPr>
            </w:pPr>
            <w:r w:rsidRPr="002651A1">
              <w:rPr>
                <w:rFonts w:ascii="Arial" w:hAnsi="Arial" w:cs="Arial"/>
                <w:sz w:val="18"/>
                <w:szCs w:val="18"/>
                <w:lang w:val="es-MX"/>
              </w:rPr>
              <w:t xml:space="preserve">Acreditar* </w:t>
            </w:r>
            <w:r w:rsidRPr="002651A1">
              <w:rPr>
                <w:rFonts w:ascii="Arial" w:hAnsi="Arial" w:cs="Arial"/>
                <w:sz w:val="18"/>
                <w:szCs w:val="18"/>
              </w:rPr>
              <w:t xml:space="preserve">experiencia laboral mínima de </w:t>
            </w:r>
            <w:r w:rsidR="002651A1" w:rsidRPr="002651A1">
              <w:rPr>
                <w:rFonts w:ascii="Arial" w:hAnsi="Arial" w:cs="Arial"/>
                <w:sz w:val="18"/>
                <w:szCs w:val="18"/>
              </w:rPr>
              <w:t>dos</w:t>
            </w:r>
            <w:r w:rsidRPr="002651A1">
              <w:rPr>
                <w:rFonts w:ascii="Arial" w:hAnsi="Arial" w:cs="Arial"/>
                <w:sz w:val="18"/>
                <w:szCs w:val="18"/>
              </w:rPr>
              <w:t xml:space="preserve"> (0</w:t>
            </w:r>
            <w:r w:rsidR="002651A1" w:rsidRPr="002651A1">
              <w:rPr>
                <w:rFonts w:ascii="Arial" w:hAnsi="Arial" w:cs="Arial"/>
                <w:sz w:val="18"/>
                <w:szCs w:val="18"/>
              </w:rPr>
              <w:t>2</w:t>
            </w:r>
            <w:r w:rsidRPr="002651A1">
              <w:rPr>
                <w:rFonts w:ascii="Arial" w:hAnsi="Arial" w:cs="Arial"/>
                <w:sz w:val="18"/>
                <w:szCs w:val="18"/>
              </w:rPr>
              <w:t>) años</w:t>
            </w:r>
            <w:r w:rsidR="002651A1" w:rsidRPr="002651A1">
              <w:rPr>
                <w:rFonts w:ascii="Arial" w:hAnsi="Arial" w:cs="Arial"/>
                <w:sz w:val="18"/>
                <w:szCs w:val="18"/>
              </w:rPr>
              <w:t xml:space="preserve"> en el desempeño de funciones afines a la profesión, con posterioridad a la obtención del título profesional.</w:t>
            </w:r>
            <w:r w:rsidRPr="002651A1">
              <w:rPr>
                <w:rFonts w:ascii="Arial" w:hAnsi="Arial" w:cs="Arial"/>
                <w:b/>
                <w:sz w:val="18"/>
                <w:szCs w:val="18"/>
              </w:rPr>
              <w:t xml:space="preserve"> (Indispensable)</w:t>
            </w:r>
          </w:p>
          <w:p w:rsidR="00420ED6" w:rsidRPr="002651A1" w:rsidRDefault="00420ED6" w:rsidP="00420ED6">
            <w:pPr>
              <w:suppressAutoHyphens w:val="0"/>
              <w:ind w:left="313"/>
              <w:jc w:val="both"/>
              <w:rPr>
                <w:rFonts w:ascii="Arial" w:hAnsi="Arial" w:cs="Arial"/>
                <w:color w:val="000000" w:themeColor="text1"/>
                <w:sz w:val="18"/>
                <w:szCs w:val="18"/>
              </w:rPr>
            </w:pPr>
          </w:p>
          <w:p w:rsidR="00E042B1" w:rsidRPr="002651A1" w:rsidRDefault="00E042B1" w:rsidP="008E3F8A">
            <w:pPr>
              <w:suppressAutoHyphens w:val="0"/>
              <w:ind w:left="313"/>
              <w:jc w:val="both"/>
              <w:rPr>
                <w:rFonts w:ascii="Arial" w:hAnsi="Arial" w:cs="Arial"/>
                <w:b/>
                <w:sz w:val="18"/>
                <w:szCs w:val="18"/>
              </w:rPr>
            </w:pPr>
            <w:r w:rsidRPr="002651A1">
              <w:rPr>
                <w:rFonts w:ascii="Arial" w:hAnsi="Arial" w:cs="Arial"/>
                <w:b/>
                <w:bCs/>
                <w:sz w:val="18"/>
                <w:szCs w:val="18"/>
              </w:rPr>
              <w:t>EXPERIENCIA EN EL SECTOR PÚBLICO:</w:t>
            </w:r>
          </w:p>
          <w:p w:rsidR="00E042B1" w:rsidRPr="002651A1" w:rsidRDefault="00E042B1" w:rsidP="001D1322">
            <w:pPr>
              <w:numPr>
                <w:ilvl w:val="0"/>
                <w:numId w:val="11"/>
              </w:numPr>
              <w:suppressAutoHyphens w:val="0"/>
              <w:ind w:left="313" w:hanging="283"/>
              <w:jc w:val="both"/>
              <w:rPr>
                <w:rFonts w:ascii="Arial" w:hAnsi="Arial" w:cs="Arial"/>
                <w:b/>
                <w:sz w:val="18"/>
                <w:szCs w:val="18"/>
              </w:rPr>
            </w:pPr>
            <w:r w:rsidRPr="002651A1">
              <w:rPr>
                <w:rFonts w:ascii="Arial" w:hAnsi="Arial" w:cs="Arial"/>
                <w:sz w:val="18"/>
                <w:szCs w:val="18"/>
              </w:rPr>
              <w:t>Acreditar</w:t>
            </w:r>
            <w:r w:rsidRPr="002651A1">
              <w:rPr>
                <w:rFonts w:ascii="Arial" w:hAnsi="Arial" w:cs="Arial"/>
                <w:sz w:val="18"/>
                <w:szCs w:val="18"/>
                <w:lang w:val="es-MX"/>
              </w:rPr>
              <w:t>*</w:t>
            </w:r>
            <w:r w:rsidRPr="002651A1">
              <w:rPr>
                <w:rFonts w:ascii="Arial" w:hAnsi="Arial" w:cs="Arial"/>
                <w:sz w:val="18"/>
                <w:szCs w:val="18"/>
              </w:rPr>
              <w:t xml:space="preserve"> un (01) año de SERUMS </w:t>
            </w:r>
            <w:r w:rsidRPr="002651A1">
              <w:rPr>
                <w:rFonts w:ascii="Arial" w:hAnsi="Arial" w:cs="Arial"/>
                <w:b/>
                <w:sz w:val="18"/>
                <w:szCs w:val="18"/>
              </w:rPr>
              <w:t>(Indispensable)</w:t>
            </w:r>
          </w:p>
          <w:p w:rsidR="00E042B1" w:rsidRPr="002651A1" w:rsidRDefault="00E042B1" w:rsidP="008E3F8A">
            <w:pPr>
              <w:suppressAutoHyphens w:val="0"/>
              <w:ind w:left="313"/>
              <w:jc w:val="both"/>
              <w:rPr>
                <w:rFonts w:ascii="Arial" w:hAnsi="Arial" w:cs="Arial"/>
                <w:sz w:val="18"/>
                <w:szCs w:val="18"/>
              </w:rPr>
            </w:pPr>
          </w:p>
          <w:p w:rsidR="00E042B1" w:rsidRPr="002651A1" w:rsidRDefault="00E042B1" w:rsidP="008E3F8A">
            <w:pPr>
              <w:suppressAutoHyphens w:val="0"/>
              <w:ind w:left="313"/>
              <w:jc w:val="both"/>
              <w:rPr>
                <w:rFonts w:ascii="Arial" w:hAnsi="Arial" w:cs="Arial"/>
                <w:b/>
                <w:sz w:val="18"/>
                <w:szCs w:val="18"/>
              </w:rPr>
            </w:pPr>
            <w:r w:rsidRPr="002651A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651A1">
              <w:rPr>
                <w:rFonts w:ascii="Arial" w:hAnsi="Arial" w:cs="Arial"/>
                <w:b/>
                <w:bCs/>
                <w:sz w:val="18"/>
                <w:szCs w:val="18"/>
              </w:rPr>
              <w:t>(Deseable)</w:t>
            </w:r>
          </w:p>
        </w:tc>
      </w:tr>
      <w:tr w:rsidR="00E042B1" w:rsidRPr="008D4536" w:rsidTr="008E3F8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2B1" w:rsidRPr="0095710A" w:rsidRDefault="00E042B1" w:rsidP="008E3F8A">
            <w:pPr>
              <w:autoSpaceDE w:val="0"/>
              <w:autoSpaceDN w:val="0"/>
              <w:jc w:val="center"/>
              <w:rPr>
                <w:rFonts w:ascii="Arial" w:hAnsi="Arial" w:cs="Arial"/>
                <w:b/>
                <w:bCs/>
                <w:sz w:val="18"/>
                <w:szCs w:val="18"/>
              </w:rPr>
            </w:pPr>
            <w:r w:rsidRPr="0095710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710A" w:rsidRPr="0095710A" w:rsidRDefault="002651A1" w:rsidP="002651A1">
            <w:pPr>
              <w:numPr>
                <w:ilvl w:val="0"/>
                <w:numId w:val="16"/>
              </w:numPr>
              <w:suppressAutoHyphens w:val="0"/>
              <w:snapToGrid w:val="0"/>
              <w:ind w:left="286" w:hanging="283"/>
              <w:jc w:val="both"/>
              <w:rPr>
                <w:rFonts w:ascii="Arial" w:hAnsi="Arial" w:cs="Arial"/>
                <w:sz w:val="18"/>
                <w:szCs w:val="18"/>
              </w:rPr>
            </w:pPr>
            <w:r w:rsidRPr="0095710A">
              <w:rPr>
                <w:rFonts w:ascii="Arial" w:hAnsi="Arial" w:cs="Arial"/>
                <w:sz w:val="18"/>
                <w:szCs w:val="18"/>
              </w:rPr>
              <w:t>Acreditar</w:t>
            </w:r>
            <w:r w:rsidRPr="0095710A">
              <w:rPr>
                <w:rFonts w:ascii="Arial" w:hAnsi="Arial" w:cs="Arial"/>
                <w:sz w:val="18"/>
                <w:szCs w:val="18"/>
                <w:lang w:val="es-MX"/>
              </w:rPr>
              <w:t xml:space="preserve">* </w:t>
            </w:r>
            <w:r w:rsidRPr="0095710A">
              <w:rPr>
                <w:rFonts w:ascii="Arial" w:hAnsi="Arial" w:cs="Arial"/>
                <w:sz w:val="18"/>
                <w:szCs w:val="18"/>
              </w:rPr>
              <w:t xml:space="preserve">capacitación y/o actividades de actualización afines al cargo convocado relativas a Prevención de Enfermedades y/o Riesgos y/o Promoción de la Salud y/o Medicina Complementaria, como mínimo de 51 horas o 03 créditos, a partir del año 2017 a la fecha. </w:t>
            </w:r>
            <w:r w:rsidRPr="0095710A">
              <w:rPr>
                <w:rFonts w:ascii="Arial" w:hAnsi="Arial" w:cs="Arial"/>
                <w:b/>
                <w:bCs/>
                <w:sz w:val="18"/>
                <w:szCs w:val="18"/>
              </w:rPr>
              <w:t xml:space="preserve">(Indispensable) </w:t>
            </w:r>
          </w:p>
          <w:p w:rsidR="002651A1" w:rsidRPr="0095710A" w:rsidRDefault="00A87C6B" w:rsidP="002651A1">
            <w:pPr>
              <w:numPr>
                <w:ilvl w:val="0"/>
                <w:numId w:val="16"/>
              </w:numPr>
              <w:suppressAutoHyphens w:val="0"/>
              <w:snapToGrid w:val="0"/>
              <w:ind w:left="286" w:hanging="283"/>
              <w:jc w:val="both"/>
              <w:rPr>
                <w:rFonts w:ascii="Arial" w:hAnsi="Arial" w:cs="Arial"/>
                <w:sz w:val="18"/>
                <w:szCs w:val="18"/>
              </w:rPr>
            </w:pPr>
            <w:r>
              <w:rPr>
                <w:rFonts w:ascii="Arial" w:hAnsi="Arial" w:cs="Arial"/>
                <w:sz w:val="18"/>
                <w:szCs w:val="18"/>
                <w:lang w:val="es-MX"/>
              </w:rPr>
              <w:t>C</w:t>
            </w:r>
            <w:r w:rsidR="002651A1" w:rsidRPr="0095710A">
              <w:rPr>
                <w:rFonts w:ascii="Arial" w:hAnsi="Arial" w:cs="Arial"/>
                <w:sz w:val="18"/>
                <w:szCs w:val="18"/>
                <w:lang w:val="es-MX"/>
              </w:rPr>
              <w:t xml:space="preserve">ontar con conocimiento en estrategias de intervención en la comunidad o en atención primaria de salud. </w:t>
            </w:r>
            <w:r w:rsidR="002651A1" w:rsidRPr="0095710A">
              <w:rPr>
                <w:rFonts w:ascii="Arial" w:hAnsi="Arial" w:cs="Arial"/>
                <w:b/>
                <w:sz w:val="18"/>
                <w:szCs w:val="18"/>
                <w:lang w:val="es-MX"/>
              </w:rPr>
              <w:t>(Indispensable)</w:t>
            </w:r>
          </w:p>
        </w:tc>
      </w:tr>
      <w:tr w:rsidR="00E042B1" w:rsidRPr="008D4536" w:rsidTr="008E3F8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95710A" w:rsidRDefault="00E042B1" w:rsidP="008E3F8A">
            <w:pPr>
              <w:ind w:left="108"/>
              <w:jc w:val="center"/>
              <w:rPr>
                <w:rFonts w:ascii="Arial" w:hAnsi="Arial" w:cs="Arial"/>
                <w:b/>
                <w:bCs/>
                <w:sz w:val="18"/>
                <w:szCs w:val="18"/>
              </w:rPr>
            </w:pPr>
            <w:r w:rsidRPr="0095710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42B1" w:rsidRPr="0095710A" w:rsidRDefault="00E042B1" w:rsidP="001D1322">
            <w:pPr>
              <w:numPr>
                <w:ilvl w:val="0"/>
                <w:numId w:val="14"/>
              </w:numPr>
              <w:tabs>
                <w:tab w:val="clear" w:pos="360"/>
                <w:tab w:val="num" w:pos="312"/>
              </w:tabs>
              <w:suppressAutoHyphens w:val="0"/>
              <w:ind w:left="286" w:hanging="258"/>
              <w:jc w:val="both"/>
              <w:rPr>
                <w:rFonts w:ascii="Arial" w:hAnsi="Arial" w:cs="Arial"/>
                <w:sz w:val="18"/>
                <w:szCs w:val="18"/>
              </w:rPr>
            </w:pPr>
            <w:r w:rsidRPr="0095710A">
              <w:rPr>
                <w:rFonts w:ascii="Arial" w:hAnsi="Arial" w:cs="Arial"/>
                <w:sz w:val="18"/>
                <w:szCs w:val="18"/>
              </w:rPr>
              <w:t>Manejo de Ofimática: Word, Excel, Power Point, Internet a nivel      Básico. (</w:t>
            </w:r>
            <w:r w:rsidRPr="0095710A">
              <w:rPr>
                <w:rFonts w:ascii="Arial" w:hAnsi="Arial" w:cs="Arial"/>
                <w:b/>
                <w:bCs/>
                <w:sz w:val="18"/>
                <w:szCs w:val="18"/>
              </w:rPr>
              <w:t>Indispensable)</w:t>
            </w:r>
          </w:p>
          <w:p w:rsidR="00E042B1" w:rsidRPr="0095710A" w:rsidRDefault="00E042B1" w:rsidP="001D1322">
            <w:pPr>
              <w:numPr>
                <w:ilvl w:val="0"/>
                <w:numId w:val="14"/>
              </w:numPr>
              <w:tabs>
                <w:tab w:val="clear" w:pos="360"/>
                <w:tab w:val="num" w:pos="312"/>
              </w:tabs>
              <w:suppressAutoHyphens w:val="0"/>
              <w:ind w:left="286" w:hanging="283"/>
              <w:jc w:val="both"/>
              <w:rPr>
                <w:rFonts w:ascii="Arial" w:hAnsi="Arial" w:cs="Arial"/>
                <w:sz w:val="18"/>
                <w:szCs w:val="18"/>
              </w:rPr>
            </w:pPr>
            <w:r w:rsidRPr="0095710A">
              <w:rPr>
                <w:rFonts w:ascii="Arial" w:hAnsi="Arial" w:cs="Arial"/>
                <w:sz w:val="18"/>
                <w:szCs w:val="18"/>
              </w:rPr>
              <w:t xml:space="preserve">Manejo de Idioma Inglés a nivel básico. </w:t>
            </w:r>
            <w:r w:rsidRPr="0095710A">
              <w:rPr>
                <w:rFonts w:ascii="Arial" w:hAnsi="Arial" w:cs="Arial"/>
                <w:b/>
                <w:bCs/>
                <w:sz w:val="18"/>
                <w:szCs w:val="18"/>
              </w:rPr>
              <w:t>(Indispensable)</w:t>
            </w:r>
          </w:p>
        </w:tc>
      </w:tr>
      <w:tr w:rsidR="00E042B1" w:rsidRPr="008D4536" w:rsidTr="008E3F8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C03641" w:rsidRDefault="00E042B1" w:rsidP="008E3F8A">
            <w:pPr>
              <w:autoSpaceDE w:val="0"/>
              <w:autoSpaceDN w:val="0"/>
              <w:jc w:val="center"/>
              <w:rPr>
                <w:rFonts w:ascii="Arial" w:hAnsi="Arial" w:cs="Arial"/>
                <w:b/>
                <w:bCs/>
                <w:sz w:val="18"/>
                <w:szCs w:val="18"/>
              </w:rPr>
            </w:pPr>
            <w:r w:rsidRPr="00C0364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042B1" w:rsidRPr="00C03641" w:rsidRDefault="00E042B1" w:rsidP="008E3F8A">
            <w:pPr>
              <w:ind w:left="244"/>
              <w:contextualSpacing/>
              <w:jc w:val="both"/>
              <w:rPr>
                <w:rFonts w:ascii="Arial" w:hAnsi="Arial" w:cs="Arial"/>
                <w:b/>
                <w:sz w:val="18"/>
                <w:szCs w:val="18"/>
              </w:rPr>
            </w:pPr>
            <w:r w:rsidRPr="00C03641">
              <w:rPr>
                <w:rFonts w:ascii="Arial" w:hAnsi="Arial" w:cs="Arial"/>
                <w:b/>
                <w:sz w:val="18"/>
                <w:szCs w:val="18"/>
              </w:rPr>
              <w:t xml:space="preserve">GENERICAS: </w:t>
            </w:r>
            <w:r w:rsidRPr="00C03641">
              <w:rPr>
                <w:rFonts w:ascii="Arial" w:hAnsi="Arial" w:cs="Arial"/>
                <w:sz w:val="18"/>
                <w:szCs w:val="18"/>
              </w:rPr>
              <w:t>Actitud de servicio, ética e integridad, compromiso y responsabilidad, orientación a resultados y trabajo en equipo.</w:t>
            </w:r>
          </w:p>
          <w:p w:rsidR="00E042B1" w:rsidRPr="00C03641" w:rsidRDefault="00E042B1" w:rsidP="008E3F8A">
            <w:pPr>
              <w:ind w:left="244"/>
              <w:contextualSpacing/>
              <w:jc w:val="both"/>
              <w:rPr>
                <w:rFonts w:ascii="Arial" w:hAnsi="Arial" w:cs="Arial"/>
                <w:b/>
                <w:sz w:val="18"/>
                <w:szCs w:val="18"/>
              </w:rPr>
            </w:pPr>
            <w:r w:rsidRPr="00C03641">
              <w:rPr>
                <w:rFonts w:ascii="Arial" w:hAnsi="Arial" w:cs="Arial"/>
                <w:b/>
                <w:sz w:val="18"/>
                <w:szCs w:val="18"/>
              </w:rPr>
              <w:t xml:space="preserve">ESPECIFICAS: </w:t>
            </w:r>
            <w:r w:rsidRPr="00C0364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87C6B" w:rsidRPr="00D537A6" w:rsidTr="008E3F8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7C6B" w:rsidRPr="00D537A6" w:rsidRDefault="00A87C6B" w:rsidP="00A87C6B">
            <w:pPr>
              <w:autoSpaceDE w:val="0"/>
              <w:autoSpaceDN w:val="0"/>
              <w:jc w:val="center"/>
              <w:rPr>
                <w:rFonts w:ascii="Arial" w:hAnsi="Arial" w:cs="Arial"/>
                <w:b/>
                <w:bCs/>
                <w:sz w:val="18"/>
                <w:szCs w:val="18"/>
              </w:rPr>
            </w:pPr>
            <w:r w:rsidRPr="00D537A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87C6B" w:rsidRPr="00A87C6B" w:rsidRDefault="00A87C6B" w:rsidP="00A87C6B">
            <w:pPr>
              <w:pStyle w:val="Prrafodelista2"/>
              <w:numPr>
                <w:ilvl w:val="0"/>
                <w:numId w:val="15"/>
              </w:numPr>
              <w:ind w:left="286" w:hanging="283"/>
              <w:rPr>
                <w:rFonts w:ascii="Arial" w:hAnsi="Arial" w:cs="Arial"/>
                <w:sz w:val="18"/>
                <w:szCs w:val="18"/>
                <w:lang w:val="es-MX"/>
              </w:rPr>
            </w:pPr>
            <w:r w:rsidRPr="00A87C6B">
              <w:rPr>
                <w:rFonts w:ascii="Arial" w:eastAsiaTheme="minorHAnsi" w:hAnsi="Arial" w:cs="Arial"/>
                <w:bCs/>
                <w:sz w:val="18"/>
                <w:szCs w:val="18"/>
              </w:rPr>
              <w:t xml:space="preserve">CAS Reemplazo – </w:t>
            </w:r>
            <w:r w:rsidRPr="00A87C6B">
              <w:rPr>
                <w:rFonts w:ascii="Arial" w:hAnsi="Arial" w:cs="Arial"/>
                <w:sz w:val="18"/>
                <w:szCs w:val="18"/>
                <w:lang w:val="es-ES_tradnl"/>
              </w:rPr>
              <w:t>Nota N° 143-D-RAHVC-ESSALUD-2022</w:t>
            </w:r>
          </w:p>
        </w:tc>
      </w:tr>
    </w:tbl>
    <w:p w:rsidR="00E042B1" w:rsidRPr="00D537A6" w:rsidRDefault="00E042B1" w:rsidP="003347CE">
      <w:pPr>
        <w:jc w:val="both"/>
        <w:rPr>
          <w:rFonts w:ascii="Arial" w:hAnsi="Arial" w:cs="Arial"/>
          <w:b/>
          <w:caps/>
        </w:rPr>
      </w:pPr>
    </w:p>
    <w:p w:rsidR="006E1F6E" w:rsidRPr="00D537A6" w:rsidRDefault="00D537A6" w:rsidP="006E1F6E">
      <w:pPr>
        <w:ind w:left="426"/>
        <w:jc w:val="both"/>
        <w:rPr>
          <w:rFonts w:ascii="Arial" w:hAnsi="Arial" w:cs="Arial"/>
          <w:b/>
          <w:caps/>
        </w:rPr>
      </w:pPr>
      <w:r w:rsidRPr="00D537A6">
        <w:rPr>
          <w:rFonts w:ascii="Arial" w:hAnsi="Arial" w:cs="Arial"/>
          <w:b/>
          <w:caps/>
        </w:rPr>
        <w:t>TÉCNICO DE ENFERMERÍA II (CÓD. T3TE2</w:t>
      </w:r>
      <w:r w:rsidR="006E1F6E" w:rsidRPr="00D537A6">
        <w:rPr>
          <w:rFonts w:ascii="Arial" w:hAnsi="Arial" w:cs="Arial"/>
          <w:b/>
          <w:caps/>
        </w:rPr>
        <w:t>-00</w:t>
      </w:r>
      <w:r w:rsidRPr="00D537A6">
        <w:rPr>
          <w:rFonts w:ascii="Arial" w:hAnsi="Arial" w:cs="Arial"/>
          <w:b/>
          <w:caps/>
        </w:rPr>
        <w:t>2</w:t>
      </w:r>
      <w:r w:rsidR="006E1F6E" w:rsidRPr="00D537A6">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6E1F6E" w:rsidRPr="00D537A6" w:rsidTr="008D453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E1F6E" w:rsidRPr="00A87C6B" w:rsidRDefault="006E1F6E" w:rsidP="008D4536">
            <w:pPr>
              <w:autoSpaceDE w:val="0"/>
              <w:autoSpaceDN w:val="0"/>
              <w:jc w:val="center"/>
              <w:rPr>
                <w:rFonts w:ascii="Arial" w:hAnsi="Arial" w:cs="Arial"/>
                <w:b/>
                <w:bCs/>
                <w:sz w:val="18"/>
                <w:szCs w:val="18"/>
              </w:rPr>
            </w:pPr>
            <w:r w:rsidRPr="00A87C6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E1F6E" w:rsidRPr="00A87C6B" w:rsidRDefault="006E1F6E" w:rsidP="008D4536">
            <w:pPr>
              <w:autoSpaceDE w:val="0"/>
              <w:autoSpaceDN w:val="0"/>
              <w:jc w:val="center"/>
              <w:rPr>
                <w:rFonts w:ascii="Arial" w:hAnsi="Arial" w:cs="Arial"/>
                <w:b/>
                <w:bCs/>
                <w:sz w:val="18"/>
                <w:szCs w:val="18"/>
              </w:rPr>
            </w:pPr>
            <w:r w:rsidRPr="00A87C6B">
              <w:rPr>
                <w:rFonts w:ascii="Arial" w:hAnsi="Arial" w:cs="Arial"/>
                <w:b/>
                <w:bCs/>
                <w:sz w:val="18"/>
                <w:szCs w:val="18"/>
              </w:rPr>
              <w:t>DETALLE</w:t>
            </w:r>
          </w:p>
        </w:tc>
      </w:tr>
      <w:tr w:rsidR="006E1F6E" w:rsidRPr="008D4536" w:rsidTr="008D453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8D4536">
            <w:pPr>
              <w:autoSpaceDE w:val="0"/>
              <w:autoSpaceDN w:val="0"/>
              <w:jc w:val="center"/>
              <w:rPr>
                <w:rFonts w:ascii="Arial" w:hAnsi="Arial" w:cs="Arial"/>
                <w:b/>
                <w:bCs/>
                <w:sz w:val="18"/>
                <w:szCs w:val="18"/>
              </w:rPr>
            </w:pPr>
            <w:r w:rsidRPr="00A87C6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A87C6B">
            <w:pPr>
              <w:numPr>
                <w:ilvl w:val="0"/>
                <w:numId w:val="5"/>
              </w:numPr>
              <w:suppressAutoHyphens w:val="0"/>
              <w:snapToGrid w:val="0"/>
              <w:ind w:left="317" w:hanging="284"/>
              <w:jc w:val="both"/>
              <w:rPr>
                <w:rFonts w:ascii="Arial" w:hAnsi="Arial" w:cs="Arial"/>
                <w:b/>
                <w:bCs/>
                <w:sz w:val="18"/>
                <w:szCs w:val="18"/>
              </w:rPr>
            </w:pPr>
            <w:r w:rsidRPr="00A87C6B">
              <w:rPr>
                <w:rFonts w:ascii="Arial" w:hAnsi="Arial" w:cs="Arial"/>
                <w:sz w:val="18"/>
                <w:szCs w:val="18"/>
              </w:rPr>
              <w:t>Acreditar* copia simple del Título Profesional</w:t>
            </w:r>
            <w:r w:rsidR="00A87C6B" w:rsidRPr="00A87C6B">
              <w:rPr>
                <w:rFonts w:ascii="Arial" w:hAnsi="Arial" w:cs="Arial"/>
                <w:sz w:val="18"/>
                <w:szCs w:val="18"/>
              </w:rPr>
              <w:t xml:space="preserve"> Técnico en Enfermería (mínimo 03 años de estudio) a nombre de la nación</w:t>
            </w:r>
            <w:r w:rsidRPr="00A87C6B">
              <w:rPr>
                <w:rFonts w:ascii="Arial" w:hAnsi="Arial" w:cs="Arial"/>
                <w:sz w:val="18"/>
                <w:szCs w:val="18"/>
              </w:rPr>
              <w:t xml:space="preserve"> </w:t>
            </w:r>
            <w:r w:rsidRPr="00A87C6B">
              <w:rPr>
                <w:rFonts w:ascii="Arial" w:hAnsi="Arial" w:cs="Arial"/>
                <w:b/>
                <w:bCs/>
                <w:sz w:val="18"/>
                <w:szCs w:val="18"/>
              </w:rPr>
              <w:t xml:space="preserve">(Indispensable)  </w:t>
            </w:r>
          </w:p>
        </w:tc>
      </w:tr>
      <w:tr w:rsidR="006E1F6E" w:rsidRPr="008D4536" w:rsidTr="008D453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8D4536">
            <w:pPr>
              <w:autoSpaceDE w:val="0"/>
              <w:autoSpaceDN w:val="0"/>
              <w:jc w:val="center"/>
              <w:rPr>
                <w:rFonts w:ascii="Arial" w:hAnsi="Arial" w:cs="Arial"/>
                <w:b/>
                <w:bCs/>
                <w:sz w:val="18"/>
                <w:szCs w:val="18"/>
              </w:rPr>
            </w:pPr>
            <w:r w:rsidRPr="00A87C6B">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1F6E" w:rsidRPr="00A87C6B" w:rsidRDefault="006E1F6E" w:rsidP="008D4536">
            <w:pPr>
              <w:ind w:left="244"/>
              <w:jc w:val="both"/>
              <w:rPr>
                <w:rFonts w:ascii="Arial" w:hAnsi="Arial" w:cs="Arial"/>
                <w:sz w:val="18"/>
                <w:szCs w:val="18"/>
              </w:rPr>
            </w:pPr>
            <w:r w:rsidRPr="00A87C6B">
              <w:rPr>
                <w:rFonts w:ascii="Arial" w:hAnsi="Arial" w:cs="Arial"/>
                <w:b/>
                <w:sz w:val="18"/>
                <w:szCs w:val="18"/>
              </w:rPr>
              <w:t xml:space="preserve"> EXPERIENCIA GENERAL</w:t>
            </w:r>
            <w:r w:rsidRPr="00A87C6B">
              <w:rPr>
                <w:rFonts w:ascii="Arial" w:hAnsi="Arial" w:cs="Arial"/>
                <w:sz w:val="18"/>
                <w:szCs w:val="18"/>
              </w:rPr>
              <w:t>:</w:t>
            </w:r>
          </w:p>
          <w:p w:rsidR="006E1F6E" w:rsidRPr="00A87C6B" w:rsidRDefault="006E1F6E" w:rsidP="001D1322">
            <w:pPr>
              <w:numPr>
                <w:ilvl w:val="0"/>
                <w:numId w:val="11"/>
              </w:numPr>
              <w:suppressAutoHyphens w:val="0"/>
              <w:ind w:left="313" w:hanging="283"/>
              <w:jc w:val="both"/>
              <w:rPr>
                <w:rFonts w:ascii="Arial" w:hAnsi="Arial" w:cs="Arial"/>
                <w:sz w:val="18"/>
                <w:szCs w:val="18"/>
              </w:rPr>
            </w:pPr>
            <w:r w:rsidRPr="00A87C6B">
              <w:rPr>
                <w:rFonts w:ascii="Arial" w:hAnsi="Arial" w:cs="Arial"/>
                <w:sz w:val="18"/>
                <w:szCs w:val="18"/>
                <w:lang w:val="es-MX"/>
              </w:rPr>
              <w:t>Acreditar*</w:t>
            </w:r>
            <w:r w:rsidRPr="00A87C6B">
              <w:rPr>
                <w:rFonts w:ascii="Arial" w:hAnsi="Arial" w:cs="Arial"/>
                <w:sz w:val="18"/>
                <w:szCs w:val="18"/>
              </w:rPr>
              <w:t xml:space="preserve">experiencia laboral mínima de </w:t>
            </w:r>
            <w:r w:rsidR="00A87C6B">
              <w:rPr>
                <w:rFonts w:ascii="Arial" w:hAnsi="Arial" w:cs="Arial"/>
                <w:sz w:val="18"/>
                <w:szCs w:val="18"/>
              </w:rPr>
              <w:t>dos</w:t>
            </w:r>
            <w:r w:rsidRPr="00A87C6B">
              <w:rPr>
                <w:rFonts w:ascii="Arial" w:hAnsi="Arial" w:cs="Arial"/>
                <w:sz w:val="18"/>
                <w:szCs w:val="18"/>
              </w:rPr>
              <w:t xml:space="preserve"> (</w:t>
            </w:r>
            <w:r w:rsidR="00A87C6B" w:rsidRPr="00A87C6B">
              <w:rPr>
                <w:rFonts w:ascii="Arial" w:hAnsi="Arial" w:cs="Arial"/>
                <w:sz w:val="18"/>
                <w:szCs w:val="18"/>
              </w:rPr>
              <w:t>0</w:t>
            </w:r>
            <w:r w:rsidR="00A87C6B">
              <w:rPr>
                <w:rFonts w:ascii="Arial" w:hAnsi="Arial" w:cs="Arial"/>
                <w:sz w:val="18"/>
                <w:szCs w:val="18"/>
              </w:rPr>
              <w:t>2</w:t>
            </w:r>
            <w:r w:rsidRPr="00A87C6B">
              <w:rPr>
                <w:rFonts w:ascii="Arial" w:hAnsi="Arial" w:cs="Arial"/>
                <w:sz w:val="18"/>
                <w:szCs w:val="18"/>
              </w:rPr>
              <w:t xml:space="preserve">) </w:t>
            </w:r>
            <w:r w:rsidR="00A87C6B" w:rsidRPr="00A87C6B">
              <w:rPr>
                <w:rFonts w:ascii="Arial" w:hAnsi="Arial" w:cs="Arial"/>
                <w:sz w:val="18"/>
                <w:szCs w:val="18"/>
              </w:rPr>
              <w:t xml:space="preserve">años. </w:t>
            </w:r>
            <w:r w:rsidRPr="00A87C6B">
              <w:rPr>
                <w:rFonts w:ascii="Arial" w:hAnsi="Arial" w:cs="Arial"/>
                <w:b/>
                <w:sz w:val="18"/>
                <w:szCs w:val="18"/>
              </w:rPr>
              <w:t>(Indispensable)</w:t>
            </w:r>
          </w:p>
          <w:p w:rsidR="006E1F6E" w:rsidRPr="00A87C6B" w:rsidRDefault="006E1F6E" w:rsidP="008D4536">
            <w:pPr>
              <w:suppressAutoHyphens w:val="0"/>
              <w:ind w:left="313"/>
              <w:jc w:val="both"/>
              <w:rPr>
                <w:rFonts w:ascii="Arial" w:hAnsi="Arial" w:cs="Arial"/>
                <w:sz w:val="18"/>
                <w:szCs w:val="18"/>
              </w:rPr>
            </w:pPr>
          </w:p>
          <w:p w:rsidR="006E1F6E" w:rsidRPr="00A87C6B" w:rsidRDefault="006E1F6E" w:rsidP="008D4536">
            <w:pPr>
              <w:ind w:left="313" w:hanging="141"/>
              <w:jc w:val="both"/>
              <w:rPr>
                <w:rFonts w:ascii="Arial" w:hAnsi="Arial" w:cs="Arial"/>
                <w:sz w:val="18"/>
                <w:szCs w:val="18"/>
              </w:rPr>
            </w:pPr>
            <w:r w:rsidRPr="00A87C6B">
              <w:rPr>
                <w:rFonts w:ascii="Arial" w:hAnsi="Arial" w:cs="Arial"/>
                <w:b/>
                <w:sz w:val="18"/>
                <w:szCs w:val="18"/>
              </w:rPr>
              <w:t xml:space="preserve">   EXPERIENCIA ESPECÍFICA</w:t>
            </w:r>
            <w:r w:rsidRPr="00A87C6B">
              <w:rPr>
                <w:rFonts w:ascii="Arial" w:hAnsi="Arial" w:cs="Arial"/>
                <w:sz w:val="18"/>
                <w:szCs w:val="18"/>
              </w:rPr>
              <w:t>:</w:t>
            </w:r>
          </w:p>
          <w:p w:rsidR="006E1F6E" w:rsidRPr="00A87C6B" w:rsidRDefault="006E1F6E" w:rsidP="001D1322">
            <w:pPr>
              <w:numPr>
                <w:ilvl w:val="0"/>
                <w:numId w:val="11"/>
              </w:numPr>
              <w:suppressAutoHyphens w:val="0"/>
              <w:ind w:left="313" w:hanging="283"/>
              <w:jc w:val="both"/>
              <w:rPr>
                <w:rFonts w:ascii="Arial" w:hAnsi="Arial" w:cs="Arial"/>
                <w:b/>
                <w:sz w:val="18"/>
                <w:szCs w:val="18"/>
              </w:rPr>
            </w:pPr>
            <w:r w:rsidRPr="00A87C6B">
              <w:rPr>
                <w:rFonts w:ascii="Arial" w:hAnsi="Arial" w:cs="Arial"/>
                <w:sz w:val="18"/>
                <w:szCs w:val="18"/>
                <w:lang w:val="es-MX"/>
              </w:rPr>
              <w:t xml:space="preserve">Acreditar* </w:t>
            </w:r>
            <w:r w:rsidR="00A87C6B" w:rsidRPr="00A87C6B">
              <w:rPr>
                <w:rFonts w:ascii="Arial" w:hAnsi="Arial" w:cs="Arial"/>
                <w:sz w:val="18"/>
                <w:szCs w:val="18"/>
                <w:lang w:val="es-MX"/>
              </w:rPr>
              <w:t xml:space="preserve">experiencia mínima de </w:t>
            </w:r>
            <w:r w:rsidR="00A87C6B">
              <w:rPr>
                <w:rFonts w:ascii="Arial" w:hAnsi="Arial" w:cs="Arial"/>
                <w:sz w:val="18"/>
                <w:szCs w:val="18"/>
                <w:lang w:val="es-MX"/>
              </w:rPr>
              <w:t xml:space="preserve">dos </w:t>
            </w:r>
            <w:r w:rsidR="00A87C6B" w:rsidRPr="00A87C6B">
              <w:rPr>
                <w:rFonts w:ascii="Arial" w:hAnsi="Arial" w:cs="Arial"/>
                <w:sz w:val="18"/>
                <w:szCs w:val="18"/>
                <w:lang w:val="es-MX"/>
              </w:rPr>
              <w:t>(0</w:t>
            </w:r>
            <w:r w:rsidR="00A87C6B">
              <w:rPr>
                <w:rFonts w:ascii="Arial" w:hAnsi="Arial" w:cs="Arial"/>
                <w:sz w:val="18"/>
                <w:szCs w:val="18"/>
                <w:lang w:val="es-MX"/>
              </w:rPr>
              <w:t>2</w:t>
            </w:r>
            <w:r w:rsidR="00A87C6B" w:rsidRPr="00A87C6B">
              <w:rPr>
                <w:rFonts w:ascii="Arial" w:hAnsi="Arial" w:cs="Arial"/>
                <w:sz w:val="18"/>
                <w:szCs w:val="18"/>
                <w:lang w:val="es-MX"/>
              </w:rPr>
              <w:t xml:space="preserve">) </w:t>
            </w:r>
            <w:r w:rsidR="00A87C6B" w:rsidRPr="00A87C6B">
              <w:rPr>
                <w:rFonts w:ascii="Arial" w:hAnsi="Arial" w:cs="Arial"/>
                <w:sz w:val="18"/>
                <w:szCs w:val="18"/>
              </w:rPr>
              <w:t xml:space="preserve">años en el desempeño de funciones afines al servicio convocado, con posterioridad a la obtención del Título Profesional Técnico. </w:t>
            </w:r>
            <w:r w:rsidRPr="00A87C6B">
              <w:rPr>
                <w:rFonts w:ascii="Arial" w:hAnsi="Arial" w:cs="Arial"/>
                <w:b/>
                <w:sz w:val="18"/>
                <w:szCs w:val="18"/>
              </w:rPr>
              <w:t>(Indispensable)</w:t>
            </w:r>
          </w:p>
          <w:p w:rsidR="006E1F6E" w:rsidRPr="00A87C6B" w:rsidRDefault="006E1F6E" w:rsidP="008D4536">
            <w:pPr>
              <w:suppressAutoHyphens w:val="0"/>
              <w:ind w:left="313"/>
              <w:jc w:val="both"/>
              <w:rPr>
                <w:rFonts w:ascii="Arial" w:hAnsi="Arial" w:cs="Arial"/>
                <w:color w:val="000000" w:themeColor="text1"/>
                <w:sz w:val="18"/>
                <w:szCs w:val="18"/>
              </w:rPr>
            </w:pPr>
          </w:p>
          <w:p w:rsidR="006E1F6E" w:rsidRPr="00A87C6B" w:rsidRDefault="006E1F6E" w:rsidP="008D4536">
            <w:pPr>
              <w:suppressAutoHyphens w:val="0"/>
              <w:ind w:left="313"/>
              <w:jc w:val="both"/>
              <w:rPr>
                <w:rFonts w:ascii="Arial" w:hAnsi="Arial" w:cs="Arial"/>
                <w:b/>
                <w:sz w:val="18"/>
                <w:szCs w:val="18"/>
              </w:rPr>
            </w:pPr>
            <w:r w:rsidRPr="00A87C6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87C6B">
              <w:rPr>
                <w:rFonts w:ascii="Arial" w:hAnsi="Arial" w:cs="Arial"/>
                <w:b/>
                <w:bCs/>
                <w:sz w:val="18"/>
                <w:szCs w:val="18"/>
              </w:rPr>
              <w:t>(Deseable)</w:t>
            </w:r>
          </w:p>
        </w:tc>
      </w:tr>
      <w:tr w:rsidR="006E1F6E" w:rsidRPr="008D4536" w:rsidTr="008D453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E1F6E" w:rsidRPr="00A87C6B" w:rsidRDefault="006E1F6E" w:rsidP="008D4536">
            <w:pPr>
              <w:autoSpaceDE w:val="0"/>
              <w:autoSpaceDN w:val="0"/>
              <w:jc w:val="center"/>
              <w:rPr>
                <w:rFonts w:ascii="Arial" w:hAnsi="Arial" w:cs="Arial"/>
                <w:b/>
                <w:bCs/>
                <w:sz w:val="18"/>
                <w:szCs w:val="18"/>
              </w:rPr>
            </w:pPr>
            <w:r w:rsidRPr="00A87C6B">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A87C6B">
            <w:pPr>
              <w:numPr>
                <w:ilvl w:val="0"/>
                <w:numId w:val="16"/>
              </w:numPr>
              <w:suppressAutoHyphens w:val="0"/>
              <w:snapToGrid w:val="0"/>
              <w:ind w:left="286" w:hanging="283"/>
              <w:jc w:val="both"/>
              <w:rPr>
                <w:rFonts w:ascii="Arial" w:hAnsi="Arial" w:cs="Arial"/>
                <w:sz w:val="18"/>
                <w:szCs w:val="18"/>
              </w:rPr>
            </w:pPr>
            <w:r w:rsidRPr="00A87C6B">
              <w:rPr>
                <w:rFonts w:ascii="Arial" w:hAnsi="Arial" w:cs="Arial"/>
                <w:sz w:val="18"/>
                <w:szCs w:val="18"/>
                <w:lang w:val="es-MX"/>
              </w:rPr>
              <w:t xml:space="preserve">Acreditar* </w:t>
            </w:r>
            <w:r w:rsidRPr="00A87C6B">
              <w:rPr>
                <w:rFonts w:ascii="Arial" w:hAnsi="Arial" w:cs="Arial"/>
                <w:sz w:val="18"/>
                <w:szCs w:val="18"/>
              </w:rPr>
              <w:t>capacitación y/o actividades de actualización afines a la especialidad mé</w:t>
            </w:r>
            <w:r w:rsidR="00A87C6B" w:rsidRPr="00A87C6B">
              <w:rPr>
                <w:rFonts w:ascii="Arial" w:hAnsi="Arial" w:cs="Arial"/>
                <w:sz w:val="18"/>
                <w:szCs w:val="18"/>
              </w:rPr>
              <w:t>dica requerida, como mínimo de 80</w:t>
            </w:r>
            <w:r w:rsidRPr="00A87C6B">
              <w:rPr>
                <w:rFonts w:ascii="Arial" w:hAnsi="Arial" w:cs="Arial"/>
                <w:sz w:val="18"/>
                <w:szCs w:val="18"/>
              </w:rPr>
              <w:t xml:space="preserve"> horas, a partir del año 2017 a la fecha. </w:t>
            </w:r>
            <w:r w:rsidRPr="00A87C6B">
              <w:rPr>
                <w:rFonts w:ascii="Arial" w:hAnsi="Arial" w:cs="Arial"/>
                <w:b/>
                <w:bCs/>
                <w:sz w:val="18"/>
                <w:szCs w:val="18"/>
              </w:rPr>
              <w:t>(Indispensable)</w:t>
            </w:r>
          </w:p>
        </w:tc>
      </w:tr>
      <w:tr w:rsidR="006E1F6E" w:rsidRPr="008D4536" w:rsidTr="008D453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8D4536">
            <w:pPr>
              <w:ind w:left="108"/>
              <w:jc w:val="center"/>
              <w:rPr>
                <w:rFonts w:ascii="Arial" w:hAnsi="Arial" w:cs="Arial"/>
                <w:b/>
                <w:bCs/>
                <w:sz w:val="18"/>
                <w:szCs w:val="18"/>
              </w:rPr>
            </w:pPr>
            <w:r w:rsidRPr="00A87C6B">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A87C6B">
            <w:pPr>
              <w:numPr>
                <w:ilvl w:val="0"/>
                <w:numId w:val="14"/>
              </w:numPr>
              <w:tabs>
                <w:tab w:val="clear" w:pos="360"/>
                <w:tab w:val="num" w:pos="312"/>
              </w:tabs>
              <w:suppressAutoHyphens w:val="0"/>
              <w:ind w:left="286" w:hanging="258"/>
              <w:jc w:val="both"/>
              <w:rPr>
                <w:rFonts w:ascii="Arial" w:hAnsi="Arial" w:cs="Arial"/>
                <w:sz w:val="18"/>
                <w:szCs w:val="18"/>
              </w:rPr>
            </w:pPr>
            <w:r w:rsidRPr="00A87C6B">
              <w:rPr>
                <w:rFonts w:ascii="Arial" w:hAnsi="Arial" w:cs="Arial"/>
                <w:sz w:val="18"/>
                <w:szCs w:val="18"/>
              </w:rPr>
              <w:t>Manejo de Ofimática: Word, Excel, Power Point, Internet a nivel      Básico. (</w:t>
            </w:r>
            <w:r w:rsidRPr="00A87C6B">
              <w:rPr>
                <w:rFonts w:ascii="Arial" w:hAnsi="Arial" w:cs="Arial"/>
                <w:b/>
                <w:bCs/>
                <w:sz w:val="18"/>
                <w:szCs w:val="18"/>
              </w:rPr>
              <w:t>Indispensable)</w:t>
            </w:r>
          </w:p>
        </w:tc>
      </w:tr>
      <w:tr w:rsidR="006E1F6E" w:rsidRPr="008D4536" w:rsidTr="008D453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8D4536">
            <w:pPr>
              <w:autoSpaceDE w:val="0"/>
              <w:autoSpaceDN w:val="0"/>
              <w:jc w:val="center"/>
              <w:rPr>
                <w:rFonts w:ascii="Arial" w:hAnsi="Arial" w:cs="Arial"/>
                <w:b/>
                <w:bCs/>
                <w:sz w:val="18"/>
                <w:szCs w:val="18"/>
              </w:rPr>
            </w:pPr>
            <w:r w:rsidRPr="00A87C6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E1F6E" w:rsidRPr="00A87C6B" w:rsidRDefault="006E1F6E" w:rsidP="008D4536">
            <w:pPr>
              <w:ind w:left="244"/>
              <w:contextualSpacing/>
              <w:jc w:val="both"/>
              <w:rPr>
                <w:rFonts w:ascii="Arial" w:hAnsi="Arial" w:cs="Arial"/>
                <w:b/>
                <w:sz w:val="18"/>
                <w:szCs w:val="18"/>
              </w:rPr>
            </w:pPr>
            <w:r w:rsidRPr="00A87C6B">
              <w:rPr>
                <w:rFonts w:ascii="Arial" w:hAnsi="Arial" w:cs="Arial"/>
                <w:b/>
                <w:sz w:val="18"/>
                <w:szCs w:val="18"/>
              </w:rPr>
              <w:t xml:space="preserve">GENERICAS: </w:t>
            </w:r>
            <w:r w:rsidRPr="00A87C6B">
              <w:rPr>
                <w:rFonts w:ascii="Arial" w:hAnsi="Arial" w:cs="Arial"/>
                <w:sz w:val="18"/>
                <w:szCs w:val="18"/>
              </w:rPr>
              <w:t>Actitud de servicio, ética e integridad, compromiso y responsabilidad, orientación a resultados y trabajo en equipo.</w:t>
            </w:r>
          </w:p>
          <w:p w:rsidR="006E1F6E" w:rsidRPr="00A87C6B" w:rsidRDefault="006E1F6E" w:rsidP="008D4536">
            <w:pPr>
              <w:ind w:left="244"/>
              <w:contextualSpacing/>
              <w:jc w:val="both"/>
              <w:rPr>
                <w:rFonts w:ascii="Arial" w:hAnsi="Arial" w:cs="Arial"/>
                <w:b/>
                <w:sz w:val="18"/>
                <w:szCs w:val="18"/>
              </w:rPr>
            </w:pPr>
            <w:r w:rsidRPr="00A87C6B">
              <w:rPr>
                <w:rFonts w:ascii="Arial" w:hAnsi="Arial" w:cs="Arial"/>
                <w:b/>
                <w:sz w:val="18"/>
                <w:szCs w:val="18"/>
              </w:rPr>
              <w:t xml:space="preserve">ESPECIFICAS: </w:t>
            </w:r>
            <w:r w:rsidRPr="00A87C6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E1F6E" w:rsidRPr="00A87C6B" w:rsidTr="008D453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A87C6B" w:rsidRDefault="006E1F6E" w:rsidP="008D4536">
            <w:pPr>
              <w:autoSpaceDE w:val="0"/>
              <w:autoSpaceDN w:val="0"/>
              <w:jc w:val="center"/>
              <w:rPr>
                <w:rFonts w:ascii="Arial" w:hAnsi="Arial" w:cs="Arial"/>
                <w:b/>
                <w:bCs/>
                <w:sz w:val="18"/>
                <w:szCs w:val="18"/>
              </w:rPr>
            </w:pPr>
            <w:r w:rsidRPr="00A87C6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E1F6E" w:rsidRPr="00A87C6B" w:rsidRDefault="006E1F6E" w:rsidP="00A87C6B">
            <w:pPr>
              <w:pStyle w:val="Prrafodelista2"/>
              <w:numPr>
                <w:ilvl w:val="0"/>
                <w:numId w:val="15"/>
              </w:numPr>
              <w:ind w:left="286" w:hanging="283"/>
              <w:rPr>
                <w:rFonts w:ascii="Arial" w:hAnsi="Arial" w:cs="Arial"/>
                <w:sz w:val="18"/>
                <w:szCs w:val="18"/>
                <w:lang w:val="es-MX"/>
              </w:rPr>
            </w:pPr>
            <w:r w:rsidRPr="00A87C6B">
              <w:rPr>
                <w:rFonts w:ascii="Arial" w:eastAsiaTheme="minorHAnsi" w:hAnsi="Arial" w:cs="Arial"/>
                <w:bCs/>
                <w:sz w:val="18"/>
                <w:szCs w:val="18"/>
              </w:rPr>
              <w:t xml:space="preserve">CAS Reemplazo </w:t>
            </w:r>
            <w:r w:rsidR="00A87C6B" w:rsidRPr="00A87C6B">
              <w:rPr>
                <w:rFonts w:ascii="Arial" w:eastAsiaTheme="minorHAnsi" w:hAnsi="Arial" w:cs="Arial"/>
                <w:bCs/>
                <w:sz w:val="18"/>
                <w:szCs w:val="18"/>
              </w:rPr>
              <w:t>–</w:t>
            </w:r>
            <w:r w:rsidRPr="00A87C6B">
              <w:rPr>
                <w:rFonts w:ascii="Arial" w:eastAsiaTheme="minorHAnsi" w:hAnsi="Arial" w:cs="Arial"/>
                <w:bCs/>
                <w:sz w:val="18"/>
                <w:szCs w:val="18"/>
              </w:rPr>
              <w:t xml:space="preserve"> </w:t>
            </w:r>
            <w:r w:rsidR="00A87C6B" w:rsidRPr="00A87C6B">
              <w:rPr>
                <w:rFonts w:ascii="Arial" w:hAnsi="Arial" w:cs="Arial"/>
                <w:sz w:val="18"/>
                <w:szCs w:val="18"/>
                <w:lang w:val="es-ES_tradnl"/>
              </w:rPr>
              <w:t xml:space="preserve">Nota </w:t>
            </w:r>
            <w:r w:rsidRPr="00A87C6B">
              <w:rPr>
                <w:rFonts w:ascii="Arial" w:hAnsi="Arial" w:cs="Arial"/>
                <w:sz w:val="18"/>
                <w:szCs w:val="18"/>
                <w:lang w:val="es-ES_tradnl"/>
              </w:rPr>
              <w:t xml:space="preserve">N° </w:t>
            </w:r>
            <w:r w:rsidR="00A87C6B" w:rsidRPr="00A87C6B">
              <w:rPr>
                <w:rFonts w:ascii="Arial" w:hAnsi="Arial" w:cs="Arial"/>
                <w:sz w:val="18"/>
                <w:szCs w:val="18"/>
                <w:lang w:val="es-ES_tradnl"/>
              </w:rPr>
              <w:t>143</w:t>
            </w:r>
            <w:r w:rsidRPr="00A87C6B">
              <w:rPr>
                <w:rFonts w:ascii="Arial" w:hAnsi="Arial" w:cs="Arial"/>
                <w:sz w:val="18"/>
                <w:szCs w:val="18"/>
                <w:lang w:val="es-ES_tradnl"/>
              </w:rPr>
              <w:t>-</w:t>
            </w:r>
            <w:r w:rsidR="00A87C6B" w:rsidRPr="00A87C6B">
              <w:rPr>
                <w:rFonts w:ascii="Arial" w:hAnsi="Arial" w:cs="Arial"/>
                <w:sz w:val="18"/>
                <w:szCs w:val="18"/>
                <w:lang w:val="es-ES_tradnl"/>
              </w:rPr>
              <w:t>D-RAHVC</w:t>
            </w:r>
            <w:r w:rsidRPr="00A87C6B">
              <w:rPr>
                <w:rFonts w:ascii="Arial" w:hAnsi="Arial" w:cs="Arial"/>
                <w:sz w:val="18"/>
                <w:szCs w:val="18"/>
                <w:lang w:val="es-ES_tradnl"/>
              </w:rPr>
              <w:t>-ESSALUD-2022</w:t>
            </w:r>
          </w:p>
        </w:tc>
      </w:tr>
    </w:tbl>
    <w:p w:rsidR="00D361C3" w:rsidRPr="00A87C6B" w:rsidRDefault="00D361C3" w:rsidP="008A3901">
      <w:pPr>
        <w:pStyle w:val="Sinespaciado"/>
        <w:jc w:val="both"/>
        <w:rPr>
          <w:rFonts w:ascii="Arial" w:hAnsi="Arial" w:cs="Arial"/>
          <w:b/>
          <w:sz w:val="20"/>
          <w:szCs w:val="20"/>
        </w:rPr>
      </w:pPr>
    </w:p>
    <w:p w:rsidR="008A3901" w:rsidRPr="00A87C6B"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A87C6B">
        <w:rPr>
          <w:rFonts w:ascii="Arial" w:hAnsi="Arial" w:cs="Arial"/>
          <w:b/>
        </w:rPr>
        <w:t>CARACTERÍSTICAS DE LOS PUESTOS Y/O SERVICIOS</w:t>
      </w:r>
    </w:p>
    <w:p w:rsidR="00A87C6B" w:rsidRPr="00A87C6B" w:rsidRDefault="00A87C6B" w:rsidP="00A87C6B">
      <w:pPr>
        <w:jc w:val="both"/>
        <w:rPr>
          <w:rFonts w:ascii="Arial" w:hAnsi="Arial" w:cs="Arial"/>
          <w:b/>
          <w:caps/>
        </w:rPr>
      </w:pPr>
      <w:r w:rsidRPr="00A87C6B">
        <w:rPr>
          <w:rFonts w:ascii="Arial" w:hAnsi="Arial" w:cs="Arial"/>
          <w:b/>
          <w:caps/>
        </w:rPr>
        <w:t xml:space="preserve">       </w:t>
      </w:r>
    </w:p>
    <w:p w:rsidR="00A87C6B" w:rsidRPr="00A87C6B" w:rsidRDefault="00A87C6B" w:rsidP="00A87C6B">
      <w:pPr>
        <w:ind w:firstLine="426"/>
        <w:jc w:val="both"/>
        <w:rPr>
          <w:rFonts w:ascii="Arial" w:hAnsi="Arial" w:cs="Arial"/>
          <w:b/>
          <w:caps/>
        </w:rPr>
      </w:pPr>
      <w:r w:rsidRPr="00A87C6B">
        <w:rPr>
          <w:rFonts w:ascii="Arial" w:hAnsi="Arial" w:cs="Arial"/>
          <w:b/>
          <w:caps/>
        </w:rPr>
        <w:t xml:space="preserve">ENFERMERA (O) (CÓD. p2EN-001) </w:t>
      </w:r>
    </w:p>
    <w:p w:rsidR="008C286F" w:rsidRPr="00A87C6B" w:rsidRDefault="008C286F" w:rsidP="008C286F">
      <w:pPr>
        <w:tabs>
          <w:tab w:val="left" w:pos="142"/>
        </w:tabs>
        <w:ind w:left="426"/>
        <w:jc w:val="both"/>
        <w:rPr>
          <w:rFonts w:ascii="Arial" w:hAnsi="Arial" w:cs="Arial"/>
          <w:b/>
        </w:rPr>
      </w:pPr>
      <w:r w:rsidRPr="00A87C6B">
        <w:rPr>
          <w:rFonts w:ascii="Arial" w:hAnsi="Arial" w:cs="Arial"/>
          <w:b/>
        </w:rPr>
        <w:t>Principales funciones a desarrollar:</w:t>
      </w:r>
    </w:p>
    <w:p w:rsidR="00A87C6B" w:rsidRPr="00A87C6B" w:rsidRDefault="00A87C6B" w:rsidP="00A87C6B">
      <w:pPr>
        <w:numPr>
          <w:ilvl w:val="4"/>
          <w:numId w:val="25"/>
        </w:numPr>
        <w:tabs>
          <w:tab w:val="clear" w:pos="3600"/>
        </w:tabs>
        <w:suppressAutoHyphens w:val="0"/>
        <w:ind w:left="709" w:hanging="283"/>
        <w:jc w:val="both"/>
        <w:rPr>
          <w:rFonts w:ascii="Arial" w:hAnsi="Arial" w:cs="Arial"/>
        </w:rPr>
      </w:pPr>
      <w:r w:rsidRPr="00A87C6B">
        <w:rPr>
          <w:rFonts w:ascii="Arial" w:hAnsi="Arial" w:cs="Arial"/>
        </w:rPr>
        <w:t>Apoyo en la gestión de establecer nuevas Alianzas Estratégicas con las Empresas para identificar pacientes de riesgo y su abordaje, así como negociar cambios en la empresa a fin de Adoptar estilos de vida saludables en sus trabajadores.</w:t>
      </w:r>
    </w:p>
    <w:p w:rsidR="00A87C6B" w:rsidRPr="002F340D" w:rsidRDefault="00A87C6B" w:rsidP="00A87C6B">
      <w:pPr>
        <w:numPr>
          <w:ilvl w:val="4"/>
          <w:numId w:val="25"/>
        </w:numPr>
        <w:tabs>
          <w:tab w:val="clear" w:pos="3600"/>
        </w:tabs>
        <w:suppressAutoHyphens w:val="0"/>
        <w:ind w:left="709" w:hanging="283"/>
        <w:jc w:val="both"/>
        <w:rPr>
          <w:rFonts w:ascii="Arial" w:hAnsi="Arial" w:cs="Arial"/>
        </w:rPr>
      </w:pPr>
      <w:r w:rsidRPr="00A87C6B">
        <w:rPr>
          <w:rFonts w:ascii="Arial" w:hAnsi="Arial" w:cs="Arial"/>
        </w:rPr>
        <w:t>Tamizaje de los trabajadores activos</w:t>
      </w:r>
      <w:r w:rsidRPr="002F340D">
        <w:rPr>
          <w:rFonts w:ascii="Arial" w:hAnsi="Arial" w:cs="Arial"/>
        </w:rPr>
        <w:t xml:space="preserve"> de las empresas para detectar riesgos prevenibles.</w:t>
      </w:r>
    </w:p>
    <w:p w:rsidR="00A87C6B" w:rsidRPr="002F340D" w:rsidRDefault="00A87C6B" w:rsidP="00A87C6B">
      <w:pPr>
        <w:numPr>
          <w:ilvl w:val="4"/>
          <w:numId w:val="25"/>
        </w:numPr>
        <w:tabs>
          <w:tab w:val="clear" w:pos="3600"/>
        </w:tabs>
        <w:suppressAutoHyphens w:val="0"/>
        <w:ind w:left="709" w:hanging="283"/>
        <w:jc w:val="both"/>
        <w:rPr>
          <w:rFonts w:ascii="Arial" w:hAnsi="Arial" w:cs="Arial"/>
        </w:rPr>
      </w:pPr>
      <w:r w:rsidRPr="002F340D">
        <w:rPr>
          <w:rFonts w:ascii="Arial" w:hAnsi="Arial" w:cs="Arial"/>
        </w:rPr>
        <w:t>Análisis de las fichas clínicas y comunicación a los pacientes en riesgo.</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2F340D">
        <w:rPr>
          <w:rFonts w:ascii="Arial" w:hAnsi="Arial" w:cs="Arial"/>
        </w:rPr>
        <w:t>Abordaje integral</w:t>
      </w:r>
      <w:r w:rsidRPr="00FB5597">
        <w:rPr>
          <w:rFonts w:ascii="Arial" w:hAnsi="Arial" w:cs="Arial"/>
        </w:rPr>
        <w:t xml:space="preserve"> del paciente con síndrome metabólico.</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Registro y Seguimiento de los pacientes con síndrome metabólico</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Direccionamiento y apoyo a los pacientes que no cumplen criterios de síndrome metabólico</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 xml:space="preserve">Formación de los líderes de salud en cada Empresa intervenida </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Evaluación de la intervención</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Monitoreo y control de la intervención a través de los indicadores locales, regionales y nacionales.</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Evaluación de la intervención</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 xml:space="preserve">Organización de la evaluación conjunta con </w:t>
      </w:r>
      <w:smartTag w:uri="urn:schemas-microsoft-com:office:smarttags" w:element="PersonName">
        <w:smartTagPr>
          <w:attr w:name="ProductID" w:val="la Empresa"/>
        </w:smartTagPr>
        <w:r w:rsidRPr="00FB5597">
          <w:rPr>
            <w:rFonts w:ascii="Arial" w:hAnsi="Arial" w:cs="Arial"/>
          </w:rPr>
          <w:t>la Empresa</w:t>
        </w:r>
      </w:smartTag>
      <w:r w:rsidRPr="00FB5597">
        <w:rPr>
          <w:rFonts w:ascii="Arial" w:hAnsi="Arial" w:cs="Arial"/>
        </w:rPr>
        <w:t xml:space="preserve"> y EsSalud para cierre de intervención.</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 xml:space="preserve">Sensibilización a los profesionales de la salud de los diferentes Centros asistenciales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FB5597">
            <w:rPr>
              <w:rFonts w:ascii="Arial" w:hAnsi="Arial" w:cs="Arial"/>
            </w:rPr>
            <w:t>la Red</w:t>
          </w:r>
        </w:smartTag>
        <w:r w:rsidRPr="00FB5597">
          <w:rPr>
            <w:rFonts w:ascii="Arial" w:hAnsi="Arial" w:cs="Arial"/>
          </w:rPr>
          <w:t xml:space="preserve"> Asistencial.</w:t>
        </w:r>
      </w:smartTag>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 xml:space="preserve">Fortalecimientos de </w:t>
      </w:r>
      <w:smartTag w:uri="urn:schemas-microsoft-com:office:smarttags" w:element="PersonName">
        <w:smartTagPr>
          <w:attr w:name="ProductID" w:val="la Unidades"/>
        </w:smartTagPr>
        <w:r w:rsidRPr="00FB5597">
          <w:rPr>
            <w:rFonts w:ascii="Arial" w:hAnsi="Arial" w:cs="Arial"/>
          </w:rPr>
          <w:t>la Unidades</w:t>
        </w:r>
      </w:smartTag>
      <w:r w:rsidRPr="00FB5597">
        <w:rPr>
          <w:rFonts w:ascii="Arial" w:hAnsi="Arial" w:cs="Arial"/>
        </w:rPr>
        <w:t xml:space="preserve"> del Adulto y Centros de Atención de Medicina Complementaria.</w:t>
      </w:r>
    </w:p>
    <w:p w:rsidR="00A87C6B" w:rsidRPr="00FB5597"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Difundir el Programa de Reforma de Vida Renovado.</w:t>
      </w:r>
    </w:p>
    <w:p w:rsidR="00A87C6B" w:rsidRDefault="00A87C6B" w:rsidP="00A87C6B">
      <w:pPr>
        <w:numPr>
          <w:ilvl w:val="4"/>
          <w:numId w:val="25"/>
        </w:numPr>
        <w:tabs>
          <w:tab w:val="clear" w:pos="3600"/>
        </w:tabs>
        <w:suppressAutoHyphens w:val="0"/>
        <w:ind w:left="709" w:hanging="283"/>
        <w:jc w:val="both"/>
        <w:rPr>
          <w:rFonts w:ascii="Arial" w:hAnsi="Arial" w:cs="Arial"/>
        </w:rPr>
      </w:pPr>
      <w:r w:rsidRPr="00FB5597">
        <w:rPr>
          <w:rFonts w:ascii="Arial" w:hAnsi="Arial" w:cs="Arial"/>
        </w:rPr>
        <w:t xml:space="preserve">Gestionar la logística para la aplicación del Programa de Reforma de vida Renovada. </w:t>
      </w:r>
    </w:p>
    <w:p w:rsidR="008C286F" w:rsidRDefault="008C286F" w:rsidP="000331EF">
      <w:pPr>
        <w:suppressAutoHyphens w:val="0"/>
        <w:autoSpaceDE w:val="0"/>
        <w:autoSpaceDN w:val="0"/>
        <w:adjustRightInd w:val="0"/>
        <w:ind w:left="426"/>
        <w:jc w:val="both"/>
        <w:rPr>
          <w:rFonts w:ascii="Arial" w:hAnsi="Arial" w:cs="Arial"/>
          <w:color w:val="FF0000"/>
          <w:highlight w:val="yellow"/>
          <w:lang w:eastAsia="es-ES"/>
        </w:rPr>
      </w:pPr>
    </w:p>
    <w:p w:rsidR="00A87C6B" w:rsidRPr="00D537A6" w:rsidRDefault="00A87C6B" w:rsidP="00A87C6B">
      <w:pPr>
        <w:ind w:left="426"/>
        <w:jc w:val="both"/>
        <w:rPr>
          <w:rFonts w:ascii="Arial" w:hAnsi="Arial" w:cs="Arial"/>
          <w:b/>
          <w:caps/>
        </w:rPr>
      </w:pPr>
      <w:r w:rsidRPr="00D537A6">
        <w:rPr>
          <w:rFonts w:ascii="Arial" w:hAnsi="Arial" w:cs="Arial"/>
          <w:b/>
          <w:caps/>
        </w:rPr>
        <w:t xml:space="preserve">TÉCNICO DE ENFERMERÍA II (CÓD. T3TE2-002) </w:t>
      </w:r>
    </w:p>
    <w:p w:rsidR="00A87C6B" w:rsidRDefault="00A87C6B" w:rsidP="00A87C6B">
      <w:pPr>
        <w:numPr>
          <w:ilvl w:val="2"/>
          <w:numId w:val="1"/>
        </w:numPr>
        <w:tabs>
          <w:tab w:val="clear" w:pos="1800"/>
        </w:tabs>
        <w:suppressAutoHyphens w:val="0"/>
        <w:ind w:left="709" w:hanging="283"/>
        <w:jc w:val="both"/>
        <w:rPr>
          <w:rFonts w:ascii="Arial" w:hAnsi="Arial" w:cs="Arial"/>
        </w:rPr>
      </w:pPr>
      <w:r>
        <w:rPr>
          <w:rFonts w:ascii="Arial" w:hAnsi="Arial" w:cs="Arial"/>
        </w:rPr>
        <w:t>Participar en la atención al usuario a través de las diferentes actividades según se la adquiera, en los servicios de atención ambulatoria, programas externos de salud, programas especiales de salud, emergencias o urgencias médicas.</w:t>
      </w:r>
    </w:p>
    <w:p w:rsidR="00A87C6B" w:rsidRDefault="00A87C6B" w:rsidP="00A87C6B">
      <w:pPr>
        <w:numPr>
          <w:ilvl w:val="2"/>
          <w:numId w:val="1"/>
        </w:numPr>
        <w:tabs>
          <w:tab w:val="clear" w:pos="1800"/>
        </w:tabs>
        <w:suppressAutoHyphens w:val="0"/>
        <w:ind w:left="709" w:hanging="283"/>
        <w:jc w:val="both"/>
        <w:rPr>
          <w:rFonts w:ascii="Arial" w:hAnsi="Arial" w:cs="Arial"/>
        </w:rPr>
      </w:pPr>
      <w:r>
        <w:rPr>
          <w:rFonts w:ascii="Arial" w:hAnsi="Arial" w:cs="Arial"/>
        </w:rPr>
        <w:t>Participar en la entrega de reporte, haciendo un resumen de las tareas asignadas por la enfermera.</w:t>
      </w:r>
    </w:p>
    <w:p w:rsidR="00A87C6B" w:rsidRDefault="00A87C6B" w:rsidP="00A87C6B">
      <w:pPr>
        <w:numPr>
          <w:ilvl w:val="2"/>
          <w:numId w:val="1"/>
        </w:numPr>
        <w:tabs>
          <w:tab w:val="clear" w:pos="1800"/>
        </w:tabs>
        <w:suppressAutoHyphens w:val="0"/>
        <w:ind w:left="709" w:hanging="283"/>
        <w:jc w:val="both"/>
        <w:rPr>
          <w:rFonts w:ascii="Arial" w:hAnsi="Arial" w:cs="Arial"/>
        </w:rPr>
      </w:pPr>
      <w:r>
        <w:rPr>
          <w:rFonts w:ascii="Arial" w:hAnsi="Arial" w:cs="Arial"/>
        </w:rPr>
        <w:t>Colaborar con la enfermera en la preparación pre y post operatoria de los pacientes manteniendo seguridad.</w:t>
      </w:r>
    </w:p>
    <w:p w:rsidR="00A87C6B" w:rsidRDefault="00A87C6B" w:rsidP="00A87C6B">
      <w:pPr>
        <w:numPr>
          <w:ilvl w:val="2"/>
          <w:numId w:val="1"/>
        </w:numPr>
        <w:tabs>
          <w:tab w:val="clear" w:pos="1800"/>
        </w:tabs>
        <w:suppressAutoHyphens w:val="0"/>
        <w:ind w:left="709" w:hanging="283"/>
        <w:jc w:val="both"/>
        <w:rPr>
          <w:rFonts w:ascii="Arial" w:hAnsi="Arial" w:cs="Arial"/>
        </w:rPr>
      </w:pPr>
      <w:r>
        <w:rPr>
          <w:rFonts w:ascii="Arial" w:hAnsi="Arial" w:cs="Arial"/>
        </w:rPr>
        <w:t>Tramitar loe exámenes de análisis de laboratorio, imágenes y otros según indicación del enfermero(a).</w:t>
      </w:r>
    </w:p>
    <w:p w:rsidR="00A87C6B" w:rsidRPr="00A87C6B" w:rsidRDefault="00A87C6B" w:rsidP="00A87C6B">
      <w:pPr>
        <w:numPr>
          <w:ilvl w:val="2"/>
          <w:numId w:val="1"/>
        </w:numPr>
        <w:tabs>
          <w:tab w:val="clear" w:pos="1800"/>
        </w:tabs>
        <w:suppressAutoHyphens w:val="0"/>
        <w:ind w:left="709" w:hanging="283"/>
        <w:jc w:val="both"/>
        <w:rPr>
          <w:rFonts w:ascii="Arial" w:hAnsi="Arial" w:cs="Arial"/>
        </w:rPr>
      </w:pPr>
      <w:r w:rsidRPr="00A87C6B">
        <w:rPr>
          <w:rFonts w:ascii="Arial" w:hAnsi="Arial" w:cs="Arial"/>
        </w:rPr>
        <w:t>Realizar limpieza y preparación de material e instrumental, según las normas de bioseguridad.</w:t>
      </w:r>
    </w:p>
    <w:p w:rsidR="00A87C6B" w:rsidRPr="00A87C6B" w:rsidRDefault="00A87C6B" w:rsidP="00A87C6B">
      <w:pPr>
        <w:numPr>
          <w:ilvl w:val="2"/>
          <w:numId w:val="1"/>
        </w:numPr>
        <w:tabs>
          <w:tab w:val="clear" w:pos="1800"/>
        </w:tabs>
        <w:suppressAutoHyphens w:val="0"/>
        <w:ind w:left="709" w:hanging="283"/>
        <w:jc w:val="both"/>
        <w:rPr>
          <w:rFonts w:ascii="Arial" w:hAnsi="Arial" w:cs="Arial"/>
        </w:rPr>
      </w:pPr>
      <w:r w:rsidRPr="00A87C6B">
        <w:rPr>
          <w:rFonts w:ascii="Arial" w:hAnsi="Arial" w:cs="Arial"/>
        </w:rPr>
        <w:t>Otros asignados por su Jefe Inmediato.</w:t>
      </w:r>
    </w:p>
    <w:p w:rsidR="008C286F" w:rsidRDefault="008C286F" w:rsidP="000331EF">
      <w:pPr>
        <w:suppressAutoHyphens w:val="0"/>
        <w:autoSpaceDE w:val="0"/>
        <w:autoSpaceDN w:val="0"/>
        <w:adjustRightInd w:val="0"/>
        <w:ind w:left="426"/>
        <w:jc w:val="both"/>
        <w:rPr>
          <w:rFonts w:ascii="Arial" w:hAnsi="Arial" w:cs="Arial"/>
          <w:color w:val="FF0000"/>
          <w:lang w:eastAsia="es-ES"/>
        </w:rPr>
      </w:pPr>
    </w:p>
    <w:p w:rsidR="00890944" w:rsidRPr="00A87C6B" w:rsidRDefault="00890944" w:rsidP="000331EF">
      <w:pPr>
        <w:suppressAutoHyphens w:val="0"/>
        <w:autoSpaceDE w:val="0"/>
        <w:autoSpaceDN w:val="0"/>
        <w:adjustRightInd w:val="0"/>
        <w:ind w:left="426"/>
        <w:jc w:val="both"/>
        <w:rPr>
          <w:rFonts w:ascii="Arial" w:hAnsi="Arial" w:cs="Arial"/>
          <w:color w:val="FF0000"/>
          <w:lang w:eastAsia="es-ES"/>
        </w:rPr>
      </w:pPr>
      <w:bookmarkStart w:id="0" w:name="_GoBack"/>
      <w:bookmarkEnd w:id="0"/>
    </w:p>
    <w:p w:rsidR="004A46DC" w:rsidRPr="00A87C6B" w:rsidRDefault="004A46DC" w:rsidP="001D1322">
      <w:pPr>
        <w:pStyle w:val="Sangradetextonormal"/>
        <w:numPr>
          <w:ilvl w:val="0"/>
          <w:numId w:val="13"/>
        </w:numPr>
        <w:tabs>
          <w:tab w:val="left" w:pos="378"/>
        </w:tabs>
        <w:ind w:hanging="1468"/>
        <w:jc w:val="left"/>
        <w:rPr>
          <w:sz w:val="20"/>
          <w:szCs w:val="20"/>
        </w:rPr>
      </w:pPr>
      <w:r w:rsidRPr="00A87C6B">
        <w:rPr>
          <w:sz w:val="20"/>
          <w:szCs w:val="20"/>
        </w:rPr>
        <w:t>CONDICIONES ESENCIALES DEL CONTRATO</w:t>
      </w:r>
    </w:p>
    <w:p w:rsidR="00D609C9" w:rsidRPr="00A87C6B" w:rsidRDefault="00D609C9" w:rsidP="00980DDB">
      <w:pPr>
        <w:pStyle w:val="Sangradetextonormal"/>
        <w:ind w:firstLine="0"/>
        <w:jc w:val="left"/>
        <w:rPr>
          <w:sz w:val="20"/>
          <w:szCs w:val="20"/>
        </w:rPr>
      </w:pPr>
    </w:p>
    <w:p w:rsidR="00D609C9" w:rsidRPr="00A87C6B" w:rsidRDefault="00D609C9" w:rsidP="00980DDB">
      <w:pPr>
        <w:pStyle w:val="Sangradetextonormal"/>
        <w:ind w:firstLine="0"/>
        <w:jc w:val="left"/>
        <w:rPr>
          <w:sz w:val="2"/>
          <w:szCs w:val="2"/>
        </w:rPr>
      </w:pPr>
    </w:p>
    <w:p w:rsidR="004A46DC" w:rsidRPr="00A87C6B" w:rsidRDefault="004A46DC" w:rsidP="00835F67">
      <w:pPr>
        <w:pStyle w:val="Sangradetextonormal"/>
        <w:ind w:firstLine="0"/>
        <w:jc w:val="left"/>
        <w:rPr>
          <w:sz w:val="2"/>
          <w:szCs w:val="2"/>
        </w:rPr>
      </w:pPr>
    </w:p>
    <w:p w:rsidR="004A46DC" w:rsidRPr="00A87C6B" w:rsidRDefault="004A46DC" w:rsidP="00835F67">
      <w:pPr>
        <w:pStyle w:val="Sangradetextonormal"/>
        <w:ind w:firstLine="0"/>
        <w:jc w:val="left"/>
        <w:rPr>
          <w:sz w:val="2"/>
          <w:szCs w:val="2"/>
        </w:rPr>
      </w:pPr>
    </w:p>
    <w:p w:rsidR="004A46DC" w:rsidRPr="00A87C6B"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87C6B" w:rsidTr="00A20253">
        <w:trPr>
          <w:trHeight w:val="393"/>
        </w:trPr>
        <w:tc>
          <w:tcPr>
            <w:tcW w:w="3260" w:type="dxa"/>
            <w:shd w:val="clear" w:color="auto" w:fill="BDD6EE"/>
            <w:tcMar>
              <w:left w:w="28" w:type="dxa"/>
              <w:right w:w="28" w:type="dxa"/>
            </w:tcMar>
            <w:vAlign w:val="center"/>
          </w:tcPr>
          <w:p w:rsidR="00980DDB" w:rsidRPr="00A87C6B" w:rsidRDefault="00980DDB" w:rsidP="00B2355F">
            <w:pPr>
              <w:pStyle w:val="Sinespaciado"/>
              <w:suppressAutoHyphens/>
              <w:jc w:val="center"/>
              <w:rPr>
                <w:rFonts w:ascii="Arial" w:hAnsi="Arial" w:cs="Arial"/>
                <w:b/>
                <w:sz w:val="20"/>
                <w:szCs w:val="20"/>
              </w:rPr>
            </w:pPr>
            <w:r w:rsidRPr="00A87C6B">
              <w:rPr>
                <w:rFonts w:ascii="Arial" w:hAnsi="Arial" w:cs="Arial"/>
                <w:b/>
                <w:sz w:val="20"/>
                <w:szCs w:val="20"/>
              </w:rPr>
              <w:lastRenderedPageBreak/>
              <w:t>CONDICIONES</w:t>
            </w:r>
          </w:p>
        </w:tc>
        <w:tc>
          <w:tcPr>
            <w:tcW w:w="5528" w:type="dxa"/>
            <w:shd w:val="clear" w:color="auto" w:fill="BDD6EE"/>
            <w:tcMar>
              <w:left w:w="28" w:type="dxa"/>
              <w:right w:w="28" w:type="dxa"/>
            </w:tcMar>
            <w:vAlign w:val="center"/>
          </w:tcPr>
          <w:p w:rsidR="00980DDB" w:rsidRPr="00A87C6B" w:rsidRDefault="00980DDB" w:rsidP="00B2355F">
            <w:pPr>
              <w:pStyle w:val="Sinespaciado"/>
              <w:suppressAutoHyphens/>
              <w:jc w:val="center"/>
              <w:rPr>
                <w:rFonts w:ascii="Arial" w:hAnsi="Arial" w:cs="Arial"/>
                <w:b/>
                <w:sz w:val="20"/>
                <w:szCs w:val="20"/>
              </w:rPr>
            </w:pPr>
            <w:r w:rsidRPr="00A87C6B">
              <w:rPr>
                <w:rFonts w:ascii="Arial" w:hAnsi="Arial" w:cs="Arial"/>
                <w:b/>
                <w:sz w:val="20"/>
                <w:szCs w:val="20"/>
              </w:rPr>
              <w:t>DETALLE</w:t>
            </w:r>
          </w:p>
        </w:tc>
      </w:tr>
      <w:tr w:rsidR="00980DDB" w:rsidRPr="00A87C6B" w:rsidTr="00A20253">
        <w:trPr>
          <w:trHeight w:val="257"/>
        </w:trPr>
        <w:tc>
          <w:tcPr>
            <w:tcW w:w="3260" w:type="dxa"/>
            <w:shd w:val="clear" w:color="auto" w:fill="auto"/>
            <w:tcMar>
              <w:left w:w="28" w:type="dxa"/>
              <w:right w:w="28" w:type="dxa"/>
            </w:tcMar>
            <w:vAlign w:val="center"/>
          </w:tcPr>
          <w:p w:rsidR="00980DDB" w:rsidRPr="00A87C6B" w:rsidRDefault="00980DDB" w:rsidP="00B2355F">
            <w:pPr>
              <w:pStyle w:val="Sinespaciado"/>
              <w:suppressAutoHyphens/>
              <w:jc w:val="center"/>
              <w:rPr>
                <w:rFonts w:ascii="Arial" w:hAnsi="Arial" w:cs="Arial"/>
                <w:b/>
                <w:sz w:val="20"/>
                <w:szCs w:val="20"/>
              </w:rPr>
            </w:pPr>
            <w:r w:rsidRPr="00A87C6B">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980DDB" w:rsidRPr="00A87C6B" w:rsidRDefault="00980DDB" w:rsidP="00B2355F">
            <w:pPr>
              <w:pStyle w:val="Sinespaciado"/>
              <w:suppressAutoHyphens/>
              <w:rPr>
                <w:rFonts w:ascii="Arial" w:hAnsi="Arial" w:cs="Arial"/>
                <w:sz w:val="20"/>
                <w:szCs w:val="20"/>
              </w:rPr>
            </w:pPr>
            <w:r w:rsidRPr="00A87C6B">
              <w:rPr>
                <w:rFonts w:ascii="Arial" w:hAnsi="Arial" w:cs="Arial"/>
                <w:sz w:val="20"/>
                <w:szCs w:val="20"/>
              </w:rPr>
              <w:t xml:space="preserve">De acuerdo a lo especificado en el numeral </w:t>
            </w:r>
            <w:r w:rsidRPr="00A87C6B">
              <w:rPr>
                <w:rFonts w:ascii="Arial" w:hAnsi="Arial" w:cs="Arial"/>
                <w:b/>
                <w:sz w:val="20"/>
                <w:szCs w:val="20"/>
              </w:rPr>
              <w:t>1. Objeto de la convocatoria.</w:t>
            </w:r>
          </w:p>
        </w:tc>
      </w:tr>
      <w:tr w:rsidR="00980DDB" w:rsidRPr="00A87C6B" w:rsidTr="00A20253">
        <w:tc>
          <w:tcPr>
            <w:tcW w:w="3260" w:type="dxa"/>
            <w:shd w:val="clear" w:color="auto" w:fill="auto"/>
            <w:tcMar>
              <w:left w:w="28" w:type="dxa"/>
              <w:right w:w="28" w:type="dxa"/>
            </w:tcMar>
            <w:vAlign w:val="center"/>
          </w:tcPr>
          <w:p w:rsidR="00980DDB" w:rsidRPr="00A87C6B" w:rsidRDefault="00980DDB" w:rsidP="00B2355F">
            <w:pPr>
              <w:pStyle w:val="Sinespaciado"/>
              <w:suppressAutoHyphens/>
              <w:jc w:val="center"/>
              <w:rPr>
                <w:rFonts w:ascii="Arial" w:hAnsi="Arial" w:cs="Arial"/>
                <w:b/>
                <w:sz w:val="20"/>
                <w:szCs w:val="20"/>
              </w:rPr>
            </w:pPr>
            <w:r w:rsidRPr="00A87C6B">
              <w:rPr>
                <w:rFonts w:ascii="Arial" w:hAnsi="Arial" w:cs="Arial"/>
                <w:b/>
                <w:sz w:val="20"/>
                <w:szCs w:val="20"/>
              </w:rPr>
              <w:t>Duración del contrato</w:t>
            </w:r>
          </w:p>
        </w:tc>
        <w:tc>
          <w:tcPr>
            <w:tcW w:w="5528" w:type="dxa"/>
            <w:shd w:val="clear" w:color="auto" w:fill="auto"/>
            <w:tcMar>
              <w:left w:w="113" w:type="dxa"/>
              <w:right w:w="113" w:type="dxa"/>
            </w:tcMar>
            <w:vAlign w:val="center"/>
          </w:tcPr>
          <w:p w:rsidR="00980DDB" w:rsidRPr="00A87C6B" w:rsidRDefault="00980DDB" w:rsidP="00B2355F">
            <w:pPr>
              <w:pStyle w:val="Sinespaciado"/>
              <w:tabs>
                <w:tab w:val="left" w:pos="1163"/>
              </w:tabs>
              <w:suppressAutoHyphens/>
              <w:rPr>
                <w:rFonts w:ascii="Arial" w:hAnsi="Arial" w:cs="Arial"/>
                <w:color w:val="000000" w:themeColor="text1"/>
                <w:sz w:val="20"/>
                <w:szCs w:val="20"/>
              </w:rPr>
            </w:pPr>
            <w:r w:rsidRPr="00A87C6B">
              <w:rPr>
                <w:rFonts w:ascii="Arial" w:hAnsi="Arial" w:cs="Arial"/>
                <w:color w:val="000000" w:themeColor="text1"/>
                <w:sz w:val="20"/>
                <w:szCs w:val="20"/>
              </w:rPr>
              <w:t xml:space="preserve">Inicio    </w:t>
            </w:r>
            <w:r w:rsidRPr="00A87C6B">
              <w:rPr>
                <w:rFonts w:ascii="Arial" w:hAnsi="Arial" w:cs="Arial"/>
                <w:color w:val="000000" w:themeColor="text1"/>
                <w:sz w:val="18"/>
                <w:szCs w:val="20"/>
              </w:rPr>
              <w:t xml:space="preserve">  </w:t>
            </w:r>
            <w:proofErr w:type="gramStart"/>
            <w:r w:rsidRPr="00A87C6B">
              <w:rPr>
                <w:rFonts w:ascii="Arial" w:hAnsi="Arial" w:cs="Arial"/>
                <w:color w:val="000000" w:themeColor="text1"/>
                <w:sz w:val="18"/>
                <w:szCs w:val="20"/>
              </w:rPr>
              <w:t xml:space="preserve"> </w:t>
            </w:r>
            <w:r w:rsidR="000373D2" w:rsidRPr="00A87C6B">
              <w:rPr>
                <w:rFonts w:ascii="Arial" w:hAnsi="Arial" w:cs="Arial"/>
                <w:color w:val="000000" w:themeColor="text1"/>
                <w:sz w:val="20"/>
                <w:szCs w:val="20"/>
              </w:rPr>
              <w:t xml:space="preserve"> :</w:t>
            </w:r>
            <w:proofErr w:type="gramEnd"/>
            <w:r w:rsidR="000373D2" w:rsidRPr="00A87C6B">
              <w:rPr>
                <w:rFonts w:ascii="Arial" w:hAnsi="Arial" w:cs="Arial"/>
                <w:color w:val="000000" w:themeColor="text1"/>
                <w:sz w:val="20"/>
                <w:szCs w:val="20"/>
              </w:rPr>
              <w:t xml:space="preserve"> </w:t>
            </w:r>
            <w:r w:rsidR="00A87C6B" w:rsidRPr="00A87C6B">
              <w:rPr>
                <w:rFonts w:ascii="Arial" w:hAnsi="Arial" w:cs="Arial"/>
                <w:color w:val="000000" w:themeColor="text1"/>
                <w:sz w:val="20"/>
                <w:szCs w:val="20"/>
              </w:rPr>
              <w:t xml:space="preserve"> julio </w:t>
            </w:r>
            <w:r w:rsidR="007250B4" w:rsidRPr="00A87C6B">
              <w:rPr>
                <w:rFonts w:ascii="Arial" w:hAnsi="Arial" w:cs="Arial"/>
                <w:color w:val="000000" w:themeColor="text1"/>
                <w:sz w:val="20"/>
                <w:szCs w:val="20"/>
              </w:rPr>
              <w:t>d</w:t>
            </w:r>
            <w:r w:rsidR="00B246CE" w:rsidRPr="00A87C6B">
              <w:rPr>
                <w:rFonts w:ascii="Arial" w:hAnsi="Arial" w:cs="Arial"/>
                <w:color w:val="000000" w:themeColor="text1"/>
                <w:sz w:val="20"/>
                <w:szCs w:val="20"/>
              </w:rPr>
              <w:t>el 2022</w:t>
            </w:r>
          </w:p>
          <w:p w:rsidR="00980DDB" w:rsidRPr="00A87C6B" w:rsidRDefault="00980DDB" w:rsidP="001D1322">
            <w:pPr>
              <w:pStyle w:val="Sinespaciado"/>
              <w:tabs>
                <w:tab w:val="left" w:pos="1304"/>
              </w:tabs>
              <w:suppressAutoHyphens/>
              <w:rPr>
                <w:rFonts w:ascii="Arial" w:hAnsi="Arial" w:cs="Arial"/>
                <w:color w:val="000000" w:themeColor="text1"/>
                <w:sz w:val="20"/>
                <w:szCs w:val="20"/>
              </w:rPr>
            </w:pPr>
            <w:r w:rsidRPr="00A87C6B">
              <w:rPr>
                <w:rFonts w:ascii="Arial" w:hAnsi="Arial" w:cs="Arial"/>
                <w:color w:val="000000" w:themeColor="text1"/>
                <w:sz w:val="20"/>
                <w:szCs w:val="20"/>
              </w:rPr>
              <w:t>Térm</w:t>
            </w:r>
            <w:r w:rsidR="00D609C9" w:rsidRPr="00A87C6B">
              <w:rPr>
                <w:rFonts w:ascii="Arial" w:hAnsi="Arial" w:cs="Arial"/>
                <w:color w:val="000000" w:themeColor="text1"/>
                <w:sz w:val="20"/>
                <w:szCs w:val="20"/>
              </w:rPr>
              <w:t xml:space="preserve">ino   : </w:t>
            </w:r>
            <w:r w:rsidR="00A87C6B" w:rsidRPr="00A87C6B">
              <w:rPr>
                <w:rFonts w:ascii="Arial" w:hAnsi="Arial" w:cs="Arial"/>
                <w:color w:val="000000" w:themeColor="text1"/>
                <w:sz w:val="20"/>
                <w:szCs w:val="20"/>
              </w:rPr>
              <w:t>30 de jul</w:t>
            </w:r>
            <w:r w:rsidR="001D1322" w:rsidRPr="00A87C6B">
              <w:rPr>
                <w:rFonts w:ascii="Arial" w:hAnsi="Arial" w:cs="Arial"/>
                <w:color w:val="000000" w:themeColor="text1"/>
                <w:sz w:val="20"/>
                <w:szCs w:val="20"/>
              </w:rPr>
              <w:t xml:space="preserve">io </w:t>
            </w:r>
            <w:r w:rsidR="00B246CE" w:rsidRPr="00A87C6B">
              <w:rPr>
                <w:rFonts w:ascii="Arial" w:hAnsi="Arial" w:cs="Arial"/>
                <w:color w:val="000000" w:themeColor="text1"/>
                <w:sz w:val="20"/>
                <w:szCs w:val="20"/>
              </w:rPr>
              <w:t>del 2022</w:t>
            </w:r>
            <w:r w:rsidR="006452A6" w:rsidRPr="00A87C6B">
              <w:rPr>
                <w:rFonts w:ascii="Arial" w:hAnsi="Arial" w:cs="Arial"/>
                <w:color w:val="000000" w:themeColor="text1"/>
                <w:sz w:val="20"/>
                <w:szCs w:val="20"/>
              </w:rPr>
              <w:t xml:space="preserve"> (sujeto a renovación) </w:t>
            </w:r>
          </w:p>
        </w:tc>
      </w:tr>
      <w:tr w:rsidR="00980DDB" w:rsidRPr="00A87C6B" w:rsidTr="00A20253">
        <w:tc>
          <w:tcPr>
            <w:tcW w:w="3260" w:type="dxa"/>
            <w:shd w:val="clear" w:color="auto" w:fill="auto"/>
            <w:tcMar>
              <w:left w:w="28" w:type="dxa"/>
              <w:right w:w="28" w:type="dxa"/>
            </w:tcMar>
            <w:vAlign w:val="center"/>
          </w:tcPr>
          <w:p w:rsidR="00980DDB" w:rsidRPr="00A87C6B" w:rsidRDefault="00980DDB" w:rsidP="00B2355F">
            <w:pPr>
              <w:pStyle w:val="Sinespaciado"/>
              <w:suppressAutoHyphens/>
              <w:jc w:val="center"/>
              <w:rPr>
                <w:rFonts w:ascii="Arial" w:hAnsi="Arial" w:cs="Arial"/>
                <w:b/>
                <w:sz w:val="20"/>
                <w:szCs w:val="20"/>
              </w:rPr>
            </w:pPr>
            <w:r w:rsidRPr="00A87C6B">
              <w:rPr>
                <w:rFonts w:ascii="Arial" w:hAnsi="Arial" w:cs="Arial"/>
                <w:b/>
                <w:sz w:val="20"/>
                <w:szCs w:val="20"/>
              </w:rPr>
              <w:t>Retribución mensual</w:t>
            </w:r>
          </w:p>
        </w:tc>
        <w:tc>
          <w:tcPr>
            <w:tcW w:w="5528" w:type="dxa"/>
            <w:shd w:val="clear" w:color="auto" w:fill="auto"/>
            <w:tcMar>
              <w:left w:w="113" w:type="dxa"/>
              <w:right w:w="113" w:type="dxa"/>
            </w:tcMar>
            <w:vAlign w:val="center"/>
          </w:tcPr>
          <w:p w:rsidR="00980DDB" w:rsidRPr="00A87C6B" w:rsidRDefault="00980DDB" w:rsidP="00B2355F">
            <w:pPr>
              <w:pStyle w:val="Sinespaciado"/>
              <w:suppressAutoHyphens/>
              <w:rPr>
                <w:rFonts w:ascii="Arial" w:hAnsi="Arial" w:cs="Arial"/>
                <w:color w:val="000000" w:themeColor="text1"/>
                <w:sz w:val="20"/>
                <w:szCs w:val="20"/>
              </w:rPr>
            </w:pPr>
            <w:r w:rsidRPr="00A87C6B">
              <w:rPr>
                <w:rFonts w:ascii="Arial" w:hAnsi="Arial" w:cs="Arial"/>
                <w:color w:val="000000" w:themeColor="text1"/>
                <w:sz w:val="20"/>
                <w:szCs w:val="20"/>
              </w:rPr>
              <w:t xml:space="preserve">De acuerdo a lo especificado en el numeral </w:t>
            </w:r>
            <w:r w:rsidRPr="00A87C6B">
              <w:rPr>
                <w:rFonts w:ascii="Arial" w:hAnsi="Arial" w:cs="Arial"/>
                <w:b/>
                <w:color w:val="000000" w:themeColor="text1"/>
                <w:sz w:val="20"/>
                <w:szCs w:val="20"/>
              </w:rPr>
              <w:t>1. Objeto de la convocatoria.</w:t>
            </w:r>
          </w:p>
        </w:tc>
      </w:tr>
      <w:tr w:rsidR="00980DDB" w:rsidRPr="00A87C6B" w:rsidTr="00A20253">
        <w:trPr>
          <w:trHeight w:val="419"/>
        </w:trPr>
        <w:tc>
          <w:tcPr>
            <w:tcW w:w="3260" w:type="dxa"/>
            <w:shd w:val="clear" w:color="auto" w:fill="auto"/>
            <w:tcMar>
              <w:left w:w="28" w:type="dxa"/>
              <w:right w:w="28" w:type="dxa"/>
            </w:tcMar>
            <w:vAlign w:val="center"/>
          </w:tcPr>
          <w:p w:rsidR="00980DDB" w:rsidRPr="00A87C6B" w:rsidRDefault="00980DDB" w:rsidP="00B2355F">
            <w:pPr>
              <w:pStyle w:val="Sinespaciado"/>
              <w:suppressAutoHyphens/>
              <w:jc w:val="center"/>
              <w:rPr>
                <w:rFonts w:ascii="Arial" w:hAnsi="Arial" w:cs="Arial"/>
                <w:b/>
                <w:sz w:val="20"/>
                <w:szCs w:val="20"/>
              </w:rPr>
            </w:pPr>
            <w:r w:rsidRPr="00A87C6B">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980DDB" w:rsidRPr="00A87C6B" w:rsidRDefault="00980DDB" w:rsidP="00B2355F">
            <w:pPr>
              <w:pStyle w:val="Sinespaciado"/>
              <w:suppressAutoHyphens/>
              <w:rPr>
                <w:rFonts w:ascii="Arial" w:hAnsi="Arial" w:cs="Arial"/>
                <w:sz w:val="20"/>
                <w:szCs w:val="20"/>
              </w:rPr>
            </w:pPr>
            <w:r w:rsidRPr="00A87C6B">
              <w:rPr>
                <w:rFonts w:ascii="Arial" w:hAnsi="Arial" w:cs="Arial"/>
                <w:sz w:val="20"/>
                <w:szCs w:val="20"/>
              </w:rPr>
              <w:t>Disponibilidad inmediata.</w:t>
            </w:r>
          </w:p>
        </w:tc>
      </w:tr>
    </w:tbl>
    <w:p w:rsidR="00F306B4" w:rsidRPr="00A87C6B" w:rsidRDefault="00F306B4" w:rsidP="00055B39">
      <w:pPr>
        <w:jc w:val="both"/>
        <w:rPr>
          <w:rFonts w:ascii="Arial" w:hAnsi="Arial" w:cs="Arial"/>
          <w:b/>
          <w:bCs/>
        </w:rPr>
      </w:pPr>
    </w:p>
    <w:p w:rsidR="00055B39" w:rsidRPr="00A87C6B" w:rsidRDefault="00055B39" w:rsidP="001D1322">
      <w:pPr>
        <w:numPr>
          <w:ilvl w:val="0"/>
          <w:numId w:val="13"/>
        </w:numPr>
        <w:ind w:left="426" w:hanging="426"/>
        <w:jc w:val="both"/>
        <w:rPr>
          <w:rFonts w:ascii="Arial" w:hAnsi="Arial" w:cs="Arial"/>
          <w:b/>
          <w:u w:val="single"/>
        </w:rPr>
      </w:pPr>
      <w:r w:rsidRPr="00A87C6B">
        <w:rPr>
          <w:rFonts w:ascii="Arial" w:hAnsi="Arial" w:cs="Arial"/>
          <w:b/>
        </w:rPr>
        <w:t>MODALIDAD DE POSTULACIÒN</w:t>
      </w:r>
    </w:p>
    <w:p w:rsidR="00055B39" w:rsidRPr="00A87C6B" w:rsidRDefault="00055B39" w:rsidP="00055B39">
      <w:pPr>
        <w:ind w:left="360"/>
        <w:jc w:val="both"/>
        <w:rPr>
          <w:rFonts w:ascii="Arial" w:hAnsi="Arial" w:cs="Arial"/>
        </w:rPr>
      </w:pPr>
    </w:p>
    <w:p w:rsidR="00055B39" w:rsidRPr="00A87C6B" w:rsidRDefault="00055B39" w:rsidP="00055B39">
      <w:pPr>
        <w:pStyle w:val="Sinespaciado"/>
        <w:ind w:left="426"/>
        <w:jc w:val="both"/>
        <w:rPr>
          <w:rFonts w:ascii="Arial" w:hAnsi="Arial" w:cs="Arial"/>
          <w:b/>
          <w:sz w:val="20"/>
          <w:szCs w:val="20"/>
        </w:rPr>
      </w:pPr>
      <w:r w:rsidRPr="00A87C6B">
        <w:rPr>
          <w:rFonts w:ascii="Arial" w:hAnsi="Arial" w:cs="Arial"/>
          <w:b/>
          <w:sz w:val="20"/>
          <w:szCs w:val="20"/>
        </w:rPr>
        <w:t xml:space="preserve">5.1 Inscripción por el Sistema de Selección de Personal (SISEP): </w:t>
      </w:r>
    </w:p>
    <w:p w:rsidR="00055B39" w:rsidRPr="00A87C6B" w:rsidRDefault="00055B39" w:rsidP="00055B39">
      <w:pPr>
        <w:pStyle w:val="Sinespaciado"/>
        <w:ind w:left="426"/>
        <w:jc w:val="both"/>
        <w:rPr>
          <w:rFonts w:ascii="Arial" w:hAnsi="Arial" w:cs="Arial"/>
          <w:b/>
          <w:sz w:val="20"/>
          <w:szCs w:val="20"/>
        </w:rPr>
      </w:pPr>
    </w:p>
    <w:p w:rsidR="00055B39" w:rsidRPr="00A87C6B" w:rsidRDefault="00055B39" w:rsidP="00055B39">
      <w:pPr>
        <w:pStyle w:val="Sinespaciado"/>
        <w:ind w:left="426"/>
        <w:jc w:val="both"/>
        <w:rPr>
          <w:rFonts w:ascii="Arial" w:hAnsi="Arial" w:cs="Arial"/>
          <w:sz w:val="20"/>
          <w:szCs w:val="20"/>
        </w:rPr>
      </w:pPr>
      <w:r w:rsidRPr="00A87C6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055B39" w:rsidRPr="00A87C6B" w:rsidRDefault="00055B39" w:rsidP="00055B39">
      <w:pPr>
        <w:pStyle w:val="Sinespaciado"/>
        <w:ind w:left="426"/>
        <w:jc w:val="both"/>
        <w:rPr>
          <w:rFonts w:ascii="Arial" w:hAnsi="Arial" w:cs="Arial"/>
          <w:b/>
          <w:sz w:val="20"/>
          <w:szCs w:val="20"/>
          <w:u w:val="single"/>
        </w:rPr>
      </w:pPr>
    </w:p>
    <w:p w:rsidR="00055B39" w:rsidRPr="00A87C6B" w:rsidRDefault="00055B39" w:rsidP="00055B39">
      <w:pPr>
        <w:pStyle w:val="Sinespaciado"/>
        <w:ind w:left="426"/>
        <w:jc w:val="both"/>
        <w:rPr>
          <w:rFonts w:ascii="Arial" w:hAnsi="Arial" w:cs="Arial"/>
          <w:bCs/>
          <w:sz w:val="20"/>
          <w:szCs w:val="20"/>
        </w:rPr>
      </w:pPr>
      <w:r w:rsidRPr="00A87C6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196888" w:rsidRPr="00A87C6B" w:rsidRDefault="00196888" w:rsidP="00055B39">
      <w:pPr>
        <w:pStyle w:val="Sinespaciado"/>
        <w:ind w:left="426"/>
        <w:jc w:val="both"/>
        <w:rPr>
          <w:rFonts w:ascii="Arial" w:hAnsi="Arial" w:cs="Arial"/>
          <w:b/>
          <w:sz w:val="20"/>
          <w:szCs w:val="20"/>
          <w:u w:val="single"/>
        </w:rPr>
      </w:pPr>
    </w:p>
    <w:p w:rsidR="00055B39" w:rsidRPr="00A87C6B" w:rsidRDefault="00055B39" w:rsidP="00055B39">
      <w:pPr>
        <w:pStyle w:val="Sinespaciado"/>
        <w:ind w:left="426"/>
        <w:jc w:val="both"/>
        <w:rPr>
          <w:rFonts w:ascii="Arial" w:hAnsi="Arial" w:cs="Arial"/>
          <w:b/>
          <w:sz w:val="20"/>
          <w:szCs w:val="20"/>
        </w:rPr>
      </w:pPr>
      <w:r w:rsidRPr="00A87C6B">
        <w:rPr>
          <w:rFonts w:ascii="Arial" w:hAnsi="Arial" w:cs="Arial"/>
          <w:b/>
          <w:sz w:val="20"/>
          <w:szCs w:val="20"/>
        </w:rPr>
        <w:t>5.2 Presentación de Documentación Digitalizada (Plataforma Virtual):</w:t>
      </w:r>
    </w:p>
    <w:p w:rsidR="00055B39" w:rsidRPr="00A87C6B" w:rsidRDefault="00055B39" w:rsidP="00055B39">
      <w:pPr>
        <w:pStyle w:val="Sinespaciado"/>
        <w:ind w:left="426"/>
        <w:jc w:val="both"/>
        <w:rPr>
          <w:rFonts w:ascii="Arial" w:hAnsi="Arial" w:cs="Arial"/>
          <w:sz w:val="20"/>
          <w:szCs w:val="20"/>
        </w:rPr>
      </w:pPr>
    </w:p>
    <w:p w:rsidR="00055B39" w:rsidRPr="00A87C6B" w:rsidRDefault="00055B39" w:rsidP="00055B39">
      <w:pPr>
        <w:pStyle w:val="Sangradetextonormal"/>
        <w:ind w:left="426" w:firstLine="0"/>
        <w:jc w:val="both"/>
        <w:rPr>
          <w:b w:val="0"/>
          <w:sz w:val="20"/>
          <w:szCs w:val="20"/>
        </w:rPr>
      </w:pPr>
      <w:r w:rsidRPr="00A87C6B">
        <w:rPr>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A87C6B">
        <w:rPr>
          <w:sz w:val="20"/>
          <w:szCs w:val="20"/>
        </w:rPr>
        <w:t xml:space="preserve"> Formatos 01, 02, 03, 04 de corresponder y 05, debidamente firmados y con la impresión dactilar. </w:t>
      </w:r>
      <w:r w:rsidRPr="00A87C6B">
        <w:rPr>
          <w:b w:val="0"/>
          <w:sz w:val="20"/>
          <w:szCs w:val="20"/>
        </w:rPr>
        <w:t xml:space="preserve">Asimismo, el </w:t>
      </w:r>
      <w:r w:rsidRPr="00A87C6B">
        <w:rPr>
          <w:sz w:val="20"/>
          <w:szCs w:val="20"/>
        </w:rPr>
        <w:t xml:space="preserve">CV descriptivo </w:t>
      </w:r>
      <w:r w:rsidRPr="00A87C6B">
        <w:rPr>
          <w:b w:val="0"/>
          <w:sz w:val="20"/>
          <w:szCs w:val="20"/>
        </w:rPr>
        <w:t>(debidamente firmado en cada hoja)</w:t>
      </w:r>
      <w:r w:rsidRPr="00A87C6B">
        <w:rPr>
          <w:sz w:val="20"/>
          <w:szCs w:val="20"/>
        </w:rPr>
        <w:t xml:space="preserve"> y documentado</w:t>
      </w:r>
      <w:r w:rsidRPr="00A87C6B">
        <w:rPr>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55B39" w:rsidRPr="00A87C6B" w:rsidRDefault="00055B39" w:rsidP="00055B39">
      <w:pPr>
        <w:pStyle w:val="Sinespaciado"/>
        <w:ind w:left="426"/>
        <w:jc w:val="both"/>
        <w:rPr>
          <w:rFonts w:ascii="Arial" w:hAnsi="Arial" w:cs="Arial"/>
          <w:sz w:val="20"/>
          <w:szCs w:val="20"/>
        </w:rPr>
      </w:pPr>
      <w:r w:rsidRPr="00A87C6B">
        <w:rPr>
          <w:rFonts w:ascii="Arial" w:hAnsi="Arial" w:cs="Arial"/>
          <w:sz w:val="20"/>
          <w:szCs w:val="20"/>
        </w:rPr>
        <w:t>Toda la documentación es de carácter</w:t>
      </w:r>
      <w:r w:rsidRPr="00A87C6B">
        <w:rPr>
          <w:rFonts w:ascii="Arial" w:hAnsi="Arial" w:cs="Arial"/>
          <w:b/>
          <w:sz w:val="20"/>
          <w:szCs w:val="20"/>
        </w:rPr>
        <w:t xml:space="preserve"> obligatorio</w:t>
      </w:r>
      <w:r w:rsidRPr="00A87C6B">
        <w:rPr>
          <w:rFonts w:ascii="Arial" w:hAnsi="Arial" w:cs="Arial"/>
          <w:sz w:val="20"/>
          <w:szCs w:val="20"/>
        </w:rPr>
        <w:t xml:space="preserve">, la misma que deberá ser foliada, </w:t>
      </w:r>
      <w:r w:rsidRPr="00A87C6B">
        <w:rPr>
          <w:rFonts w:ascii="Arial" w:hAnsi="Arial" w:cs="Arial"/>
          <w:color w:val="000000"/>
          <w:sz w:val="20"/>
          <w:szCs w:val="20"/>
        </w:rPr>
        <w:t xml:space="preserve">caso contrario </w:t>
      </w:r>
      <w:r w:rsidRPr="00A87C6B">
        <w:rPr>
          <w:rFonts w:ascii="Arial" w:hAnsi="Arial" w:cs="Arial"/>
          <w:b/>
          <w:color w:val="000000"/>
          <w:sz w:val="20"/>
          <w:szCs w:val="20"/>
        </w:rPr>
        <w:t>NO</w:t>
      </w:r>
      <w:r w:rsidRPr="00A87C6B">
        <w:rPr>
          <w:rFonts w:ascii="Arial" w:hAnsi="Arial" w:cs="Arial"/>
          <w:color w:val="000000"/>
          <w:sz w:val="20"/>
          <w:szCs w:val="20"/>
        </w:rPr>
        <w:t xml:space="preserve"> se evaluará lo </w:t>
      </w:r>
      <w:r w:rsidRPr="00A87C6B">
        <w:rPr>
          <w:rFonts w:ascii="Arial" w:hAnsi="Arial" w:cs="Arial"/>
          <w:sz w:val="20"/>
          <w:szCs w:val="20"/>
        </w:rPr>
        <w:t>presentado, siendo que el incumplimiento de lo señalado podrá dar lugar a la descalificación del postulante.</w:t>
      </w:r>
    </w:p>
    <w:p w:rsidR="003350B2" w:rsidRPr="00A87C6B" w:rsidRDefault="003350B2" w:rsidP="00595287">
      <w:pPr>
        <w:pStyle w:val="Sinespaciado"/>
        <w:ind w:left="426"/>
        <w:jc w:val="both"/>
        <w:rPr>
          <w:rFonts w:ascii="Arial" w:hAnsi="Arial" w:cs="Arial"/>
          <w:sz w:val="20"/>
          <w:szCs w:val="20"/>
        </w:rPr>
      </w:pPr>
    </w:p>
    <w:p w:rsidR="00055B39" w:rsidRPr="00A87C6B" w:rsidRDefault="00055B39" w:rsidP="00595287">
      <w:pPr>
        <w:pStyle w:val="Sinespaciado"/>
        <w:ind w:left="426"/>
        <w:jc w:val="both"/>
        <w:rPr>
          <w:rFonts w:ascii="Arial" w:hAnsi="Arial" w:cs="Arial"/>
          <w:sz w:val="20"/>
          <w:szCs w:val="20"/>
        </w:rPr>
      </w:pPr>
      <w:r w:rsidRPr="00A87C6B">
        <w:rPr>
          <w:rFonts w:ascii="Arial" w:hAnsi="Arial" w:cs="Arial"/>
          <w:sz w:val="20"/>
          <w:szCs w:val="20"/>
        </w:rPr>
        <w:t>Cabe resaltar que, el postulante tendrá acceso a la plataforma virtual a partir del correo electrónico de invitación remitido a la dirección electrónica consignada en el Sistema de</w:t>
      </w:r>
      <w:r w:rsidR="00EF7730" w:rsidRPr="00A87C6B">
        <w:rPr>
          <w:rFonts w:ascii="Arial" w:hAnsi="Arial" w:cs="Arial"/>
          <w:sz w:val="20"/>
          <w:szCs w:val="20"/>
        </w:rPr>
        <w:t xml:space="preserve"> </w:t>
      </w:r>
      <w:r w:rsidRPr="00A87C6B">
        <w:rPr>
          <w:rFonts w:ascii="Arial" w:hAnsi="Arial" w:cs="Arial"/>
          <w:sz w:val="20"/>
          <w:szCs w:val="20"/>
        </w:rPr>
        <w:t xml:space="preserve">Selección de Personal – SISEP, al momento de su inscripción en la presente convocatoria. </w:t>
      </w:r>
      <w:r w:rsidRPr="00A87C6B">
        <w:rPr>
          <w:rFonts w:ascii="Arial" w:hAnsi="Arial" w:cs="Arial"/>
          <w:b/>
          <w:sz w:val="20"/>
          <w:szCs w:val="20"/>
        </w:rPr>
        <w:t>(véase numeral VII)</w:t>
      </w:r>
    </w:p>
    <w:p w:rsidR="00055B39" w:rsidRPr="00A87C6B" w:rsidRDefault="00055B39" w:rsidP="00CB2C25">
      <w:pPr>
        <w:pStyle w:val="Sinespaciado"/>
        <w:jc w:val="both"/>
        <w:rPr>
          <w:rFonts w:ascii="Arial" w:hAnsi="Arial" w:cs="Arial"/>
          <w:color w:val="212121"/>
          <w:sz w:val="20"/>
          <w:szCs w:val="20"/>
        </w:rPr>
      </w:pPr>
    </w:p>
    <w:p w:rsidR="00D539E0" w:rsidRPr="00A87C6B" w:rsidRDefault="00D539E0" w:rsidP="001D1322">
      <w:pPr>
        <w:pStyle w:val="Prrafodelista"/>
        <w:numPr>
          <w:ilvl w:val="0"/>
          <w:numId w:val="6"/>
        </w:numPr>
        <w:suppressAutoHyphens w:val="0"/>
        <w:ind w:left="360" w:right="70" w:hanging="426"/>
        <w:contextualSpacing w:val="0"/>
        <w:jc w:val="both"/>
        <w:rPr>
          <w:rFonts w:ascii="Arial" w:hAnsi="Arial" w:cs="Arial"/>
          <w:sz w:val="16"/>
          <w:szCs w:val="16"/>
        </w:rPr>
      </w:pPr>
      <w:r w:rsidRPr="00A87C6B">
        <w:rPr>
          <w:rFonts w:ascii="Arial" w:hAnsi="Arial" w:cs="Arial"/>
          <w:b/>
          <w:lang w:eastAsia="es-PE"/>
        </w:rPr>
        <w:t>CRONOGRAMA Y ETAPAS DEL PROCESO</w:t>
      </w:r>
    </w:p>
    <w:p w:rsidR="0036119A" w:rsidRPr="00A87C6B" w:rsidRDefault="0036119A" w:rsidP="0036119A">
      <w:pPr>
        <w:pStyle w:val="Prrafodelista"/>
        <w:suppressAutoHyphens w:val="0"/>
        <w:ind w:left="360" w:right="70"/>
        <w:contextualSpacing w:val="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235"/>
        <w:gridCol w:w="1868"/>
      </w:tblGrid>
      <w:tr w:rsidR="00D54012" w:rsidRPr="00A87C6B" w:rsidTr="008D4536">
        <w:trPr>
          <w:trHeight w:val="592"/>
        </w:trPr>
        <w:tc>
          <w:tcPr>
            <w:tcW w:w="3543" w:type="dxa"/>
            <w:gridSpan w:val="2"/>
            <w:tcBorders>
              <w:bottom w:val="single" w:sz="4" w:space="0" w:color="auto"/>
            </w:tcBorders>
            <w:shd w:val="clear" w:color="auto" w:fill="BDD6EE" w:themeFill="accent1" w:themeFillTint="66"/>
            <w:vAlign w:val="center"/>
          </w:tcPr>
          <w:p w:rsidR="00D54012" w:rsidRPr="00A87C6B" w:rsidRDefault="00D54012" w:rsidP="008D4536">
            <w:pPr>
              <w:jc w:val="center"/>
              <w:rPr>
                <w:rFonts w:ascii="Arial" w:hAnsi="Arial" w:cs="Arial"/>
                <w:b/>
                <w:sz w:val="18"/>
                <w:szCs w:val="18"/>
                <w:lang w:val="es-MX"/>
              </w:rPr>
            </w:pPr>
            <w:r w:rsidRPr="00A87C6B">
              <w:rPr>
                <w:rFonts w:ascii="Arial" w:hAnsi="Arial" w:cs="Arial"/>
                <w:b/>
                <w:sz w:val="18"/>
                <w:szCs w:val="18"/>
                <w:lang w:val="es-MX"/>
              </w:rPr>
              <w:t>ETAPAS DEL PROCESO</w:t>
            </w:r>
          </w:p>
        </w:tc>
        <w:tc>
          <w:tcPr>
            <w:tcW w:w="3235" w:type="dxa"/>
            <w:shd w:val="clear" w:color="auto" w:fill="BDD6EE" w:themeFill="accent1" w:themeFillTint="66"/>
            <w:vAlign w:val="center"/>
          </w:tcPr>
          <w:p w:rsidR="00D54012" w:rsidRPr="00A87C6B" w:rsidRDefault="00D54012" w:rsidP="008D4536">
            <w:pPr>
              <w:jc w:val="center"/>
              <w:rPr>
                <w:rFonts w:ascii="Arial" w:hAnsi="Arial" w:cs="Arial"/>
                <w:sz w:val="18"/>
                <w:szCs w:val="18"/>
                <w:lang w:val="es-MX"/>
              </w:rPr>
            </w:pPr>
            <w:r w:rsidRPr="00A87C6B">
              <w:rPr>
                <w:rFonts w:ascii="Arial" w:hAnsi="Arial" w:cs="Arial"/>
                <w:b/>
                <w:sz w:val="18"/>
                <w:szCs w:val="18"/>
                <w:lang w:val="es-MX"/>
              </w:rPr>
              <w:t>FECHA Y HORA</w:t>
            </w:r>
          </w:p>
        </w:tc>
        <w:tc>
          <w:tcPr>
            <w:tcW w:w="1868" w:type="dxa"/>
            <w:shd w:val="clear" w:color="auto" w:fill="BDD6EE" w:themeFill="accent1" w:themeFillTint="66"/>
            <w:vAlign w:val="center"/>
          </w:tcPr>
          <w:p w:rsidR="00D54012" w:rsidRPr="00A87C6B" w:rsidRDefault="00D54012" w:rsidP="008D4536">
            <w:pPr>
              <w:jc w:val="center"/>
              <w:rPr>
                <w:rFonts w:ascii="Arial" w:hAnsi="Arial" w:cs="Arial"/>
                <w:b/>
                <w:sz w:val="18"/>
                <w:szCs w:val="18"/>
                <w:lang w:val="es-MX"/>
              </w:rPr>
            </w:pPr>
            <w:r w:rsidRPr="00A87C6B">
              <w:rPr>
                <w:rFonts w:ascii="Arial" w:hAnsi="Arial" w:cs="Arial"/>
                <w:b/>
                <w:sz w:val="18"/>
                <w:szCs w:val="18"/>
                <w:lang w:val="es-MX"/>
              </w:rPr>
              <w:t>ÁREA RESPONSABLE</w:t>
            </w:r>
          </w:p>
        </w:tc>
      </w:tr>
      <w:tr w:rsidR="00D54012" w:rsidRPr="008D4536" w:rsidTr="008D4536">
        <w:trPr>
          <w:trHeight w:val="367"/>
        </w:trPr>
        <w:tc>
          <w:tcPr>
            <w:tcW w:w="425" w:type="dxa"/>
            <w:tcBorders>
              <w:top w:val="single" w:sz="4" w:space="0" w:color="auto"/>
              <w:left w:val="single" w:sz="4" w:space="0" w:color="auto"/>
              <w:right w:val="single" w:sz="4" w:space="0" w:color="auto"/>
            </w:tcBorders>
            <w:shd w:val="clear" w:color="auto" w:fill="auto"/>
            <w:vAlign w:val="center"/>
          </w:tcPr>
          <w:p w:rsidR="00D54012" w:rsidRPr="00A87C6B" w:rsidRDefault="00D54012" w:rsidP="008D4536">
            <w:pPr>
              <w:jc w:val="center"/>
              <w:rPr>
                <w:rFonts w:ascii="Arial" w:hAnsi="Arial" w:cs="Arial"/>
                <w:sz w:val="18"/>
                <w:szCs w:val="18"/>
                <w:lang w:val="es-MX"/>
              </w:rPr>
            </w:pPr>
            <w:r w:rsidRPr="00A87C6B">
              <w:rPr>
                <w:rFonts w:ascii="Arial" w:hAnsi="Arial" w:cs="Arial"/>
                <w:sz w:val="18"/>
                <w:szCs w:val="18"/>
                <w:lang w:val="es-MX"/>
              </w:rPr>
              <w:t>1</w:t>
            </w:r>
          </w:p>
        </w:tc>
        <w:tc>
          <w:tcPr>
            <w:tcW w:w="3118" w:type="dxa"/>
            <w:tcBorders>
              <w:top w:val="single" w:sz="4" w:space="0" w:color="auto"/>
              <w:left w:val="single" w:sz="4" w:space="0" w:color="auto"/>
              <w:right w:val="single" w:sz="4" w:space="0" w:color="auto"/>
            </w:tcBorders>
            <w:shd w:val="clear" w:color="auto" w:fill="auto"/>
            <w:vAlign w:val="center"/>
          </w:tcPr>
          <w:p w:rsidR="00D54012" w:rsidRPr="00A87C6B" w:rsidRDefault="00D54012" w:rsidP="008D4536">
            <w:pPr>
              <w:jc w:val="both"/>
              <w:rPr>
                <w:rFonts w:ascii="Arial" w:hAnsi="Arial" w:cs="Arial"/>
                <w:sz w:val="18"/>
                <w:szCs w:val="18"/>
                <w:lang w:val="es-MX"/>
              </w:rPr>
            </w:pPr>
            <w:r w:rsidRPr="00A87C6B">
              <w:rPr>
                <w:rFonts w:ascii="Arial" w:hAnsi="Arial" w:cs="Arial"/>
                <w:sz w:val="18"/>
                <w:szCs w:val="18"/>
                <w:lang w:val="es-MX"/>
              </w:rPr>
              <w:t xml:space="preserve">Aprobación del Aviso de Convocatoria </w:t>
            </w:r>
          </w:p>
        </w:tc>
        <w:tc>
          <w:tcPr>
            <w:tcW w:w="3235" w:type="dxa"/>
            <w:tcBorders>
              <w:left w:val="single" w:sz="4" w:space="0" w:color="auto"/>
            </w:tcBorders>
            <w:shd w:val="clear" w:color="auto" w:fill="auto"/>
            <w:vAlign w:val="center"/>
          </w:tcPr>
          <w:p w:rsidR="00D54012" w:rsidRPr="00A87C6B" w:rsidRDefault="00A87C6B" w:rsidP="004C0B26">
            <w:pPr>
              <w:jc w:val="center"/>
              <w:rPr>
                <w:rFonts w:ascii="Arial" w:hAnsi="Arial" w:cs="Arial"/>
                <w:sz w:val="18"/>
                <w:szCs w:val="18"/>
                <w:lang w:val="es-MX"/>
              </w:rPr>
            </w:pPr>
            <w:r w:rsidRPr="00A87C6B">
              <w:rPr>
                <w:rFonts w:ascii="Arial" w:hAnsi="Arial" w:cs="Arial"/>
                <w:sz w:val="18"/>
                <w:szCs w:val="18"/>
                <w:lang w:val="es-MX"/>
              </w:rPr>
              <w:t>2</w:t>
            </w:r>
            <w:r w:rsidR="004C0B26">
              <w:rPr>
                <w:rFonts w:ascii="Arial" w:hAnsi="Arial" w:cs="Arial"/>
                <w:sz w:val="18"/>
                <w:szCs w:val="18"/>
                <w:lang w:val="es-MX"/>
              </w:rPr>
              <w:t>7</w:t>
            </w:r>
            <w:r w:rsidR="00D54012" w:rsidRPr="00A87C6B">
              <w:rPr>
                <w:rFonts w:ascii="Arial" w:hAnsi="Arial" w:cs="Arial"/>
                <w:sz w:val="18"/>
                <w:szCs w:val="18"/>
                <w:lang w:val="es-MX"/>
              </w:rPr>
              <w:t xml:space="preserve"> de </w:t>
            </w:r>
            <w:r w:rsidRPr="00A87C6B">
              <w:rPr>
                <w:rFonts w:ascii="Arial" w:hAnsi="Arial" w:cs="Arial"/>
                <w:sz w:val="18"/>
                <w:szCs w:val="18"/>
                <w:lang w:val="es-MX"/>
              </w:rPr>
              <w:t>junio</w:t>
            </w:r>
            <w:r w:rsidR="00D54012" w:rsidRPr="00A87C6B">
              <w:rPr>
                <w:rFonts w:ascii="Arial" w:hAnsi="Arial" w:cs="Arial"/>
                <w:sz w:val="18"/>
                <w:szCs w:val="18"/>
                <w:lang w:val="es-MX"/>
              </w:rPr>
              <w:t xml:space="preserve"> del 2022</w:t>
            </w:r>
          </w:p>
        </w:tc>
        <w:tc>
          <w:tcPr>
            <w:tcW w:w="1868" w:type="dxa"/>
            <w:shd w:val="clear" w:color="auto" w:fill="auto"/>
            <w:vAlign w:val="center"/>
          </w:tcPr>
          <w:p w:rsidR="00D54012" w:rsidRPr="00A87C6B" w:rsidRDefault="00D54012" w:rsidP="008D4536">
            <w:pPr>
              <w:jc w:val="center"/>
              <w:rPr>
                <w:rFonts w:ascii="Arial" w:hAnsi="Arial" w:cs="Arial"/>
                <w:sz w:val="18"/>
                <w:szCs w:val="18"/>
                <w:lang w:val="es-MX"/>
              </w:rPr>
            </w:pPr>
            <w:r w:rsidRPr="00A87C6B">
              <w:rPr>
                <w:rFonts w:ascii="Arial" w:hAnsi="Arial" w:cs="Arial"/>
                <w:sz w:val="18"/>
                <w:szCs w:val="18"/>
                <w:lang w:val="es-MX"/>
              </w:rPr>
              <w:t>SGGI – ORRRHH</w:t>
            </w:r>
          </w:p>
        </w:tc>
      </w:tr>
      <w:tr w:rsidR="00D54012" w:rsidRPr="008D4536" w:rsidTr="008D4536">
        <w:trPr>
          <w:trHeight w:val="367"/>
        </w:trPr>
        <w:tc>
          <w:tcPr>
            <w:tcW w:w="425" w:type="dxa"/>
            <w:tcBorders>
              <w:top w:val="single" w:sz="4" w:space="0" w:color="auto"/>
              <w:left w:val="single" w:sz="4" w:space="0" w:color="auto"/>
              <w:right w:val="single" w:sz="4" w:space="0" w:color="auto"/>
            </w:tcBorders>
            <w:shd w:val="clear" w:color="auto" w:fill="auto"/>
            <w:vAlign w:val="center"/>
          </w:tcPr>
          <w:p w:rsidR="00D54012" w:rsidRPr="00A87C6B" w:rsidRDefault="00D54012" w:rsidP="008D4536">
            <w:pPr>
              <w:jc w:val="center"/>
              <w:rPr>
                <w:rFonts w:ascii="Arial" w:hAnsi="Arial" w:cs="Arial"/>
                <w:sz w:val="18"/>
                <w:szCs w:val="18"/>
                <w:lang w:val="es-MX"/>
              </w:rPr>
            </w:pPr>
            <w:r w:rsidRPr="00A87C6B">
              <w:rPr>
                <w:rFonts w:ascii="Arial" w:hAnsi="Arial" w:cs="Arial"/>
                <w:sz w:val="18"/>
                <w:szCs w:val="18"/>
                <w:lang w:val="es-MX"/>
              </w:rPr>
              <w:t>2</w:t>
            </w:r>
          </w:p>
        </w:tc>
        <w:tc>
          <w:tcPr>
            <w:tcW w:w="3118" w:type="dxa"/>
            <w:tcBorders>
              <w:top w:val="single" w:sz="4" w:space="0" w:color="auto"/>
              <w:left w:val="single" w:sz="4" w:space="0" w:color="auto"/>
              <w:right w:val="single" w:sz="4" w:space="0" w:color="auto"/>
            </w:tcBorders>
            <w:shd w:val="clear" w:color="auto" w:fill="auto"/>
            <w:vAlign w:val="center"/>
          </w:tcPr>
          <w:p w:rsidR="00D54012" w:rsidRPr="00A87C6B" w:rsidRDefault="00D54012" w:rsidP="008D4536">
            <w:pPr>
              <w:jc w:val="both"/>
              <w:rPr>
                <w:rFonts w:ascii="Arial" w:hAnsi="Arial" w:cs="Arial"/>
                <w:color w:val="000000" w:themeColor="text1"/>
                <w:sz w:val="18"/>
                <w:szCs w:val="18"/>
                <w:lang w:val="es-MX"/>
              </w:rPr>
            </w:pPr>
            <w:r w:rsidRPr="00A87C6B">
              <w:rPr>
                <w:rFonts w:ascii="Arial" w:hAnsi="Arial" w:cs="Arial"/>
                <w:color w:val="000000" w:themeColor="text1"/>
                <w:sz w:val="18"/>
                <w:szCs w:val="18"/>
                <w:lang w:val="es-PE"/>
              </w:rPr>
              <w:t>Publicación del Aviso de Convocatoria en el Portal Talento Perú-SERVIR y CONADIS</w:t>
            </w:r>
          </w:p>
        </w:tc>
        <w:tc>
          <w:tcPr>
            <w:tcW w:w="3235" w:type="dxa"/>
            <w:tcBorders>
              <w:left w:val="single" w:sz="4" w:space="0" w:color="auto"/>
            </w:tcBorders>
            <w:shd w:val="clear" w:color="auto" w:fill="auto"/>
            <w:vAlign w:val="center"/>
          </w:tcPr>
          <w:p w:rsidR="00D54012" w:rsidRPr="00A87C6B" w:rsidRDefault="00D54012" w:rsidP="008D4536">
            <w:pPr>
              <w:jc w:val="center"/>
              <w:rPr>
                <w:rFonts w:ascii="Arial" w:hAnsi="Arial" w:cs="Arial"/>
                <w:color w:val="000000" w:themeColor="text1"/>
                <w:sz w:val="18"/>
                <w:szCs w:val="18"/>
                <w:lang w:val="es-MX"/>
              </w:rPr>
            </w:pPr>
            <w:r w:rsidRPr="00A87C6B">
              <w:rPr>
                <w:rFonts w:ascii="Arial" w:eastAsia="Calibri" w:hAnsi="Arial" w:cs="Arial"/>
                <w:color w:val="000000" w:themeColor="text1"/>
                <w:sz w:val="18"/>
                <w:szCs w:val="18"/>
              </w:rPr>
              <w:t>10 días anteriores a la inscripción</w:t>
            </w:r>
          </w:p>
        </w:tc>
        <w:tc>
          <w:tcPr>
            <w:tcW w:w="1868" w:type="dxa"/>
            <w:shd w:val="clear" w:color="auto" w:fill="auto"/>
            <w:vAlign w:val="center"/>
          </w:tcPr>
          <w:p w:rsidR="00D54012" w:rsidRPr="00A87C6B" w:rsidRDefault="00D54012" w:rsidP="008D4536">
            <w:pPr>
              <w:jc w:val="center"/>
              <w:rPr>
                <w:rFonts w:ascii="Arial" w:hAnsi="Arial" w:cs="Arial"/>
                <w:color w:val="000000" w:themeColor="text1"/>
                <w:sz w:val="18"/>
                <w:szCs w:val="18"/>
                <w:lang w:val="es-MX"/>
              </w:rPr>
            </w:pPr>
            <w:r w:rsidRPr="00A87C6B">
              <w:rPr>
                <w:rFonts w:ascii="Arial" w:hAnsi="Arial" w:cs="Arial"/>
                <w:color w:val="000000" w:themeColor="text1"/>
                <w:sz w:val="18"/>
                <w:szCs w:val="18"/>
                <w:lang w:val="es-MX"/>
              </w:rPr>
              <w:t>SGGI-GCTIC</w:t>
            </w:r>
          </w:p>
        </w:tc>
      </w:tr>
      <w:tr w:rsidR="00D54012" w:rsidRPr="00741D76" w:rsidTr="008D4536">
        <w:trPr>
          <w:trHeight w:val="328"/>
        </w:trPr>
        <w:tc>
          <w:tcPr>
            <w:tcW w:w="8646" w:type="dxa"/>
            <w:gridSpan w:val="4"/>
            <w:tcBorders>
              <w:top w:val="single" w:sz="4" w:space="0" w:color="auto"/>
            </w:tcBorders>
            <w:shd w:val="clear" w:color="auto" w:fill="BDD6EE" w:themeFill="accent1" w:themeFillTint="66"/>
            <w:vAlign w:val="center"/>
          </w:tcPr>
          <w:p w:rsidR="00D54012" w:rsidRPr="00741D76" w:rsidRDefault="00D54012" w:rsidP="008D4536">
            <w:pPr>
              <w:jc w:val="both"/>
              <w:rPr>
                <w:rFonts w:ascii="Arial" w:hAnsi="Arial" w:cs="Arial"/>
                <w:sz w:val="18"/>
                <w:szCs w:val="18"/>
                <w:lang w:val="es-MX"/>
              </w:rPr>
            </w:pPr>
            <w:r w:rsidRPr="00741D76">
              <w:rPr>
                <w:rFonts w:ascii="Arial" w:hAnsi="Arial" w:cs="Arial"/>
                <w:b/>
                <w:sz w:val="18"/>
                <w:szCs w:val="18"/>
                <w:lang w:val="es-MX"/>
              </w:rPr>
              <w:t>CONVOCATORIA E INSCRIPCIÓN</w:t>
            </w:r>
          </w:p>
        </w:tc>
      </w:tr>
      <w:tr w:rsidR="00D54012" w:rsidRPr="00741D76" w:rsidTr="008D4536">
        <w:trPr>
          <w:trHeight w:val="681"/>
        </w:trPr>
        <w:tc>
          <w:tcPr>
            <w:tcW w:w="425" w:type="dxa"/>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lastRenderedPageBreak/>
              <w:t>3</w:t>
            </w:r>
          </w:p>
        </w:tc>
        <w:tc>
          <w:tcPr>
            <w:tcW w:w="3118" w:type="dxa"/>
            <w:tcBorders>
              <w:bottom w:val="single" w:sz="4" w:space="0" w:color="auto"/>
            </w:tcBorders>
            <w:vAlign w:val="center"/>
          </w:tcPr>
          <w:p w:rsidR="00D54012" w:rsidRPr="00741D76" w:rsidRDefault="00D54012" w:rsidP="008D4536">
            <w:pPr>
              <w:suppressAutoHyphens w:val="0"/>
              <w:spacing w:line="276" w:lineRule="auto"/>
              <w:rPr>
                <w:rFonts w:ascii="Arial" w:hAnsi="Arial" w:cs="Arial"/>
                <w:b/>
                <w:sz w:val="18"/>
                <w:szCs w:val="18"/>
                <w:lang w:eastAsia="es-ES"/>
              </w:rPr>
            </w:pPr>
            <w:r w:rsidRPr="00741D76">
              <w:rPr>
                <w:rFonts w:ascii="Arial" w:eastAsia="Calibri" w:hAnsi="Arial" w:cs="Arial"/>
                <w:sz w:val="18"/>
                <w:szCs w:val="18"/>
                <w:lang w:eastAsia="es-ES"/>
              </w:rPr>
              <w:t xml:space="preserve">Publicación del Aviso de Convocatoria en la página </w:t>
            </w:r>
            <w:r w:rsidRPr="00741D76">
              <w:rPr>
                <w:rFonts w:ascii="Arial" w:eastAsia="Calibri" w:hAnsi="Arial" w:cs="Arial"/>
                <w:color w:val="000000"/>
                <w:sz w:val="18"/>
                <w:szCs w:val="18"/>
                <w:lang w:eastAsia="es-ES"/>
              </w:rPr>
              <w:t>Web institucional y CONADIS.</w:t>
            </w:r>
          </w:p>
        </w:tc>
        <w:tc>
          <w:tcPr>
            <w:tcW w:w="3235" w:type="dxa"/>
            <w:vAlign w:val="center"/>
          </w:tcPr>
          <w:p w:rsidR="00D54012" w:rsidRPr="00741D76" w:rsidRDefault="00D54012" w:rsidP="004C0B26">
            <w:pPr>
              <w:suppressAutoHyphens w:val="0"/>
              <w:spacing w:line="276" w:lineRule="auto"/>
              <w:jc w:val="center"/>
              <w:rPr>
                <w:rFonts w:ascii="Arial" w:hAnsi="Arial" w:cs="Arial"/>
                <w:sz w:val="18"/>
                <w:szCs w:val="18"/>
                <w:lang w:eastAsia="es-ES"/>
              </w:rPr>
            </w:pPr>
            <w:r w:rsidRPr="00741D76">
              <w:rPr>
                <w:rFonts w:ascii="Arial" w:eastAsia="Calibri" w:hAnsi="Arial" w:cs="Arial"/>
                <w:color w:val="000000"/>
                <w:sz w:val="18"/>
                <w:szCs w:val="18"/>
                <w:lang w:eastAsia="es-ES"/>
              </w:rPr>
              <w:t xml:space="preserve">A partir del </w:t>
            </w:r>
            <w:r w:rsidR="00A87C6B" w:rsidRPr="00741D76">
              <w:rPr>
                <w:rFonts w:ascii="Arial" w:eastAsia="Calibri" w:hAnsi="Arial" w:cs="Arial"/>
                <w:color w:val="000000"/>
                <w:sz w:val="18"/>
                <w:szCs w:val="18"/>
                <w:lang w:eastAsia="es-ES"/>
              </w:rPr>
              <w:t>2</w:t>
            </w:r>
            <w:r w:rsidR="004C0B26">
              <w:rPr>
                <w:rFonts w:ascii="Arial" w:eastAsia="Calibri" w:hAnsi="Arial" w:cs="Arial"/>
                <w:color w:val="000000"/>
                <w:sz w:val="18"/>
                <w:szCs w:val="18"/>
                <w:lang w:eastAsia="es-ES"/>
              </w:rPr>
              <w:t>8</w:t>
            </w:r>
            <w:r w:rsidR="00A87C6B" w:rsidRPr="00741D76">
              <w:rPr>
                <w:rFonts w:ascii="Arial" w:eastAsia="Calibri" w:hAnsi="Arial" w:cs="Arial"/>
                <w:color w:val="000000"/>
                <w:sz w:val="18"/>
                <w:szCs w:val="18"/>
                <w:lang w:eastAsia="es-ES"/>
              </w:rPr>
              <w:t xml:space="preserve"> de junio</w:t>
            </w:r>
            <w:r w:rsidRPr="00741D76">
              <w:rPr>
                <w:rFonts w:ascii="Arial" w:eastAsia="Calibri" w:hAnsi="Arial" w:cs="Arial"/>
                <w:color w:val="000000"/>
                <w:sz w:val="18"/>
                <w:szCs w:val="18"/>
                <w:lang w:eastAsia="es-ES"/>
              </w:rPr>
              <w:t xml:space="preserve"> del 2022</w:t>
            </w:r>
          </w:p>
        </w:tc>
        <w:tc>
          <w:tcPr>
            <w:tcW w:w="1868" w:type="dxa"/>
            <w:vAlign w:val="center"/>
          </w:tcPr>
          <w:p w:rsidR="00D54012" w:rsidRPr="00741D76" w:rsidRDefault="00D54012" w:rsidP="00741D76">
            <w:pPr>
              <w:jc w:val="center"/>
              <w:rPr>
                <w:rFonts w:ascii="Arial" w:hAnsi="Arial" w:cs="Arial"/>
                <w:sz w:val="18"/>
                <w:szCs w:val="18"/>
                <w:lang w:val="en-US"/>
              </w:rPr>
            </w:pPr>
            <w:r w:rsidRPr="00741D76">
              <w:rPr>
                <w:rFonts w:ascii="Arial" w:hAnsi="Arial" w:cs="Arial"/>
                <w:sz w:val="18"/>
                <w:szCs w:val="18"/>
                <w:lang w:val="es-MX"/>
              </w:rPr>
              <w:t>SGGI-</w:t>
            </w:r>
            <w:r w:rsidR="00741D76" w:rsidRPr="00741D76">
              <w:rPr>
                <w:rFonts w:ascii="Arial" w:hAnsi="Arial" w:cs="Arial"/>
                <w:sz w:val="18"/>
                <w:szCs w:val="18"/>
                <w:lang w:val="es-MX"/>
              </w:rPr>
              <w:t>U</w:t>
            </w:r>
            <w:r w:rsidRPr="00741D76">
              <w:rPr>
                <w:rFonts w:ascii="Arial" w:hAnsi="Arial" w:cs="Arial"/>
                <w:sz w:val="18"/>
                <w:szCs w:val="18"/>
                <w:lang w:val="es-MX"/>
              </w:rPr>
              <w:t>RRHH - GCTIC</w:t>
            </w:r>
          </w:p>
        </w:tc>
      </w:tr>
      <w:tr w:rsidR="00D54012" w:rsidRPr="00741D76" w:rsidTr="008D4536">
        <w:trPr>
          <w:trHeight w:val="681"/>
        </w:trPr>
        <w:tc>
          <w:tcPr>
            <w:tcW w:w="425" w:type="dxa"/>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4</w:t>
            </w:r>
          </w:p>
        </w:tc>
        <w:tc>
          <w:tcPr>
            <w:tcW w:w="3118" w:type="dxa"/>
            <w:tcBorders>
              <w:bottom w:val="single" w:sz="4" w:space="0" w:color="auto"/>
            </w:tcBorders>
            <w:vAlign w:val="center"/>
          </w:tcPr>
          <w:p w:rsidR="00D54012" w:rsidRPr="00741D76" w:rsidRDefault="00D54012" w:rsidP="008D4536">
            <w:pPr>
              <w:suppressAutoHyphens w:val="0"/>
              <w:spacing w:line="276" w:lineRule="auto"/>
              <w:rPr>
                <w:rFonts w:ascii="Arial" w:hAnsi="Arial" w:cs="Arial"/>
                <w:b/>
                <w:sz w:val="18"/>
                <w:szCs w:val="18"/>
                <w:lang w:eastAsia="es-ES"/>
              </w:rPr>
            </w:pPr>
            <w:r w:rsidRPr="00741D76">
              <w:rPr>
                <w:rFonts w:ascii="Arial" w:hAnsi="Arial" w:cs="Arial"/>
                <w:b/>
                <w:sz w:val="18"/>
                <w:szCs w:val="18"/>
                <w:lang w:eastAsia="es-ES"/>
              </w:rPr>
              <w:t>Inscripción por SISEP:</w:t>
            </w:r>
          </w:p>
          <w:p w:rsidR="00D54012" w:rsidRPr="00741D76" w:rsidRDefault="00D54012" w:rsidP="008D4536">
            <w:pPr>
              <w:suppressAutoHyphens w:val="0"/>
              <w:spacing w:line="276" w:lineRule="auto"/>
              <w:rPr>
                <w:rFonts w:ascii="Arial" w:hAnsi="Arial" w:cs="Arial"/>
                <w:sz w:val="18"/>
                <w:szCs w:val="18"/>
              </w:rPr>
            </w:pPr>
            <w:r w:rsidRPr="00741D76">
              <w:rPr>
                <w:rFonts w:ascii="Arial" w:hAnsi="Arial" w:cs="Arial"/>
                <w:sz w:val="18"/>
                <w:szCs w:val="18"/>
              </w:rPr>
              <w:t>(</w:t>
            </w:r>
            <w:r w:rsidRPr="00741D76">
              <w:rPr>
                <w:rStyle w:val="Hipervnculo"/>
                <w:rFonts w:ascii="Arial" w:hAnsi="Arial" w:cs="Arial"/>
                <w:sz w:val="18"/>
                <w:szCs w:val="18"/>
              </w:rPr>
              <w:t>ww1.essalud.gob.pe/sisep)</w:t>
            </w:r>
          </w:p>
        </w:tc>
        <w:tc>
          <w:tcPr>
            <w:tcW w:w="3235" w:type="dxa"/>
            <w:vAlign w:val="center"/>
          </w:tcPr>
          <w:p w:rsidR="00D54012" w:rsidRPr="00741D76" w:rsidRDefault="004C0B26" w:rsidP="008D453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13</w:t>
            </w:r>
            <w:r w:rsidR="00A87C6B" w:rsidRPr="00741D76">
              <w:rPr>
                <w:rFonts w:ascii="Arial" w:hAnsi="Arial" w:cs="Arial"/>
                <w:sz w:val="18"/>
                <w:szCs w:val="18"/>
                <w:lang w:eastAsia="es-ES"/>
              </w:rPr>
              <w:t xml:space="preserve"> </w:t>
            </w:r>
            <w:r>
              <w:rPr>
                <w:rFonts w:ascii="Arial" w:hAnsi="Arial" w:cs="Arial"/>
                <w:sz w:val="18"/>
                <w:szCs w:val="18"/>
                <w:lang w:eastAsia="es-ES"/>
              </w:rPr>
              <w:t xml:space="preserve">al 14 </w:t>
            </w:r>
            <w:r w:rsidR="00A87C6B" w:rsidRPr="00741D76">
              <w:rPr>
                <w:rFonts w:ascii="Arial" w:hAnsi="Arial" w:cs="Arial"/>
                <w:sz w:val="18"/>
                <w:szCs w:val="18"/>
                <w:lang w:eastAsia="es-ES"/>
              </w:rPr>
              <w:t>de julio</w:t>
            </w:r>
            <w:r w:rsidR="00D54012" w:rsidRPr="00741D76">
              <w:rPr>
                <w:rFonts w:ascii="Arial" w:hAnsi="Arial" w:cs="Arial"/>
                <w:sz w:val="18"/>
                <w:szCs w:val="18"/>
                <w:lang w:eastAsia="es-ES"/>
              </w:rPr>
              <w:t xml:space="preserve"> del 2022</w:t>
            </w:r>
          </w:p>
          <w:p w:rsidR="00D54012" w:rsidRPr="00741D76" w:rsidRDefault="00D54012" w:rsidP="004C0B26">
            <w:pPr>
              <w:suppressAutoHyphens w:val="0"/>
              <w:spacing w:line="276" w:lineRule="auto"/>
              <w:jc w:val="center"/>
              <w:rPr>
                <w:rFonts w:ascii="Arial" w:hAnsi="Arial" w:cs="Arial"/>
                <w:b/>
                <w:sz w:val="18"/>
                <w:szCs w:val="18"/>
                <w:u w:val="single"/>
                <w:lang w:val="es-MX"/>
              </w:rPr>
            </w:pPr>
            <w:r w:rsidRPr="00741D76">
              <w:rPr>
                <w:rFonts w:ascii="Arial" w:hAnsi="Arial" w:cs="Arial"/>
                <w:b/>
                <w:sz w:val="18"/>
                <w:szCs w:val="18"/>
                <w:u w:val="single"/>
                <w:lang w:eastAsia="es-ES"/>
              </w:rPr>
              <w:t>(hasta las 1</w:t>
            </w:r>
            <w:r w:rsidR="004C0B26">
              <w:rPr>
                <w:rFonts w:ascii="Arial" w:hAnsi="Arial" w:cs="Arial"/>
                <w:b/>
                <w:sz w:val="18"/>
                <w:szCs w:val="18"/>
                <w:u w:val="single"/>
                <w:lang w:eastAsia="es-ES"/>
              </w:rPr>
              <w:t>4</w:t>
            </w:r>
            <w:r w:rsidRPr="00741D76">
              <w:rPr>
                <w:rFonts w:ascii="Arial" w:hAnsi="Arial" w:cs="Arial"/>
                <w:b/>
                <w:sz w:val="18"/>
                <w:szCs w:val="18"/>
                <w:u w:val="single"/>
                <w:lang w:eastAsia="es-ES"/>
              </w:rPr>
              <w:t>:00 horas)</w:t>
            </w:r>
          </w:p>
        </w:tc>
        <w:tc>
          <w:tcPr>
            <w:tcW w:w="1868" w:type="dxa"/>
            <w:vMerge w:val="restart"/>
            <w:vAlign w:val="center"/>
          </w:tcPr>
          <w:p w:rsidR="00D54012" w:rsidRPr="00741D76" w:rsidRDefault="00741D76" w:rsidP="008D4536">
            <w:pPr>
              <w:jc w:val="center"/>
              <w:rPr>
                <w:rFonts w:ascii="Arial" w:hAnsi="Arial" w:cs="Arial"/>
                <w:sz w:val="18"/>
                <w:szCs w:val="18"/>
                <w:lang w:val="en-US"/>
              </w:rPr>
            </w:pPr>
            <w:r w:rsidRPr="00741D76">
              <w:rPr>
                <w:rFonts w:ascii="Arial" w:hAnsi="Arial" w:cs="Arial"/>
                <w:sz w:val="18"/>
                <w:szCs w:val="18"/>
                <w:lang w:val="en-US"/>
              </w:rPr>
              <w:t>U</w:t>
            </w:r>
            <w:r w:rsidR="00D54012" w:rsidRPr="00741D76">
              <w:rPr>
                <w:rFonts w:ascii="Arial" w:hAnsi="Arial" w:cs="Arial"/>
                <w:sz w:val="18"/>
                <w:szCs w:val="18"/>
                <w:lang w:val="en-US"/>
              </w:rPr>
              <w:t>RRHH – SGGI - GCTIC</w:t>
            </w:r>
          </w:p>
        </w:tc>
      </w:tr>
      <w:tr w:rsidR="00D54012" w:rsidRPr="00741D76" w:rsidTr="008D4536">
        <w:trPr>
          <w:trHeight w:val="548"/>
        </w:trPr>
        <w:tc>
          <w:tcPr>
            <w:tcW w:w="425" w:type="dxa"/>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5</w:t>
            </w:r>
          </w:p>
        </w:tc>
        <w:tc>
          <w:tcPr>
            <w:tcW w:w="3118" w:type="dxa"/>
            <w:tcBorders>
              <w:bottom w:val="single" w:sz="4" w:space="0" w:color="auto"/>
            </w:tcBorders>
            <w:vAlign w:val="center"/>
          </w:tcPr>
          <w:p w:rsidR="00D54012" w:rsidRPr="00741D76" w:rsidRDefault="00D54012" w:rsidP="008D4536">
            <w:pPr>
              <w:suppressAutoHyphens w:val="0"/>
              <w:autoSpaceDE w:val="0"/>
              <w:autoSpaceDN w:val="0"/>
              <w:adjustRightInd w:val="0"/>
              <w:rPr>
                <w:rFonts w:ascii="Arial" w:hAnsi="Arial" w:cs="Arial"/>
                <w:b/>
                <w:sz w:val="18"/>
                <w:szCs w:val="18"/>
                <w:lang w:eastAsia="es-ES"/>
              </w:rPr>
            </w:pPr>
            <w:r w:rsidRPr="00741D76">
              <w:rPr>
                <w:rFonts w:ascii="Arial" w:hAnsi="Arial" w:cs="Arial"/>
                <w:b/>
                <w:sz w:val="18"/>
                <w:szCs w:val="18"/>
                <w:lang w:val="es-MX"/>
              </w:rPr>
              <w:t xml:space="preserve">Resultado de Postulantes inscritos en el SISEP </w:t>
            </w:r>
          </w:p>
        </w:tc>
        <w:tc>
          <w:tcPr>
            <w:tcW w:w="3235" w:type="dxa"/>
            <w:vAlign w:val="center"/>
          </w:tcPr>
          <w:p w:rsidR="00D54012" w:rsidRPr="00741D76" w:rsidRDefault="00D54012" w:rsidP="008D4536">
            <w:pPr>
              <w:suppressAutoHyphens w:val="0"/>
              <w:spacing w:line="276" w:lineRule="auto"/>
              <w:jc w:val="center"/>
              <w:rPr>
                <w:rFonts w:ascii="Arial" w:hAnsi="Arial" w:cs="Arial"/>
                <w:sz w:val="18"/>
                <w:szCs w:val="18"/>
                <w:lang w:eastAsia="es-ES"/>
              </w:rPr>
            </w:pPr>
            <w:r w:rsidRPr="00741D76">
              <w:rPr>
                <w:rFonts w:ascii="Arial" w:hAnsi="Arial" w:cs="Arial"/>
                <w:sz w:val="18"/>
                <w:szCs w:val="18"/>
                <w:lang w:eastAsia="es-ES"/>
              </w:rPr>
              <w:t>1</w:t>
            </w:r>
            <w:r w:rsidR="004C0B26">
              <w:rPr>
                <w:rFonts w:ascii="Arial" w:hAnsi="Arial" w:cs="Arial"/>
                <w:sz w:val="18"/>
                <w:szCs w:val="18"/>
                <w:lang w:eastAsia="es-ES"/>
              </w:rPr>
              <w:t>4</w:t>
            </w:r>
            <w:r w:rsidRPr="00741D76">
              <w:rPr>
                <w:rFonts w:ascii="Arial" w:hAnsi="Arial" w:cs="Arial"/>
                <w:sz w:val="18"/>
                <w:szCs w:val="18"/>
                <w:lang w:eastAsia="es-ES"/>
              </w:rPr>
              <w:t xml:space="preserve"> de ju</w:t>
            </w:r>
            <w:r w:rsidR="004C0B26">
              <w:rPr>
                <w:rFonts w:ascii="Arial" w:hAnsi="Arial" w:cs="Arial"/>
                <w:sz w:val="18"/>
                <w:szCs w:val="18"/>
                <w:lang w:eastAsia="es-ES"/>
              </w:rPr>
              <w:t>l</w:t>
            </w:r>
            <w:r w:rsidRPr="00741D76">
              <w:rPr>
                <w:rFonts w:ascii="Arial" w:hAnsi="Arial" w:cs="Arial"/>
                <w:sz w:val="18"/>
                <w:szCs w:val="18"/>
                <w:lang w:eastAsia="es-ES"/>
              </w:rPr>
              <w:t>io del 2021</w:t>
            </w:r>
          </w:p>
          <w:p w:rsidR="00D54012" w:rsidRPr="00741D76" w:rsidRDefault="00D54012" w:rsidP="004C0B26">
            <w:pPr>
              <w:suppressAutoHyphens w:val="0"/>
              <w:spacing w:line="276" w:lineRule="auto"/>
              <w:jc w:val="center"/>
              <w:rPr>
                <w:rFonts w:ascii="Arial" w:hAnsi="Arial" w:cs="Arial"/>
                <w:sz w:val="18"/>
                <w:szCs w:val="18"/>
                <w:lang w:val="es-MX"/>
              </w:rPr>
            </w:pPr>
            <w:r w:rsidRPr="00741D76">
              <w:rPr>
                <w:rFonts w:ascii="Arial" w:hAnsi="Arial" w:cs="Arial"/>
                <w:sz w:val="18"/>
                <w:szCs w:val="18"/>
                <w:lang w:eastAsia="es-ES"/>
              </w:rPr>
              <w:t>a las 16:</w:t>
            </w:r>
            <w:r w:rsidR="004C0B26">
              <w:rPr>
                <w:rFonts w:ascii="Arial" w:hAnsi="Arial" w:cs="Arial"/>
                <w:sz w:val="18"/>
                <w:szCs w:val="18"/>
                <w:lang w:eastAsia="es-ES"/>
              </w:rPr>
              <w:t>0</w:t>
            </w:r>
            <w:r w:rsidRPr="00741D76">
              <w:rPr>
                <w:rFonts w:ascii="Arial" w:hAnsi="Arial" w:cs="Arial"/>
                <w:sz w:val="18"/>
                <w:szCs w:val="18"/>
                <w:lang w:eastAsia="es-ES"/>
              </w:rPr>
              <w:t>0 horas</w:t>
            </w:r>
          </w:p>
        </w:tc>
        <w:tc>
          <w:tcPr>
            <w:tcW w:w="1868" w:type="dxa"/>
            <w:vMerge/>
            <w:vAlign w:val="center"/>
          </w:tcPr>
          <w:p w:rsidR="00D54012" w:rsidRPr="00741D76" w:rsidRDefault="00D54012" w:rsidP="008D4536">
            <w:pPr>
              <w:jc w:val="center"/>
              <w:rPr>
                <w:rFonts w:ascii="Arial" w:hAnsi="Arial" w:cs="Arial"/>
                <w:sz w:val="18"/>
                <w:szCs w:val="18"/>
                <w:lang w:val="es-MX"/>
              </w:rPr>
            </w:pPr>
          </w:p>
        </w:tc>
      </w:tr>
      <w:tr w:rsidR="00D54012" w:rsidRPr="00741D76" w:rsidTr="008D4536">
        <w:trPr>
          <w:trHeight w:val="281"/>
        </w:trPr>
        <w:tc>
          <w:tcPr>
            <w:tcW w:w="8646" w:type="dxa"/>
            <w:gridSpan w:val="4"/>
            <w:shd w:val="clear" w:color="auto" w:fill="BDD6EE" w:themeFill="accent1" w:themeFillTint="66"/>
            <w:vAlign w:val="center"/>
          </w:tcPr>
          <w:p w:rsidR="00D54012" w:rsidRPr="00741D76" w:rsidRDefault="00D54012" w:rsidP="008D4536">
            <w:pPr>
              <w:jc w:val="both"/>
              <w:rPr>
                <w:rFonts w:ascii="Arial" w:hAnsi="Arial" w:cs="Arial"/>
                <w:sz w:val="18"/>
                <w:szCs w:val="18"/>
                <w:lang w:val="es-MX"/>
              </w:rPr>
            </w:pPr>
            <w:r w:rsidRPr="00741D76">
              <w:rPr>
                <w:rFonts w:ascii="Arial" w:hAnsi="Arial" w:cs="Arial"/>
                <w:b/>
                <w:sz w:val="18"/>
                <w:szCs w:val="18"/>
                <w:lang w:val="es-MX"/>
              </w:rPr>
              <w:t>SELECCIÓN</w:t>
            </w:r>
          </w:p>
        </w:tc>
      </w:tr>
      <w:tr w:rsidR="00D54012" w:rsidRPr="00741D76" w:rsidTr="008D4536">
        <w:trPr>
          <w:trHeight w:val="473"/>
        </w:trPr>
        <w:tc>
          <w:tcPr>
            <w:tcW w:w="42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6</w:t>
            </w:r>
          </w:p>
        </w:tc>
        <w:tc>
          <w:tcPr>
            <w:tcW w:w="3118" w:type="dxa"/>
            <w:vAlign w:val="center"/>
          </w:tcPr>
          <w:p w:rsidR="00D54012" w:rsidRPr="00741D76" w:rsidRDefault="00D54012" w:rsidP="008D4536">
            <w:pPr>
              <w:jc w:val="both"/>
              <w:rPr>
                <w:rFonts w:ascii="Arial" w:hAnsi="Arial" w:cs="Arial"/>
                <w:b/>
                <w:sz w:val="18"/>
                <w:szCs w:val="18"/>
                <w:lang w:val="es-MX"/>
              </w:rPr>
            </w:pPr>
            <w:r w:rsidRPr="00741D76">
              <w:rPr>
                <w:rFonts w:ascii="Arial" w:hAnsi="Arial" w:cs="Arial"/>
                <w:b/>
                <w:sz w:val="18"/>
                <w:szCs w:val="18"/>
                <w:lang w:val="es-MX"/>
              </w:rPr>
              <w:t xml:space="preserve">Prueba de enlace                   </w:t>
            </w:r>
            <w:r w:rsidRPr="00741D76">
              <w:rPr>
                <w:rFonts w:ascii="Arial" w:hAnsi="Arial" w:cs="Arial"/>
                <w:b/>
                <w:i/>
                <w:iCs/>
                <w:sz w:val="18"/>
                <w:szCs w:val="18"/>
                <w:lang w:val="es-MX"/>
              </w:rPr>
              <w:t>(Plataforma Virtual)</w:t>
            </w:r>
          </w:p>
        </w:tc>
        <w:tc>
          <w:tcPr>
            <w:tcW w:w="3235" w:type="dxa"/>
            <w:shd w:val="clear" w:color="auto" w:fill="auto"/>
            <w:vAlign w:val="center"/>
          </w:tcPr>
          <w:p w:rsidR="00D54012" w:rsidRPr="00741D76" w:rsidRDefault="004C0B26" w:rsidP="008D4536">
            <w:pPr>
              <w:jc w:val="center"/>
              <w:rPr>
                <w:rFonts w:ascii="Arial" w:hAnsi="Arial" w:cs="Arial"/>
                <w:sz w:val="18"/>
                <w:szCs w:val="18"/>
                <w:lang w:val="es-MX"/>
              </w:rPr>
            </w:pPr>
            <w:r>
              <w:rPr>
                <w:rFonts w:ascii="Arial" w:hAnsi="Arial" w:cs="Arial"/>
                <w:sz w:val="18"/>
                <w:szCs w:val="18"/>
                <w:lang w:val="es-MX"/>
              </w:rPr>
              <w:t>15 de julio</w:t>
            </w:r>
            <w:r w:rsidR="00D54012" w:rsidRPr="00741D76">
              <w:rPr>
                <w:rFonts w:ascii="Arial" w:hAnsi="Arial" w:cs="Arial"/>
                <w:sz w:val="18"/>
                <w:szCs w:val="18"/>
                <w:lang w:val="es-MX"/>
              </w:rPr>
              <w:t xml:space="preserve"> del 2022</w:t>
            </w:r>
          </w:p>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a las 09:00 horas</w:t>
            </w:r>
          </w:p>
        </w:tc>
        <w:tc>
          <w:tcPr>
            <w:tcW w:w="1868" w:type="dxa"/>
            <w:shd w:val="clear" w:color="auto" w:fill="auto"/>
            <w:vAlign w:val="center"/>
          </w:tcPr>
          <w:p w:rsidR="00D54012" w:rsidRPr="00741D76" w:rsidRDefault="00741D76" w:rsidP="008D4536">
            <w:pPr>
              <w:jc w:val="center"/>
              <w:rPr>
                <w:rFonts w:ascii="Arial" w:hAnsi="Arial" w:cs="Arial"/>
                <w:sz w:val="18"/>
                <w:szCs w:val="18"/>
                <w:lang w:val="es-MX"/>
              </w:rPr>
            </w:pPr>
            <w:r w:rsidRPr="00741D76">
              <w:rPr>
                <w:rFonts w:ascii="Arial" w:hAnsi="Arial" w:cs="Arial"/>
                <w:sz w:val="18"/>
                <w:szCs w:val="18"/>
                <w:lang w:val="es-MX"/>
              </w:rPr>
              <w:t>U</w:t>
            </w:r>
            <w:r w:rsidR="00D54012" w:rsidRPr="00741D76">
              <w:rPr>
                <w:rFonts w:ascii="Arial" w:hAnsi="Arial" w:cs="Arial"/>
                <w:sz w:val="18"/>
                <w:szCs w:val="18"/>
                <w:lang w:val="es-MX"/>
              </w:rPr>
              <w:t xml:space="preserve">RRHH </w:t>
            </w:r>
          </w:p>
        </w:tc>
      </w:tr>
      <w:tr w:rsidR="00D54012" w:rsidRPr="00741D76" w:rsidTr="008D4536">
        <w:trPr>
          <w:trHeight w:val="473"/>
        </w:trPr>
        <w:tc>
          <w:tcPr>
            <w:tcW w:w="42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7</w:t>
            </w:r>
          </w:p>
        </w:tc>
        <w:tc>
          <w:tcPr>
            <w:tcW w:w="3118" w:type="dxa"/>
            <w:vAlign w:val="center"/>
          </w:tcPr>
          <w:p w:rsidR="00D54012" w:rsidRPr="00741D76" w:rsidRDefault="00D54012" w:rsidP="008D4536">
            <w:pPr>
              <w:jc w:val="both"/>
              <w:rPr>
                <w:rFonts w:ascii="Arial" w:hAnsi="Arial" w:cs="Arial"/>
                <w:b/>
                <w:sz w:val="18"/>
                <w:szCs w:val="18"/>
                <w:lang w:val="es-MX"/>
              </w:rPr>
            </w:pPr>
            <w:r w:rsidRPr="00741D76">
              <w:rPr>
                <w:rFonts w:ascii="Arial" w:hAnsi="Arial" w:cs="Arial"/>
                <w:b/>
                <w:sz w:val="18"/>
                <w:szCs w:val="18"/>
                <w:lang w:val="es-MX"/>
              </w:rPr>
              <w:t xml:space="preserve">Evaluación de conocimientos </w:t>
            </w:r>
            <w:r w:rsidRPr="00741D76">
              <w:rPr>
                <w:rFonts w:ascii="Arial" w:hAnsi="Arial" w:cs="Arial"/>
                <w:b/>
                <w:i/>
                <w:iCs/>
                <w:sz w:val="18"/>
                <w:szCs w:val="18"/>
                <w:lang w:val="es-MX"/>
              </w:rPr>
              <w:t>(Plataforma Virtual)</w:t>
            </w:r>
          </w:p>
        </w:tc>
        <w:tc>
          <w:tcPr>
            <w:tcW w:w="3235" w:type="dxa"/>
            <w:shd w:val="clear" w:color="auto" w:fill="auto"/>
            <w:vAlign w:val="center"/>
          </w:tcPr>
          <w:p w:rsidR="00D54012" w:rsidRPr="00741D76" w:rsidRDefault="004C0B26" w:rsidP="008D4536">
            <w:pPr>
              <w:jc w:val="center"/>
              <w:rPr>
                <w:rFonts w:ascii="Arial" w:hAnsi="Arial" w:cs="Arial"/>
                <w:sz w:val="18"/>
                <w:szCs w:val="18"/>
                <w:lang w:val="es-MX"/>
              </w:rPr>
            </w:pPr>
            <w:r>
              <w:rPr>
                <w:rFonts w:ascii="Arial" w:hAnsi="Arial" w:cs="Arial"/>
                <w:sz w:val="18"/>
                <w:szCs w:val="18"/>
                <w:lang w:val="es-MX"/>
              </w:rPr>
              <w:t>15 de julio</w:t>
            </w:r>
            <w:r w:rsidR="00D54012" w:rsidRPr="00741D76">
              <w:rPr>
                <w:rFonts w:ascii="Arial" w:hAnsi="Arial" w:cs="Arial"/>
                <w:sz w:val="18"/>
                <w:szCs w:val="18"/>
                <w:lang w:val="es-MX"/>
              </w:rPr>
              <w:t xml:space="preserve"> del 2022</w:t>
            </w:r>
          </w:p>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 xml:space="preserve">a las 10:00 horas </w:t>
            </w:r>
          </w:p>
        </w:tc>
        <w:tc>
          <w:tcPr>
            <w:tcW w:w="1868" w:type="dxa"/>
            <w:shd w:val="clear" w:color="auto" w:fill="auto"/>
            <w:vAlign w:val="center"/>
          </w:tcPr>
          <w:p w:rsidR="00D54012" w:rsidRPr="00741D76" w:rsidRDefault="00741D76" w:rsidP="008D4536">
            <w:pPr>
              <w:jc w:val="center"/>
              <w:rPr>
                <w:rFonts w:ascii="Arial" w:hAnsi="Arial" w:cs="Arial"/>
                <w:sz w:val="18"/>
                <w:szCs w:val="18"/>
                <w:lang w:val="es-MX"/>
              </w:rPr>
            </w:pPr>
            <w:r w:rsidRPr="00741D76">
              <w:rPr>
                <w:rFonts w:ascii="Arial" w:hAnsi="Arial" w:cs="Arial"/>
                <w:sz w:val="18"/>
                <w:szCs w:val="18"/>
                <w:lang w:val="es-MX"/>
              </w:rPr>
              <w:t>U</w:t>
            </w:r>
            <w:r w:rsidR="00D54012" w:rsidRPr="00741D76">
              <w:rPr>
                <w:rFonts w:ascii="Arial" w:hAnsi="Arial" w:cs="Arial"/>
                <w:sz w:val="18"/>
                <w:szCs w:val="18"/>
                <w:lang w:val="es-MX"/>
              </w:rPr>
              <w:t>RRHH</w:t>
            </w:r>
          </w:p>
        </w:tc>
      </w:tr>
      <w:tr w:rsidR="00D54012" w:rsidRPr="00741D76" w:rsidTr="008D4536">
        <w:trPr>
          <w:trHeight w:val="473"/>
        </w:trPr>
        <w:tc>
          <w:tcPr>
            <w:tcW w:w="42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8</w:t>
            </w:r>
          </w:p>
        </w:tc>
        <w:tc>
          <w:tcPr>
            <w:tcW w:w="3118" w:type="dxa"/>
            <w:vAlign w:val="center"/>
          </w:tcPr>
          <w:p w:rsidR="00D54012" w:rsidRPr="00741D76" w:rsidRDefault="00D54012" w:rsidP="008D4536">
            <w:pPr>
              <w:jc w:val="both"/>
              <w:rPr>
                <w:rFonts w:ascii="Arial" w:hAnsi="Arial" w:cs="Arial"/>
                <w:b/>
                <w:sz w:val="18"/>
                <w:szCs w:val="18"/>
                <w:lang w:val="es-MX"/>
              </w:rPr>
            </w:pPr>
            <w:r w:rsidRPr="00741D76">
              <w:rPr>
                <w:rFonts w:ascii="Arial" w:hAnsi="Arial" w:cs="Arial"/>
                <w:sz w:val="18"/>
                <w:szCs w:val="18"/>
                <w:lang w:val="es-MX"/>
              </w:rPr>
              <w:t>Publicación de resultados de la Evaluación de Conocimientos</w:t>
            </w:r>
          </w:p>
        </w:tc>
        <w:tc>
          <w:tcPr>
            <w:tcW w:w="323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1</w:t>
            </w:r>
            <w:r w:rsidR="004C0B26">
              <w:rPr>
                <w:rFonts w:ascii="Arial" w:hAnsi="Arial" w:cs="Arial"/>
                <w:sz w:val="18"/>
                <w:szCs w:val="18"/>
                <w:lang w:val="es-MX"/>
              </w:rPr>
              <w:t>5</w:t>
            </w:r>
            <w:r w:rsidRPr="00741D76">
              <w:rPr>
                <w:rFonts w:ascii="Arial" w:hAnsi="Arial" w:cs="Arial"/>
                <w:sz w:val="18"/>
                <w:szCs w:val="18"/>
                <w:lang w:val="es-MX"/>
              </w:rPr>
              <w:t xml:space="preserve"> de j</w:t>
            </w:r>
            <w:r w:rsidR="004C0B26">
              <w:rPr>
                <w:rFonts w:ascii="Arial" w:hAnsi="Arial" w:cs="Arial"/>
                <w:sz w:val="18"/>
                <w:szCs w:val="18"/>
                <w:lang w:val="es-MX"/>
              </w:rPr>
              <w:t>ul</w:t>
            </w:r>
            <w:r w:rsidRPr="00741D76">
              <w:rPr>
                <w:rFonts w:ascii="Arial" w:hAnsi="Arial" w:cs="Arial"/>
                <w:sz w:val="18"/>
                <w:szCs w:val="18"/>
                <w:lang w:val="es-MX"/>
              </w:rPr>
              <w:t>io del 2022</w:t>
            </w:r>
          </w:p>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a partir de las 1</w:t>
            </w:r>
            <w:r w:rsidR="004C0B26">
              <w:rPr>
                <w:rFonts w:ascii="Arial" w:hAnsi="Arial" w:cs="Arial"/>
                <w:sz w:val="18"/>
                <w:szCs w:val="18"/>
                <w:lang w:val="es-MX"/>
              </w:rPr>
              <w:t>6</w:t>
            </w:r>
            <w:r w:rsidRPr="00741D76">
              <w:rPr>
                <w:rFonts w:ascii="Arial" w:hAnsi="Arial" w:cs="Arial"/>
                <w:sz w:val="18"/>
                <w:szCs w:val="18"/>
                <w:lang w:val="es-MX"/>
              </w:rPr>
              <w:t xml:space="preserve">:00 horas </w:t>
            </w:r>
          </w:p>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a través de la página web institucional</w:t>
            </w:r>
            <w:r w:rsidRPr="00741D76">
              <w:rPr>
                <w:rStyle w:val="Hipervnculo"/>
                <w:rFonts w:ascii="Arial" w:hAnsi="Arial" w:cs="Arial"/>
                <w:sz w:val="18"/>
                <w:szCs w:val="18"/>
              </w:rPr>
              <w:t xml:space="preserve"> </w:t>
            </w:r>
            <w:hyperlink r:id="rId8" w:history="1">
              <w:r w:rsidRPr="00741D76">
                <w:rPr>
                  <w:rStyle w:val="Hipervnculo"/>
                  <w:rFonts w:ascii="Arial" w:hAnsi="Arial" w:cs="Arial"/>
                  <w:sz w:val="18"/>
                  <w:szCs w:val="18"/>
                </w:rPr>
                <w:t>http://convocatorias.essalud.gob.pe/</w:t>
              </w:r>
            </w:hyperlink>
          </w:p>
        </w:tc>
        <w:tc>
          <w:tcPr>
            <w:tcW w:w="1868" w:type="dxa"/>
            <w:shd w:val="clear" w:color="auto" w:fill="auto"/>
            <w:vAlign w:val="center"/>
          </w:tcPr>
          <w:p w:rsidR="00D54012" w:rsidRPr="00741D76" w:rsidRDefault="00741D76" w:rsidP="008D4536">
            <w:pPr>
              <w:jc w:val="center"/>
              <w:rPr>
                <w:rFonts w:ascii="Arial" w:hAnsi="Arial" w:cs="Arial"/>
                <w:sz w:val="18"/>
                <w:szCs w:val="18"/>
                <w:lang w:val="es-MX"/>
              </w:rPr>
            </w:pPr>
            <w:r w:rsidRPr="00741D76">
              <w:rPr>
                <w:rFonts w:ascii="Arial" w:hAnsi="Arial" w:cs="Arial"/>
                <w:sz w:val="18"/>
                <w:szCs w:val="18"/>
                <w:lang w:val="es-MX"/>
              </w:rPr>
              <w:t>U</w:t>
            </w:r>
            <w:r w:rsidR="00D54012" w:rsidRPr="00741D76">
              <w:rPr>
                <w:rFonts w:ascii="Arial" w:hAnsi="Arial" w:cs="Arial"/>
                <w:sz w:val="18"/>
                <w:szCs w:val="18"/>
                <w:lang w:val="es-MX"/>
              </w:rPr>
              <w:t>RRHH – SGGI- GCTIC</w:t>
            </w:r>
          </w:p>
        </w:tc>
      </w:tr>
      <w:tr w:rsidR="00D54012" w:rsidRPr="00741D76" w:rsidTr="008D4536">
        <w:trPr>
          <w:trHeight w:val="473"/>
        </w:trPr>
        <w:tc>
          <w:tcPr>
            <w:tcW w:w="42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9</w:t>
            </w:r>
          </w:p>
        </w:tc>
        <w:tc>
          <w:tcPr>
            <w:tcW w:w="3118" w:type="dxa"/>
            <w:vAlign w:val="center"/>
          </w:tcPr>
          <w:p w:rsidR="00D54012" w:rsidRPr="00741D76" w:rsidRDefault="00D54012" w:rsidP="008D4536">
            <w:pPr>
              <w:suppressAutoHyphens w:val="0"/>
              <w:autoSpaceDE w:val="0"/>
              <w:autoSpaceDN w:val="0"/>
              <w:adjustRightInd w:val="0"/>
              <w:rPr>
                <w:rFonts w:ascii="Arial" w:hAnsi="Arial" w:cs="Arial"/>
                <w:b/>
                <w:sz w:val="18"/>
                <w:szCs w:val="18"/>
                <w:u w:val="single"/>
                <w:lang w:val="es-MX"/>
              </w:rPr>
            </w:pPr>
            <w:r w:rsidRPr="00741D76">
              <w:rPr>
                <w:rFonts w:ascii="Arial" w:hAnsi="Arial" w:cs="Arial"/>
                <w:b/>
                <w:sz w:val="18"/>
                <w:szCs w:val="18"/>
                <w:u w:val="single"/>
                <w:lang w:val="es-MX"/>
              </w:rPr>
              <w:t>Presentación de documentos digitalizados:</w:t>
            </w:r>
          </w:p>
          <w:p w:rsidR="00D54012" w:rsidRPr="00741D76" w:rsidRDefault="00D54012" w:rsidP="008D4536">
            <w:pPr>
              <w:jc w:val="both"/>
              <w:rPr>
                <w:rFonts w:ascii="Arial" w:hAnsi="Arial" w:cs="Arial"/>
                <w:b/>
                <w:sz w:val="18"/>
                <w:szCs w:val="18"/>
                <w:lang w:val="es-MX"/>
              </w:rPr>
            </w:pPr>
            <w:r w:rsidRPr="00741D76">
              <w:rPr>
                <w:rFonts w:ascii="Arial" w:hAnsi="Arial" w:cs="Arial"/>
                <w:sz w:val="18"/>
                <w:szCs w:val="18"/>
                <w:lang w:val="es-MX"/>
              </w:rPr>
              <w:t xml:space="preserve">Presentación de Formatos N° 01, 02, 03, 04 de corresponder y 05 (registrados vía SISEP) y el CV descriptivo y documentado, a la plataforma virtual. </w:t>
            </w:r>
            <w:r w:rsidRPr="00741D76">
              <w:rPr>
                <w:rFonts w:ascii="Arial" w:hAnsi="Arial" w:cs="Arial"/>
              </w:rPr>
              <w:t>(véase numeral 4.2)</w:t>
            </w:r>
          </w:p>
        </w:tc>
        <w:tc>
          <w:tcPr>
            <w:tcW w:w="3235" w:type="dxa"/>
            <w:shd w:val="clear" w:color="auto" w:fill="auto"/>
            <w:vAlign w:val="center"/>
          </w:tcPr>
          <w:p w:rsidR="00D54012" w:rsidRPr="00741D76" w:rsidRDefault="004C0B26" w:rsidP="004C0B26">
            <w:pPr>
              <w:suppressAutoHyphens w:val="0"/>
              <w:spacing w:line="276" w:lineRule="auto"/>
              <w:jc w:val="center"/>
              <w:rPr>
                <w:rFonts w:ascii="Arial" w:hAnsi="Arial" w:cs="Arial"/>
                <w:sz w:val="18"/>
                <w:szCs w:val="18"/>
                <w:lang w:eastAsia="es-ES"/>
              </w:rPr>
            </w:pPr>
            <w:r>
              <w:rPr>
                <w:rFonts w:ascii="Arial" w:hAnsi="Arial" w:cs="Arial"/>
                <w:sz w:val="18"/>
                <w:szCs w:val="18"/>
                <w:lang w:val="es-MX"/>
              </w:rPr>
              <w:t>18 de julio</w:t>
            </w:r>
            <w:r w:rsidR="00D54012" w:rsidRPr="00741D76">
              <w:rPr>
                <w:rFonts w:ascii="Arial" w:hAnsi="Arial" w:cs="Arial"/>
                <w:sz w:val="18"/>
                <w:szCs w:val="18"/>
                <w:lang w:val="es-MX"/>
              </w:rPr>
              <w:t xml:space="preserve"> </w:t>
            </w:r>
            <w:r>
              <w:rPr>
                <w:rFonts w:ascii="Arial" w:hAnsi="Arial" w:cs="Arial"/>
                <w:sz w:val="18"/>
                <w:szCs w:val="18"/>
                <w:lang w:val="es-MX"/>
              </w:rPr>
              <w:t>del 2</w:t>
            </w:r>
            <w:r w:rsidR="00D54012" w:rsidRPr="00741D76">
              <w:rPr>
                <w:rFonts w:ascii="Arial" w:hAnsi="Arial" w:cs="Arial"/>
                <w:sz w:val="18"/>
                <w:szCs w:val="18"/>
                <w:lang w:val="es-MX"/>
              </w:rPr>
              <w:t>022</w:t>
            </w:r>
          </w:p>
        </w:tc>
        <w:tc>
          <w:tcPr>
            <w:tcW w:w="1868" w:type="dxa"/>
            <w:shd w:val="clear" w:color="auto" w:fill="auto"/>
            <w:vAlign w:val="center"/>
          </w:tcPr>
          <w:p w:rsidR="00D54012" w:rsidRPr="00741D76" w:rsidRDefault="00741D76" w:rsidP="008D4536">
            <w:pPr>
              <w:jc w:val="center"/>
              <w:rPr>
                <w:rFonts w:ascii="Arial" w:hAnsi="Arial" w:cs="Arial"/>
                <w:sz w:val="18"/>
                <w:szCs w:val="18"/>
                <w:lang w:val="es-MX"/>
              </w:rPr>
            </w:pPr>
            <w:r w:rsidRPr="00741D76">
              <w:rPr>
                <w:rFonts w:ascii="Arial" w:hAnsi="Arial" w:cs="Arial"/>
                <w:sz w:val="18"/>
                <w:szCs w:val="18"/>
                <w:lang w:val="es-MX"/>
              </w:rPr>
              <w:t>U</w:t>
            </w:r>
            <w:r w:rsidR="00D54012" w:rsidRPr="00741D76">
              <w:rPr>
                <w:rFonts w:ascii="Arial" w:hAnsi="Arial" w:cs="Arial"/>
                <w:sz w:val="18"/>
                <w:szCs w:val="18"/>
                <w:lang w:val="es-MX"/>
              </w:rPr>
              <w:t>RRHH</w:t>
            </w:r>
          </w:p>
        </w:tc>
      </w:tr>
      <w:tr w:rsidR="00D54012" w:rsidRPr="00741D76" w:rsidTr="008D4536">
        <w:trPr>
          <w:trHeight w:val="473"/>
        </w:trPr>
        <w:tc>
          <w:tcPr>
            <w:tcW w:w="42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10</w:t>
            </w:r>
          </w:p>
        </w:tc>
        <w:tc>
          <w:tcPr>
            <w:tcW w:w="3118" w:type="dxa"/>
            <w:vAlign w:val="center"/>
          </w:tcPr>
          <w:p w:rsidR="00D54012" w:rsidRPr="00741D76" w:rsidRDefault="00D54012" w:rsidP="008D4536">
            <w:pPr>
              <w:jc w:val="both"/>
              <w:rPr>
                <w:rFonts w:ascii="Arial" w:hAnsi="Arial" w:cs="Arial"/>
                <w:sz w:val="18"/>
                <w:szCs w:val="18"/>
                <w:lang w:val="es-MX"/>
              </w:rPr>
            </w:pPr>
            <w:r w:rsidRPr="00741D76">
              <w:rPr>
                <w:rFonts w:ascii="Arial" w:hAnsi="Arial" w:cs="Arial"/>
                <w:b/>
                <w:sz w:val="18"/>
                <w:szCs w:val="18"/>
                <w:lang w:val="es-MX"/>
              </w:rPr>
              <w:t>Evaluación Curricular</w:t>
            </w:r>
            <w:r w:rsidRPr="00741D76">
              <w:rPr>
                <w:rFonts w:ascii="Arial" w:hAnsi="Arial" w:cs="Arial"/>
                <w:sz w:val="18"/>
                <w:szCs w:val="18"/>
                <w:lang w:val="es-MX"/>
              </w:rPr>
              <w:t xml:space="preserve"> (C.V descriptivo, documentado y formatos requeridos)</w:t>
            </w:r>
          </w:p>
        </w:tc>
        <w:tc>
          <w:tcPr>
            <w:tcW w:w="3235" w:type="dxa"/>
            <w:shd w:val="clear" w:color="auto" w:fill="auto"/>
            <w:vAlign w:val="center"/>
          </w:tcPr>
          <w:p w:rsidR="00D54012" w:rsidRPr="00741D76" w:rsidRDefault="00D54012" w:rsidP="004C0B26">
            <w:pPr>
              <w:jc w:val="center"/>
              <w:rPr>
                <w:rFonts w:ascii="Arial" w:hAnsi="Arial" w:cs="Arial"/>
                <w:sz w:val="18"/>
                <w:szCs w:val="18"/>
                <w:lang w:val="es-MX"/>
              </w:rPr>
            </w:pPr>
            <w:r w:rsidRPr="00741D76">
              <w:rPr>
                <w:rFonts w:ascii="Arial" w:hAnsi="Arial" w:cs="Arial"/>
                <w:sz w:val="18"/>
                <w:szCs w:val="18"/>
                <w:lang w:val="es-MX"/>
              </w:rPr>
              <w:t xml:space="preserve">A partir del </w:t>
            </w:r>
            <w:r w:rsidR="004C0B26">
              <w:rPr>
                <w:rFonts w:ascii="Arial" w:hAnsi="Arial" w:cs="Arial"/>
                <w:sz w:val="18"/>
                <w:szCs w:val="18"/>
                <w:lang w:val="es-MX"/>
              </w:rPr>
              <w:t>19 de julio</w:t>
            </w:r>
            <w:r w:rsidRPr="00741D76">
              <w:rPr>
                <w:rFonts w:ascii="Arial" w:hAnsi="Arial" w:cs="Arial"/>
                <w:sz w:val="18"/>
                <w:szCs w:val="18"/>
                <w:lang w:val="es-MX"/>
              </w:rPr>
              <w:t xml:space="preserve"> del 2022</w:t>
            </w:r>
          </w:p>
        </w:tc>
        <w:tc>
          <w:tcPr>
            <w:tcW w:w="1868" w:type="dxa"/>
            <w:shd w:val="clear" w:color="auto" w:fill="auto"/>
            <w:vAlign w:val="center"/>
          </w:tcPr>
          <w:p w:rsidR="00D54012" w:rsidRPr="00741D76" w:rsidRDefault="00741D76" w:rsidP="008D4536">
            <w:pPr>
              <w:jc w:val="center"/>
              <w:rPr>
                <w:rFonts w:ascii="Arial" w:hAnsi="Arial" w:cs="Arial"/>
                <w:sz w:val="18"/>
                <w:szCs w:val="18"/>
                <w:lang w:val="es-MX"/>
              </w:rPr>
            </w:pPr>
            <w:r w:rsidRPr="00741D76">
              <w:rPr>
                <w:rFonts w:ascii="Arial" w:hAnsi="Arial" w:cs="Arial"/>
                <w:sz w:val="18"/>
                <w:szCs w:val="18"/>
                <w:lang w:val="es-MX"/>
              </w:rPr>
              <w:t>U</w:t>
            </w:r>
            <w:r w:rsidR="00D54012" w:rsidRPr="00741D76">
              <w:rPr>
                <w:rFonts w:ascii="Arial" w:hAnsi="Arial" w:cs="Arial"/>
                <w:sz w:val="18"/>
                <w:szCs w:val="18"/>
                <w:lang w:val="es-MX"/>
              </w:rPr>
              <w:t>RRHH</w:t>
            </w:r>
          </w:p>
        </w:tc>
      </w:tr>
      <w:tr w:rsidR="00D54012" w:rsidRPr="00741D76" w:rsidTr="008D4536">
        <w:trPr>
          <w:trHeight w:val="473"/>
        </w:trPr>
        <w:tc>
          <w:tcPr>
            <w:tcW w:w="425" w:type="dxa"/>
            <w:shd w:val="clear" w:color="auto" w:fill="auto"/>
            <w:vAlign w:val="center"/>
          </w:tcPr>
          <w:p w:rsidR="00D54012" w:rsidRPr="00741D76" w:rsidRDefault="00D54012" w:rsidP="008D4536">
            <w:pPr>
              <w:rPr>
                <w:rFonts w:ascii="Arial" w:hAnsi="Arial" w:cs="Arial"/>
                <w:sz w:val="18"/>
                <w:szCs w:val="18"/>
                <w:lang w:val="es-MX"/>
              </w:rPr>
            </w:pPr>
            <w:r w:rsidRPr="00741D76">
              <w:rPr>
                <w:rFonts w:ascii="Arial" w:hAnsi="Arial" w:cs="Arial"/>
                <w:sz w:val="18"/>
                <w:szCs w:val="18"/>
                <w:lang w:val="es-MX"/>
              </w:rPr>
              <w:t>11</w:t>
            </w:r>
          </w:p>
        </w:tc>
        <w:tc>
          <w:tcPr>
            <w:tcW w:w="3118" w:type="dxa"/>
            <w:vAlign w:val="center"/>
          </w:tcPr>
          <w:p w:rsidR="00D54012" w:rsidRPr="00741D76" w:rsidRDefault="00D54012" w:rsidP="008D4536">
            <w:pPr>
              <w:jc w:val="both"/>
              <w:rPr>
                <w:rFonts w:ascii="Arial" w:hAnsi="Arial" w:cs="Arial"/>
                <w:sz w:val="18"/>
                <w:szCs w:val="18"/>
                <w:lang w:val="es-MX"/>
              </w:rPr>
            </w:pPr>
            <w:r w:rsidRPr="00741D76">
              <w:rPr>
                <w:rFonts w:ascii="Arial" w:hAnsi="Arial" w:cs="Arial"/>
                <w:sz w:val="18"/>
                <w:szCs w:val="18"/>
                <w:lang w:val="es-MX"/>
              </w:rPr>
              <w:t>Publicación de Resultados de Evaluación Curricular</w:t>
            </w:r>
          </w:p>
        </w:tc>
        <w:tc>
          <w:tcPr>
            <w:tcW w:w="3235" w:type="dxa"/>
            <w:shd w:val="clear" w:color="auto" w:fill="auto"/>
            <w:vAlign w:val="center"/>
          </w:tcPr>
          <w:p w:rsidR="00D54012" w:rsidRPr="00741D76" w:rsidRDefault="004C0B26" w:rsidP="008D4536">
            <w:pPr>
              <w:jc w:val="center"/>
              <w:rPr>
                <w:rFonts w:ascii="Arial" w:hAnsi="Arial" w:cs="Arial"/>
                <w:sz w:val="18"/>
                <w:szCs w:val="18"/>
                <w:lang w:val="es-MX"/>
              </w:rPr>
            </w:pPr>
            <w:r>
              <w:rPr>
                <w:rFonts w:ascii="Arial" w:hAnsi="Arial" w:cs="Arial"/>
                <w:sz w:val="18"/>
                <w:szCs w:val="18"/>
                <w:lang w:val="es-MX"/>
              </w:rPr>
              <w:t>22 de julio</w:t>
            </w:r>
            <w:r w:rsidR="00D54012" w:rsidRPr="00741D76">
              <w:rPr>
                <w:rFonts w:ascii="Arial" w:hAnsi="Arial" w:cs="Arial"/>
                <w:sz w:val="18"/>
                <w:szCs w:val="18"/>
                <w:lang w:val="es-MX"/>
              </w:rPr>
              <w:t xml:space="preserve"> del 2022</w:t>
            </w:r>
          </w:p>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a partir de las 16:00 horas</w:t>
            </w:r>
          </w:p>
          <w:p w:rsidR="00D54012" w:rsidRPr="00741D76" w:rsidRDefault="00D54012" w:rsidP="008D4536">
            <w:pPr>
              <w:jc w:val="center"/>
              <w:rPr>
                <w:rFonts w:ascii="Arial" w:hAnsi="Arial" w:cs="Arial"/>
                <w:color w:val="0000FF"/>
                <w:sz w:val="18"/>
                <w:szCs w:val="18"/>
                <w:u w:val="single"/>
              </w:rPr>
            </w:pPr>
            <w:r w:rsidRPr="00741D76">
              <w:rPr>
                <w:rFonts w:ascii="Arial" w:hAnsi="Arial" w:cs="Arial"/>
                <w:sz w:val="18"/>
                <w:szCs w:val="18"/>
                <w:lang w:val="es-MX"/>
              </w:rPr>
              <w:t>a través de la página web institucional</w:t>
            </w:r>
            <w:r w:rsidRPr="00741D76">
              <w:rPr>
                <w:rStyle w:val="Hipervnculo"/>
                <w:rFonts w:ascii="Arial" w:hAnsi="Arial" w:cs="Arial"/>
                <w:sz w:val="18"/>
                <w:szCs w:val="18"/>
              </w:rPr>
              <w:t xml:space="preserve"> </w:t>
            </w:r>
            <w:hyperlink r:id="rId9" w:history="1">
              <w:r w:rsidRPr="00741D76">
                <w:rPr>
                  <w:rStyle w:val="Hipervnculo"/>
                  <w:rFonts w:ascii="Arial" w:hAnsi="Arial" w:cs="Arial"/>
                  <w:sz w:val="18"/>
                  <w:szCs w:val="18"/>
                </w:rPr>
                <w:t>http://convocatorias.essalud.gob.pe/</w:t>
              </w:r>
            </w:hyperlink>
          </w:p>
        </w:tc>
        <w:tc>
          <w:tcPr>
            <w:tcW w:w="1868" w:type="dxa"/>
            <w:shd w:val="clear" w:color="auto" w:fill="auto"/>
            <w:vAlign w:val="center"/>
          </w:tcPr>
          <w:p w:rsidR="00D54012" w:rsidRPr="00741D76" w:rsidRDefault="00741D76" w:rsidP="008D4536">
            <w:pPr>
              <w:jc w:val="center"/>
              <w:rPr>
                <w:rFonts w:ascii="Arial" w:hAnsi="Arial" w:cs="Arial"/>
                <w:sz w:val="18"/>
                <w:szCs w:val="18"/>
                <w:lang w:val="es-MX"/>
              </w:rPr>
            </w:pPr>
            <w:r w:rsidRPr="00741D76">
              <w:rPr>
                <w:rFonts w:ascii="Arial" w:hAnsi="Arial" w:cs="Arial"/>
                <w:sz w:val="18"/>
                <w:szCs w:val="18"/>
                <w:lang w:val="es-MX"/>
              </w:rPr>
              <w:t>U</w:t>
            </w:r>
            <w:r w:rsidR="00D54012" w:rsidRPr="00741D76">
              <w:rPr>
                <w:rFonts w:ascii="Arial" w:hAnsi="Arial" w:cs="Arial"/>
                <w:sz w:val="18"/>
                <w:szCs w:val="18"/>
                <w:lang w:val="es-MX"/>
              </w:rPr>
              <w:t>RRHH – SGGI- GCTIC</w:t>
            </w:r>
          </w:p>
        </w:tc>
      </w:tr>
      <w:tr w:rsidR="00D54012" w:rsidRPr="00741D76" w:rsidTr="008D4536">
        <w:trPr>
          <w:trHeight w:val="473"/>
        </w:trPr>
        <w:tc>
          <w:tcPr>
            <w:tcW w:w="425" w:type="dxa"/>
            <w:shd w:val="clear" w:color="auto" w:fill="auto"/>
            <w:vAlign w:val="center"/>
          </w:tcPr>
          <w:p w:rsidR="00D54012" w:rsidRPr="00741D76" w:rsidRDefault="00D54012" w:rsidP="008D4536">
            <w:pPr>
              <w:rPr>
                <w:rFonts w:ascii="Arial" w:hAnsi="Arial" w:cs="Arial"/>
                <w:sz w:val="18"/>
                <w:szCs w:val="18"/>
                <w:lang w:val="es-MX"/>
              </w:rPr>
            </w:pPr>
            <w:r w:rsidRPr="00741D76">
              <w:rPr>
                <w:rFonts w:ascii="Arial" w:hAnsi="Arial" w:cs="Arial"/>
                <w:sz w:val="18"/>
                <w:szCs w:val="18"/>
                <w:lang w:val="es-MX"/>
              </w:rPr>
              <w:t>12</w:t>
            </w:r>
          </w:p>
        </w:tc>
        <w:tc>
          <w:tcPr>
            <w:tcW w:w="3118" w:type="dxa"/>
            <w:vAlign w:val="center"/>
          </w:tcPr>
          <w:p w:rsidR="00D54012" w:rsidRPr="00741D76" w:rsidRDefault="00D54012" w:rsidP="008D4536">
            <w:pPr>
              <w:rPr>
                <w:rFonts w:ascii="Arial" w:hAnsi="Arial" w:cs="Arial"/>
                <w:b/>
                <w:bCs/>
                <w:sz w:val="18"/>
                <w:szCs w:val="18"/>
              </w:rPr>
            </w:pPr>
            <w:r w:rsidRPr="00741D76">
              <w:rPr>
                <w:rFonts w:ascii="Arial" w:hAnsi="Arial" w:cs="Arial"/>
                <w:b/>
                <w:bCs/>
                <w:sz w:val="18"/>
                <w:szCs w:val="18"/>
                <w:lang w:val="es-MX"/>
              </w:rPr>
              <w:t xml:space="preserve">Prueba de enlace       </w:t>
            </w:r>
            <w:r w:rsidRPr="00741D76">
              <w:rPr>
                <w:rFonts w:ascii="Arial" w:hAnsi="Arial" w:cs="Arial"/>
                <w:b/>
                <w:i/>
                <w:iCs/>
                <w:sz w:val="18"/>
                <w:szCs w:val="18"/>
                <w:lang w:val="es-MX"/>
              </w:rPr>
              <w:t>(Plataforma Virtual)</w:t>
            </w:r>
          </w:p>
        </w:tc>
        <w:tc>
          <w:tcPr>
            <w:tcW w:w="3235" w:type="dxa"/>
            <w:shd w:val="clear" w:color="auto" w:fill="auto"/>
            <w:vAlign w:val="center"/>
          </w:tcPr>
          <w:p w:rsidR="00D54012" w:rsidRPr="00741D76" w:rsidRDefault="004C0B26" w:rsidP="008D4536">
            <w:pPr>
              <w:jc w:val="center"/>
              <w:rPr>
                <w:rFonts w:ascii="Arial" w:hAnsi="Arial" w:cs="Arial"/>
                <w:sz w:val="18"/>
                <w:szCs w:val="18"/>
                <w:lang w:val="es-MX"/>
              </w:rPr>
            </w:pPr>
            <w:r>
              <w:rPr>
                <w:rFonts w:ascii="Arial" w:hAnsi="Arial" w:cs="Arial"/>
                <w:sz w:val="18"/>
                <w:szCs w:val="18"/>
                <w:lang w:val="es-MX"/>
              </w:rPr>
              <w:t>25 de julio</w:t>
            </w:r>
            <w:r w:rsidR="00D54012" w:rsidRPr="00741D76">
              <w:rPr>
                <w:rFonts w:ascii="Arial" w:hAnsi="Arial" w:cs="Arial"/>
                <w:sz w:val="18"/>
                <w:szCs w:val="18"/>
                <w:lang w:val="es-MX"/>
              </w:rPr>
              <w:t xml:space="preserve"> del 2022</w:t>
            </w:r>
          </w:p>
        </w:tc>
        <w:tc>
          <w:tcPr>
            <w:tcW w:w="1868" w:type="dxa"/>
            <w:shd w:val="clear" w:color="auto" w:fill="auto"/>
            <w:vAlign w:val="center"/>
          </w:tcPr>
          <w:p w:rsidR="00D54012" w:rsidRPr="00741D76" w:rsidRDefault="00741D76" w:rsidP="008D4536">
            <w:pPr>
              <w:jc w:val="center"/>
              <w:rPr>
                <w:rFonts w:ascii="Arial" w:hAnsi="Arial" w:cs="Arial"/>
                <w:sz w:val="18"/>
                <w:szCs w:val="18"/>
                <w:lang w:val="es-MX"/>
              </w:rPr>
            </w:pPr>
            <w:r w:rsidRPr="00741D76">
              <w:rPr>
                <w:rFonts w:ascii="Arial" w:hAnsi="Arial" w:cs="Arial"/>
                <w:sz w:val="18"/>
                <w:szCs w:val="18"/>
                <w:lang w:val="es-MX"/>
              </w:rPr>
              <w:t>U</w:t>
            </w:r>
            <w:r w:rsidR="00D54012" w:rsidRPr="00741D76">
              <w:rPr>
                <w:rFonts w:ascii="Arial" w:hAnsi="Arial" w:cs="Arial"/>
                <w:sz w:val="18"/>
                <w:szCs w:val="18"/>
                <w:lang w:val="es-MX"/>
              </w:rPr>
              <w:t>RRHH</w:t>
            </w:r>
          </w:p>
        </w:tc>
      </w:tr>
      <w:tr w:rsidR="00D54012" w:rsidRPr="00741D76" w:rsidTr="008D4536">
        <w:trPr>
          <w:trHeight w:val="205"/>
        </w:trPr>
        <w:tc>
          <w:tcPr>
            <w:tcW w:w="425" w:type="dxa"/>
            <w:shd w:val="clear" w:color="auto" w:fill="auto"/>
            <w:vAlign w:val="center"/>
          </w:tcPr>
          <w:p w:rsidR="00D54012" w:rsidRPr="00741D76" w:rsidRDefault="00D54012" w:rsidP="008D4536">
            <w:pPr>
              <w:rPr>
                <w:rFonts w:ascii="Arial" w:hAnsi="Arial" w:cs="Arial"/>
                <w:sz w:val="18"/>
                <w:szCs w:val="18"/>
                <w:lang w:val="es-MX"/>
              </w:rPr>
            </w:pPr>
            <w:r w:rsidRPr="00741D76">
              <w:rPr>
                <w:rFonts w:ascii="Arial" w:hAnsi="Arial" w:cs="Arial"/>
                <w:sz w:val="18"/>
                <w:szCs w:val="18"/>
                <w:lang w:val="es-MX"/>
              </w:rPr>
              <w:t xml:space="preserve"> 13</w:t>
            </w:r>
          </w:p>
        </w:tc>
        <w:tc>
          <w:tcPr>
            <w:tcW w:w="3118" w:type="dxa"/>
            <w:vAlign w:val="center"/>
          </w:tcPr>
          <w:p w:rsidR="00D54012" w:rsidRPr="00741D76" w:rsidRDefault="00D54012" w:rsidP="008D4536">
            <w:pPr>
              <w:jc w:val="both"/>
              <w:rPr>
                <w:rFonts w:ascii="Arial" w:hAnsi="Arial" w:cs="Arial"/>
                <w:sz w:val="18"/>
                <w:szCs w:val="18"/>
                <w:lang w:val="es-MX"/>
              </w:rPr>
            </w:pPr>
            <w:r w:rsidRPr="00741D76">
              <w:rPr>
                <w:rFonts w:ascii="Arial" w:hAnsi="Arial" w:cs="Arial"/>
                <w:b/>
                <w:sz w:val="18"/>
                <w:szCs w:val="18"/>
                <w:lang w:val="es-MX"/>
              </w:rPr>
              <w:t>Evaluación Personal</w:t>
            </w:r>
            <w:r w:rsidRPr="00741D76">
              <w:rPr>
                <w:rFonts w:ascii="Arial" w:hAnsi="Arial" w:cs="Arial"/>
                <w:sz w:val="18"/>
                <w:szCs w:val="18"/>
                <w:lang w:val="es-MX"/>
              </w:rPr>
              <w:t xml:space="preserve"> </w:t>
            </w:r>
          </w:p>
          <w:p w:rsidR="00D54012" w:rsidRPr="00741D76" w:rsidRDefault="00D54012" w:rsidP="008D4536">
            <w:pPr>
              <w:jc w:val="both"/>
              <w:rPr>
                <w:rFonts w:ascii="Arial" w:hAnsi="Arial" w:cs="Arial"/>
                <w:i/>
                <w:sz w:val="18"/>
                <w:szCs w:val="18"/>
              </w:rPr>
            </w:pPr>
            <w:r w:rsidRPr="00741D76">
              <w:rPr>
                <w:rFonts w:ascii="Arial" w:hAnsi="Arial" w:cs="Arial"/>
                <w:b/>
                <w:i/>
                <w:iCs/>
                <w:sz w:val="18"/>
                <w:szCs w:val="18"/>
                <w:lang w:val="es-MX"/>
              </w:rPr>
              <w:t>(Plataforma Virtual)</w:t>
            </w:r>
          </w:p>
        </w:tc>
        <w:tc>
          <w:tcPr>
            <w:tcW w:w="3235" w:type="dxa"/>
            <w:shd w:val="clear" w:color="auto" w:fill="auto"/>
            <w:vAlign w:val="center"/>
          </w:tcPr>
          <w:p w:rsidR="00D54012" w:rsidRPr="00741D76" w:rsidRDefault="004C0B26" w:rsidP="008D4536">
            <w:pPr>
              <w:jc w:val="center"/>
              <w:rPr>
                <w:rFonts w:ascii="Arial" w:hAnsi="Arial" w:cs="Arial"/>
                <w:sz w:val="18"/>
                <w:szCs w:val="18"/>
                <w:lang w:val="es-MX"/>
              </w:rPr>
            </w:pPr>
            <w:r>
              <w:rPr>
                <w:rFonts w:ascii="Arial" w:hAnsi="Arial" w:cs="Arial"/>
                <w:sz w:val="18"/>
                <w:szCs w:val="18"/>
                <w:lang w:val="es-MX"/>
              </w:rPr>
              <w:t>25 de julio</w:t>
            </w:r>
            <w:r w:rsidR="00D54012" w:rsidRPr="00741D76">
              <w:rPr>
                <w:rFonts w:ascii="Arial" w:hAnsi="Arial" w:cs="Arial"/>
                <w:sz w:val="18"/>
                <w:szCs w:val="18"/>
                <w:lang w:val="es-MX"/>
              </w:rPr>
              <w:t xml:space="preserve"> del 2022                               (según el horario señalado en los resultados de la evaluación curricular)</w:t>
            </w:r>
          </w:p>
        </w:tc>
        <w:tc>
          <w:tcPr>
            <w:tcW w:w="1868" w:type="dxa"/>
            <w:shd w:val="clear" w:color="auto" w:fill="auto"/>
            <w:vAlign w:val="center"/>
          </w:tcPr>
          <w:p w:rsidR="00D54012" w:rsidRPr="00741D76" w:rsidRDefault="00741D76" w:rsidP="008D4536">
            <w:pPr>
              <w:jc w:val="center"/>
              <w:rPr>
                <w:rFonts w:ascii="Arial" w:hAnsi="Arial" w:cs="Arial"/>
                <w:sz w:val="18"/>
                <w:szCs w:val="18"/>
              </w:rPr>
            </w:pPr>
            <w:r w:rsidRPr="00741D76">
              <w:rPr>
                <w:rFonts w:ascii="Arial" w:hAnsi="Arial" w:cs="Arial"/>
                <w:sz w:val="18"/>
                <w:szCs w:val="18"/>
                <w:lang w:val="es-MX"/>
              </w:rPr>
              <w:t>U</w:t>
            </w:r>
            <w:r w:rsidR="00D54012" w:rsidRPr="00741D76">
              <w:rPr>
                <w:rFonts w:ascii="Arial" w:hAnsi="Arial" w:cs="Arial"/>
                <w:sz w:val="18"/>
                <w:szCs w:val="18"/>
                <w:lang w:val="es-MX"/>
              </w:rPr>
              <w:t>RRHH</w:t>
            </w:r>
          </w:p>
        </w:tc>
      </w:tr>
      <w:tr w:rsidR="00D54012" w:rsidRPr="00741D76" w:rsidTr="008D4536">
        <w:trPr>
          <w:trHeight w:val="473"/>
        </w:trPr>
        <w:tc>
          <w:tcPr>
            <w:tcW w:w="42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14</w:t>
            </w:r>
          </w:p>
        </w:tc>
        <w:tc>
          <w:tcPr>
            <w:tcW w:w="3118" w:type="dxa"/>
            <w:vAlign w:val="center"/>
          </w:tcPr>
          <w:p w:rsidR="00D54012" w:rsidRPr="00741D76" w:rsidRDefault="00D54012" w:rsidP="008D4536">
            <w:pPr>
              <w:jc w:val="both"/>
              <w:rPr>
                <w:rFonts w:ascii="Arial" w:hAnsi="Arial" w:cs="Arial"/>
                <w:sz w:val="18"/>
                <w:szCs w:val="18"/>
                <w:lang w:val="es-MX"/>
              </w:rPr>
            </w:pPr>
            <w:r w:rsidRPr="00741D76">
              <w:rPr>
                <w:rFonts w:ascii="Arial" w:hAnsi="Arial" w:cs="Arial"/>
                <w:sz w:val="18"/>
                <w:szCs w:val="18"/>
                <w:lang w:val="es-MX"/>
              </w:rPr>
              <w:t>Publicación de resultados de la Evaluación Personal</w:t>
            </w:r>
          </w:p>
        </w:tc>
        <w:tc>
          <w:tcPr>
            <w:tcW w:w="3235" w:type="dxa"/>
            <w:vMerge w:val="restart"/>
            <w:shd w:val="clear" w:color="auto" w:fill="auto"/>
            <w:vAlign w:val="center"/>
          </w:tcPr>
          <w:p w:rsidR="00D54012" w:rsidRPr="00741D76" w:rsidRDefault="004C0B26" w:rsidP="008D4536">
            <w:pPr>
              <w:jc w:val="center"/>
              <w:rPr>
                <w:rFonts w:ascii="Arial" w:hAnsi="Arial" w:cs="Arial"/>
                <w:sz w:val="18"/>
                <w:szCs w:val="18"/>
                <w:lang w:val="es-MX"/>
              </w:rPr>
            </w:pPr>
            <w:r>
              <w:rPr>
                <w:rFonts w:ascii="Arial" w:hAnsi="Arial" w:cs="Arial"/>
                <w:sz w:val="18"/>
                <w:szCs w:val="18"/>
                <w:lang w:val="es-MX"/>
              </w:rPr>
              <w:t>26 de julio</w:t>
            </w:r>
            <w:r w:rsidR="00D54012" w:rsidRPr="00741D76">
              <w:rPr>
                <w:rFonts w:ascii="Arial" w:hAnsi="Arial" w:cs="Arial"/>
                <w:sz w:val="18"/>
                <w:szCs w:val="18"/>
                <w:lang w:val="es-MX"/>
              </w:rPr>
              <w:t xml:space="preserve"> del 2022</w:t>
            </w:r>
          </w:p>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D54012" w:rsidRPr="00741D76" w:rsidRDefault="00741D76" w:rsidP="008D4536">
            <w:pPr>
              <w:jc w:val="center"/>
              <w:rPr>
                <w:rFonts w:ascii="Arial" w:hAnsi="Arial" w:cs="Arial"/>
                <w:sz w:val="18"/>
                <w:szCs w:val="18"/>
                <w:lang w:val="es-PE"/>
              </w:rPr>
            </w:pPr>
            <w:r w:rsidRPr="00741D76">
              <w:rPr>
                <w:rFonts w:ascii="Arial" w:hAnsi="Arial" w:cs="Arial"/>
                <w:sz w:val="18"/>
                <w:szCs w:val="18"/>
                <w:lang w:val="es-MX"/>
              </w:rPr>
              <w:t>U</w:t>
            </w:r>
            <w:r w:rsidR="00D54012" w:rsidRPr="00741D76">
              <w:rPr>
                <w:rFonts w:ascii="Arial" w:hAnsi="Arial" w:cs="Arial"/>
                <w:sz w:val="18"/>
                <w:szCs w:val="18"/>
                <w:lang w:val="es-MX"/>
              </w:rPr>
              <w:t>RRHH – SGGI- GCTIC</w:t>
            </w:r>
          </w:p>
        </w:tc>
      </w:tr>
      <w:tr w:rsidR="00D54012" w:rsidRPr="00741D76" w:rsidTr="008D4536">
        <w:trPr>
          <w:trHeight w:val="473"/>
        </w:trPr>
        <w:tc>
          <w:tcPr>
            <w:tcW w:w="425" w:type="dxa"/>
            <w:shd w:val="clear" w:color="auto" w:fill="auto"/>
            <w:vAlign w:val="center"/>
          </w:tcPr>
          <w:p w:rsidR="00D54012" w:rsidRPr="00741D76" w:rsidRDefault="00D54012" w:rsidP="008D4536">
            <w:pPr>
              <w:jc w:val="center"/>
              <w:rPr>
                <w:rFonts w:ascii="Arial" w:hAnsi="Arial" w:cs="Arial"/>
                <w:sz w:val="18"/>
                <w:szCs w:val="18"/>
                <w:lang w:val="es-MX"/>
              </w:rPr>
            </w:pPr>
            <w:r w:rsidRPr="00741D76">
              <w:rPr>
                <w:rFonts w:ascii="Arial" w:hAnsi="Arial" w:cs="Arial"/>
                <w:sz w:val="18"/>
                <w:szCs w:val="18"/>
                <w:lang w:val="es-MX"/>
              </w:rPr>
              <w:t>15</w:t>
            </w:r>
          </w:p>
        </w:tc>
        <w:tc>
          <w:tcPr>
            <w:tcW w:w="3118" w:type="dxa"/>
            <w:vAlign w:val="center"/>
          </w:tcPr>
          <w:p w:rsidR="00D54012" w:rsidRPr="00741D76" w:rsidRDefault="00D54012" w:rsidP="008D4536">
            <w:pPr>
              <w:jc w:val="both"/>
              <w:rPr>
                <w:rFonts w:ascii="Arial" w:hAnsi="Arial" w:cs="Arial"/>
                <w:sz w:val="18"/>
                <w:szCs w:val="18"/>
                <w:lang w:val="es-MX"/>
              </w:rPr>
            </w:pPr>
            <w:r w:rsidRPr="00741D76">
              <w:rPr>
                <w:rFonts w:ascii="Arial" w:hAnsi="Arial" w:cs="Arial"/>
                <w:sz w:val="18"/>
                <w:szCs w:val="18"/>
                <w:lang w:val="es-MX"/>
              </w:rPr>
              <w:t>Publicación del Resultado Final</w:t>
            </w:r>
          </w:p>
        </w:tc>
        <w:tc>
          <w:tcPr>
            <w:tcW w:w="3235" w:type="dxa"/>
            <w:vMerge/>
            <w:shd w:val="clear" w:color="auto" w:fill="auto"/>
            <w:vAlign w:val="center"/>
          </w:tcPr>
          <w:p w:rsidR="00D54012" w:rsidRPr="00741D76" w:rsidRDefault="00D54012" w:rsidP="008D4536">
            <w:pPr>
              <w:jc w:val="center"/>
              <w:rPr>
                <w:rFonts w:ascii="Arial" w:hAnsi="Arial" w:cs="Arial"/>
                <w:sz w:val="18"/>
                <w:szCs w:val="18"/>
                <w:lang w:val="es-MX"/>
              </w:rPr>
            </w:pPr>
          </w:p>
        </w:tc>
        <w:tc>
          <w:tcPr>
            <w:tcW w:w="1868" w:type="dxa"/>
            <w:vMerge/>
            <w:shd w:val="clear" w:color="auto" w:fill="auto"/>
            <w:vAlign w:val="center"/>
          </w:tcPr>
          <w:p w:rsidR="00D54012" w:rsidRPr="00741D76" w:rsidRDefault="00D54012" w:rsidP="008D4536">
            <w:pPr>
              <w:jc w:val="center"/>
              <w:rPr>
                <w:rFonts w:ascii="Arial" w:hAnsi="Arial" w:cs="Arial"/>
                <w:sz w:val="18"/>
                <w:szCs w:val="18"/>
                <w:lang w:val="es-PE"/>
              </w:rPr>
            </w:pPr>
          </w:p>
        </w:tc>
      </w:tr>
      <w:tr w:rsidR="00D54012" w:rsidRPr="00741D76" w:rsidTr="008D4536">
        <w:trPr>
          <w:trHeight w:val="333"/>
        </w:trPr>
        <w:tc>
          <w:tcPr>
            <w:tcW w:w="8646" w:type="dxa"/>
            <w:gridSpan w:val="4"/>
            <w:shd w:val="clear" w:color="auto" w:fill="BDD6EE" w:themeFill="accent1" w:themeFillTint="66"/>
            <w:vAlign w:val="center"/>
          </w:tcPr>
          <w:p w:rsidR="00D54012" w:rsidRPr="00741D76" w:rsidRDefault="00D54012" w:rsidP="008D4536">
            <w:pPr>
              <w:rPr>
                <w:rFonts w:ascii="Arial" w:hAnsi="Arial" w:cs="Arial"/>
                <w:sz w:val="18"/>
                <w:szCs w:val="18"/>
                <w:lang w:val="es-PE"/>
              </w:rPr>
            </w:pPr>
            <w:r w:rsidRPr="00741D76">
              <w:rPr>
                <w:rFonts w:ascii="Arial" w:hAnsi="Arial" w:cs="Arial"/>
                <w:b/>
                <w:sz w:val="18"/>
                <w:szCs w:val="18"/>
                <w:lang w:val="es-MX"/>
              </w:rPr>
              <w:t>SUSCRIPCIÓN Y REGISTRO DEL CONTRATO</w:t>
            </w:r>
          </w:p>
        </w:tc>
      </w:tr>
      <w:tr w:rsidR="00D54012" w:rsidRPr="00741D76" w:rsidTr="008D4536">
        <w:trPr>
          <w:trHeight w:val="511"/>
        </w:trPr>
        <w:tc>
          <w:tcPr>
            <w:tcW w:w="425" w:type="dxa"/>
            <w:vAlign w:val="center"/>
          </w:tcPr>
          <w:p w:rsidR="00D54012" w:rsidRPr="00741D76" w:rsidRDefault="00D54012" w:rsidP="008D4536">
            <w:pPr>
              <w:rPr>
                <w:rFonts w:ascii="Arial" w:hAnsi="Arial" w:cs="Arial"/>
                <w:sz w:val="18"/>
                <w:szCs w:val="18"/>
                <w:lang w:val="es-MX"/>
              </w:rPr>
            </w:pPr>
            <w:r w:rsidRPr="00741D76">
              <w:rPr>
                <w:rFonts w:ascii="Arial" w:hAnsi="Arial" w:cs="Arial"/>
                <w:sz w:val="18"/>
                <w:szCs w:val="18"/>
                <w:lang w:val="es-MX"/>
              </w:rPr>
              <w:t>16</w:t>
            </w:r>
          </w:p>
        </w:tc>
        <w:tc>
          <w:tcPr>
            <w:tcW w:w="3118" w:type="dxa"/>
            <w:vAlign w:val="center"/>
          </w:tcPr>
          <w:p w:rsidR="00D54012" w:rsidRPr="00741D76" w:rsidRDefault="00D54012" w:rsidP="008D4536">
            <w:pPr>
              <w:jc w:val="both"/>
              <w:rPr>
                <w:rFonts w:ascii="Arial" w:hAnsi="Arial" w:cs="Arial"/>
                <w:sz w:val="18"/>
                <w:szCs w:val="18"/>
                <w:lang w:val="es-MX"/>
              </w:rPr>
            </w:pPr>
            <w:r w:rsidRPr="00741D76">
              <w:rPr>
                <w:rFonts w:ascii="Arial" w:hAnsi="Arial" w:cs="Arial"/>
                <w:sz w:val="18"/>
                <w:szCs w:val="18"/>
                <w:lang w:val="es-MX"/>
              </w:rPr>
              <w:t>Suscripción del Contrato</w:t>
            </w:r>
          </w:p>
        </w:tc>
        <w:tc>
          <w:tcPr>
            <w:tcW w:w="3235" w:type="dxa"/>
            <w:shd w:val="clear" w:color="auto" w:fill="auto"/>
            <w:vAlign w:val="center"/>
          </w:tcPr>
          <w:p w:rsidR="00D54012" w:rsidRPr="00741D76" w:rsidRDefault="00D54012" w:rsidP="004C0B26">
            <w:pPr>
              <w:jc w:val="center"/>
              <w:rPr>
                <w:rFonts w:ascii="Arial" w:hAnsi="Arial" w:cs="Arial"/>
                <w:sz w:val="18"/>
                <w:szCs w:val="18"/>
                <w:lang w:val="es-MX"/>
              </w:rPr>
            </w:pPr>
            <w:r w:rsidRPr="00741D76">
              <w:rPr>
                <w:rFonts w:ascii="Arial" w:hAnsi="Arial" w:cs="Arial"/>
                <w:sz w:val="18"/>
                <w:szCs w:val="18"/>
                <w:lang w:val="es-MX"/>
              </w:rPr>
              <w:t xml:space="preserve">A partir del </w:t>
            </w:r>
            <w:r w:rsidR="004C0B26">
              <w:rPr>
                <w:rFonts w:ascii="Arial" w:hAnsi="Arial" w:cs="Arial"/>
                <w:sz w:val="18"/>
                <w:szCs w:val="18"/>
                <w:lang w:val="es-MX"/>
              </w:rPr>
              <w:t>27 de julio</w:t>
            </w:r>
            <w:r w:rsidRPr="00741D76">
              <w:rPr>
                <w:rFonts w:ascii="Arial" w:hAnsi="Arial" w:cs="Arial"/>
                <w:sz w:val="18"/>
                <w:szCs w:val="18"/>
                <w:lang w:val="es-MX"/>
              </w:rPr>
              <w:t xml:space="preserve"> del 2022</w:t>
            </w:r>
          </w:p>
        </w:tc>
        <w:tc>
          <w:tcPr>
            <w:tcW w:w="1868" w:type="dxa"/>
            <w:shd w:val="clear" w:color="auto" w:fill="auto"/>
            <w:vAlign w:val="center"/>
          </w:tcPr>
          <w:p w:rsidR="00D54012" w:rsidRPr="00741D76" w:rsidRDefault="00741D76" w:rsidP="008D4536">
            <w:pPr>
              <w:jc w:val="center"/>
              <w:rPr>
                <w:rFonts w:ascii="Arial" w:hAnsi="Arial" w:cs="Arial"/>
                <w:sz w:val="18"/>
                <w:szCs w:val="18"/>
              </w:rPr>
            </w:pPr>
            <w:r w:rsidRPr="00741D76">
              <w:rPr>
                <w:rFonts w:ascii="Arial" w:hAnsi="Arial" w:cs="Arial"/>
                <w:sz w:val="18"/>
                <w:szCs w:val="18"/>
              </w:rPr>
              <w:t>U</w:t>
            </w:r>
            <w:r w:rsidR="00D54012" w:rsidRPr="00741D76">
              <w:rPr>
                <w:rFonts w:ascii="Arial" w:hAnsi="Arial" w:cs="Arial"/>
                <w:sz w:val="18"/>
                <w:szCs w:val="18"/>
              </w:rPr>
              <w:t>RRHH</w:t>
            </w:r>
          </w:p>
        </w:tc>
      </w:tr>
    </w:tbl>
    <w:p w:rsidR="0036119A" w:rsidRPr="00741D76" w:rsidRDefault="0036119A" w:rsidP="0036119A">
      <w:pPr>
        <w:pStyle w:val="Sangradetextonormal"/>
        <w:tabs>
          <w:tab w:val="left" w:pos="360"/>
        </w:tabs>
        <w:ind w:firstLine="0"/>
        <w:jc w:val="both"/>
        <w:rPr>
          <w:b w:val="0"/>
          <w:sz w:val="2"/>
          <w:szCs w:val="2"/>
        </w:rPr>
      </w:pPr>
    </w:p>
    <w:p w:rsidR="005E4F96" w:rsidRPr="00741D76" w:rsidRDefault="005E4F96" w:rsidP="005E4F96">
      <w:pPr>
        <w:pStyle w:val="Prrafodelista10"/>
        <w:numPr>
          <w:ilvl w:val="0"/>
          <w:numId w:val="7"/>
        </w:numPr>
        <w:tabs>
          <w:tab w:val="left" w:pos="993"/>
        </w:tabs>
        <w:ind w:left="993" w:hanging="426"/>
        <w:contextualSpacing/>
        <w:jc w:val="both"/>
        <w:rPr>
          <w:bCs/>
          <w:sz w:val="16"/>
          <w:szCs w:val="16"/>
        </w:rPr>
      </w:pPr>
      <w:r w:rsidRPr="00741D76">
        <w:rPr>
          <w:bCs/>
          <w:sz w:val="16"/>
          <w:szCs w:val="16"/>
        </w:rPr>
        <w:t xml:space="preserve">El Cronograma adjunto </w:t>
      </w:r>
      <w:r w:rsidRPr="00741D76">
        <w:rPr>
          <w:bCs/>
          <w:sz w:val="16"/>
          <w:szCs w:val="16"/>
          <w:u w:val="single"/>
        </w:rPr>
        <w:t>es tentativo</w:t>
      </w:r>
      <w:r w:rsidRPr="00741D76">
        <w:rPr>
          <w:bCs/>
          <w:sz w:val="16"/>
          <w:szCs w:val="16"/>
        </w:rPr>
        <w:t>, sujeto a variaciones que se darán a conocer oportunamente mediante el comunicado respectivo y/o resultados de la etapa de evaluación previa.</w:t>
      </w:r>
    </w:p>
    <w:p w:rsidR="005E4F96" w:rsidRPr="00741D76" w:rsidRDefault="005E4F96" w:rsidP="005E4F96">
      <w:pPr>
        <w:pStyle w:val="Prrafodelista10"/>
        <w:numPr>
          <w:ilvl w:val="0"/>
          <w:numId w:val="7"/>
        </w:numPr>
        <w:tabs>
          <w:tab w:val="left" w:pos="993"/>
        </w:tabs>
        <w:ind w:left="993" w:hanging="426"/>
        <w:contextualSpacing/>
        <w:jc w:val="both"/>
        <w:rPr>
          <w:bCs/>
          <w:sz w:val="16"/>
          <w:szCs w:val="16"/>
        </w:rPr>
      </w:pPr>
      <w:r w:rsidRPr="00741D76">
        <w:rPr>
          <w:sz w:val="16"/>
          <w:szCs w:val="16"/>
        </w:rPr>
        <w:t>Cada publicación de resultados incluirá la fecha y hora de la siguiente evaluación incluyendo l</w:t>
      </w:r>
      <w:r w:rsidRPr="00741D76">
        <w:rPr>
          <w:sz w:val="16"/>
          <w:szCs w:val="16"/>
          <w:lang w:val="es-MX"/>
        </w:rPr>
        <w:t xml:space="preserve">a prueba de enlace respectiva, la cual es de </w:t>
      </w:r>
      <w:r w:rsidRPr="00741D76">
        <w:rPr>
          <w:sz w:val="16"/>
          <w:szCs w:val="16"/>
          <w:u w:val="single"/>
          <w:lang w:val="es-MX"/>
        </w:rPr>
        <w:t>carácter obligatorio</w:t>
      </w:r>
      <w:r w:rsidRPr="00741D76">
        <w:rPr>
          <w:sz w:val="16"/>
          <w:szCs w:val="16"/>
          <w:lang w:val="es-MX"/>
        </w:rPr>
        <w:t>.</w:t>
      </w:r>
    </w:p>
    <w:p w:rsidR="005E4F96" w:rsidRPr="00741D76" w:rsidRDefault="005E4F96" w:rsidP="005E4F96">
      <w:pPr>
        <w:pStyle w:val="Prrafodelista10"/>
        <w:numPr>
          <w:ilvl w:val="0"/>
          <w:numId w:val="7"/>
        </w:numPr>
        <w:tabs>
          <w:tab w:val="left" w:pos="993"/>
        </w:tabs>
        <w:ind w:left="993" w:hanging="426"/>
        <w:contextualSpacing/>
        <w:jc w:val="both"/>
        <w:rPr>
          <w:sz w:val="16"/>
          <w:szCs w:val="16"/>
        </w:rPr>
      </w:pPr>
      <w:r w:rsidRPr="00741D76">
        <w:rPr>
          <w:sz w:val="16"/>
          <w:szCs w:val="16"/>
        </w:rPr>
        <w:t>Todas las etapas de evaluación se realizarán a través de medios virtuales.</w:t>
      </w:r>
    </w:p>
    <w:p w:rsidR="005E4F96" w:rsidRPr="00741D76" w:rsidRDefault="005E4F96" w:rsidP="005E4F96">
      <w:pPr>
        <w:pStyle w:val="Prrafodelista10"/>
        <w:numPr>
          <w:ilvl w:val="0"/>
          <w:numId w:val="7"/>
        </w:numPr>
        <w:tabs>
          <w:tab w:val="left" w:pos="993"/>
        </w:tabs>
        <w:ind w:left="993" w:hanging="426"/>
        <w:contextualSpacing/>
        <w:jc w:val="both"/>
        <w:rPr>
          <w:sz w:val="16"/>
          <w:szCs w:val="16"/>
        </w:rPr>
      </w:pPr>
      <w:r w:rsidRPr="00741D76">
        <w:rPr>
          <w:sz w:val="16"/>
          <w:szCs w:val="16"/>
        </w:rPr>
        <w:t>SGGI – Sub Gerencia de Gestión de la Incorporación.</w:t>
      </w:r>
    </w:p>
    <w:p w:rsidR="005E4F96" w:rsidRPr="00741D76" w:rsidRDefault="00741D76" w:rsidP="005E4F96">
      <w:pPr>
        <w:pStyle w:val="Prrafodelista10"/>
        <w:numPr>
          <w:ilvl w:val="0"/>
          <w:numId w:val="7"/>
        </w:numPr>
        <w:tabs>
          <w:tab w:val="left" w:pos="993"/>
        </w:tabs>
        <w:ind w:left="993" w:hanging="426"/>
        <w:contextualSpacing/>
        <w:jc w:val="both"/>
        <w:rPr>
          <w:sz w:val="16"/>
          <w:szCs w:val="16"/>
        </w:rPr>
      </w:pPr>
      <w:r w:rsidRPr="00741D76">
        <w:rPr>
          <w:sz w:val="16"/>
          <w:szCs w:val="16"/>
        </w:rPr>
        <w:t>U</w:t>
      </w:r>
      <w:r w:rsidR="005E4F96" w:rsidRPr="00741D76">
        <w:rPr>
          <w:sz w:val="16"/>
          <w:szCs w:val="16"/>
        </w:rPr>
        <w:t xml:space="preserve">RRHH – </w:t>
      </w:r>
      <w:r w:rsidRPr="00741D76">
        <w:rPr>
          <w:sz w:val="16"/>
          <w:szCs w:val="16"/>
        </w:rPr>
        <w:t>Unidad</w:t>
      </w:r>
      <w:r w:rsidR="005E4F96" w:rsidRPr="00741D76">
        <w:rPr>
          <w:sz w:val="16"/>
          <w:szCs w:val="16"/>
        </w:rPr>
        <w:t xml:space="preserve"> de Recursos Humanos de la Red </w:t>
      </w:r>
      <w:r w:rsidRPr="00741D76">
        <w:rPr>
          <w:sz w:val="16"/>
          <w:szCs w:val="16"/>
        </w:rPr>
        <w:t>Asistencial Huancavelica.</w:t>
      </w:r>
      <w:r w:rsidR="005E4F96" w:rsidRPr="00741D76">
        <w:rPr>
          <w:sz w:val="16"/>
          <w:szCs w:val="16"/>
        </w:rPr>
        <w:t xml:space="preserve"> </w:t>
      </w:r>
    </w:p>
    <w:p w:rsidR="005E4F96" w:rsidRPr="00741D76" w:rsidRDefault="005E4F96" w:rsidP="005E4F96">
      <w:pPr>
        <w:pStyle w:val="Prrafodelista10"/>
        <w:numPr>
          <w:ilvl w:val="0"/>
          <w:numId w:val="7"/>
        </w:numPr>
        <w:tabs>
          <w:tab w:val="left" w:pos="993"/>
        </w:tabs>
        <w:ind w:left="993" w:hanging="426"/>
        <w:contextualSpacing/>
        <w:jc w:val="both"/>
        <w:rPr>
          <w:sz w:val="16"/>
          <w:szCs w:val="16"/>
        </w:rPr>
      </w:pPr>
      <w:r w:rsidRPr="00741D76">
        <w:rPr>
          <w:sz w:val="16"/>
          <w:szCs w:val="16"/>
        </w:rPr>
        <w:t>GCTIC – Gerencia Central de Tecnologías de Información y Comunicaciones.</w:t>
      </w:r>
    </w:p>
    <w:p w:rsidR="005E4F96" w:rsidRPr="00741D76" w:rsidRDefault="005E4F96" w:rsidP="005E4F96">
      <w:pPr>
        <w:pStyle w:val="Prrafodelista10"/>
        <w:tabs>
          <w:tab w:val="left" w:pos="993"/>
        </w:tabs>
        <w:ind w:left="993"/>
        <w:contextualSpacing/>
        <w:jc w:val="both"/>
        <w:rPr>
          <w:sz w:val="16"/>
          <w:szCs w:val="16"/>
        </w:rPr>
      </w:pPr>
    </w:p>
    <w:p w:rsidR="00505828" w:rsidRPr="00741D76" w:rsidRDefault="00505828" w:rsidP="001D1322">
      <w:pPr>
        <w:pStyle w:val="Sangradetextonormal"/>
        <w:numPr>
          <w:ilvl w:val="2"/>
          <w:numId w:val="2"/>
        </w:numPr>
        <w:tabs>
          <w:tab w:val="clear" w:pos="3409"/>
          <w:tab w:val="num" w:pos="360"/>
        </w:tabs>
        <w:ind w:hanging="3409"/>
        <w:jc w:val="both"/>
        <w:rPr>
          <w:sz w:val="20"/>
          <w:szCs w:val="20"/>
        </w:rPr>
      </w:pPr>
      <w:r w:rsidRPr="00741D76">
        <w:rPr>
          <w:sz w:val="20"/>
          <w:szCs w:val="20"/>
        </w:rPr>
        <w:t>DE LAS ETAPAS DE EVALUACIÓN</w:t>
      </w:r>
    </w:p>
    <w:p w:rsidR="00505828" w:rsidRPr="00741D76" w:rsidRDefault="00505828" w:rsidP="00505828">
      <w:pPr>
        <w:pStyle w:val="Sangradetextonormal"/>
        <w:ind w:firstLine="0"/>
        <w:jc w:val="both"/>
        <w:rPr>
          <w:sz w:val="20"/>
          <w:szCs w:val="20"/>
        </w:rPr>
      </w:pPr>
    </w:p>
    <w:p w:rsidR="00505828" w:rsidRPr="00741D76" w:rsidRDefault="00505828" w:rsidP="001D1322">
      <w:pPr>
        <w:pStyle w:val="Sinespaciado4"/>
        <w:numPr>
          <w:ilvl w:val="0"/>
          <w:numId w:val="8"/>
        </w:numPr>
        <w:jc w:val="both"/>
        <w:rPr>
          <w:rFonts w:ascii="Arial" w:hAnsi="Arial" w:cs="Arial"/>
          <w:sz w:val="20"/>
          <w:szCs w:val="20"/>
        </w:rPr>
      </w:pPr>
      <w:r w:rsidRPr="00741D76">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w:t>
      </w:r>
      <w:r w:rsidRPr="00741D76">
        <w:rPr>
          <w:rFonts w:ascii="Arial" w:hAnsi="Arial" w:cs="Arial"/>
          <w:sz w:val="20"/>
          <w:szCs w:val="20"/>
        </w:rPr>
        <w:lastRenderedPageBreak/>
        <w:t>Evaluación Curricular se desaprueba si no se cumplen los requisitos generales y específicos establecidos en el Aviso de Convocatoria. La Evaluación Personal se desaprueba si no se obtiene un puntaje mínimo de 11 puntos.</w:t>
      </w:r>
    </w:p>
    <w:p w:rsidR="00505828" w:rsidRPr="00741D76"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741D76" w:rsidTr="008620C8">
        <w:trPr>
          <w:trHeight w:val="407"/>
        </w:trPr>
        <w:tc>
          <w:tcPr>
            <w:tcW w:w="3246"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ETAPAS DE EVALUACIÓN</w:t>
            </w:r>
          </w:p>
        </w:tc>
        <w:tc>
          <w:tcPr>
            <w:tcW w:w="1269"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CARÁCTER</w:t>
            </w:r>
          </w:p>
        </w:tc>
        <w:tc>
          <w:tcPr>
            <w:tcW w:w="1009"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PESO</w:t>
            </w:r>
          </w:p>
        </w:tc>
        <w:tc>
          <w:tcPr>
            <w:tcW w:w="1298"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PUNTAJE MÍNIMO</w:t>
            </w:r>
          </w:p>
        </w:tc>
        <w:tc>
          <w:tcPr>
            <w:tcW w:w="1297"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PUNTAJE MÁXIMO</w:t>
            </w:r>
          </w:p>
        </w:tc>
      </w:tr>
      <w:tr w:rsidR="00505828" w:rsidRPr="00741D76" w:rsidTr="008620C8">
        <w:trPr>
          <w:trHeight w:val="581"/>
        </w:trPr>
        <w:tc>
          <w:tcPr>
            <w:tcW w:w="3246" w:type="dxa"/>
            <w:shd w:val="clear" w:color="auto" w:fill="auto"/>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EVALUACIÓN DE CONOCIMIENTOS</w:t>
            </w:r>
          </w:p>
        </w:tc>
        <w:tc>
          <w:tcPr>
            <w:tcW w:w="1269" w:type="dxa"/>
            <w:shd w:val="clear" w:color="auto" w:fill="auto"/>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Eliminatorio</w:t>
            </w:r>
          </w:p>
        </w:tc>
        <w:tc>
          <w:tcPr>
            <w:tcW w:w="1009" w:type="dxa"/>
            <w:shd w:val="clear" w:color="auto" w:fill="auto"/>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40%</w:t>
            </w:r>
          </w:p>
        </w:tc>
        <w:tc>
          <w:tcPr>
            <w:tcW w:w="1298" w:type="dxa"/>
            <w:shd w:val="clear" w:color="auto" w:fill="auto"/>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22</w:t>
            </w:r>
          </w:p>
        </w:tc>
        <w:tc>
          <w:tcPr>
            <w:tcW w:w="1297" w:type="dxa"/>
            <w:shd w:val="clear" w:color="auto" w:fill="auto"/>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40</w:t>
            </w:r>
          </w:p>
        </w:tc>
      </w:tr>
      <w:tr w:rsidR="00505828" w:rsidRPr="00741D76" w:rsidTr="008620C8">
        <w:trPr>
          <w:trHeight w:val="785"/>
        </w:trPr>
        <w:tc>
          <w:tcPr>
            <w:tcW w:w="3246" w:type="dxa"/>
            <w:shd w:val="clear" w:color="auto" w:fill="FFFFFF"/>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EVALUACIÓN CURRICULAR</w:t>
            </w:r>
          </w:p>
          <w:p w:rsidR="00505828" w:rsidRPr="00741D76" w:rsidRDefault="00505828" w:rsidP="00323988">
            <w:pPr>
              <w:jc w:val="center"/>
              <w:rPr>
                <w:rFonts w:ascii="Arial" w:hAnsi="Arial" w:cs="Arial"/>
                <w:b/>
                <w:sz w:val="18"/>
                <w:szCs w:val="18"/>
              </w:rPr>
            </w:pPr>
            <w:r w:rsidRPr="00741D76">
              <w:rPr>
                <w:rFonts w:ascii="Arial" w:hAnsi="Arial" w:cs="Arial"/>
                <w:sz w:val="18"/>
                <w:szCs w:val="18"/>
              </w:rPr>
              <w:t>(Formación, Experiencia Laboral, Capacitación)</w:t>
            </w:r>
          </w:p>
        </w:tc>
        <w:tc>
          <w:tcPr>
            <w:tcW w:w="1269" w:type="dxa"/>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Eliminatorio</w:t>
            </w:r>
          </w:p>
        </w:tc>
        <w:tc>
          <w:tcPr>
            <w:tcW w:w="1009" w:type="dxa"/>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40%</w:t>
            </w:r>
          </w:p>
        </w:tc>
        <w:tc>
          <w:tcPr>
            <w:tcW w:w="1298" w:type="dxa"/>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20</w:t>
            </w:r>
          </w:p>
        </w:tc>
        <w:tc>
          <w:tcPr>
            <w:tcW w:w="1297" w:type="dxa"/>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40</w:t>
            </w:r>
          </w:p>
        </w:tc>
      </w:tr>
      <w:tr w:rsidR="00505828" w:rsidRPr="00741D76" w:rsidTr="008620C8">
        <w:trPr>
          <w:trHeight w:val="417"/>
        </w:trPr>
        <w:tc>
          <w:tcPr>
            <w:tcW w:w="3246" w:type="dxa"/>
            <w:shd w:val="clear" w:color="auto" w:fill="FFFFFF"/>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EVALUACIÓN PERSONAL</w:t>
            </w:r>
          </w:p>
        </w:tc>
        <w:tc>
          <w:tcPr>
            <w:tcW w:w="1269" w:type="dxa"/>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Eliminatorio</w:t>
            </w:r>
          </w:p>
        </w:tc>
        <w:tc>
          <w:tcPr>
            <w:tcW w:w="1009" w:type="dxa"/>
            <w:vAlign w:val="center"/>
          </w:tcPr>
          <w:p w:rsidR="00505828" w:rsidRPr="00741D76" w:rsidRDefault="00505828" w:rsidP="00323988">
            <w:pPr>
              <w:rPr>
                <w:rFonts w:ascii="Arial" w:hAnsi="Arial" w:cs="Arial"/>
                <w:sz w:val="18"/>
                <w:szCs w:val="18"/>
              </w:rPr>
            </w:pPr>
            <w:r w:rsidRPr="00741D76">
              <w:rPr>
                <w:rFonts w:ascii="Arial" w:hAnsi="Arial" w:cs="Arial"/>
                <w:sz w:val="18"/>
                <w:szCs w:val="18"/>
              </w:rPr>
              <w:t xml:space="preserve">     20%</w:t>
            </w:r>
          </w:p>
        </w:tc>
        <w:tc>
          <w:tcPr>
            <w:tcW w:w="1298" w:type="dxa"/>
            <w:vAlign w:val="center"/>
          </w:tcPr>
          <w:p w:rsidR="00505828" w:rsidRPr="00741D76" w:rsidRDefault="00505828" w:rsidP="00323988">
            <w:pPr>
              <w:rPr>
                <w:rFonts w:ascii="Arial" w:hAnsi="Arial" w:cs="Arial"/>
                <w:sz w:val="18"/>
                <w:szCs w:val="18"/>
              </w:rPr>
            </w:pPr>
            <w:r w:rsidRPr="00741D76">
              <w:rPr>
                <w:rFonts w:ascii="Arial" w:hAnsi="Arial" w:cs="Arial"/>
                <w:sz w:val="18"/>
                <w:szCs w:val="18"/>
              </w:rPr>
              <w:t xml:space="preserve">         11</w:t>
            </w:r>
          </w:p>
        </w:tc>
        <w:tc>
          <w:tcPr>
            <w:tcW w:w="1297" w:type="dxa"/>
            <w:vAlign w:val="center"/>
          </w:tcPr>
          <w:p w:rsidR="00505828" w:rsidRPr="00741D76" w:rsidRDefault="00505828" w:rsidP="00323988">
            <w:pPr>
              <w:jc w:val="center"/>
              <w:rPr>
                <w:rFonts w:ascii="Arial" w:hAnsi="Arial" w:cs="Arial"/>
                <w:sz w:val="18"/>
                <w:szCs w:val="18"/>
              </w:rPr>
            </w:pPr>
            <w:r w:rsidRPr="00741D76">
              <w:rPr>
                <w:rFonts w:ascii="Arial" w:hAnsi="Arial" w:cs="Arial"/>
                <w:sz w:val="18"/>
                <w:szCs w:val="18"/>
              </w:rPr>
              <w:t>20</w:t>
            </w:r>
          </w:p>
        </w:tc>
      </w:tr>
      <w:tr w:rsidR="00505828" w:rsidRPr="00741D76" w:rsidTr="008620C8">
        <w:trPr>
          <w:trHeight w:val="341"/>
        </w:trPr>
        <w:tc>
          <w:tcPr>
            <w:tcW w:w="4515" w:type="dxa"/>
            <w:gridSpan w:val="2"/>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PUNTAJE TOTAL</w:t>
            </w:r>
          </w:p>
        </w:tc>
        <w:tc>
          <w:tcPr>
            <w:tcW w:w="1009"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100%</w:t>
            </w:r>
          </w:p>
        </w:tc>
        <w:tc>
          <w:tcPr>
            <w:tcW w:w="1298"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53</w:t>
            </w:r>
          </w:p>
        </w:tc>
        <w:tc>
          <w:tcPr>
            <w:tcW w:w="1297" w:type="dxa"/>
            <w:shd w:val="clear" w:color="auto" w:fill="BDD6EE"/>
            <w:vAlign w:val="center"/>
          </w:tcPr>
          <w:p w:rsidR="00505828" w:rsidRPr="00741D76" w:rsidRDefault="00505828" w:rsidP="00323988">
            <w:pPr>
              <w:jc w:val="center"/>
              <w:rPr>
                <w:rFonts w:ascii="Arial" w:hAnsi="Arial" w:cs="Arial"/>
                <w:b/>
                <w:sz w:val="18"/>
                <w:szCs w:val="18"/>
              </w:rPr>
            </w:pPr>
            <w:r w:rsidRPr="00741D76">
              <w:rPr>
                <w:rFonts w:ascii="Arial" w:hAnsi="Arial" w:cs="Arial"/>
                <w:b/>
                <w:sz w:val="18"/>
                <w:szCs w:val="18"/>
              </w:rPr>
              <w:t>100</w:t>
            </w:r>
          </w:p>
        </w:tc>
      </w:tr>
    </w:tbl>
    <w:p w:rsidR="00505828" w:rsidRPr="00741D76" w:rsidRDefault="00505828" w:rsidP="00505828">
      <w:pPr>
        <w:pStyle w:val="Sinespaciado4"/>
        <w:jc w:val="both"/>
        <w:rPr>
          <w:rFonts w:ascii="Arial" w:hAnsi="Arial" w:cs="Arial"/>
          <w:sz w:val="20"/>
          <w:szCs w:val="20"/>
        </w:rPr>
      </w:pPr>
    </w:p>
    <w:p w:rsidR="00505828" w:rsidRPr="00741D76" w:rsidRDefault="00505828" w:rsidP="001D1322">
      <w:pPr>
        <w:pStyle w:val="Prrafodelista"/>
        <w:numPr>
          <w:ilvl w:val="0"/>
          <w:numId w:val="8"/>
        </w:numPr>
        <w:suppressAutoHyphens w:val="0"/>
        <w:contextualSpacing w:val="0"/>
        <w:jc w:val="both"/>
        <w:rPr>
          <w:rFonts w:ascii="Arial" w:hAnsi="Arial" w:cs="Arial"/>
        </w:rPr>
      </w:pPr>
      <w:bookmarkStart w:id="1" w:name="_Hlk62053334"/>
      <w:r w:rsidRPr="00741D76">
        <w:rPr>
          <w:rFonts w:ascii="Arial" w:hAnsi="Arial" w:cs="Arial"/>
        </w:rPr>
        <w:t xml:space="preserve">La participación en la prueba de enlace previa a las evaluaciones es de carácter </w:t>
      </w:r>
      <w:r w:rsidRPr="00741D76">
        <w:rPr>
          <w:rFonts w:ascii="Arial" w:hAnsi="Arial" w:cs="Arial"/>
          <w:u w:val="single"/>
        </w:rPr>
        <w:t>obligatorio</w:t>
      </w:r>
      <w:r w:rsidRPr="00741D76">
        <w:rPr>
          <w:rFonts w:ascii="Arial" w:hAnsi="Arial" w:cs="Arial"/>
        </w:rPr>
        <w:t xml:space="preserve"> para verificar el funcionamiento de la plataforma, conexión, audio y video. Para ello, </w:t>
      </w:r>
      <w:r w:rsidRPr="00741D76">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41D76">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05828" w:rsidRPr="00741D76" w:rsidRDefault="00505828" w:rsidP="001D1322">
      <w:pPr>
        <w:pStyle w:val="Prrafodelista"/>
        <w:numPr>
          <w:ilvl w:val="0"/>
          <w:numId w:val="8"/>
        </w:numPr>
        <w:suppressAutoHyphens w:val="0"/>
        <w:contextualSpacing w:val="0"/>
        <w:jc w:val="both"/>
        <w:rPr>
          <w:rFonts w:ascii="Arial" w:hAnsi="Arial" w:cs="Arial"/>
        </w:rPr>
      </w:pPr>
      <w:r w:rsidRPr="00741D76">
        <w:rPr>
          <w:rFonts w:ascii="Arial" w:hAnsi="Arial" w:cs="Arial"/>
        </w:rPr>
        <w:t xml:space="preserve">Para el desarrollo de todas las etapas del presente proceso de selección, será </w:t>
      </w:r>
      <w:r w:rsidRPr="00741D76">
        <w:rPr>
          <w:rFonts w:ascii="Arial" w:hAnsi="Arial" w:cs="Arial"/>
          <w:b/>
        </w:rPr>
        <w:t xml:space="preserve">obligatorio </w:t>
      </w:r>
      <w:r w:rsidRPr="00741D76">
        <w:rPr>
          <w:rFonts w:ascii="Arial" w:hAnsi="Arial" w:cs="Arial"/>
        </w:rPr>
        <w:t>que los postulantes cuenten con</w:t>
      </w:r>
      <w:r w:rsidRPr="00741D76">
        <w:rPr>
          <w:rFonts w:ascii="Arial" w:hAnsi="Arial" w:cs="Arial"/>
          <w:b/>
        </w:rPr>
        <w:t xml:space="preserve"> </w:t>
      </w:r>
      <w:r w:rsidRPr="00741D76">
        <w:rPr>
          <w:rFonts w:ascii="Arial" w:hAnsi="Arial" w:cs="Arial"/>
        </w:rPr>
        <w:t>los siguientes dispositivos electrónicos: computadora o laptop conectada a internet con audio y cámara en óptimas condiciones.</w:t>
      </w:r>
    </w:p>
    <w:p w:rsidR="00505828" w:rsidRPr="00741D76" w:rsidRDefault="00505828" w:rsidP="001D1322">
      <w:pPr>
        <w:pStyle w:val="Prrafodelista"/>
        <w:numPr>
          <w:ilvl w:val="0"/>
          <w:numId w:val="8"/>
        </w:numPr>
        <w:suppressAutoHyphens w:val="0"/>
        <w:contextualSpacing w:val="0"/>
        <w:jc w:val="both"/>
        <w:rPr>
          <w:rFonts w:ascii="Arial" w:hAnsi="Arial" w:cs="Arial"/>
        </w:rPr>
      </w:pPr>
      <w:r w:rsidRPr="00741D76">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rsidR="00A22D49" w:rsidRPr="00741D76" w:rsidRDefault="00A22D49" w:rsidP="00505828">
      <w:pPr>
        <w:pStyle w:val="Sinespaciado4"/>
        <w:jc w:val="both"/>
        <w:rPr>
          <w:rFonts w:ascii="Arial" w:hAnsi="Arial" w:cs="Arial"/>
          <w:sz w:val="20"/>
          <w:szCs w:val="20"/>
        </w:rPr>
      </w:pPr>
    </w:p>
    <w:p w:rsidR="00505828" w:rsidRPr="00741D76" w:rsidRDefault="00505828" w:rsidP="00505828">
      <w:pPr>
        <w:ind w:firstLine="708"/>
        <w:jc w:val="both"/>
        <w:rPr>
          <w:rFonts w:ascii="Arial" w:hAnsi="Arial" w:cs="Arial"/>
          <w:b/>
          <w:bCs/>
        </w:rPr>
      </w:pPr>
      <w:r w:rsidRPr="00741D76">
        <w:rPr>
          <w:rFonts w:ascii="Arial" w:hAnsi="Arial" w:cs="Arial"/>
          <w:b/>
          <w:bCs/>
        </w:rPr>
        <w:t xml:space="preserve">7.1 EVALUACIÓN DE CONOCIMIENTOS: </w:t>
      </w:r>
    </w:p>
    <w:p w:rsidR="00505828" w:rsidRPr="00741D76" w:rsidRDefault="00505828" w:rsidP="00505828">
      <w:pPr>
        <w:ind w:firstLine="708"/>
        <w:jc w:val="both"/>
        <w:rPr>
          <w:rFonts w:ascii="Arial" w:hAnsi="Arial" w:cs="Arial"/>
          <w:b/>
          <w:bCs/>
        </w:rPr>
      </w:pPr>
    </w:p>
    <w:p w:rsidR="00505828" w:rsidRPr="00741D76" w:rsidRDefault="00505828" w:rsidP="00505828">
      <w:pPr>
        <w:ind w:left="708"/>
        <w:jc w:val="both"/>
        <w:rPr>
          <w:rFonts w:ascii="Arial" w:hAnsi="Arial" w:cs="Arial"/>
          <w:lang w:eastAsia="es-ES"/>
        </w:rPr>
      </w:pPr>
      <w:r w:rsidRPr="00741D76">
        <w:rPr>
          <w:rFonts w:ascii="Arial" w:hAnsi="Arial" w:cs="Arial"/>
        </w:rPr>
        <w:t xml:space="preserve">Evalúa los conocimientos requeridos </w:t>
      </w:r>
      <w:r w:rsidRPr="00741D7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DA6477" w:rsidRPr="00741D76" w:rsidRDefault="00DA6477" w:rsidP="00505828">
      <w:pPr>
        <w:pStyle w:val="Sinespaciado4"/>
        <w:jc w:val="both"/>
        <w:rPr>
          <w:rFonts w:ascii="Arial" w:hAnsi="Arial" w:cs="Arial"/>
          <w:sz w:val="20"/>
          <w:szCs w:val="20"/>
        </w:rPr>
      </w:pPr>
    </w:p>
    <w:p w:rsidR="00505828" w:rsidRPr="00741D76" w:rsidRDefault="00505828" w:rsidP="00505828">
      <w:pPr>
        <w:ind w:firstLine="708"/>
        <w:jc w:val="both"/>
        <w:rPr>
          <w:rFonts w:ascii="Arial" w:hAnsi="Arial" w:cs="Arial"/>
          <w:b/>
          <w:bCs/>
        </w:rPr>
      </w:pPr>
      <w:r w:rsidRPr="00741D76">
        <w:rPr>
          <w:rFonts w:ascii="Arial" w:hAnsi="Arial" w:cs="Arial"/>
          <w:b/>
          <w:bCs/>
        </w:rPr>
        <w:t xml:space="preserve">7.2 EVALUACIÓN CURRICULAR: </w:t>
      </w:r>
    </w:p>
    <w:p w:rsidR="00505828" w:rsidRPr="00741D76" w:rsidRDefault="00505828" w:rsidP="00505828">
      <w:pPr>
        <w:ind w:firstLine="708"/>
        <w:jc w:val="both"/>
        <w:rPr>
          <w:rFonts w:ascii="Arial" w:hAnsi="Arial" w:cs="Arial"/>
          <w:lang w:eastAsia="es-ES"/>
        </w:rPr>
      </w:pPr>
    </w:p>
    <w:p w:rsidR="00505828" w:rsidRPr="00741D76" w:rsidRDefault="00505828" w:rsidP="00505828">
      <w:pPr>
        <w:ind w:left="708"/>
        <w:jc w:val="both"/>
        <w:rPr>
          <w:rFonts w:ascii="Arial" w:hAnsi="Arial" w:cs="Arial"/>
          <w:lang w:eastAsia="es-ES"/>
        </w:rPr>
      </w:pPr>
      <w:r w:rsidRPr="00741D76">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61616" w:rsidRPr="00741D76" w:rsidRDefault="00161616" w:rsidP="00505828">
      <w:pPr>
        <w:ind w:left="708"/>
        <w:jc w:val="both"/>
        <w:rPr>
          <w:rFonts w:ascii="Arial" w:hAnsi="Arial" w:cs="Arial"/>
          <w:lang w:eastAsia="es-ES"/>
        </w:rPr>
      </w:pPr>
    </w:p>
    <w:p w:rsidR="00505828" w:rsidRPr="00741D76" w:rsidRDefault="00505828" w:rsidP="00505828">
      <w:pPr>
        <w:ind w:left="708"/>
        <w:jc w:val="both"/>
        <w:rPr>
          <w:rFonts w:ascii="Arial" w:hAnsi="Arial" w:cs="Arial"/>
        </w:rPr>
      </w:pPr>
      <w:r w:rsidRPr="00741D76">
        <w:rPr>
          <w:rFonts w:ascii="Arial" w:hAnsi="Arial" w:cs="Arial"/>
        </w:rPr>
        <w:t>Los requisitos solicitados en la presente convocatoria serán sustentados del siguiente modo:</w:t>
      </w:r>
    </w:p>
    <w:p w:rsidR="00505828" w:rsidRPr="00741D76" w:rsidRDefault="00505828" w:rsidP="00505828">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741D76" w:rsidTr="00323988">
        <w:trPr>
          <w:trHeight w:val="495"/>
        </w:trPr>
        <w:tc>
          <w:tcPr>
            <w:tcW w:w="2405" w:type="dxa"/>
            <w:shd w:val="clear" w:color="auto" w:fill="BDD6EE"/>
            <w:vAlign w:val="center"/>
          </w:tcPr>
          <w:p w:rsidR="00505828" w:rsidRPr="00741D76" w:rsidRDefault="00505828" w:rsidP="00055D55">
            <w:pPr>
              <w:pStyle w:val="Sinespaciado4"/>
              <w:suppressAutoHyphens/>
              <w:jc w:val="center"/>
              <w:rPr>
                <w:rFonts w:ascii="Arial" w:hAnsi="Arial" w:cs="Arial"/>
                <w:b/>
                <w:sz w:val="18"/>
                <w:szCs w:val="18"/>
              </w:rPr>
            </w:pPr>
            <w:r w:rsidRPr="00741D76">
              <w:rPr>
                <w:rFonts w:ascii="Arial" w:hAnsi="Arial" w:cs="Arial"/>
                <w:b/>
                <w:sz w:val="18"/>
                <w:szCs w:val="18"/>
              </w:rPr>
              <w:t>Para el caso de:</w:t>
            </w:r>
          </w:p>
        </w:tc>
        <w:tc>
          <w:tcPr>
            <w:tcW w:w="5953" w:type="dxa"/>
            <w:shd w:val="clear" w:color="auto" w:fill="BDD6EE"/>
            <w:vAlign w:val="center"/>
          </w:tcPr>
          <w:p w:rsidR="00505828" w:rsidRPr="00741D76" w:rsidRDefault="00505828" w:rsidP="00055D55">
            <w:pPr>
              <w:pStyle w:val="Sinespaciado4"/>
              <w:suppressAutoHyphens/>
              <w:jc w:val="center"/>
              <w:rPr>
                <w:rFonts w:ascii="Arial" w:hAnsi="Arial" w:cs="Arial"/>
                <w:b/>
                <w:sz w:val="18"/>
                <w:szCs w:val="18"/>
              </w:rPr>
            </w:pPr>
            <w:r w:rsidRPr="00741D76">
              <w:rPr>
                <w:rFonts w:ascii="Arial" w:hAnsi="Arial" w:cs="Arial"/>
                <w:b/>
                <w:sz w:val="18"/>
                <w:szCs w:val="18"/>
              </w:rPr>
              <w:t>Se acreditará con:</w:t>
            </w:r>
          </w:p>
        </w:tc>
      </w:tr>
      <w:tr w:rsidR="00505828" w:rsidRPr="00741D76" w:rsidTr="00323988">
        <w:tc>
          <w:tcPr>
            <w:tcW w:w="2405" w:type="dxa"/>
            <w:shd w:val="clear" w:color="auto" w:fill="auto"/>
            <w:vAlign w:val="center"/>
          </w:tcPr>
          <w:p w:rsidR="00505828" w:rsidRPr="00741D76" w:rsidRDefault="00505828" w:rsidP="00323988">
            <w:pPr>
              <w:pStyle w:val="Sinespaciado4"/>
              <w:suppressAutoHyphens/>
              <w:jc w:val="center"/>
              <w:rPr>
                <w:rFonts w:ascii="Arial" w:hAnsi="Arial" w:cs="Arial"/>
                <w:b/>
                <w:sz w:val="18"/>
                <w:szCs w:val="18"/>
              </w:rPr>
            </w:pPr>
            <w:r w:rsidRPr="00741D76">
              <w:rPr>
                <w:rFonts w:ascii="Arial" w:hAnsi="Arial" w:cs="Arial"/>
                <w:b/>
                <w:sz w:val="18"/>
                <w:szCs w:val="18"/>
              </w:rPr>
              <w:t>Formación académica</w:t>
            </w:r>
          </w:p>
        </w:tc>
        <w:tc>
          <w:tcPr>
            <w:tcW w:w="5953" w:type="dxa"/>
            <w:shd w:val="clear" w:color="auto" w:fill="auto"/>
            <w:vAlign w:val="center"/>
          </w:tcPr>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741D76" w:rsidTr="00323988">
        <w:trPr>
          <w:trHeight w:val="854"/>
        </w:trPr>
        <w:tc>
          <w:tcPr>
            <w:tcW w:w="2405" w:type="dxa"/>
            <w:shd w:val="clear" w:color="auto" w:fill="auto"/>
            <w:vAlign w:val="center"/>
          </w:tcPr>
          <w:p w:rsidR="00505828" w:rsidRPr="00741D76" w:rsidRDefault="00505828" w:rsidP="00323988">
            <w:pPr>
              <w:pStyle w:val="Sinespaciado4"/>
              <w:suppressAutoHyphens/>
              <w:jc w:val="center"/>
              <w:rPr>
                <w:rFonts w:ascii="Arial" w:hAnsi="Arial" w:cs="Arial"/>
                <w:b/>
                <w:sz w:val="18"/>
                <w:szCs w:val="18"/>
              </w:rPr>
            </w:pPr>
            <w:r w:rsidRPr="00741D76">
              <w:rPr>
                <w:rFonts w:ascii="Arial" w:hAnsi="Arial" w:cs="Arial"/>
                <w:b/>
                <w:sz w:val="18"/>
                <w:szCs w:val="18"/>
              </w:rPr>
              <w:t>Experiencia laboral</w:t>
            </w:r>
          </w:p>
        </w:tc>
        <w:tc>
          <w:tcPr>
            <w:tcW w:w="5953" w:type="dxa"/>
            <w:shd w:val="clear" w:color="auto" w:fill="auto"/>
            <w:vAlign w:val="center"/>
          </w:tcPr>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05828" w:rsidRPr="00741D76" w:rsidRDefault="00505828" w:rsidP="00323988">
            <w:pPr>
              <w:pStyle w:val="Sinespaciado4"/>
              <w:suppressAutoHyphens/>
              <w:jc w:val="both"/>
              <w:rPr>
                <w:rFonts w:ascii="Arial" w:hAnsi="Arial" w:cs="Arial"/>
                <w:b/>
                <w:sz w:val="18"/>
                <w:szCs w:val="18"/>
              </w:rPr>
            </w:pPr>
            <w:r w:rsidRPr="00741D76">
              <w:rPr>
                <w:rFonts w:ascii="Arial" w:hAnsi="Arial" w:cs="Arial"/>
                <w:b/>
                <w:sz w:val="18"/>
                <w:szCs w:val="18"/>
              </w:rPr>
              <w:t xml:space="preserve">Experiencia General: </w:t>
            </w:r>
          </w:p>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El tiempo de experiencia laboral será contabilizado según las siguientes</w:t>
            </w:r>
            <w:r w:rsidR="00055D55" w:rsidRPr="00741D76">
              <w:rPr>
                <w:rFonts w:ascii="Arial" w:hAnsi="Arial" w:cs="Arial"/>
                <w:sz w:val="18"/>
                <w:szCs w:val="18"/>
              </w:rPr>
              <w:t xml:space="preserve"> </w:t>
            </w:r>
            <w:r w:rsidRPr="00741D76">
              <w:rPr>
                <w:rFonts w:ascii="Arial" w:hAnsi="Arial" w:cs="Arial"/>
                <w:sz w:val="18"/>
                <w:szCs w:val="18"/>
              </w:rPr>
              <w:t>consideraciones:</w:t>
            </w:r>
            <w:r w:rsidRPr="00741D76">
              <w:rPr>
                <w:rFonts w:ascii="Arial" w:hAnsi="Arial" w:cs="Arial"/>
                <w:sz w:val="18"/>
                <w:szCs w:val="18"/>
              </w:rPr>
              <w:br/>
            </w:r>
          </w:p>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41D76">
              <w:rPr>
                <w:rFonts w:ascii="Arial" w:hAnsi="Arial" w:cs="Arial"/>
                <w:bCs/>
                <w:sz w:val="18"/>
                <w:szCs w:val="18"/>
              </w:rPr>
              <w:t>De no acreditar lo señalado en el presente párrafo,</w:t>
            </w:r>
            <w:r w:rsidRPr="00741D76">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5828" w:rsidRPr="00741D76" w:rsidRDefault="00505828" w:rsidP="00323988">
            <w:pPr>
              <w:pStyle w:val="Sinespaciado4"/>
              <w:suppressAutoHyphens/>
              <w:jc w:val="both"/>
              <w:rPr>
                <w:rFonts w:ascii="Arial" w:hAnsi="Arial" w:cs="Arial"/>
                <w:sz w:val="18"/>
                <w:szCs w:val="18"/>
              </w:rPr>
            </w:pPr>
          </w:p>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En caso el postulante haya laborado simultáneamente en dos o más instituciones dentro de un mismo periodo de tiempo, el periodo coincidente será contabilizado una sola vez.</w:t>
            </w:r>
          </w:p>
          <w:p w:rsidR="00505828" w:rsidRPr="00741D76" w:rsidRDefault="00505828" w:rsidP="00323988">
            <w:pPr>
              <w:pStyle w:val="Sinespaciado4"/>
              <w:suppressAutoHyphens/>
              <w:jc w:val="both"/>
              <w:rPr>
                <w:rFonts w:ascii="Arial" w:hAnsi="Arial" w:cs="Arial"/>
                <w:bCs/>
                <w:sz w:val="18"/>
                <w:szCs w:val="18"/>
              </w:rPr>
            </w:pPr>
          </w:p>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No se considerará como experiencia laboral: Trabajos Ad Honorem, ni Pasantías.</w:t>
            </w:r>
          </w:p>
        </w:tc>
      </w:tr>
      <w:tr w:rsidR="00505828" w:rsidRPr="00741D76" w:rsidTr="00323988">
        <w:trPr>
          <w:trHeight w:val="1070"/>
        </w:trPr>
        <w:tc>
          <w:tcPr>
            <w:tcW w:w="2405" w:type="dxa"/>
            <w:shd w:val="clear" w:color="auto" w:fill="auto"/>
            <w:vAlign w:val="center"/>
          </w:tcPr>
          <w:p w:rsidR="00505828" w:rsidRPr="00741D76" w:rsidRDefault="00505828" w:rsidP="00323988">
            <w:pPr>
              <w:pStyle w:val="Sinespaciado4"/>
              <w:suppressAutoHyphens/>
              <w:jc w:val="center"/>
              <w:rPr>
                <w:rFonts w:ascii="Arial" w:hAnsi="Arial" w:cs="Arial"/>
                <w:b/>
                <w:sz w:val="20"/>
                <w:szCs w:val="20"/>
              </w:rPr>
            </w:pPr>
            <w:r w:rsidRPr="00741D76">
              <w:rPr>
                <w:rFonts w:ascii="Arial" w:hAnsi="Arial" w:cs="Arial"/>
                <w:b/>
                <w:sz w:val="20"/>
                <w:szCs w:val="20"/>
              </w:rPr>
              <w:t>Capacitación</w:t>
            </w:r>
          </w:p>
        </w:tc>
        <w:tc>
          <w:tcPr>
            <w:tcW w:w="5953" w:type="dxa"/>
            <w:shd w:val="clear" w:color="auto" w:fill="auto"/>
            <w:vAlign w:val="center"/>
          </w:tcPr>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 xml:space="preserve">Deberá presentarse obligatoriamente copia digitalizada legible de certificados y/o constancias y/o diplomas de la capacitación solicitada en </w:t>
            </w:r>
            <w:r w:rsidRPr="00741D76">
              <w:rPr>
                <w:rFonts w:ascii="Arial" w:hAnsi="Arial" w:cs="Arial"/>
                <w:sz w:val="18"/>
                <w:szCs w:val="18"/>
                <w:u w:val="single"/>
              </w:rPr>
              <w:t>calidad de asistente</w:t>
            </w:r>
            <w:r w:rsidRPr="00741D76">
              <w:rPr>
                <w:rFonts w:ascii="Arial" w:hAnsi="Arial" w:cs="Arial"/>
                <w:sz w:val="18"/>
                <w:szCs w:val="18"/>
              </w:rPr>
              <w:t>, estos estudios deben ser concluidos satisfactoriamente y el certificado y/o constancia debe indicar el número de horas solicitado.</w:t>
            </w:r>
          </w:p>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No se considerará capacitación en calidad de ponente, expositor, organizador y/o moderador.</w:t>
            </w:r>
          </w:p>
          <w:p w:rsidR="00505828" w:rsidRPr="00741D76" w:rsidRDefault="00505828" w:rsidP="00323988">
            <w:pPr>
              <w:pStyle w:val="Sinespaciado4"/>
              <w:suppressAutoHyphens/>
              <w:jc w:val="both"/>
              <w:rPr>
                <w:rFonts w:ascii="Arial" w:hAnsi="Arial" w:cs="Arial"/>
                <w:sz w:val="18"/>
                <w:szCs w:val="18"/>
              </w:rPr>
            </w:pPr>
          </w:p>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741D76" w:rsidTr="00323988">
        <w:trPr>
          <w:trHeight w:val="599"/>
        </w:trPr>
        <w:tc>
          <w:tcPr>
            <w:tcW w:w="2405" w:type="dxa"/>
            <w:shd w:val="clear" w:color="auto" w:fill="auto"/>
            <w:vAlign w:val="center"/>
          </w:tcPr>
          <w:p w:rsidR="00505828" w:rsidRPr="00741D76" w:rsidRDefault="00505828" w:rsidP="00323988">
            <w:pPr>
              <w:pStyle w:val="Sinespaciado4"/>
              <w:suppressAutoHyphens/>
              <w:jc w:val="center"/>
              <w:rPr>
                <w:rFonts w:ascii="Arial" w:hAnsi="Arial" w:cs="Arial"/>
                <w:b/>
                <w:sz w:val="18"/>
                <w:szCs w:val="18"/>
              </w:rPr>
            </w:pPr>
            <w:r w:rsidRPr="00741D76">
              <w:rPr>
                <w:rFonts w:ascii="Arial" w:hAnsi="Arial" w:cs="Arial"/>
                <w:b/>
                <w:sz w:val="18"/>
                <w:szCs w:val="18"/>
              </w:rPr>
              <w:t>Conocimientos</w:t>
            </w:r>
          </w:p>
          <w:p w:rsidR="00505828" w:rsidRPr="00741D76" w:rsidRDefault="00505828" w:rsidP="00323988">
            <w:pPr>
              <w:pStyle w:val="Sinespaciado4"/>
              <w:suppressAutoHyphens/>
              <w:jc w:val="center"/>
              <w:rPr>
                <w:rFonts w:ascii="Arial" w:hAnsi="Arial" w:cs="Arial"/>
                <w:b/>
                <w:sz w:val="18"/>
                <w:szCs w:val="18"/>
              </w:rPr>
            </w:pPr>
            <w:r w:rsidRPr="00741D76">
              <w:rPr>
                <w:rFonts w:ascii="Arial" w:hAnsi="Arial" w:cs="Arial"/>
                <w:b/>
                <w:sz w:val="18"/>
                <w:szCs w:val="18"/>
              </w:rPr>
              <w:t>de Ofimática e Idiomas</w:t>
            </w:r>
          </w:p>
        </w:tc>
        <w:tc>
          <w:tcPr>
            <w:tcW w:w="5953" w:type="dxa"/>
            <w:shd w:val="clear" w:color="auto" w:fill="auto"/>
            <w:vAlign w:val="center"/>
          </w:tcPr>
          <w:p w:rsidR="00505828" w:rsidRPr="00741D76" w:rsidRDefault="00505828" w:rsidP="00323988">
            <w:pPr>
              <w:pStyle w:val="Sinespaciado4"/>
              <w:suppressAutoHyphens/>
              <w:jc w:val="both"/>
              <w:rPr>
                <w:rFonts w:ascii="Arial" w:hAnsi="Arial" w:cs="Arial"/>
                <w:sz w:val="18"/>
                <w:szCs w:val="18"/>
              </w:rPr>
            </w:pPr>
            <w:r w:rsidRPr="00741D76">
              <w:rPr>
                <w:rFonts w:ascii="Arial" w:hAnsi="Arial" w:cs="Arial"/>
                <w:sz w:val="18"/>
                <w:szCs w:val="18"/>
              </w:rPr>
              <w:t>Requisito que será validado obligatoriamente en el Formato 01: Declaración Jurada de Cumplimiento de Requisitos.</w:t>
            </w:r>
          </w:p>
        </w:tc>
      </w:tr>
      <w:tr w:rsidR="00505828" w:rsidRPr="00741D76" w:rsidTr="00323988">
        <w:trPr>
          <w:trHeight w:val="599"/>
        </w:trPr>
        <w:tc>
          <w:tcPr>
            <w:tcW w:w="8358" w:type="dxa"/>
            <w:gridSpan w:val="2"/>
            <w:shd w:val="clear" w:color="auto" w:fill="auto"/>
            <w:vAlign w:val="center"/>
          </w:tcPr>
          <w:p w:rsidR="00505828" w:rsidRPr="00741D76" w:rsidRDefault="00505828" w:rsidP="007A0C6D">
            <w:pPr>
              <w:pStyle w:val="Sinespaciado4"/>
              <w:suppressAutoHyphens/>
              <w:ind w:left="720"/>
              <w:jc w:val="both"/>
              <w:rPr>
                <w:rFonts w:ascii="Arial" w:hAnsi="Arial" w:cs="Arial"/>
                <w:b/>
                <w:sz w:val="18"/>
                <w:szCs w:val="18"/>
              </w:rPr>
            </w:pPr>
            <w:r w:rsidRPr="00741D76">
              <w:rPr>
                <w:rFonts w:ascii="Arial" w:hAnsi="Arial" w:cs="Arial"/>
                <w:b/>
                <w:sz w:val="18"/>
                <w:szCs w:val="18"/>
                <w:u w:val="single"/>
              </w:rPr>
              <w:t>IMPORTANTE</w:t>
            </w:r>
            <w:r w:rsidR="007A0C6D" w:rsidRPr="00741D76">
              <w:rPr>
                <w:rFonts w:ascii="Arial" w:hAnsi="Arial" w:cs="Arial"/>
                <w:b/>
                <w:sz w:val="18"/>
                <w:szCs w:val="18"/>
              </w:rPr>
              <w:t>:</w:t>
            </w:r>
          </w:p>
          <w:p w:rsidR="00505828" w:rsidRPr="00741D76" w:rsidRDefault="00505828" w:rsidP="001D1322">
            <w:pPr>
              <w:pStyle w:val="Sinespaciado4"/>
              <w:numPr>
                <w:ilvl w:val="0"/>
                <w:numId w:val="9"/>
              </w:numPr>
              <w:suppressAutoHyphens/>
              <w:jc w:val="both"/>
              <w:rPr>
                <w:rFonts w:ascii="Arial" w:hAnsi="Arial" w:cs="Arial"/>
                <w:sz w:val="18"/>
                <w:szCs w:val="18"/>
              </w:rPr>
            </w:pPr>
            <w:r w:rsidRPr="00741D7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05828" w:rsidRPr="00741D76" w:rsidRDefault="00505828" w:rsidP="001D1322">
            <w:pPr>
              <w:pStyle w:val="Sinespaciado4"/>
              <w:numPr>
                <w:ilvl w:val="0"/>
                <w:numId w:val="9"/>
              </w:numPr>
              <w:suppressAutoHyphens/>
              <w:jc w:val="both"/>
              <w:rPr>
                <w:rFonts w:ascii="Arial" w:hAnsi="Arial" w:cs="Arial"/>
                <w:sz w:val="18"/>
                <w:szCs w:val="18"/>
              </w:rPr>
            </w:pPr>
            <w:r w:rsidRPr="00741D76">
              <w:rPr>
                <w:rFonts w:ascii="Arial" w:hAnsi="Arial" w:cs="Arial"/>
                <w:sz w:val="18"/>
                <w:szCs w:val="18"/>
              </w:rPr>
              <w:t>No se admitirá entrega ni subsanación de documentos en fecha posterior a la establecida en el proceso de selección.</w:t>
            </w:r>
          </w:p>
        </w:tc>
      </w:tr>
    </w:tbl>
    <w:p w:rsidR="00505828" w:rsidRPr="00741D76"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5828" w:rsidRPr="00741D76" w:rsidRDefault="00505828" w:rsidP="001D1322">
      <w:pPr>
        <w:pStyle w:val="Textoindependiente"/>
        <w:numPr>
          <w:ilvl w:val="1"/>
          <w:numId w:val="10"/>
        </w:numPr>
        <w:tabs>
          <w:tab w:val="left" w:pos="1276"/>
        </w:tabs>
        <w:spacing w:after="0"/>
        <w:ind w:right="281" w:firstLine="349"/>
        <w:jc w:val="both"/>
        <w:rPr>
          <w:rFonts w:ascii="Arial" w:hAnsi="Arial" w:cs="Arial"/>
          <w:b/>
          <w:bCs/>
        </w:rPr>
      </w:pPr>
      <w:r w:rsidRPr="00741D76">
        <w:rPr>
          <w:rFonts w:ascii="Arial" w:hAnsi="Arial" w:cs="Arial"/>
          <w:b/>
          <w:bCs/>
        </w:rPr>
        <w:t>EVALUACIÓN PERSONAL:</w:t>
      </w:r>
    </w:p>
    <w:p w:rsidR="00505828" w:rsidRPr="00741D76" w:rsidRDefault="00505828" w:rsidP="00505828">
      <w:pPr>
        <w:pStyle w:val="Textoindependiente"/>
        <w:spacing w:after="0"/>
        <w:ind w:left="284" w:right="281"/>
        <w:jc w:val="both"/>
        <w:rPr>
          <w:rFonts w:ascii="Arial" w:hAnsi="Arial" w:cs="Arial"/>
        </w:rPr>
      </w:pPr>
    </w:p>
    <w:p w:rsidR="00505828" w:rsidRPr="00741D76" w:rsidRDefault="00505828" w:rsidP="00505828">
      <w:pPr>
        <w:pStyle w:val="Textoindependiente"/>
        <w:spacing w:after="0"/>
        <w:ind w:left="704" w:right="281"/>
        <w:jc w:val="both"/>
        <w:rPr>
          <w:rFonts w:ascii="Arial" w:hAnsi="Arial" w:cs="Arial"/>
          <w:color w:val="FF0000"/>
        </w:rPr>
      </w:pPr>
      <w:r w:rsidRPr="00741D76">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61616" w:rsidRPr="00741D76"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BB3D4B" w:rsidRPr="00741D76" w:rsidRDefault="00BB3D4B" w:rsidP="001D1322">
      <w:pPr>
        <w:pStyle w:val="NormalWeb"/>
        <w:numPr>
          <w:ilvl w:val="2"/>
          <w:numId w:val="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41D76">
        <w:rPr>
          <w:rFonts w:ascii="Arial" w:hAnsi="Arial" w:cs="Arial"/>
          <w:b/>
          <w:bCs/>
          <w:sz w:val="20"/>
          <w:szCs w:val="20"/>
          <w:lang w:eastAsia="es-PE"/>
        </w:rPr>
        <w:t>DE LAS BONIFICACIONES</w:t>
      </w:r>
    </w:p>
    <w:p w:rsidR="00BB3D4B" w:rsidRPr="00741D76"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741D76"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41D7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3D4B" w:rsidRPr="00741D76"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741D76" w:rsidRDefault="00BB3D4B" w:rsidP="001D1322">
      <w:pPr>
        <w:pStyle w:val="Prrafodelista"/>
        <w:numPr>
          <w:ilvl w:val="0"/>
          <w:numId w:val="8"/>
        </w:numPr>
        <w:suppressAutoHyphens w:val="0"/>
        <w:contextualSpacing w:val="0"/>
        <w:jc w:val="both"/>
        <w:rPr>
          <w:rFonts w:ascii="Arial" w:hAnsi="Arial" w:cs="Arial"/>
        </w:rPr>
      </w:pPr>
      <w:r w:rsidRPr="00741D76">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3D4B" w:rsidRPr="00741D76" w:rsidRDefault="00BB3D4B" w:rsidP="001D1322">
      <w:pPr>
        <w:pStyle w:val="Prrafodelista"/>
        <w:numPr>
          <w:ilvl w:val="0"/>
          <w:numId w:val="8"/>
        </w:numPr>
        <w:suppressAutoHyphens w:val="0"/>
        <w:contextualSpacing w:val="0"/>
        <w:jc w:val="both"/>
        <w:rPr>
          <w:rFonts w:ascii="Arial" w:hAnsi="Arial" w:cs="Arial"/>
        </w:rPr>
      </w:pPr>
      <w:r w:rsidRPr="00741D76">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3D4B" w:rsidRPr="00741D76" w:rsidRDefault="00BB3D4B" w:rsidP="001D1322">
      <w:pPr>
        <w:pStyle w:val="Prrafodelista"/>
        <w:numPr>
          <w:ilvl w:val="0"/>
          <w:numId w:val="8"/>
        </w:numPr>
        <w:suppressAutoHyphens w:val="0"/>
        <w:contextualSpacing w:val="0"/>
        <w:jc w:val="both"/>
        <w:rPr>
          <w:rFonts w:ascii="Arial" w:hAnsi="Arial" w:cs="Arial"/>
        </w:rPr>
      </w:pPr>
      <w:r w:rsidRPr="00741D76">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3D4B" w:rsidRPr="00741D76" w:rsidRDefault="00BB3D4B" w:rsidP="001D1322">
      <w:pPr>
        <w:pStyle w:val="Prrafodelista"/>
        <w:numPr>
          <w:ilvl w:val="0"/>
          <w:numId w:val="8"/>
        </w:numPr>
        <w:suppressAutoHyphens w:val="0"/>
        <w:contextualSpacing w:val="0"/>
        <w:jc w:val="both"/>
        <w:rPr>
          <w:rFonts w:ascii="Arial" w:hAnsi="Arial" w:cs="Arial"/>
        </w:rPr>
      </w:pPr>
      <w:r w:rsidRPr="00741D76">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3D4B" w:rsidRPr="00741D76" w:rsidRDefault="00BB3D4B" w:rsidP="001D1322">
      <w:pPr>
        <w:pStyle w:val="Prrafodelista2"/>
        <w:numPr>
          <w:ilvl w:val="0"/>
          <w:numId w:val="8"/>
        </w:numPr>
        <w:suppressAutoHyphens/>
        <w:rPr>
          <w:rFonts w:ascii="Arial" w:hAnsi="Arial" w:cs="Arial"/>
        </w:rPr>
      </w:pPr>
      <w:r w:rsidRPr="00741D76">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B3D4B" w:rsidRPr="00741D76" w:rsidRDefault="00BB3D4B" w:rsidP="00BB3D4B">
      <w:pPr>
        <w:pStyle w:val="Prrafodelista2"/>
        <w:rPr>
          <w:rFonts w:ascii="Arial" w:hAnsi="Arial" w:cs="Arial"/>
          <w:sz w:val="16"/>
          <w:szCs w:val="16"/>
        </w:rPr>
      </w:pPr>
    </w:p>
    <w:tbl>
      <w:tblPr>
        <w:tblW w:w="7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685"/>
      </w:tblGrid>
      <w:tr w:rsidR="00BB3D4B" w:rsidRPr="00741D76" w:rsidTr="004731EF">
        <w:trPr>
          <w:trHeight w:val="305"/>
        </w:trPr>
        <w:tc>
          <w:tcPr>
            <w:tcW w:w="3573" w:type="dxa"/>
            <w:shd w:val="clear" w:color="auto" w:fill="BDD6EE"/>
            <w:vAlign w:val="center"/>
          </w:tcPr>
          <w:p w:rsidR="00BB3D4B" w:rsidRPr="00741D76" w:rsidRDefault="00BB3D4B" w:rsidP="00D47BF3">
            <w:pPr>
              <w:pStyle w:val="Sinespaciado10"/>
              <w:jc w:val="center"/>
              <w:rPr>
                <w:rFonts w:ascii="Arial" w:hAnsi="Arial" w:cs="Arial"/>
                <w:b/>
                <w:sz w:val="20"/>
                <w:szCs w:val="20"/>
              </w:rPr>
            </w:pPr>
            <w:r w:rsidRPr="00741D76">
              <w:rPr>
                <w:rFonts w:ascii="Arial" w:hAnsi="Arial" w:cs="Arial"/>
                <w:b/>
                <w:sz w:val="20"/>
                <w:szCs w:val="20"/>
              </w:rPr>
              <w:t>Ubicación según FONCODES</w:t>
            </w:r>
          </w:p>
        </w:tc>
        <w:tc>
          <w:tcPr>
            <w:tcW w:w="3685" w:type="dxa"/>
            <w:shd w:val="clear" w:color="auto" w:fill="BDD6EE"/>
            <w:vAlign w:val="center"/>
          </w:tcPr>
          <w:p w:rsidR="00BB3D4B" w:rsidRPr="00741D76" w:rsidRDefault="00BB3D4B" w:rsidP="00D47BF3">
            <w:pPr>
              <w:pStyle w:val="Sinespaciado10"/>
              <w:jc w:val="center"/>
              <w:rPr>
                <w:rFonts w:ascii="Arial" w:hAnsi="Arial" w:cs="Arial"/>
                <w:b/>
                <w:sz w:val="20"/>
                <w:szCs w:val="20"/>
              </w:rPr>
            </w:pPr>
            <w:r w:rsidRPr="00741D76">
              <w:rPr>
                <w:rFonts w:ascii="Arial" w:hAnsi="Arial" w:cs="Arial"/>
                <w:b/>
                <w:sz w:val="20"/>
                <w:szCs w:val="20"/>
              </w:rPr>
              <w:t>Bonificación sobre puntaje final</w:t>
            </w:r>
          </w:p>
        </w:tc>
      </w:tr>
      <w:tr w:rsidR="00BB3D4B" w:rsidRPr="00741D76" w:rsidTr="004731EF">
        <w:tc>
          <w:tcPr>
            <w:tcW w:w="3573"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Quintil 1</w:t>
            </w:r>
          </w:p>
        </w:tc>
        <w:tc>
          <w:tcPr>
            <w:tcW w:w="3685"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15 %</w:t>
            </w:r>
          </w:p>
        </w:tc>
      </w:tr>
      <w:tr w:rsidR="00BB3D4B" w:rsidRPr="00741D76" w:rsidTr="004731EF">
        <w:tc>
          <w:tcPr>
            <w:tcW w:w="3573"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Quintil 2</w:t>
            </w:r>
          </w:p>
        </w:tc>
        <w:tc>
          <w:tcPr>
            <w:tcW w:w="3685"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10 %</w:t>
            </w:r>
          </w:p>
        </w:tc>
      </w:tr>
      <w:tr w:rsidR="00BB3D4B" w:rsidRPr="00741D76" w:rsidTr="004731EF">
        <w:tc>
          <w:tcPr>
            <w:tcW w:w="3573"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Quintil 3</w:t>
            </w:r>
          </w:p>
        </w:tc>
        <w:tc>
          <w:tcPr>
            <w:tcW w:w="3685"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5 %</w:t>
            </w:r>
          </w:p>
        </w:tc>
      </w:tr>
      <w:tr w:rsidR="00BB3D4B" w:rsidRPr="00741D76" w:rsidTr="004731EF">
        <w:tc>
          <w:tcPr>
            <w:tcW w:w="3573"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Quintil 4</w:t>
            </w:r>
          </w:p>
        </w:tc>
        <w:tc>
          <w:tcPr>
            <w:tcW w:w="3685"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2 %</w:t>
            </w:r>
          </w:p>
        </w:tc>
      </w:tr>
      <w:tr w:rsidR="00BB3D4B" w:rsidRPr="00741D76" w:rsidTr="004731EF">
        <w:tc>
          <w:tcPr>
            <w:tcW w:w="3573"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Quintil 5</w:t>
            </w:r>
          </w:p>
        </w:tc>
        <w:tc>
          <w:tcPr>
            <w:tcW w:w="3685" w:type="dxa"/>
            <w:vAlign w:val="center"/>
          </w:tcPr>
          <w:p w:rsidR="00BB3D4B" w:rsidRPr="00741D76" w:rsidRDefault="00BB3D4B" w:rsidP="00D47BF3">
            <w:pPr>
              <w:pStyle w:val="Sinespaciado10"/>
              <w:jc w:val="center"/>
              <w:rPr>
                <w:rFonts w:ascii="Arial" w:hAnsi="Arial" w:cs="Arial"/>
                <w:sz w:val="20"/>
                <w:szCs w:val="20"/>
              </w:rPr>
            </w:pPr>
            <w:r w:rsidRPr="00741D76">
              <w:rPr>
                <w:rFonts w:ascii="Arial" w:hAnsi="Arial" w:cs="Arial"/>
                <w:sz w:val="20"/>
                <w:szCs w:val="20"/>
              </w:rPr>
              <w:t>0 %</w:t>
            </w:r>
          </w:p>
        </w:tc>
      </w:tr>
    </w:tbl>
    <w:p w:rsidR="00BB3D4B" w:rsidRPr="00741D76" w:rsidRDefault="00BB3D4B" w:rsidP="00BB3D4B">
      <w:pPr>
        <w:pStyle w:val="Encabezado1"/>
        <w:tabs>
          <w:tab w:val="clear" w:pos="4419"/>
          <w:tab w:val="clear" w:pos="8838"/>
        </w:tabs>
      </w:pPr>
    </w:p>
    <w:p w:rsidR="00BB3D4B" w:rsidRPr="00741D76" w:rsidRDefault="00BB3D4B" w:rsidP="001D1322">
      <w:pPr>
        <w:pStyle w:val="Sangradetextonormal"/>
        <w:numPr>
          <w:ilvl w:val="0"/>
          <w:numId w:val="8"/>
        </w:numPr>
        <w:jc w:val="both"/>
        <w:rPr>
          <w:b w:val="0"/>
          <w:bCs w:val="0"/>
          <w:sz w:val="20"/>
          <w:szCs w:val="20"/>
        </w:rPr>
      </w:pPr>
      <w:r w:rsidRPr="00741D76">
        <w:rPr>
          <w:b w:val="0"/>
          <w:bCs w:val="0"/>
          <w:sz w:val="20"/>
          <w:szCs w:val="20"/>
        </w:rPr>
        <w:t>Del mismo modo, se considerará la bonificación por Curso de Extensión Universitaria (CEU) en el Seguro Social de Salud – ESSALUD, aprobada mediante Resolución de Gerencia Central N” 392-GCGP-ESSALUD-2020.</w:t>
      </w:r>
    </w:p>
    <w:p w:rsidR="00BB3D4B" w:rsidRPr="00741D76" w:rsidRDefault="00BB3D4B" w:rsidP="001D1322">
      <w:pPr>
        <w:pStyle w:val="Sangradetextonormal"/>
        <w:numPr>
          <w:ilvl w:val="0"/>
          <w:numId w:val="8"/>
        </w:numPr>
        <w:jc w:val="both"/>
        <w:rPr>
          <w:b w:val="0"/>
          <w:bCs w:val="0"/>
          <w:sz w:val="20"/>
          <w:szCs w:val="20"/>
        </w:rPr>
      </w:pPr>
      <w:r w:rsidRPr="00741D7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22D49" w:rsidRPr="00741D76" w:rsidRDefault="00A22D49" w:rsidP="00BB3D4B">
      <w:pPr>
        <w:pStyle w:val="Sangradetextonormal"/>
        <w:ind w:firstLine="0"/>
        <w:jc w:val="both"/>
        <w:rPr>
          <w:sz w:val="20"/>
          <w:szCs w:val="20"/>
        </w:rPr>
      </w:pPr>
    </w:p>
    <w:p w:rsidR="00BB3D4B" w:rsidRPr="00741D76" w:rsidRDefault="00BB3D4B" w:rsidP="001D1322">
      <w:pPr>
        <w:pStyle w:val="Sangradetextonormal"/>
        <w:numPr>
          <w:ilvl w:val="2"/>
          <w:numId w:val="2"/>
        </w:numPr>
        <w:tabs>
          <w:tab w:val="clear" w:pos="3409"/>
          <w:tab w:val="num" w:pos="360"/>
        </w:tabs>
        <w:ind w:hanging="3409"/>
        <w:jc w:val="both"/>
        <w:rPr>
          <w:sz w:val="20"/>
          <w:szCs w:val="20"/>
        </w:rPr>
      </w:pPr>
      <w:r w:rsidRPr="00741D76">
        <w:rPr>
          <w:sz w:val="20"/>
          <w:szCs w:val="20"/>
        </w:rPr>
        <w:t>DE LA DECLARATORIA DE DESIERTO O CANCELACIÓN DEL PROCESO</w:t>
      </w:r>
    </w:p>
    <w:p w:rsidR="00BB3D4B" w:rsidRPr="00741D76" w:rsidRDefault="00BB3D4B" w:rsidP="00BB3D4B">
      <w:pPr>
        <w:pStyle w:val="Sangradetextonormal"/>
        <w:ind w:firstLine="0"/>
        <w:jc w:val="both"/>
        <w:rPr>
          <w:sz w:val="20"/>
          <w:szCs w:val="20"/>
        </w:rPr>
      </w:pPr>
    </w:p>
    <w:p w:rsidR="00BB3D4B" w:rsidRPr="00741D76" w:rsidRDefault="00BB3D4B" w:rsidP="001D1322">
      <w:pPr>
        <w:pStyle w:val="Sinespaciado10"/>
        <w:numPr>
          <w:ilvl w:val="1"/>
          <w:numId w:val="12"/>
        </w:numPr>
        <w:ind w:left="1134" w:hanging="425"/>
        <w:rPr>
          <w:rFonts w:ascii="Arial" w:hAnsi="Arial" w:cs="Arial"/>
          <w:b/>
          <w:sz w:val="20"/>
          <w:szCs w:val="20"/>
        </w:rPr>
      </w:pPr>
      <w:r w:rsidRPr="00741D76">
        <w:rPr>
          <w:rFonts w:ascii="Arial" w:hAnsi="Arial" w:cs="Arial"/>
          <w:b/>
          <w:sz w:val="20"/>
          <w:szCs w:val="20"/>
        </w:rPr>
        <w:t>Declaratoria del Proceso como Desierto</w:t>
      </w:r>
    </w:p>
    <w:p w:rsidR="00BB3D4B" w:rsidRPr="00741D76" w:rsidRDefault="00BB3D4B" w:rsidP="00BB3D4B">
      <w:pPr>
        <w:pStyle w:val="Sinespaciado10"/>
        <w:ind w:left="708"/>
        <w:rPr>
          <w:rFonts w:ascii="Arial" w:hAnsi="Arial" w:cs="Arial"/>
          <w:sz w:val="20"/>
          <w:szCs w:val="20"/>
        </w:rPr>
      </w:pPr>
    </w:p>
    <w:p w:rsidR="00BB3D4B" w:rsidRPr="00741D76" w:rsidRDefault="00BB3D4B" w:rsidP="00BB3D4B">
      <w:pPr>
        <w:pStyle w:val="Sinespaciado10"/>
        <w:ind w:left="708"/>
        <w:rPr>
          <w:rFonts w:ascii="Arial" w:hAnsi="Arial" w:cs="Arial"/>
          <w:sz w:val="20"/>
          <w:szCs w:val="20"/>
        </w:rPr>
      </w:pPr>
      <w:r w:rsidRPr="00741D76">
        <w:rPr>
          <w:rFonts w:ascii="Arial" w:hAnsi="Arial" w:cs="Arial"/>
          <w:sz w:val="20"/>
          <w:szCs w:val="20"/>
        </w:rPr>
        <w:t>El proceso puede ser declarado desierto en alguno de los siguientes supuestos:</w:t>
      </w:r>
    </w:p>
    <w:p w:rsidR="00BB3D4B" w:rsidRPr="00741D76" w:rsidRDefault="00BB3D4B" w:rsidP="001D1322">
      <w:pPr>
        <w:pStyle w:val="Sinespaciado10"/>
        <w:numPr>
          <w:ilvl w:val="0"/>
          <w:numId w:val="3"/>
        </w:numPr>
        <w:ind w:left="993" w:hanging="284"/>
        <w:jc w:val="both"/>
        <w:rPr>
          <w:rFonts w:ascii="Arial" w:hAnsi="Arial" w:cs="Arial"/>
          <w:sz w:val="20"/>
          <w:szCs w:val="20"/>
        </w:rPr>
      </w:pPr>
      <w:r w:rsidRPr="00741D76">
        <w:rPr>
          <w:rFonts w:ascii="Arial" w:hAnsi="Arial" w:cs="Arial"/>
          <w:sz w:val="20"/>
          <w:szCs w:val="20"/>
        </w:rPr>
        <w:t>Cuando no se presentan postulantes al proceso de selección.</w:t>
      </w:r>
    </w:p>
    <w:p w:rsidR="00BB3D4B" w:rsidRPr="00741D76" w:rsidRDefault="00BB3D4B" w:rsidP="001D1322">
      <w:pPr>
        <w:pStyle w:val="Sinespaciado10"/>
        <w:numPr>
          <w:ilvl w:val="0"/>
          <w:numId w:val="3"/>
        </w:numPr>
        <w:ind w:left="993" w:hanging="284"/>
        <w:jc w:val="both"/>
        <w:rPr>
          <w:rFonts w:ascii="Arial" w:hAnsi="Arial" w:cs="Arial"/>
          <w:sz w:val="20"/>
          <w:szCs w:val="20"/>
        </w:rPr>
      </w:pPr>
      <w:r w:rsidRPr="00741D76">
        <w:rPr>
          <w:rFonts w:ascii="Arial" w:hAnsi="Arial" w:cs="Arial"/>
          <w:sz w:val="20"/>
          <w:szCs w:val="20"/>
        </w:rPr>
        <w:t>Cuando ninguno de los postulantes cumple con los requisitos mínimos.</w:t>
      </w:r>
    </w:p>
    <w:p w:rsidR="00BB3D4B" w:rsidRPr="00741D76" w:rsidRDefault="00BB3D4B" w:rsidP="001D1322">
      <w:pPr>
        <w:pStyle w:val="Sinespaciado10"/>
        <w:numPr>
          <w:ilvl w:val="0"/>
          <w:numId w:val="3"/>
        </w:numPr>
        <w:ind w:left="993" w:hanging="284"/>
        <w:jc w:val="both"/>
        <w:rPr>
          <w:rFonts w:ascii="Arial" w:hAnsi="Arial" w:cs="Arial"/>
          <w:sz w:val="20"/>
          <w:szCs w:val="20"/>
        </w:rPr>
      </w:pPr>
      <w:r w:rsidRPr="00741D76">
        <w:rPr>
          <w:rFonts w:ascii="Arial" w:hAnsi="Arial" w:cs="Arial"/>
          <w:sz w:val="20"/>
          <w:szCs w:val="20"/>
        </w:rPr>
        <w:t>Cuando habiendo cumplido los requisitos mínimos, ninguno de los postulantes obtiene puntaje mínimo en la etapa de evaluación final del proceso.</w:t>
      </w:r>
    </w:p>
    <w:p w:rsidR="00DA6477" w:rsidRPr="00741D76" w:rsidRDefault="00DA6477" w:rsidP="00BB3D4B">
      <w:pPr>
        <w:pStyle w:val="Sinespaciado10"/>
        <w:rPr>
          <w:rFonts w:ascii="Arial" w:hAnsi="Arial" w:cs="Arial"/>
          <w:b/>
          <w:sz w:val="20"/>
          <w:szCs w:val="20"/>
        </w:rPr>
      </w:pPr>
    </w:p>
    <w:p w:rsidR="00BB3D4B" w:rsidRPr="00741D76" w:rsidRDefault="00BB3D4B" w:rsidP="001D1322">
      <w:pPr>
        <w:pStyle w:val="Sinespaciado10"/>
        <w:numPr>
          <w:ilvl w:val="1"/>
          <w:numId w:val="12"/>
        </w:numPr>
        <w:ind w:hanging="437"/>
        <w:rPr>
          <w:rFonts w:ascii="Arial" w:hAnsi="Arial" w:cs="Arial"/>
          <w:b/>
          <w:sz w:val="20"/>
          <w:szCs w:val="20"/>
        </w:rPr>
      </w:pPr>
      <w:r w:rsidRPr="00741D76">
        <w:rPr>
          <w:rFonts w:ascii="Arial" w:hAnsi="Arial" w:cs="Arial"/>
          <w:b/>
          <w:sz w:val="20"/>
          <w:szCs w:val="20"/>
        </w:rPr>
        <w:t>Cancelación del Proceso de Selección</w:t>
      </w:r>
    </w:p>
    <w:p w:rsidR="00BB3D4B" w:rsidRPr="00741D76" w:rsidRDefault="00BB3D4B" w:rsidP="00BB3D4B">
      <w:pPr>
        <w:pStyle w:val="Sinespaciado10"/>
        <w:ind w:left="708"/>
        <w:jc w:val="both"/>
        <w:rPr>
          <w:rFonts w:ascii="Arial" w:hAnsi="Arial" w:cs="Arial"/>
          <w:sz w:val="20"/>
          <w:szCs w:val="20"/>
        </w:rPr>
      </w:pPr>
    </w:p>
    <w:p w:rsidR="00BB3D4B" w:rsidRPr="00741D76" w:rsidRDefault="00BB3D4B" w:rsidP="00BB3D4B">
      <w:pPr>
        <w:pStyle w:val="Sinespaciado10"/>
        <w:ind w:left="993" w:hanging="284"/>
        <w:jc w:val="both"/>
        <w:rPr>
          <w:rFonts w:ascii="Arial" w:hAnsi="Arial" w:cs="Arial"/>
          <w:sz w:val="20"/>
          <w:szCs w:val="20"/>
        </w:rPr>
      </w:pPr>
      <w:r w:rsidRPr="00741D76">
        <w:rPr>
          <w:rFonts w:ascii="Arial" w:hAnsi="Arial" w:cs="Arial"/>
          <w:sz w:val="20"/>
          <w:szCs w:val="20"/>
        </w:rPr>
        <w:t>El proceso puede ser cancelado en alguno de los siguientes supuestos, sin que sea   responsabilidad de la entidad:</w:t>
      </w:r>
    </w:p>
    <w:p w:rsidR="00BB3D4B" w:rsidRPr="00741D76" w:rsidRDefault="00BB3D4B" w:rsidP="001D1322">
      <w:pPr>
        <w:pStyle w:val="Sinespaciado10"/>
        <w:numPr>
          <w:ilvl w:val="0"/>
          <w:numId w:val="4"/>
        </w:numPr>
        <w:ind w:left="993" w:hanging="285"/>
        <w:jc w:val="both"/>
        <w:rPr>
          <w:rFonts w:ascii="Arial" w:hAnsi="Arial" w:cs="Arial"/>
          <w:sz w:val="20"/>
          <w:szCs w:val="20"/>
        </w:rPr>
      </w:pPr>
      <w:r w:rsidRPr="00741D76">
        <w:rPr>
          <w:rFonts w:ascii="Arial" w:hAnsi="Arial" w:cs="Arial"/>
          <w:sz w:val="20"/>
          <w:szCs w:val="20"/>
        </w:rPr>
        <w:t>Cuando desaparece la necesidad del servicio de la entidad con posterioridad al inicio del proceso de selección.</w:t>
      </w:r>
    </w:p>
    <w:p w:rsidR="00BB3D4B" w:rsidRPr="00741D76" w:rsidRDefault="00BB3D4B" w:rsidP="001D1322">
      <w:pPr>
        <w:pStyle w:val="Sinespaciado10"/>
        <w:numPr>
          <w:ilvl w:val="0"/>
          <w:numId w:val="4"/>
        </w:numPr>
        <w:ind w:left="993" w:hanging="285"/>
        <w:jc w:val="both"/>
        <w:rPr>
          <w:rFonts w:ascii="Arial" w:hAnsi="Arial" w:cs="Arial"/>
          <w:sz w:val="20"/>
          <w:szCs w:val="20"/>
        </w:rPr>
      </w:pPr>
      <w:r w:rsidRPr="00741D76">
        <w:rPr>
          <w:rFonts w:ascii="Arial" w:hAnsi="Arial" w:cs="Arial"/>
          <w:sz w:val="20"/>
          <w:szCs w:val="20"/>
        </w:rPr>
        <w:t>Por restricciones presupuestales.</w:t>
      </w:r>
    </w:p>
    <w:p w:rsidR="00BB3D4B" w:rsidRPr="00741D76" w:rsidRDefault="00BB3D4B" w:rsidP="001D1322">
      <w:pPr>
        <w:pStyle w:val="Sinespaciado10"/>
        <w:numPr>
          <w:ilvl w:val="0"/>
          <w:numId w:val="4"/>
        </w:numPr>
        <w:ind w:left="993" w:hanging="285"/>
        <w:jc w:val="both"/>
        <w:rPr>
          <w:rFonts w:ascii="Arial" w:hAnsi="Arial" w:cs="Arial"/>
          <w:sz w:val="20"/>
          <w:szCs w:val="20"/>
        </w:rPr>
      </w:pPr>
      <w:r w:rsidRPr="00741D76">
        <w:rPr>
          <w:rFonts w:ascii="Arial" w:hAnsi="Arial" w:cs="Arial"/>
          <w:sz w:val="20"/>
          <w:szCs w:val="20"/>
        </w:rPr>
        <w:t>Otros supuestos debidamente justificados</w:t>
      </w:r>
    </w:p>
    <w:p w:rsidR="00BB3D4B" w:rsidRPr="00741D76" w:rsidRDefault="00BB3D4B" w:rsidP="00BB3D4B">
      <w:pPr>
        <w:pStyle w:val="Sinespaciado2"/>
        <w:tabs>
          <w:tab w:val="left" w:pos="993"/>
        </w:tabs>
        <w:rPr>
          <w:rFonts w:ascii="Arial" w:hAnsi="Arial" w:cs="Arial"/>
          <w:sz w:val="24"/>
          <w:szCs w:val="20"/>
          <w:lang w:eastAsia="es-PE"/>
        </w:rPr>
      </w:pPr>
    </w:p>
    <w:p w:rsidR="004A46DC" w:rsidRPr="00741D76" w:rsidRDefault="004A46DC" w:rsidP="001D1322">
      <w:pPr>
        <w:numPr>
          <w:ilvl w:val="2"/>
          <w:numId w:val="2"/>
        </w:numPr>
        <w:tabs>
          <w:tab w:val="clear" w:pos="3409"/>
          <w:tab w:val="num" w:pos="360"/>
        </w:tabs>
        <w:ind w:hanging="3409"/>
        <w:jc w:val="both"/>
        <w:rPr>
          <w:sz w:val="2"/>
          <w:szCs w:val="2"/>
        </w:rPr>
      </w:pPr>
    </w:p>
    <w:sectPr w:rsidR="004A46DC" w:rsidRPr="00741D76" w:rsidSect="00095404">
      <w:headerReference w:type="default" r:id="rId10"/>
      <w:footerReference w:type="default" r:id="rId11"/>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36" w:rsidRDefault="008D4536">
      <w:r>
        <w:separator/>
      </w:r>
    </w:p>
  </w:endnote>
  <w:endnote w:type="continuationSeparator" w:id="0">
    <w:p w:rsidR="008D4536" w:rsidRDefault="008D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36" w:rsidRDefault="008D4536" w:rsidP="00F2388C">
    <w:pPr>
      <w:pStyle w:val="Piedepgina"/>
      <w:ind w:right="360"/>
    </w:pPr>
    <w:r w:rsidRPr="00184D45">
      <w:rPr>
        <w:noProof/>
        <w:lang w:val="es-PE" w:eastAsia="es-PE"/>
      </w:rPr>
      <w:drawing>
        <wp:anchor distT="0" distB="0" distL="114300" distR="114300" simplePos="0" relativeHeight="251661312" behindDoc="0" locked="0" layoutInCell="1" allowOverlap="1" wp14:anchorId="3672F8F9" wp14:editId="73C636C1">
          <wp:simplePos x="0" y="0"/>
          <wp:positionH relativeFrom="page">
            <wp:posOffset>5903595</wp:posOffset>
          </wp:positionH>
          <wp:positionV relativeFrom="paragraph">
            <wp:posOffset>-142875</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36" w:rsidRDefault="008D4536">
      <w:r>
        <w:separator/>
      </w:r>
    </w:p>
  </w:footnote>
  <w:footnote w:type="continuationSeparator" w:id="0">
    <w:p w:rsidR="008D4536" w:rsidRDefault="008D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36" w:rsidRDefault="008D4536" w:rsidP="0053473F">
    <w:pPr>
      <w:pStyle w:val="Encabezado"/>
      <w:tabs>
        <w:tab w:val="left" w:pos="2280"/>
      </w:tabs>
    </w:pPr>
    <w:r w:rsidRPr="00184D45">
      <w:rPr>
        <w:noProof/>
        <w:lang w:val="es-PE" w:eastAsia="es-PE"/>
      </w:rPr>
      <w:drawing>
        <wp:anchor distT="0" distB="0" distL="114300" distR="114300" simplePos="0" relativeHeight="251659264" behindDoc="0" locked="0" layoutInCell="1" allowOverlap="1" wp14:anchorId="4A543F00" wp14:editId="1D01CD7A">
          <wp:simplePos x="0" y="0"/>
          <wp:positionH relativeFrom="margin">
            <wp:posOffset>-604520</wp:posOffset>
          </wp:positionH>
          <wp:positionV relativeFrom="margin">
            <wp:posOffset>-1096010</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rsidR="008D4536" w:rsidRDefault="008D4536" w:rsidP="0053473F">
    <w:pPr>
      <w:pStyle w:val="Encabezado"/>
      <w:tabs>
        <w:tab w:val="left" w:pos="2280"/>
      </w:tabs>
    </w:pPr>
  </w:p>
  <w:p w:rsidR="008D4536" w:rsidRDefault="008D4536" w:rsidP="0053473F">
    <w:pPr>
      <w:jc w:val="center"/>
      <w:rPr>
        <w:rFonts w:ascii="Arial" w:hAnsi="Arial" w:cs="Arial"/>
        <w:b/>
        <w:i/>
        <w:sz w:val="18"/>
        <w:szCs w:val="18"/>
      </w:rPr>
    </w:pPr>
  </w:p>
  <w:p w:rsidR="008D4536" w:rsidRDefault="008D4536" w:rsidP="0053473F">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D4536" w:rsidRPr="009F15D4" w:rsidRDefault="008D4536" w:rsidP="0053473F">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8D4536" w:rsidRPr="008A20C9" w:rsidRDefault="008D4536"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9AC1A47"/>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40D83"/>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D357E31"/>
    <w:multiLevelType w:val="hybridMultilevel"/>
    <w:tmpl w:val="D3E0AEC8"/>
    <w:lvl w:ilvl="0" w:tplc="01706F68">
      <w:start w:val="1"/>
      <w:numFmt w:val="bullet"/>
      <w:lvlText w:val=""/>
      <w:lvlJc w:val="center"/>
      <w:pPr>
        <w:ind w:left="1036" w:hanging="360"/>
      </w:pPr>
      <w:rPr>
        <w:rFonts w:ascii="Symbol" w:hAnsi="Symbol" w:hint="default"/>
        <w:sz w:val="18"/>
        <w:szCs w:val="18"/>
      </w:rPr>
    </w:lvl>
    <w:lvl w:ilvl="1" w:tplc="280A0003" w:tentative="1">
      <w:start w:val="1"/>
      <w:numFmt w:val="bullet"/>
      <w:lvlText w:val="o"/>
      <w:lvlJc w:val="left"/>
      <w:pPr>
        <w:ind w:left="1756" w:hanging="360"/>
      </w:pPr>
      <w:rPr>
        <w:rFonts w:ascii="Courier New" w:hAnsi="Courier New" w:cs="Courier New" w:hint="default"/>
      </w:rPr>
    </w:lvl>
    <w:lvl w:ilvl="2" w:tplc="280A0005" w:tentative="1">
      <w:start w:val="1"/>
      <w:numFmt w:val="bullet"/>
      <w:lvlText w:val=""/>
      <w:lvlJc w:val="left"/>
      <w:pPr>
        <w:ind w:left="2476" w:hanging="360"/>
      </w:pPr>
      <w:rPr>
        <w:rFonts w:ascii="Wingdings" w:hAnsi="Wingdings" w:hint="default"/>
      </w:rPr>
    </w:lvl>
    <w:lvl w:ilvl="3" w:tplc="280A0001" w:tentative="1">
      <w:start w:val="1"/>
      <w:numFmt w:val="bullet"/>
      <w:lvlText w:val=""/>
      <w:lvlJc w:val="left"/>
      <w:pPr>
        <w:ind w:left="3196" w:hanging="360"/>
      </w:pPr>
      <w:rPr>
        <w:rFonts w:ascii="Symbol" w:hAnsi="Symbol" w:hint="default"/>
      </w:rPr>
    </w:lvl>
    <w:lvl w:ilvl="4" w:tplc="280A0003" w:tentative="1">
      <w:start w:val="1"/>
      <w:numFmt w:val="bullet"/>
      <w:lvlText w:val="o"/>
      <w:lvlJc w:val="left"/>
      <w:pPr>
        <w:ind w:left="3916" w:hanging="360"/>
      </w:pPr>
      <w:rPr>
        <w:rFonts w:ascii="Courier New" w:hAnsi="Courier New" w:cs="Courier New" w:hint="default"/>
      </w:rPr>
    </w:lvl>
    <w:lvl w:ilvl="5" w:tplc="280A0005" w:tentative="1">
      <w:start w:val="1"/>
      <w:numFmt w:val="bullet"/>
      <w:lvlText w:val=""/>
      <w:lvlJc w:val="left"/>
      <w:pPr>
        <w:ind w:left="4636" w:hanging="360"/>
      </w:pPr>
      <w:rPr>
        <w:rFonts w:ascii="Wingdings" w:hAnsi="Wingdings" w:hint="default"/>
      </w:rPr>
    </w:lvl>
    <w:lvl w:ilvl="6" w:tplc="280A0001" w:tentative="1">
      <w:start w:val="1"/>
      <w:numFmt w:val="bullet"/>
      <w:lvlText w:val=""/>
      <w:lvlJc w:val="left"/>
      <w:pPr>
        <w:ind w:left="5356" w:hanging="360"/>
      </w:pPr>
      <w:rPr>
        <w:rFonts w:ascii="Symbol" w:hAnsi="Symbol" w:hint="default"/>
      </w:rPr>
    </w:lvl>
    <w:lvl w:ilvl="7" w:tplc="280A0003" w:tentative="1">
      <w:start w:val="1"/>
      <w:numFmt w:val="bullet"/>
      <w:lvlText w:val="o"/>
      <w:lvlJc w:val="left"/>
      <w:pPr>
        <w:ind w:left="6076" w:hanging="360"/>
      </w:pPr>
      <w:rPr>
        <w:rFonts w:ascii="Courier New" w:hAnsi="Courier New" w:cs="Courier New" w:hint="default"/>
      </w:rPr>
    </w:lvl>
    <w:lvl w:ilvl="8" w:tplc="280A0005" w:tentative="1">
      <w:start w:val="1"/>
      <w:numFmt w:val="bullet"/>
      <w:lvlText w:val=""/>
      <w:lvlJc w:val="left"/>
      <w:pPr>
        <w:ind w:left="6796" w:hanging="360"/>
      </w:pPr>
      <w:rPr>
        <w:rFonts w:ascii="Wingdings" w:hAnsi="Wingdings" w:hint="default"/>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6444770"/>
    <w:multiLevelType w:val="hybridMultilevel"/>
    <w:tmpl w:val="1D743F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21"/>
  </w:num>
  <w:num w:numId="3">
    <w:abstractNumId w:val="7"/>
  </w:num>
  <w:num w:numId="4">
    <w:abstractNumId w:val="11"/>
  </w:num>
  <w:num w:numId="5">
    <w:abstractNumId w:val="18"/>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7"/>
  </w:num>
  <w:num w:numId="11">
    <w:abstractNumId w:val="26"/>
  </w:num>
  <w:num w:numId="12">
    <w:abstractNumId w:val="25"/>
  </w:num>
  <w:num w:numId="13">
    <w:abstractNumId w:val="16"/>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4"/>
  </w:num>
  <w:num w:numId="20">
    <w:abstractNumId w:val="8"/>
  </w:num>
  <w:num w:numId="21">
    <w:abstractNumId w:val="6"/>
  </w:num>
  <w:num w:numId="22">
    <w:abstractNumId w:val="24"/>
  </w:num>
  <w:num w:numId="23">
    <w:abstractNumId w:val="10"/>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2992"/>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7C6"/>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1158"/>
    <w:rsid w:val="000C2FC5"/>
    <w:rsid w:val="000C3004"/>
    <w:rsid w:val="000C309B"/>
    <w:rsid w:val="000C39A0"/>
    <w:rsid w:val="000C44FF"/>
    <w:rsid w:val="000C524A"/>
    <w:rsid w:val="000C5425"/>
    <w:rsid w:val="000C560A"/>
    <w:rsid w:val="000C5FE6"/>
    <w:rsid w:val="000C604F"/>
    <w:rsid w:val="000C6156"/>
    <w:rsid w:val="000C69B9"/>
    <w:rsid w:val="000C783E"/>
    <w:rsid w:val="000D033D"/>
    <w:rsid w:val="000D0909"/>
    <w:rsid w:val="000D14AB"/>
    <w:rsid w:val="000D1C6B"/>
    <w:rsid w:val="000D2176"/>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079CD"/>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487"/>
    <w:rsid w:val="00136832"/>
    <w:rsid w:val="00136FC5"/>
    <w:rsid w:val="001371DA"/>
    <w:rsid w:val="0014102F"/>
    <w:rsid w:val="0014344B"/>
    <w:rsid w:val="0014484E"/>
    <w:rsid w:val="00144BE1"/>
    <w:rsid w:val="0014541B"/>
    <w:rsid w:val="001457DC"/>
    <w:rsid w:val="00145B41"/>
    <w:rsid w:val="0014630A"/>
    <w:rsid w:val="00146458"/>
    <w:rsid w:val="001479DD"/>
    <w:rsid w:val="00147F38"/>
    <w:rsid w:val="001519E4"/>
    <w:rsid w:val="00151C68"/>
    <w:rsid w:val="0015274E"/>
    <w:rsid w:val="00153933"/>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93D"/>
    <w:rsid w:val="00170BC6"/>
    <w:rsid w:val="00171726"/>
    <w:rsid w:val="00171EA6"/>
    <w:rsid w:val="00172FAA"/>
    <w:rsid w:val="00173131"/>
    <w:rsid w:val="00173C9D"/>
    <w:rsid w:val="00173DF6"/>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15F"/>
    <w:rsid w:val="0018444F"/>
    <w:rsid w:val="00184F0B"/>
    <w:rsid w:val="00185502"/>
    <w:rsid w:val="001858C6"/>
    <w:rsid w:val="00185F34"/>
    <w:rsid w:val="001871EB"/>
    <w:rsid w:val="00187630"/>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B3"/>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1322"/>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5D43"/>
    <w:rsid w:val="001E6433"/>
    <w:rsid w:val="001E6990"/>
    <w:rsid w:val="001E6EF0"/>
    <w:rsid w:val="001E7890"/>
    <w:rsid w:val="001F0580"/>
    <w:rsid w:val="001F0A58"/>
    <w:rsid w:val="001F1716"/>
    <w:rsid w:val="001F1CC3"/>
    <w:rsid w:val="001F3849"/>
    <w:rsid w:val="001F42F0"/>
    <w:rsid w:val="001F45DD"/>
    <w:rsid w:val="001F46F4"/>
    <w:rsid w:val="001F5532"/>
    <w:rsid w:val="001F6F93"/>
    <w:rsid w:val="002010A1"/>
    <w:rsid w:val="0020167B"/>
    <w:rsid w:val="00201B71"/>
    <w:rsid w:val="00202245"/>
    <w:rsid w:val="0020243F"/>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5449"/>
    <w:rsid w:val="00226E96"/>
    <w:rsid w:val="0022722A"/>
    <w:rsid w:val="002278E7"/>
    <w:rsid w:val="00230E0E"/>
    <w:rsid w:val="002320D1"/>
    <w:rsid w:val="00232A8A"/>
    <w:rsid w:val="00233922"/>
    <w:rsid w:val="00233F06"/>
    <w:rsid w:val="00233F24"/>
    <w:rsid w:val="00234C2B"/>
    <w:rsid w:val="00234ECB"/>
    <w:rsid w:val="00235608"/>
    <w:rsid w:val="002357A5"/>
    <w:rsid w:val="0023619C"/>
    <w:rsid w:val="002366EE"/>
    <w:rsid w:val="00236D3C"/>
    <w:rsid w:val="0023774A"/>
    <w:rsid w:val="00240517"/>
    <w:rsid w:val="00240965"/>
    <w:rsid w:val="002442B6"/>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A1"/>
    <w:rsid w:val="002651DF"/>
    <w:rsid w:val="00265301"/>
    <w:rsid w:val="00265B72"/>
    <w:rsid w:val="002666AB"/>
    <w:rsid w:val="00267113"/>
    <w:rsid w:val="00270757"/>
    <w:rsid w:val="00270831"/>
    <w:rsid w:val="00271590"/>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762"/>
    <w:rsid w:val="00284BD0"/>
    <w:rsid w:val="002853C1"/>
    <w:rsid w:val="00286428"/>
    <w:rsid w:val="00290843"/>
    <w:rsid w:val="0029091C"/>
    <w:rsid w:val="0029257A"/>
    <w:rsid w:val="00292ACF"/>
    <w:rsid w:val="0029362E"/>
    <w:rsid w:val="00293707"/>
    <w:rsid w:val="002942CE"/>
    <w:rsid w:val="00296299"/>
    <w:rsid w:val="002971DF"/>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184"/>
    <w:rsid w:val="002E13E0"/>
    <w:rsid w:val="002E144A"/>
    <w:rsid w:val="002E1D0A"/>
    <w:rsid w:val="002E1E2D"/>
    <w:rsid w:val="002E247D"/>
    <w:rsid w:val="002E269C"/>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6C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5D6"/>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47CE"/>
    <w:rsid w:val="003350B2"/>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19A"/>
    <w:rsid w:val="003613F1"/>
    <w:rsid w:val="00361CAC"/>
    <w:rsid w:val="00362381"/>
    <w:rsid w:val="00362D4B"/>
    <w:rsid w:val="00364172"/>
    <w:rsid w:val="00365863"/>
    <w:rsid w:val="00365BD6"/>
    <w:rsid w:val="00365FBD"/>
    <w:rsid w:val="003663A7"/>
    <w:rsid w:val="0036666C"/>
    <w:rsid w:val="003666C4"/>
    <w:rsid w:val="0036716B"/>
    <w:rsid w:val="00367206"/>
    <w:rsid w:val="00367AD4"/>
    <w:rsid w:val="00370585"/>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3098"/>
    <w:rsid w:val="003843C3"/>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39F3"/>
    <w:rsid w:val="003C4D89"/>
    <w:rsid w:val="003C4D8C"/>
    <w:rsid w:val="003C5538"/>
    <w:rsid w:val="003C571E"/>
    <w:rsid w:val="003C5FE1"/>
    <w:rsid w:val="003C725D"/>
    <w:rsid w:val="003C7453"/>
    <w:rsid w:val="003C7D56"/>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4C5"/>
    <w:rsid w:val="00404F88"/>
    <w:rsid w:val="00405E50"/>
    <w:rsid w:val="004069C4"/>
    <w:rsid w:val="00406B8B"/>
    <w:rsid w:val="004070F9"/>
    <w:rsid w:val="00407B59"/>
    <w:rsid w:val="0041075D"/>
    <w:rsid w:val="00410E6F"/>
    <w:rsid w:val="00410F4A"/>
    <w:rsid w:val="004113A7"/>
    <w:rsid w:val="004117F8"/>
    <w:rsid w:val="00412798"/>
    <w:rsid w:val="004134CA"/>
    <w:rsid w:val="00413FE1"/>
    <w:rsid w:val="004143E5"/>
    <w:rsid w:val="00416654"/>
    <w:rsid w:val="00420002"/>
    <w:rsid w:val="004206A6"/>
    <w:rsid w:val="004206FB"/>
    <w:rsid w:val="00420ED6"/>
    <w:rsid w:val="004212E0"/>
    <w:rsid w:val="00423B04"/>
    <w:rsid w:val="00423BA9"/>
    <w:rsid w:val="004244B7"/>
    <w:rsid w:val="00424FFC"/>
    <w:rsid w:val="00426B73"/>
    <w:rsid w:val="00426D31"/>
    <w:rsid w:val="004271E8"/>
    <w:rsid w:val="00427B35"/>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45DD"/>
    <w:rsid w:val="00444616"/>
    <w:rsid w:val="004446E7"/>
    <w:rsid w:val="00444AB2"/>
    <w:rsid w:val="00444D28"/>
    <w:rsid w:val="00445012"/>
    <w:rsid w:val="004450F6"/>
    <w:rsid w:val="0044611A"/>
    <w:rsid w:val="00446DDD"/>
    <w:rsid w:val="004475F4"/>
    <w:rsid w:val="004507CD"/>
    <w:rsid w:val="004519FD"/>
    <w:rsid w:val="00451EFA"/>
    <w:rsid w:val="00454390"/>
    <w:rsid w:val="004562A3"/>
    <w:rsid w:val="00456F4E"/>
    <w:rsid w:val="00457EF2"/>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1EF"/>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24A"/>
    <w:rsid w:val="00486F5F"/>
    <w:rsid w:val="00487967"/>
    <w:rsid w:val="0049013D"/>
    <w:rsid w:val="004905A2"/>
    <w:rsid w:val="004906B9"/>
    <w:rsid w:val="004907F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0B26"/>
    <w:rsid w:val="004C169F"/>
    <w:rsid w:val="004C1A2A"/>
    <w:rsid w:val="004C2708"/>
    <w:rsid w:val="004C41F1"/>
    <w:rsid w:val="004C451C"/>
    <w:rsid w:val="004C4C11"/>
    <w:rsid w:val="004C4F58"/>
    <w:rsid w:val="004C5007"/>
    <w:rsid w:val="004C67FA"/>
    <w:rsid w:val="004C694D"/>
    <w:rsid w:val="004C6B84"/>
    <w:rsid w:val="004D03B4"/>
    <w:rsid w:val="004D0B7C"/>
    <w:rsid w:val="004D1B85"/>
    <w:rsid w:val="004D1C63"/>
    <w:rsid w:val="004D2F3C"/>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A42"/>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DDD"/>
    <w:rsid w:val="00514E0C"/>
    <w:rsid w:val="0051542A"/>
    <w:rsid w:val="00515943"/>
    <w:rsid w:val="00516491"/>
    <w:rsid w:val="00516FAA"/>
    <w:rsid w:val="005170DA"/>
    <w:rsid w:val="00517428"/>
    <w:rsid w:val="00522695"/>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73F"/>
    <w:rsid w:val="005348D0"/>
    <w:rsid w:val="00535A24"/>
    <w:rsid w:val="00541E78"/>
    <w:rsid w:val="00542995"/>
    <w:rsid w:val="00542D0A"/>
    <w:rsid w:val="005438C0"/>
    <w:rsid w:val="005441C3"/>
    <w:rsid w:val="005443DC"/>
    <w:rsid w:val="00544A4B"/>
    <w:rsid w:val="00545A63"/>
    <w:rsid w:val="00545E00"/>
    <w:rsid w:val="00545FC7"/>
    <w:rsid w:val="0054621F"/>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D57"/>
    <w:rsid w:val="00562F9F"/>
    <w:rsid w:val="00563177"/>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2C9"/>
    <w:rsid w:val="005C2BE4"/>
    <w:rsid w:val="005C3D83"/>
    <w:rsid w:val="005C4229"/>
    <w:rsid w:val="005C44C3"/>
    <w:rsid w:val="005C4AA9"/>
    <w:rsid w:val="005C6226"/>
    <w:rsid w:val="005C6883"/>
    <w:rsid w:val="005C7752"/>
    <w:rsid w:val="005D1548"/>
    <w:rsid w:val="005D1DFD"/>
    <w:rsid w:val="005D4073"/>
    <w:rsid w:val="005D7116"/>
    <w:rsid w:val="005D7A08"/>
    <w:rsid w:val="005D7CF0"/>
    <w:rsid w:val="005D7F1D"/>
    <w:rsid w:val="005E0362"/>
    <w:rsid w:val="005E0446"/>
    <w:rsid w:val="005E0C3F"/>
    <w:rsid w:val="005E113A"/>
    <w:rsid w:val="005E28CA"/>
    <w:rsid w:val="005E2A94"/>
    <w:rsid w:val="005E4F96"/>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23E"/>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4D8B"/>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39A8"/>
    <w:rsid w:val="006D4ABF"/>
    <w:rsid w:val="006D4F0A"/>
    <w:rsid w:val="006D5E16"/>
    <w:rsid w:val="006D6169"/>
    <w:rsid w:val="006D73D0"/>
    <w:rsid w:val="006D7958"/>
    <w:rsid w:val="006D7A4E"/>
    <w:rsid w:val="006E0243"/>
    <w:rsid w:val="006E0C0D"/>
    <w:rsid w:val="006E1655"/>
    <w:rsid w:val="006E17CD"/>
    <w:rsid w:val="006E1F6E"/>
    <w:rsid w:val="006E32F4"/>
    <w:rsid w:val="006E54F7"/>
    <w:rsid w:val="006E60D6"/>
    <w:rsid w:val="006E66DB"/>
    <w:rsid w:val="006E6E05"/>
    <w:rsid w:val="006E6EAF"/>
    <w:rsid w:val="006E7292"/>
    <w:rsid w:val="006F0164"/>
    <w:rsid w:val="006F07A6"/>
    <w:rsid w:val="006F0D19"/>
    <w:rsid w:val="006F0D85"/>
    <w:rsid w:val="006F0DE4"/>
    <w:rsid w:val="006F133D"/>
    <w:rsid w:val="006F146C"/>
    <w:rsid w:val="006F1CA4"/>
    <w:rsid w:val="006F2817"/>
    <w:rsid w:val="006F3050"/>
    <w:rsid w:val="006F388B"/>
    <w:rsid w:val="006F3D4A"/>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1D76"/>
    <w:rsid w:val="00742602"/>
    <w:rsid w:val="00743312"/>
    <w:rsid w:val="0074346E"/>
    <w:rsid w:val="0074468C"/>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5CFC"/>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07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230"/>
    <w:rsid w:val="00882716"/>
    <w:rsid w:val="00882B24"/>
    <w:rsid w:val="00882C87"/>
    <w:rsid w:val="00882F24"/>
    <w:rsid w:val="0088314A"/>
    <w:rsid w:val="00883CD4"/>
    <w:rsid w:val="00883EDC"/>
    <w:rsid w:val="00884C44"/>
    <w:rsid w:val="00885AD2"/>
    <w:rsid w:val="00885F76"/>
    <w:rsid w:val="008867F2"/>
    <w:rsid w:val="00887E4C"/>
    <w:rsid w:val="00890097"/>
    <w:rsid w:val="00890944"/>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2378"/>
    <w:rsid w:val="008B305B"/>
    <w:rsid w:val="008B4404"/>
    <w:rsid w:val="008B455E"/>
    <w:rsid w:val="008B4CC2"/>
    <w:rsid w:val="008B50B8"/>
    <w:rsid w:val="008B6D10"/>
    <w:rsid w:val="008C0CFC"/>
    <w:rsid w:val="008C10CC"/>
    <w:rsid w:val="008C1455"/>
    <w:rsid w:val="008C1C16"/>
    <w:rsid w:val="008C22EC"/>
    <w:rsid w:val="008C2734"/>
    <w:rsid w:val="008C286F"/>
    <w:rsid w:val="008C347D"/>
    <w:rsid w:val="008C42E4"/>
    <w:rsid w:val="008C50BC"/>
    <w:rsid w:val="008C7860"/>
    <w:rsid w:val="008C7CA4"/>
    <w:rsid w:val="008D1F4F"/>
    <w:rsid w:val="008D3967"/>
    <w:rsid w:val="008D3C41"/>
    <w:rsid w:val="008D3D82"/>
    <w:rsid w:val="008D4536"/>
    <w:rsid w:val="008D4DC9"/>
    <w:rsid w:val="008D55EA"/>
    <w:rsid w:val="008D5BD6"/>
    <w:rsid w:val="008D5DAD"/>
    <w:rsid w:val="008D5DDA"/>
    <w:rsid w:val="008D6127"/>
    <w:rsid w:val="008D6E15"/>
    <w:rsid w:val="008D7408"/>
    <w:rsid w:val="008D7CE4"/>
    <w:rsid w:val="008D7D96"/>
    <w:rsid w:val="008E0277"/>
    <w:rsid w:val="008E0CF0"/>
    <w:rsid w:val="008E1484"/>
    <w:rsid w:val="008E166D"/>
    <w:rsid w:val="008E1AA9"/>
    <w:rsid w:val="008E1CA7"/>
    <w:rsid w:val="008E1DE8"/>
    <w:rsid w:val="008E2136"/>
    <w:rsid w:val="008E28A4"/>
    <w:rsid w:val="008E2B41"/>
    <w:rsid w:val="008E3AC5"/>
    <w:rsid w:val="008E3F8A"/>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A3"/>
    <w:rsid w:val="00910DD4"/>
    <w:rsid w:val="00911D2D"/>
    <w:rsid w:val="0091237D"/>
    <w:rsid w:val="009123DA"/>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37DE4"/>
    <w:rsid w:val="00940716"/>
    <w:rsid w:val="00941588"/>
    <w:rsid w:val="009424CC"/>
    <w:rsid w:val="00942CD6"/>
    <w:rsid w:val="009430AA"/>
    <w:rsid w:val="00943A14"/>
    <w:rsid w:val="00944039"/>
    <w:rsid w:val="00944976"/>
    <w:rsid w:val="00944C06"/>
    <w:rsid w:val="00944C5F"/>
    <w:rsid w:val="009462BE"/>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10A"/>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33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95E0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803"/>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77B"/>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5760E"/>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351"/>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87C6B"/>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2990"/>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2B02"/>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0B84"/>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1827"/>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6AD0"/>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5B3"/>
    <w:rsid w:val="00BF5767"/>
    <w:rsid w:val="00BF5BE9"/>
    <w:rsid w:val="00BF5E29"/>
    <w:rsid w:val="00BF629D"/>
    <w:rsid w:val="00BF653E"/>
    <w:rsid w:val="00BF6EDD"/>
    <w:rsid w:val="00BF7E55"/>
    <w:rsid w:val="00C00642"/>
    <w:rsid w:val="00C01808"/>
    <w:rsid w:val="00C02103"/>
    <w:rsid w:val="00C03641"/>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0FAE"/>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20A9"/>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35"/>
    <w:rsid w:val="00CA3E86"/>
    <w:rsid w:val="00CA40DD"/>
    <w:rsid w:val="00CA4C72"/>
    <w:rsid w:val="00CA51D4"/>
    <w:rsid w:val="00CA5460"/>
    <w:rsid w:val="00CA5A19"/>
    <w:rsid w:val="00CA5EE3"/>
    <w:rsid w:val="00CA740E"/>
    <w:rsid w:val="00CA7E0E"/>
    <w:rsid w:val="00CB0561"/>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3D07"/>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2AF"/>
    <w:rsid w:val="00CF5C55"/>
    <w:rsid w:val="00CF5C95"/>
    <w:rsid w:val="00CF6940"/>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5875"/>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1C3"/>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A69"/>
    <w:rsid w:val="00D47BF3"/>
    <w:rsid w:val="00D5012B"/>
    <w:rsid w:val="00D50150"/>
    <w:rsid w:val="00D51587"/>
    <w:rsid w:val="00D53039"/>
    <w:rsid w:val="00D536DE"/>
    <w:rsid w:val="00D537A6"/>
    <w:rsid w:val="00D539E0"/>
    <w:rsid w:val="00D54012"/>
    <w:rsid w:val="00D54205"/>
    <w:rsid w:val="00D55952"/>
    <w:rsid w:val="00D55AF4"/>
    <w:rsid w:val="00D56474"/>
    <w:rsid w:val="00D569A6"/>
    <w:rsid w:val="00D609C9"/>
    <w:rsid w:val="00D60F1C"/>
    <w:rsid w:val="00D63B3A"/>
    <w:rsid w:val="00D63E6D"/>
    <w:rsid w:val="00D6416E"/>
    <w:rsid w:val="00D644CA"/>
    <w:rsid w:val="00D64788"/>
    <w:rsid w:val="00D65117"/>
    <w:rsid w:val="00D65433"/>
    <w:rsid w:val="00D655F2"/>
    <w:rsid w:val="00D65DEE"/>
    <w:rsid w:val="00D66A55"/>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775A6"/>
    <w:rsid w:val="00D807B6"/>
    <w:rsid w:val="00D80CF9"/>
    <w:rsid w:val="00D80EEE"/>
    <w:rsid w:val="00D81AAF"/>
    <w:rsid w:val="00D83E65"/>
    <w:rsid w:val="00D8452B"/>
    <w:rsid w:val="00D84C90"/>
    <w:rsid w:val="00D84D1E"/>
    <w:rsid w:val="00D851D4"/>
    <w:rsid w:val="00D86309"/>
    <w:rsid w:val="00D864AA"/>
    <w:rsid w:val="00D8741A"/>
    <w:rsid w:val="00D8749C"/>
    <w:rsid w:val="00D875E5"/>
    <w:rsid w:val="00D87FCB"/>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B7337"/>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3B14"/>
    <w:rsid w:val="00DF4854"/>
    <w:rsid w:val="00DF5708"/>
    <w:rsid w:val="00E00B41"/>
    <w:rsid w:val="00E01097"/>
    <w:rsid w:val="00E0267F"/>
    <w:rsid w:val="00E02C4A"/>
    <w:rsid w:val="00E03475"/>
    <w:rsid w:val="00E042B1"/>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1A08"/>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67715"/>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5A9"/>
    <w:rsid w:val="00EC7BA5"/>
    <w:rsid w:val="00EC7DB1"/>
    <w:rsid w:val="00ED0CC1"/>
    <w:rsid w:val="00ED0DB8"/>
    <w:rsid w:val="00ED1292"/>
    <w:rsid w:val="00ED1CD0"/>
    <w:rsid w:val="00ED2553"/>
    <w:rsid w:val="00ED2A99"/>
    <w:rsid w:val="00ED31FB"/>
    <w:rsid w:val="00ED350B"/>
    <w:rsid w:val="00ED41B2"/>
    <w:rsid w:val="00ED4214"/>
    <w:rsid w:val="00ED61F1"/>
    <w:rsid w:val="00ED65FC"/>
    <w:rsid w:val="00ED6855"/>
    <w:rsid w:val="00ED6D7B"/>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574C"/>
    <w:rsid w:val="00EF721D"/>
    <w:rsid w:val="00EF7470"/>
    <w:rsid w:val="00EF7594"/>
    <w:rsid w:val="00EF7730"/>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5F38"/>
    <w:rsid w:val="00F0690D"/>
    <w:rsid w:val="00F0721B"/>
    <w:rsid w:val="00F0752C"/>
    <w:rsid w:val="00F1133B"/>
    <w:rsid w:val="00F1199D"/>
    <w:rsid w:val="00F11D7F"/>
    <w:rsid w:val="00F127B5"/>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5FE7"/>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02DC"/>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66D9C"/>
    <w:rsid w:val="00F70947"/>
    <w:rsid w:val="00F71009"/>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388"/>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C5CC94"/>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 w:type="paragraph" w:customStyle="1" w:styleId="ListParagraph2">
    <w:name w:val="List Paragraph2"/>
    <w:basedOn w:val="Normal"/>
    <w:uiPriority w:val="99"/>
    <w:rsid w:val="008C286F"/>
    <w:pPr>
      <w:ind w:left="720"/>
      <w:contextualSpacing/>
    </w:pPr>
  </w:style>
  <w:style w:type="paragraph" w:customStyle="1" w:styleId="ListParagraph1">
    <w:name w:val="List Paragraph1"/>
    <w:basedOn w:val="Normal"/>
    <w:uiPriority w:val="99"/>
    <w:rsid w:val="00DB7337"/>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4372-6F87-40AF-9658-F46B9147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8</Pages>
  <Words>3391</Words>
  <Characters>20084</Characters>
  <Application>Microsoft Office Word</Application>
  <DocSecurity>0</DocSecurity>
  <Lines>167</Lines>
  <Paragraphs>46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23429</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83</cp:revision>
  <cp:lastPrinted>2022-04-28T14:28:00Z</cp:lastPrinted>
  <dcterms:created xsi:type="dcterms:W3CDTF">2022-05-17T15:29:00Z</dcterms:created>
  <dcterms:modified xsi:type="dcterms:W3CDTF">2022-06-27T21:18:00Z</dcterms:modified>
</cp:coreProperties>
</file>