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EB233" w14:textId="77777777" w:rsidR="00D41A73" w:rsidRDefault="00D41A73" w:rsidP="00D41A73">
      <w:pPr>
        <w:rPr>
          <w:rFonts w:eastAsia="Calibri"/>
          <w:b/>
          <w:color w:val="002060"/>
          <w:sz w:val="36"/>
          <w:szCs w:val="36"/>
          <w:lang w:eastAsia="es-PE"/>
        </w:rPr>
      </w:pPr>
    </w:p>
    <w:p w14:paraId="2DE658F9" w14:textId="77777777" w:rsidR="00D41A73" w:rsidRPr="00D41A73" w:rsidRDefault="00D41A73" w:rsidP="00D41A73">
      <w:pPr>
        <w:jc w:val="center"/>
        <w:rPr>
          <w:rFonts w:eastAsia="Calibri"/>
          <w:b/>
          <w:color w:val="002060"/>
          <w:sz w:val="56"/>
          <w:szCs w:val="56"/>
          <w:lang w:eastAsia="es-PE"/>
        </w:rPr>
      </w:pPr>
      <w:r w:rsidRPr="00D41A73">
        <w:rPr>
          <w:rFonts w:eastAsia="Calibri"/>
          <w:b/>
          <w:color w:val="002060"/>
          <w:sz w:val="56"/>
          <w:szCs w:val="56"/>
          <w:lang w:eastAsia="es-PE"/>
        </w:rPr>
        <w:t xml:space="preserve">COMUNICADO N.º 001 </w:t>
      </w:r>
    </w:p>
    <w:p w14:paraId="4B59BA4C" w14:textId="1F26C87E" w:rsidR="00D41A73" w:rsidRPr="00D41A73" w:rsidRDefault="00D41A73" w:rsidP="00D41A73">
      <w:pPr>
        <w:jc w:val="center"/>
        <w:rPr>
          <w:rFonts w:eastAsia="Calibri"/>
          <w:b/>
          <w:i/>
          <w:color w:val="002060"/>
          <w:sz w:val="56"/>
          <w:szCs w:val="56"/>
          <w:lang w:eastAsia="es-PE"/>
        </w:rPr>
      </w:pPr>
      <w:r w:rsidRPr="00D41A73">
        <w:rPr>
          <w:rFonts w:eastAsia="Calibri"/>
          <w:b/>
          <w:color w:val="002060"/>
          <w:sz w:val="56"/>
          <w:szCs w:val="56"/>
          <w:lang w:eastAsia="es-PE"/>
        </w:rPr>
        <w:t xml:space="preserve"> P.S. 00</w:t>
      </w:r>
      <w:r w:rsidRPr="00D41A73">
        <w:rPr>
          <w:rFonts w:eastAsia="Calibri"/>
          <w:b/>
          <w:color w:val="002060"/>
          <w:sz w:val="56"/>
          <w:szCs w:val="56"/>
          <w:lang w:eastAsia="es-PE"/>
        </w:rPr>
        <w:t>1</w:t>
      </w:r>
      <w:r w:rsidRPr="00D41A73">
        <w:rPr>
          <w:rFonts w:eastAsia="Calibri"/>
          <w:b/>
          <w:color w:val="002060"/>
          <w:sz w:val="56"/>
          <w:szCs w:val="56"/>
          <w:lang w:eastAsia="es-PE"/>
        </w:rPr>
        <w:t>-</w:t>
      </w:r>
      <w:r w:rsidRPr="00D41A73">
        <w:rPr>
          <w:rFonts w:eastAsia="Calibri"/>
          <w:b/>
          <w:color w:val="002060"/>
          <w:sz w:val="56"/>
          <w:szCs w:val="56"/>
          <w:lang w:eastAsia="es-PE"/>
        </w:rPr>
        <w:t>CAS</w:t>
      </w:r>
      <w:r w:rsidRPr="00D41A73">
        <w:rPr>
          <w:rFonts w:eastAsia="Calibri"/>
          <w:b/>
          <w:color w:val="002060"/>
          <w:sz w:val="56"/>
          <w:szCs w:val="56"/>
          <w:lang w:eastAsia="es-PE"/>
        </w:rPr>
        <w:t>-RAAYA-202</w:t>
      </w:r>
      <w:r w:rsidRPr="00D41A73">
        <w:rPr>
          <w:rFonts w:eastAsia="Calibri"/>
          <w:b/>
          <w:color w:val="002060"/>
          <w:sz w:val="56"/>
          <w:szCs w:val="56"/>
          <w:lang w:eastAsia="es-PE"/>
        </w:rPr>
        <w:t>2</w:t>
      </w:r>
    </w:p>
    <w:p w14:paraId="4C4CD105" w14:textId="77777777" w:rsidR="00D41A73" w:rsidRDefault="00D41A73" w:rsidP="00D41A73">
      <w:pPr>
        <w:jc w:val="center"/>
        <w:rPr>
          <w:rFonts w:eastAsia="Calibri"/>
          <w:b/>
          <w:i/>
          <w:sz w:val="48"/>
          <w:szCs w:val="48"/>
          <w:lang w:eastAsia="es-PE"/>
        </w:rPr>
      </w:pPr>
    </w:p>
    <w:p w14:paraId="39FB9DBC" w14:textId="20D0A11A" w:rsidR="00D41A73" w:rsidRDefault="00D41A73" w:rsidP="00D41A73">
      <w:pPr>
        <w:jc w:val="both"/>
        <w:rPr>
          <w:rFonts w:eastAsia="Calibri"/>
          <w:i/>
          <w:color w:val="002060"/>
          <w:sz w:val="36"/>
          <w:szCs w:val="36"/>
          <w:lang w:eastAsia="es-PE"/>
        </w:rPr>
      </w:pPr>
      <w:r w:rsidRPr="00112648">
        <w:rPr>
          <w:rFonts w:eastAsia="Calibri"/>
          <w:i/>
          <w:color w:val="002060"/>
          <w:sz w:val="36"/>
          <w:szCs w:val="36"/>
          <w:lang w:eastAsia="es-PE"/>
        </w:rPr>
        <w:t xml:space="preserve">Se informa a los </w:t>
      </w:r>
      <w:r>
        <w:rPr>
          <w:rFonts w:eastAsia="Calibri"/>
          <w:i/>
          <w:color w:val="002060"/>
          <w:sz w:val="36"/>
          <w:szCs w:val="36"/>
          <w:lang w:eastAsia="es-PE"/>
        </w:rPr>
        <w:t xml:space="preserve">postulantes inscritos </w:t>
      </w:r>
      <w:r w:rsidRPr="00112648">
        <w:rPr>
          <w:rFonts w:eastAsia="Calibri"/>
          <w:i/>
          <w:color w:val="002060"/>
          <w:sz w:val="36"/>
          <w:szCs w:val="36"/>
          <w:lang w:eastAsia="es-PE"/>
        </w:rPr>
        <w:t>al</w:t>
      </w:r>
      <w:r w:rsidRPr="00112648">
        <w:rPr>
          <w:rFonts w:eastAsia="Calibri"/>
          <w:i/>
          <w:color w:val="002060"/>
          <w:sz w:val="36"/>
          <w:szCs w:val="36"/>
          <w:lang w:eastAsia="es-PE"/>
        </w:rPr>
        <w:t xml:space="preserve"> proceso de selección</w:t>
      </w:r>
      <w:r>
        <w:rPr>
          <w:rFonts w:eastAsia="Calibri"/>
          <w:i/>
          <w:color w:val="002060"/>
          <w:sz w:val="36"/>
          <w:szCs w:val="36"/>
          <w:lang w:eastAsia="es-PE"/>
        </w:rPr>
        <w:t xml:space="preserve"> de personal </w:t>
      </w:r>
      <w:r w:rsidRPr="00112648">
        <w:rPr>
          <w:rFonts w:eastAsia="Calibri"/>
          <w:i/>
          <w:color w:val="002060"/>
          <w:sz w:val="36"/>
          <w:szCs w:val="36"/>
          <w:lang w:eastAsia="es-PE"/>
        </w:rPr>
        <w:t xml:space="preserve"> </w:t>
      </w:r>
      <w:r w:rsidRPr="00112648">
        <w:rPr>
          <w:rFonts w:eastAsia="Calibri"/>
          <w:b/>
          <w:i/>
          <w:color w:val="002060"/>
          <w:sz w:val="36"/>
          <w:szCs w:val="36"/>
          <w:lang w:eastAsia="es-PE"/>
        </w:rPr>
        <w:t>P.S.</w:t>
      </w:r>
      <w:r>
        <w:rPr>
          <w:rFonts w:eastAsia="Calibri"/>
          <w:b/>
          <w:i/>
          <w:color w:val="002060"/>
          <w:sz w:val="36"/>
          <w:szCs w:val="36"/>
          <w:lang w:eastAsia="es-PE"/>
        </w:rPr>
        <w:t>00</w:t>
      </w:r>
      <w:r>
        <w:rPr>
          <w:rFonts w:eastAsia="Calibri"/>
          <w:b/>
          <w:i/>
          <w:color w:val="002060"/>
          <w:sz w:val="36"/>
          <w:szCs w:val="36"/>
          <w:lang w:eastAsia="es-PE"/>
        </w:rPr>
        <w:t>1</w:t>
      </w:r>
      <w:r w:rsidRPr="00112648">
        <w:rPr>
          <w:rFonts w:eastAsia="Calibri"/>
          <w:b/>
          <w:i/>
          <w:color w:val="002060"/>
          <w:sz w:val="36"/>
          <w:szCs w:val="36"/>
          <w:lang w:eastAsia="es-PE"/>
        </w:rPr>
        <w:t>-</w:t>
      </w:r>
      <w:r>
        <w:rPr>
          <w:rFonts w:eastAsia="Calibri"/>
          <w:b/>
          <w:i/>
          <w:color w:val="002060"/>
          <w:sz w:val="36"/>
          <w:szCs w:val="36"/>
          <w:lang w:eastAsia="es-PE"/>
        </w:rPr>
        <w:t>CAS</w:t>
      </w:r>
      <w:r w:rsidRPr="00112648">
        <w:rPr>
          <w:rFonts w:eastAsia="Calibri"/>
          <w:b/>
          <w:i/>
          <w:color w:val="002060"/>
          <w:sz w:val="36"/>
          <w:szCs w:val="36"/>
          <w:lang w:eastAsia="es-PE"/>
        </w:rPr>
        <w:t>-RAAYA-20</w:t>
      </w:r>
      <w:r>
        <w:rPr>
          <w:rFonts w:eastAsia="Calibri"/>
          <w:b/>
          <w:i/>
          <w:color w:val="002060"/>
          <w:sz w:val="36"/>
          <w:szCs w:val="36"/>
          <w:lang w:eastAsia="es-PE"/>
        </w:rPr>
        <w:t>2</w:t>
      </w:r>
      <w:r>
        <w:rPr>
          <w:rFonts w:eastAsia="Calibri"/>
          <w:b/>
          <w:i/>
          <w:color w:val="002060"/>
          <w:sz w:val="36"/>
          <w:szCs w:val="36"/>
          <w:lang w:eastAsia="es-PE"/>
        </w:rPr>
        <w:t>2;</w:t>
      </w:r>
      <w:r>
        <w:rPr>
          <w:rFonts w:eastAsia="Calibri"/>
          <w:i/>
          <w:color w:val="002060"/>
          <w:sz w:val="36"/>
          <w:szCs w:val="36"/>
          <w:lang w:eastAsia="es-PE"/>
        </w:rPr>
        <w:t xml:space="preserve"> </w:t>
      </w:r>
      <w:r w:rsidRPr="00112648">
        <w:rPr>
          <w:rFonts w:eastAsia="Calibri"/>
          <w:i/>
          <w:color w:val="002060"/>
          <w:sz w:val="36"/>
          <w:szCs w:val="36"/>
          <w:lang w:eastAsia="es-PE"/>
        </w:rPr>
        <w:t>qu</w:t>
      </w:r>
      <w:r>
        <w:rPr>
          <w:rFonts w:eastAsia="Calibri"/>
          <w:i/>
          <w:color w:val="002060"/>
          <w:sz w:val="36"/>
          <w:szCs w:val="36"/>
          <w:lang w:eastAsia="es-PE"/>
        </w:rPr>
        <w:t xml:space="preserve">e </w:t>
      </w:r>
      <w:r w:rsidRPr="00EC521A">
        <w:rPr>
          <w:rFonts w:eastAsia="Calibri"/>
          <w:i/>
          <w:color w:val="002060"/>
          <w:sz w:val="36"/>
          <w:szCs w:val="36"/>
          <w:lang w:eastAsia="es-PE"/>
        </w:rPr>
        <w:t xml:space="preserve"> debido a problemas técnicos informáticos y con la finalidad de garantizar el debido proceso, la Comisión del Proceso de Selección, ha decidido MODIFICAR el cronogr</w:t>
      </w:r>
      <w:r>
        <w:rPr>
          <w:rFonts w:eastAsia="Calibri"/>
          <w:i/>
          <w:color w:val="002060"/>
          <w:sz w:val="36"/>
          <w:szCs w:val="36"/>
          <w:lang w:eastAsia="es-PE"/>
        </w:rPr>
        <w:t xml:space="preserve">ama a partir de la Etapa de Prueba de Enlace y Evaluación de Conocimiento que se llevará a cabo el día </w:t>
      </w:r>
      <w:r>
        <w:rPr>
          <w:rFonts w:eastAsia="Calibri"/>
          <w:i/>
          <w:color w:val="002060"/>
          <w:sz w:val="36"/>
          <w:szCs w:val="36"/>
          <w:lang w:eastAsia="es-PE"/>
        </w:rPr>
        <w:t>12</w:t>
      </w:r>
      <w:r>
        <w:rPr>
          <w:rFonts w:eastAsia="Calibri"/>
          <w:i/>
          <w:color w:val="002060"/>
          <w:sz w:val="36"/>
          <w:szCs w:val="36"/>
          <w:lang w:eastAsia="es-PE"/>
        </w:rPr>
        <w:t xml:space="preserve"> de </w:t>
      </w:r>
      <w:r>
        <w:rPr>
          <w:rFonts w:eastAsia="Calibri"/>
          <w:i/>
          <w:color w:val="002060"/>
          <w:sz w:val="36"/>
          <w:szCs w:val="36"/>
          <w:lang w:eastAsia="es-PE"/>
        </w:rPr>
        <w:t>mayo</w:t>
      </w:r>
      <w:r>
        <w:rPr>
          <w:rFonts w:eastAsia="Calibri"/>
          <w:i/>
          <w:color w:val="002060"/>
          <w:sz w:val="36"/>
          <w:szCs w:val="36"/>
          <w:lang w:eastAsia="es-PE"/>
        </w:rPr>
        <w:t xml:space="preserve"> en los horarios que son señalados en el nuevo Cronograma, en consecuencia, variará la programación del presente proceso</w:t>
      </w:r>
      <w:r>
        <w:rPr>
          <w:rFonts w:eastAsia="Calibri"/>
          <w:i/>
          <w:color w:val="002060"/>
          <w:sz w:val="36"/>
          <w:szCs w:val="36"/>
          <w:lang w:eastAsia="es-PE"/>
        </w:rPr>
        <w:t xml:space="preserve"> de la siguiente manera:</w:t>
      </w:r>
    </w:p>
    <w:p w14:paraId="0FD4B87C" w14:textId="77777777" w:rsidR="00D41A73" w:rsidRDefault="00D41A73" w:rsidP="00D41A73">
      <w:pPr>
        <w:jc w:val="both"/>
        <w:rPr>
          <w:rFonts w:eastAsia="Calibri"/>
          <w:i/>
          <w:color w:val="002060"/>
          <w:sz w:val="36"/>
          <w:szCs w:val="36"/>
          <w:lang w:eastAsia="es-PE"/>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D41A73" w:rsidRPr="00E205BD" w14:paraId="292C398E" w14:textId="77777777" w:rsidTr="00231AAB">
        <w:trPr>
          <w:trHeight w:val="457"/>
        </w:trPr>
        <w:tc>
          <w:tcPr>
            <w:tcW w:w="3969" w:type="dxa"/>
            <w:gridSpan w:val="2"/>
            <w:tcBorders>
              <w:bottom w:val="single" w:sz="4" w:space="0" w:color="auto"/>
            </w:tcBorders>
            <w:shd w:val="clear" w:color="auto" w:fill="BDD6EE"/>
            <w:vAlign w:val="center"/>
          </w:tcPr>
          <w:p w14:paraId="600BF3CA" w14:textId="77777777" w:rsidR="00D41A73" w:rsidRPr="00E205BD" w:rsidRDefault="00D41A73" w:rsidP="00231AAB">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14:paraId="45946C71" w14:textId="77777777" w:rsidR="00D41A73" w:rsidRPr="00E205BD" w:rsidRDefault="00D41A73" w:rsidP="00231AAB">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6A10FFA5" w14:textId="77777777" w:rsidR="00D41A73" w:rsidRPr="00E205BD" w:rsidRDefault="00D41A73" w:rsidP="00231AAB">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41A73" w:rsidRPr="00E205BD" w14:paraId="6E3D37B2" w14:textId="77777777" w:rsidTr="00231AAB">
        <w:trPr>
          <w:trHeight w:val="537"/>
        </w:trPr>
        <w:tc>
          <w:tcPr>
            <w:tcW w:w="425" w:type="dxa"/>
            <w:tcBorders>
              <w:top w:val="single" w:sz="4" w:space="0" w:color="auto"/>
              <w:left w:val="single" w:sz="4" w:space="0" w:color="auto"/>
              <w:right w:val="single" w:sz="4" w:space="0" w:color="auto"/>
            </w:tcBorders>
            <w:shd w:val="clear" w:color="auto" w:fill="auto"/>
            <w:vAlign w:val="center"/>
          </w:tcPr>
          <w:p w14:paraId="20A8C38C" w14:textId="77777777" w:rsidR="00D41A73" w:rsidRPr="00E205BD" w:rsidRDefault="00D41A73" w:rsidP="00231AAB">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56285DD" w14:textId="77777777" w:rsidR="00D41A73" w:rsidRPr="003B3BCC" w:rsidRDefault="00D41A73" w:rsidP="00231AAB">
            <w:pPr>
              <w:jc w:val="both"/>
              <w:rPr>
                <w:rFonts w:ascii="Arial" w:hAnsi="Arial" w:cs="Arial"/>
                <w:color w:val="000000" w:themeColor="text1"/>
                <w:sz w:val="18"/>
                <w:szCs w:val="18"/>
                <w:lang w:val="es-MX"/>
              </w:rPr>
            </w:pPr>
            <w:r w:rsidRPr="003B3BCC">
              <w:rPr>
                <w:rFonts w:ascii="Arial" w:hAnsi="Arial" w:cs="Arial"/>
                <w:color w:val="000000" w:themeColor="text1"/>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2FB62503" w14:textId="77777777" w:rsidR="00D41A73" w:rsidRPr="003B3BCC" w:rsidRDefault="00D41A73" w:rsidP="00231AA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Pr="003B3BCC">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abril</w:t>
            </w:r>
            <w:r w:rsidRPr="003B3BCC">
              <w:rPr>
                <w:rFonts w:ascii="Arial" w:hAnsi="Arial" w:cs="Arial"/>
                <w:color w:val="000000" w:themeColor="text1"/>
                <w:sz w:val="18"/>
                <w:szCs w:val="18"/>
                <w:lang w:val="es-MX"/>
              </w:rPr>
              <w:t xml:space="preserve"> del 2022</w:t>
            </w:r>
          </w:p>
        </w:tc>
        <w:tc>
          <w:tcPr>
            <w:tcW w:w="1868" w:type="dxa"/>
            <w:shd w:val="clear" w:color="auto" w:fill="auto"/>
            <w:vAlign w:val="center"/>
          </w:tcPr>
          <w:p w14:paraId="79B6A0A1"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DRRRHH</w:t>
            </w:r>
          </w:p>
        </w:tc>
      </w:tr>
      <w:tr w:rsidR="00D41A73" w:rsidRPr="00E205BD" w14:paraId="6ADE9FAA" w14:textId="77777777" w:rsidTr="00231AAB">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3D8EA791" w14:textId="77777777" w:rsidR="00D41A73" w:rsidRPr="00E205BD" w:rsidRDefault="00D41A73" w:rsidP="00231AAB">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4BF41EA" w14:textId="77777777" w:rsidR="00D41A73" w:rsidRPr="003B3BCC" w:rsidRDefault="00D41A73" w:rsidP="00231AAB">
            <w:pPr>
              <w:jc w:val="both"/>
              <w:rPr>
                <w:rFonts w:ascii="Arial" w:hAnsi="Arial" w:cs="Arial"/>
                <w:color w:val="000000" w:themeColor="text1"/>
                <w:sz w:val="18"/>
                <w:szCs w:val="18"/>
                <w:lang w:val="es-MX"/>
              </w:rPr>
            </w:pPr>
            <w:r w:rsidRPr="003B3BCC">
              <w:rPr>
                <w:rFonts w:ascii="Arial" w:hAnsi="Arial" w:cs="Arial"/>
                <w:color w:val="000000" w:themeColor="text1"/>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5850787C"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222B1C05"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SGGI-GCTIC</w:t>
            </w:r>
          </w:p>
        </w:tc>
      </w:tr>
      <w:tr w:rsidR="00D41A73" w:rsidRPr="00E205BD" w14:paraId="118F0F4B" w14:textId="77777777" w:rsidTr="00231AAB">
        <w:trPr>
          <w:trHeight w:val="328"/>
        </w:trPr>
        <w:tc>
          <w:tcPr>
            <w:tcW w:w="8930" w:type="dxa"/>
            <w:gridSpan w:val="4"/>
            <w:tcBorders>
              <w:top w:val="single" w:sz="4" w:space="0" w:color="auto"/>
            </w:tcBorders>
            <w:shd w:val="clear" w:color="auto" w:fill="BDD6EE"/>
            <w:vAlign w:val="center"/>
          </w:tcPr>
          <w:p w14:paraId="79A03145" w14:textId="77777777" w:rsidR="00D41A73" w:rsidRPr="003B3BCC" w:rsidRDefault="00D41A73" w:rsidP="00231AAB">
            <w:pPr>
              <w:rPr>
                <w:rFonts w:ascii="Arial" w:hAnsi="Arial" w:cs="Arial"/>
                <w:color w:val="000000" w:themeColor="text1"/>
                <w:lang w:val="es-MX"/>
              </w:rPr>
            </w:pPr>
            <w:r w:rsidRPr="003B3BCC">
              <w:rPr>
                <w:rFonts w:ascii="Arial" w:hAnsi="Arial" w:cs="Arial"/>
                <w:b/>
                <w:color w:val="000000" w:themeColor="text1"/>
                <w:lang w:val="es-MX"/>
              </w:rPr>
              <w:t>CONVOCATORIA E INSCRIPCIÓN</w:t>
            </w:r>
          </w:p>
        </w:tc>
      </w:tr>
      <w:tr w:rsidR="00D41A73" w:rsidRPr="00E205BD" w14:paraId="4030DE73" w14:textId="77777777" w:rsidTr="00231AAB">
        <w:trPr>
          <w:trHeight w:val="681"/>
        </w:trPr>
        <w:tc>
          <w:tcPr>
            <w:tcW w:w="425" w:type="dxa"/>
            <w:vAlign w:val="center"/>
          </w:tcPr>
          <w:p w14:paraId="384A6106"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3</w:t>
            </w:r>
          </w:p>
        </w:tc>
        <w:tc>
          <w:tcPr>
            <w:tcW w:w="3544" w:type="dxa"/>
            <w:tcBorders>
              <w:bottom w:val="single" w:sz="4" w:space="0" w:color="auto"/>
            </w:tcBorders>
            <w:vAlign w:val="center"/>
          </w:tcPr>
          <w:p w14:paraId="1879068A" w14:textId="77777777" w:rsidR="00D41A73" w:rsidRPr="003B3BCC" w:rsidRDefault="00D41A73" w:rsidP="00231AAB">
            <w:pPr>
              <w:spacing w:line="276" w:lineRule="auto"/>
              <w:jc w:val="center"/>
              <w:rPr>
                <w:rFonts w:ascii="Arial" w:hAnsi="Arial" w:cs="Arial"/>
                <w:b/>
                <w:color w:val="000000" w:themeColor="text1"/>
                <w:sz w:val="18"/>
                <w:szCs w:val="18"/>
              </w:rPr>
            </w:pPr>
            <w:r w:rsidRPr="003B3BCC">
              <w:rPr>
                <w:rFonts w:ascii="Arial" w:eastAsia="Calibri" w:hAnsi="Arial" w:cs="Arial"/>
                <w:color w:val="000000" w:themeColor="text1"/>
                <w:sz w:val="18"/>
                <w:szCs w:val="18"/>
              </w:rPr>
              <w:t>Publicación del Aviso de Convocatoria en la página Web institucional</w:t>
            </w:r>
          </w:p>
        </w:tc>
        <w:tc>
          <w:tcPr>
            <w:tcW w:w="3093" w:type="dxa"/>
            <w:vAlign w:val="center"/>
          </w:tcPr>
          <w:p w14:paraId="75FC8A10" w14:textId="77777777" w:rsidR="00D41A73" w:rsidRPr="003B3BCC" w:rsidRDefault="00D41A73" w:rsidP="00231AAB">
            <w:pPr>
              <w:spacing w:line="276" w:lineRule="auto"/>
              <w:jc w:val="center"/>
              <w:rPr>
                <w:rFonts w:ascii="Arial" w:hAnsi="Arial" w:cs="Arial"/>
                <w:color w:val="000000" w:themeColor="text1"/>
                <w:sz w:val="18"/>
                <w:szCs w:val="18"/>
              </w:rPr>
            </w:pPr>
            <w:r>
              <w:rPr>
                <w:rFonts w:ascii="Arial" w:eastAsia="Calibri" w:hAnsi="Arial" w:cs="Arial"/>
                <w:color w:val="000000" w:themeColor="text1"/>
                <w:sz w:val="18"/>
                <w:szCs w:val="18"/>
              </w:rPr>
              <w:t>21</w:t>
            </w:r>
            <w:r w:rsidRPr="003B3BCC">
              <w:rPr>
                <w:rFonts w:ascii="Arial" w:eastAsia="Calibri" w:hAnsi="Arial" w:cs="Arial"/>
                <w:color w:val="000000" w:themeColor="text1"/>
                <w:sz w:val="18"/>
                <w:szCs w:val="18"/>
              </w:rPr>
              <w:t xml:space="preserve"> de </w:t>
            </w:r>
            <w:proofErr w:type="gramStart"/>
            <w:r>
              <w:rPr>
                <w:rFonts w:ascii="Arial" w:eastAsia="Calibri" w:hAnsi="Arial" w:cs="Arial"/>
                <w:color w:val="000000" w:themeColor="text1"/>
                <w:sz w:val="18"/>
                <w:szCs w:val="18"/>
              </w:rPr>
              <w:t xml:space="preserve">abril </w:t>
            </w:r>
            <w:r w:rsidRPr="003B3BCC">
              <w:rPr>
                <w:rFonts w:ascii="Arial" w:eastAsia="Calibri" w:hAnsi="Arial" w:cs="Arial"/>
                <w:color w:val="000000" w:themeColor="text1"/>
                <w:sz w:val="18"/>
                <w:szCs w:val="18"/>
              </w:rPr>
              <w:t xml:space="preserve"> del</w:t>
            </w:r>
            <w:proofErr w:type="gramEnd"/>
            <w:r w:rsidRPr="003B3BCC">
              <w:rPr>
                <w:rFonts w:ascii="Arial" w:eastAsia="Calibri" w:hAnsi="Arial" w:cs="Arial"/>
                <w:color w:val="000000" w:themeColor="text1"/>
                <w:sz w:val="18"/>
                <w:szCs w:val="18"/>
              </w:rPr>
              <w:t xml:space="preserve"> 2022</w:t>
            </w:r>
          </w:p>
        </w:tc>
        <w:tc>
          <w:tcPr>
            <w:tcW w:w="1868" w:type="dxa"/>
            <w:vAlign w:val="center"/>
          </w:tcPr>
          <w:p w14:paraId="74496EE9" w14:textId="77777777" w:rsidR="00D41A73" w:rsidRPr="003B3BCC" w:rsidRDefault="00D41A73" w:rsidP="00231AAB">
            <w:pPr>
              <w:jc w:val="center"/>
              <w:rPr>
                <w:rFonts w:ascii="Arial" w:hAnsi="Arial" w:cs="Arial"/>
                <w:color w:val="000000" w:themeColor="text1"/>
                <w:sz w:val="18"/>
                <w:szCs w:val="18"/>
                <w:lang w:val="en-US"/>
              </w:rPr>
            </w:pPr>
            <w:r w:rsidRPr="003B3BCC">
              <w:rPr>
                <w:rFonts w:ascii="Arial" w:hAnsi="Arial" w:cs="Arial"/>
                <w:color w:val="000000" w:themeColor="text1"/>
                <w:sz w:val="18"/>
                <w:szCs w:val="18"/>
                <w:lang w:val="es-MX"/>
              </w:rPr>
              <w:t>SGGI-DRRHH - GCTIC</w:t>
            </w:r>
          </w:p>
        </w:tc>
      </w:tr>
      <w:tr w:rsidR="00D41A73" w:rsidRPr="00E205BD" w14:paraId="79F4B8D2" w14:textId="77777777" w:rsidTr="00231AAB">
        <w:trPr>
          <w:trHeight w:val="681"/>
        </w:trPr>
        <w:tc>
          <w:tcPr>
            <w:tcW w:w="425" w:type="dxa"/>
            <w:vAlign w:val="center"/>
          </w:tcPr>
          <w:p w14:paraId="2DD2BAB8"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4</w:t>
            </w:r>
          </w:p>
        </w:tc>
        <w:tc>
          <w:tcPr>
            <w:tcW w:w="3544" w:type="dxa"/>
            <w:tcBorders>
              <w:bottom w:val="single" w:sz="4" w:space="0" w:color="auto"/>
            </w:tcBorders>
            <w:vAlign w:val="center"/>
          </w:tcPr>
          <w:p w14:paraId="0851EFA0" w14:textId="77777777" w:rsidR="00D41A73" w:rsidRPr="003B3BCC" w:rsidRDefault="00D41A73" w:rsidP="00231AAB">
            <w:pPr>
              <w:spacing w:line="276" w:lineRule="auto"/>
              <w:jc w:val="center"/>
              <w:rPr>
                <w:rFonts w:ascii="Arial" w:hAnsi="Arial" w:cs="Arial"/>
                <w:b/>
                <w:color w:val="000000" w:themeColor="text1"/>
                <w:sz w:val="18"/>
                <w:szCs w:val="18"/>
              </w:rPr>
            </w:pPr>
            <w:r w:rsidRPr="003B3BCC">
              <w:rPr>
                <w:rFonts w:ascii="Arial" w:hAnsi="Arial" w:cs="Arial"/>
                <w:b/>
                <w:color w:val="000000" w:themeColor="text1"/>
                <w:sz w:val="18"/>
                <w:szCs w:val="18"/>
              </w:rPr>
              <w:t>Inscripción por SISEP:</w:t>
            </w:r>
          </w:p>
          <w:p w14:paraId="4A628B3E" w14:textId="77777777" w:rsidR="00D41A73" w:rsidRPr="003B3BCC" w:rsidRDefault="00D41A73" w:rsidP="00231AAB">
            <w:pPr>
              <w:spacing w:line="276" w:lineRule="auto"/>
              <w:jc w:val="center"/>
              <w:rPr>
                <w:rFonts w:ascii="Arial" w:hAnsi="Arial" w:cs="Arial"/>
                <w:color w:val="000000" w:themeColor="text1"/>
                <w:sz w:val="18"/>
                <w:szCs w:val="18"/>
              </w:rPr>
            </w:pPr>
            <w:r w:rsidRPr="00193296">
              <w:rPr>
                <w:rFonts w:ascii="Arial" w:hAnsi="Arial" w:cs="Arial"/>
                <w:color w:val="0033CC"/>
                <w:sz w:val="18"/>
                <w:szCs w:val="18"/>
              </w:rPr>
              <w:t>(</w:t>
            </w:r>
            <w:r w:rsidRPr="00193296">
              <w:rPr>
                <w:rStyle w:val="Hipervnculo"/>
                <w:rFonts w:ascii="Arial" w:hAnsi="Arial" w:cs="Arial"/>
                <w:color w:val="0033CC"/>
                <w:sz w:val="18"/>
                <w:szCs w:val="18"/>
              </w:rPr>
              <w:t>ww1.essalud.gob.pe/</w:t>
            </w:r>
            <w:proofErr w:type="spellStart"/>
            <w:r w:rsidRPr="00193296">
              <w:rPr>
                <w:rStyle w:val="Hipervnculo"/>
                <w:rFonts w:ascii="Arial" w:hAnsi="Arial" w:cs="Arial"/>
                <w:color w:val="0033CC"/>
                <w:sz w:val="18"/>
                <w:szCs w:val="18"/>
              </w:rPr>
              <w:t>sisep</w:t>
            </w:r>
            <w:proofErr w:type="spellEnd"/>
            <w:r w:rsidRPr="00193296">
              <w:rPr>
                <w:rStyle w:val="Hipervnculo"/>
                <w:rFonts w:ascii="Arial" w:hAnsi="Arial" w:cs="Arial"/>
                <w:color w:val="0033CC"/>
                <w:sz w:val="18"/>
                <w:szCs w:val="18"/>
              </w:rPr>
              <w:t>)</w:t>
            </w:r>
          </w:p>
        </w:tc>
        <w:tc>
          <w:tcPr>
            <w:tcW w:w="3093" w:type="dxa"/>
            <w:vAlign w:val="center"/>
          </w:tcPr>
          <w:p w14:paraId="41849341" w14:textId="77777777" w:rsidR="00D41A73" w:rsidRPr="003B3BCC" w:rsidRDefault="00D41A73" w:rsidP="00231AAB">
            <w:pPr>
              <w:spacing w:line="276" w:lineRule="auto"/>
              <w:jc w:val="center"/>
              <w:rPr>
                <w:rFonts w:ascii="Arial" w:hAnsi="Arial" w:cs="Arial"/>
                <w:color w:val="000000" w:themeColor="text1"/>
                <w:sz w:val="18"/>
                <w:szCs w:val="18"/>
              </w:rPr>
            </w:pPr>
            <w:r w:rsidRPr="003B3BCC">
              <w:rPr>
                <w:rFonts w:ascii="Arial" w:hAnsi="Arial" w:cs="Arial"/>
                <w:color w:val="000000" w:themeColor="text1"/>
                <w:sz w:val="18"/>
                <w:szCs w:val="18"/>
              </w:rPr>
              <w:t xml:space="preserve">Del </w:t>
            </w:r>
            <w:r>
              <w:rPr>
                <w:rFonts w:ascii="Arial" w:hAnsi="Arial" w:cs="Arial"/>
                <w:color w:val="000000" w:themeColor="text1"/>
                <w:sz w:val="18"/>
                <w:szCs w:val="18"/>
              </w:rPr>
              <w:t>06</w:t>
            </w:r>
            <w:r w:rsidRPr="003B3BCC">
              <w:rPr>
                <w:rFonts w:ascii="Arial" w:hAnsi="Arial" w:cs="Arial"/>
                <w:color w:val="000000" w:themeColor="text1"/>
                <w:sz w:val="18"/>
                <w:szCs w:val="18"/>
              </w:rPr>
              <w:t xml:space="preserve"> al </w:t>
            </w:r>
            <w:r>
              <w:rPr>
                <w:rFonts w:ascii="Arial" w:hAnsi="Arial" w:cs="Arial"/>
                <w:color w:val="000000" w:themeColor="text1"/>
                <w:sz w:val="18"/>
                <w:szCs w:val="18"/>
              </w:rPr>
              <w:t>09</w:t>
            </w:r>
            <w:r w:rsidRPr="003B3BCC">
              <w:rPr>
                <w:rFonts w:ascii="Arial" w:hAnsi="Arial" w:cs="Arial"/>
                <w:color w:val="000000" w:themeColor="text1"/>
                <w:sz w:val="18"/>
                <w:szCs w:val="18"/>
              </w:rPr>
              <w:t xml:space="preserve"> de </w:t>
            </w:r>
            <w:r>
              <w:rPr>
                <w:rFonts w:ascii="Arial" w:hAnsi="Arial" w:cs="Arial"/>
                <w:color w:val="000000" w:themeColor="text1"/>
                <w:sz w:val="18"/>
                <w:szCs w:val="18"/>
              </w:rPr>
              <w:t>mayo</w:t>
            </w:r>
            <w:r w:rsidRPr="003B3BCC">
              <w:rPr>
                <w:rFonts w:ascii="Arial" w:hAnsi="Arial" w:cs="Arial"/>
                <w:color w:val="000000" w:themeColor="text1"/>
                <w:sz w:val="18"/>
                <w:szCs w:val="18"/>
              </w:rPr>
              <w:t xml:space="preserve"> del 2022</w:t>
            </w:r>
          </w:p>
          <w:p w14:paraId="1611F444" w14:textId="77777777" w:rsidR="00D41A73" w:rsidRPr="003B3BCC" w:rsidRDefault="00D41A73" w:rsidP="00231AAB">
            <w:pPr>
              <w:spacing w:line="276" w:lineRule="auto"/>
              <w:jc w:val="center"/>
              <w:rPr>
                <w:rFonts w:ascii="Arial" w:hAnsi="Arial" w:cs="Arial"/>
                <w:b/>
                <w:color w:val="000000" w:themeColor="text1"/>
                <w:sz w:val="18"/>
                <w:szCs w:val="18"/>
                <w:u w:val="single"/>
                <w:lang w:val="es-MX"/>
              </w:rPr>
            </w:pPr>
            <w:r w:rsidRPr="003B3BCC">
              <w:rPr>
                <w:rFonts w:ascii="Arial" w:hAnsi="Arial" w:cs="Arial"/>
                <w:color w:val="000000" w:themeColor="text1"/>
                <w:sz w:val="18"/>
                <w:szCs w:val="18"/>
              </w:rPr>
              <w:t xml:space="preserve"> </w:t>
            </w:r>
            <w:r w:rsidRPr="003B3BCC">
              <w:rPr>
                <w:rFonts w:ascii="Arial" w:hAnsi="Arial" w:cs="Arial"/>
                <w:b/>
                <w:color w:val="000000" w:themeColor="text1"/>
                <w:sz w:val="18"/>
                <w:szCs w:val="18"/>
                <w:u w:val="single"/>
              </w:rPr>
              <w:t>(hasta las 13:00 horas)</w:t>
            </w:r>
          </w:p>
        </w:tc>
        <w:tc>
          <w:tcPr>
            <w:tcW w:w="1868" w:type="dxa"/>
            <w:vMerge w:val="restart"/>
            <w:vAlign w:val="center"/>
          </w:tcPr>
          <w:p w14:paraId="49D48B67" w14:textId="77777777" w:rsidR="00D41A73" w:rsidRPr="003B3BCC" w:rsidRDefault="00D41A73" w:rsidP="00231AAB">
            <w:pPr>
              <w:jc w:val="center"/>
              <w:rPr>
                <w:rFonts w:ascii="Arial" w:hAnsi="Arial" w:cs="Arial"/>
                <w:color w:val="000000" w:themeColor="text1"/>
                <w:sz w:val="18"/>
                <w:szCs w:val="18"/>
                <w:lang w:val="en-US"/>
              </w:rPr>
            </w:pPr>
            <w:r w:rsidRPr="003B3BCC">
              <w:rPr>
                <w:rFonts w:ascii="Arial" w:hAnsi="Arial" w:cs="Arial"/>
                <w:color w:val="000000" w:themeColor="text1"/>
                <w:sz w:val="18"/>
                <w:szCs w:val="18"/>
                <w:lang w:val="en-US"/>
              </w:rPr>
              <w:t>SGGI - GCTIC</w:t>
            </w:r>
          </w:p>
        </w:tc>
      </w:tr>
      <w:tr w:rsidR="00D41A73" w:rsidRPr="00E205BD" w14:paraId="0F0A76BF" w14:textId="77777777" w:rsidTr="00231AAB">
        <w:trPr>
          <w:trHeight w:val="548"/>
        </w:trPr>
        <w:tc>
          <w:tcPr>
            <w:tcW w:w="425" w:type="dxa"/>
            <w:vAlign w:val="center"/>
          </w:tcPr>
          <w:p w14:paraId="3C63384A"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5</w:t>
            </w:r>
          </w:p>
        </w:tc>
        <w:tc>
          <w:tcPr>
            <w:tcW w:w="3544" w:type="dxa"/>
            <w:tcBorders>
              <w:bottom w:val="single" w:sz="4" w:space="0" w:color="auto"/>
            </w:tcBorders>
            <w:vAlign w:val="center"/>
          </w:tcPr>
          <w:p w14:paraId="45734D38" w14:textId="77777777" w:rsidR="00D41A73" w:rsidRPr="003B3BCC" w:rsidRDefault="00D41A73" w:rsidP="00231AAB">
            <w:pPr>
              <w:autoSpaceDE w:val="0"/>
              <w:autoSpaceDN w:val="0"/>
              <w:adjustRightInd w:val="0"/>
              <w:jc w:val="center"/>
              <w:rPr>
                <w:rFonts w:ascii="Arial" w:hAnsi="Arial" w:cs="Arial"/>
                <w:b/>
                <w:color w:val="000000" w:themeColor="text1"/>
                <w:sz w:val="18"/>
                <w:szCs w:val="18"/>
              </w:rPr>
            </w:pPr>
            <w:r w:rsidRPr="003B3BCC">
              <w:rPr>
                <w:rFonts w:ascii="Arial" w:hAnsi="Arial" w:cs="Arial"/>
                <w:b/>
                <w:color w:val="000000" w:themeColor="text1"/>
                <w:sz w:val="18"/>
                <w:szCs w:val="18"/>
                <w:lang w:val="es-MX"/>
              </w:rPr>
              <w:t>Resultado de Postulantes inscritos en el SISEP</w:t>
            </w:r>
          </w:p>
        </w:tc>
        <w:tc>
          <w:tcPr>
            <w:tcW w:w="3093" w:type="dxa"/>
            <w:vAlign w:val="center"/>
          </w:tcPr>
          <w:p w14:paraId="73662B1E" w14:textId="77777777" w:rsidR="00D41A73" w:rsidRPr="003B3BCC" w:rsidRDefault="00D41A73" w:rsidP="00231AAB">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09</w:t>
            </w:r>
            <w:r w:rsidRPr="003B3BCC">
              <w:rPr>
                <w:rFonts w:ascii="Arial" w:hAnsi="Arial" w:cs="Arial"/>
                <w:color w:val="000000" w:themeColor="text1"/>
                <w:sz w:val="18"/>
                <w:szCs w:val="18"/>
              </w:rPr>
              <w:t xml:space="preserve"> de </w:t>
            </w:r>
            <w:r>
              <w:rPr>
                <w:rFonts w:ascii="Arial" w:hAnsi="Arial" w:cs="Arial"/>
                <w:color w:val="000000" w:themeColor="text1"/>
                <w:sz w:val="18"/>
                <w:szCs w:val="18"/>
              </w:rPr>
              <w:t>mayo</w:t>
            </w:r>
            <w:r w:rsidRPr="003B3BCC">
              <w:rPr>
                <w:rFonts w:ascii="Arial" w:hAnsi="Arial" w:cs="Arial"/>
                <w:color w:val="000000" w:themeColor="text1"/>
                <w:sz w:val="18"/>
                <w:szCs w:val="18"/>
              </w:rPr>
              <w:t xml:space="preserve"> del 2022</w:t>
            </w:r>
          </w:p>
          <w:p w14:paraId="31910C92" w14:textId="77777777" w:rsidR="00D41A73" w:rsidRPr="003B3BCC" w:rsidRDefault="00D41A73" w:rsidP="00231AAB">
            <w:pPr>
              <w:spacing w:line="276" w:lineRule="auto"/>
              <w:jc w:val="center"/>
              <w:rPr>
                <w:rFonts w:ascii="Arial" w:hAnsi="Arial" w:cs="Arial"/>
                <w:color w:val="000000" w:themeColor="text1"/>
                <w:sz w:val="18"/>
                <w:szCs w:val="18"/>
                <w:lang w:val="es-MX"/>
              </w:rPr>
            </w:pPr>
            <w:r w:rsidRPr="003B3BCC">
              <w:rPr>
                <w:rFonts w:ascii="Arial" w:hAnsi="Arial" w:cs="Arial"/>
                <w:b/>
                <w:color w:val="000000" w:themeColor="text1"/>
                <w:sz w:val="18"/>
                <w:szCs w:val="18"/>
              </w:rPr>
              <w:t>(a partir de las 16:00 horas</w:t>
            </w:r>
            <w:r w:rsidRPr="003B3BCC">
              <w:rPr>
                <w:rFonts w:ascii="Arial" w:hAnsi="Arial" w:cs="Arial"/>
                <w:color w:val="000000" w:themeColor="text1"/>
                <w:sz w:val="18"/>
                <w:szCs w:val="18"/>
              </w:rPr>
              <w:t>)</w:t>
            </w:r>
          </w:p>
        </w:tc>
        <w:tc>
          <w:tcPr>
            <w:tcW w:w="1868" w:type="dxa"/>
            <w:vMerge/>
            <w:vAlign w:val="center"/>
          </w:tcPr>
          <w:p w14:paraId="249BFB75" w14:textId="77777777" w:rsidR="00D41A73" w:rsidRPr="00DA6477" w:rsidRDefault="00D41A73" w:rsidP="00231AAB">
            <w:pPr>
              <w:jc w:val="center"/>
              <w:rPr>
                <w:rFonts w:ascii="Arial" w:hAnsi="Arial" w:cs="Arial"/>
                <w:color w:val="000000" w:themeColor="text1"/>
                <w:lang w:val="es-MX"/>
              </w:rPr>
            </w:pPr>
          </w:p>
        </w:tc>
      </w:tr>
      <w:tr w:rsidR="00D41A73" w:rsidRPr="00E205BD" w14:paraId="2F71CBC9" w14:textId="77777777" w:rsidTr="00231AAB">
        <w:trPr>
          <w:trHeight w:val="281"/>
        </w:trPr>
        <w:tc>
          <w:tcPr>
            <w:tcW w:w="8930" w:type="dxa"/>
            <w:gridSpan w:val="4"/>
            <w:shd w:val="clear" w:color="auto" w:fill="BDD6EE"/>
            <w:vAlign w:val="center"/>
          </w:tcPr>
          <w:p w14:paraId="1F7A3C8E" w14:textId="77777777" w:rsidR="00D41A73" w:rsidRPr="003B3BCC" w:rsidRDefault="00D41A73" w:rsidP="00231AAB">
            <w:pPr>
              <w:rPr>
                <w:rFonts w:ascii="Arial" w:hAnsi="Arial" w:cs="Arial"/>
                <w:color w:val="000000" w:themeColor="text1"/>
                <w:lang w:val="es-MX"/>
              </w:rPr>
            </w:pPr>
            <w:r w:rsidRPr="003B3BCC">
              <w:rPr>
                <w:rFonts w:ascii="Arial" w:hAnsi="Arial" w:cs="Arial"/>
                <w:b/>
                <w:color w:val="000000" w:themeColor="text1"/>
                <w:lang w:val="es-MX"/>
              </w:rPr>
              <w:t>SELECCIÓN</w:t>
            </w:r>
          </w:p>
        </w:tc>
      </w:tr>
      <w:tr w:rsidR="00D41A73" w:rsidRPr="00E205BD" w14:paraId="3517C28A" w14:textId="77777777" w:rsidTr="00231AAB">
        <w:trPr>
          <w:trHeight w:val="473"/>
        </w:trPr>
        <w:tc>
          <w:tcPr>
            <w:tcW w:w="425" w:type="dxa"/>
            <w:shd w:val="clear" w:color="auto" w:fill="auto"/>
            <w:vAlign w:val="center"/>
          </w:tcPr>
          <w:p w14:paraId="3BA39A56"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6</w:t>
            </w:r>
          </w:p>
        </w:tc>
        <w:tc>
          <w:tcPr>
            <w:tcW w:w="3544" w:type="dxa"/>
            <w:vAlign w:val="center"/>
          </w:tcPr>
          <w:p w14:paraId="0E64B78D" w14:textId="77777777" w:rsidR="00D41A73" w:rsidRPr="003B3BCC" w:rsidRDefault="00D41A73" w:rsidP="00231AAB">
            <w:pPr>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 xml:space="preserve">Prueba de enlace </w:t>
            </w:r>
            <w:hyperlink r:id="rId8"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p>
        </w:tc>
        <w:tc>
          <w:tcPr>
            <w:tcW w:w="3093" w:type="dxa"/>
            <w:shd w:val="clear" w:color="auto" w:fill="auto"/>
            <w:vAlign w:val="center"/>
          </w:tcPr>
          <w:p w14:paraId="48E25BB0"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t>12 de mayo del 2022</w:t>
            </w:r>
          </w:p>
          <w:p w14:paraId="2EE44302"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a las 09:00 horas</w:t>
            </w:r>
          </w:p>
        </w:tc>
        <w:tc>
          <w:tcPr>
            <w:tcW w:w="1868" w:type="dxa"/>
            <w:vMerge w:val="restart"/>
            <w:shd w:val="clear" w:color="auto" w:fill="auto"/>
            <w:vAlign w:val="center"/>
          </w:tcPr>
          <w:p w14:paraId="05EB75ED"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 GCTIC</w:t>
            </w:r>
          </w:p>
        </w:tc>
      </w:tr>
      <w:tr w:rsidR="00D41A73" w:rsidRPr="00E205BD" w14:paraId="21DAF38D" w14:textId="77777777" w:rsidTr="00231AAB">
        <w:trPr>
          <w:trHeight w:val="473"/>
        </w:trPr>
        <w:tc>
          <w:tcPr>
            <w:tcW w:w="425" w:type="dxa"/>
            <w:shd w:val="clear" w:color="auto" w:fill="auto"/>
            <w:vAlign w:val="center"/>
          </w:tcPr>
          <w:p w14:paraId="6B8EFFDF"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7</w:t>
            </w:r>
          </w:p>
        </w:tc>
        <w:tc>
          <w:tcPr>
            <w:tcW w:w="3544" w:type="dxa"/>
            <w:vAlign w:val="center"/>
          </w:tcPr>
          <w:p w14:paraId="67FB02BF" w14:textId="77777777" w:rsidR="00D41A73" w:rsidRPr="003B3BCC" w:rsidRDefault="00D41A73" w:rsidP="00231AAB">
            <w:pPr>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 xml:space="preserve">Evaluación de Conocimientos – Plataforma Virtual              </w:t>
            </w:r>
            <w:hyperlink r:id="rId9"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p>
        </w:tc>
        <w:tc>
          <w:tcPr>
            <w:tcW w:w="3093" w:type="dxa"/>
            <w:shd w:val="clear" w:color="auto" w:fill="auto"/>
            <w:vAlign w:val="center"/>
          </w:tcPr>
          <w:p w14:paraId="23A55997"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t>12 de mayo del 2022</w:t>
            </w:r>
          </w:p>
          <w:p w14:paraId="196AC788" w14:textId="77777777" w:rsidR="00D41A73" w:rsidRPr="001822EE" w:rsidRDefault="00D41A73" w:rsidP="00231AAB">
            <w:pPr>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lang w:val="es-MX"/>
              </w:rPr>
              <w:t>a las 11:00 horas</w:t>
            </w:r>
          </w:p>
        </w:tc>
        <w:tc>
          <w:tcPr>
            <w:tcW w:w="1868" w:type="dxa"/>
            <w:vMerge/>
            <w:shd w:val="clear" w:color="auto" w:fill="auto"/>
            <w:vAlign w:val="center"/>
          </w:tcPr>
          <w:p w14:paraId="30755F6F" w14:textId="77777777" w:rsidR="00D41A73" w:rsidRPr="003B3BCC" w:rsidRDefault="00D41A73" w:rsidP="00231AAB">
            <w:pPr>
              <w:jc w:val="center"/>
              <w:rPr>
                <w:rFonts w:ascii="Arial" w:hAnsi="Arial" w:cs="Arial"/>
                <w:color w:val="000000" w:themeColor="text1"/>
                <w:sz w:val="18"/>
                <w:szCs w:val="18"/>
                <w:lang w:val="es-MX"/>
              </w:rPr>
            </w:pPr>
          </w:p>
        </w:tc>
      </w:tr>
      <w:tr w:rsidR="00D41A73" w:rsidRPr="00E205BD" w14:paraId="12275EC6" w14:textId="77777777" w:rsidTr="00231AAB">
        <w:trPr>
          <w:trHeight w:val="473"/>
        </w:trPr>
        <w:tc>
          <w:tcPr>
            <w:tcW w:w="425" w:type="dxa"/>
            <w:shd w:val="clear" w:color="auto" w:fill="auto"/>
            <w:vAlign w:val="center"/>
          </w:tcPr>
          <w:p w14:paraId="67BE33F9"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8</w:t>
            </w:r>
          </w:p>
        </w:tc>
        <w:tc>
          <w:tcPr>
            <w:tcW w:w="3544" w:type="dxa"/>
            <w:vAlign w:val="center"/>
          </w:tcPr>
          <w:p w14:paraId="06DCC9CD" w14:textId="77777777" w:rsidR="00D41A73" w:rsidRPr="003B3BCC" w:rsidRDefault="00D41A73" w:rsidP="00231AAB">
            <w:pPr>
              <w:jc w:val="center"/>
              <w:rPr>
                <w:rFonts w:ascii="Arial" w:hAnsi="Arial" w:cs="Arial"/>
                <w:b/>
                <w:color w:val="000000" w:themeColor="text1"/>
                <w:sz w:val="18"/>
                <w:szCs w:val="18"/>
                <w:lang w:val="es-MX"/>
              </w:rPr>
            </w:pPr>
            <w:r w:rsidRPr="003B3BCC">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14:paraId="5F3677FD"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t>12 de mayo del 2022</w:t>
            </w:r>
          </w:p>
          <w:p w14:paraId="47A61FCB"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 xml:space="preserve">a partir de las 16:00 horas </w:t>
            </w:r>
          </w:p>
          <w:p w14:paraId="4B1E8464"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a través de la página web institucional</w:t>
            </w:r>
            <w:r w:rsidRPr="001822EE">
              <w:rPr>
                <w:rStyle w:val="Hipervnculo"/>
                <w:rFonts w:ascii="Arial" w:hAnsi="Arial" w:cs="Arial"/>
                <w:color w:val="000000" w:themeColor="text1"/>
                <w:sz w:val="18"/>
                <w:szCs w:val="18"/>
                <w:highlight w:val="yellow"/>
              </w:rPr>
              <w:t xml:space="preserve"> </w:t>
            </w:r>
            <w:r w:rsidRPr="001822EE">
              <w:rPr>
                <w:rStyle w:val="Hipervnculo"/>
                <w:rFonts w:ascii="Arial" w:hAnsi="Arial" w:cs="Arial"/>
                <w:color w:val="0033CC"/>
                <w:sz w:val="18"/>
                <w:szCs w:val="18"/>
                <w:highlight w:val="yellow"/>
              </w:rPr>
              <w:t>http://convocatorias.essalud.gob.pe</w:t>
            </w:r>
          </w:p>
        </w:tc>
        <w:tc>
          <w:tcPr>
            <w:tcW w:w="1868" w:type="dxa"/>
            <w:vMerge/>
            <w:shd w:val="clear" w:color="auto" w:fill="auto"/>
            <w:vAlign w:val="center"/>
          </w:tcPr>
          <w:p w14:paraId="6CC9BB67" w14:textId="77777777" w:rsidR="00D41A73" w:rsidRPr="003B3BCC" w:rsidRDefault="00D41A73" w:rsidP="00231AAB">
            <w:pPr>
              <w:jc w:val="center"/>
              <w:rPr>
                <w:rFonts w:ascii="Arial" w:hAnsi="Arial" w:cs="Arial"/>
                <w:color w:val="000000" w:themeColor="text1"/>
                <w:sz w:val="18"/>
                <w:szCs w:val="18"/>
                <w:lang w:val="es-MX"/>
              </w:rPr>
            </w:pPr>
          </w:p>
        </w:tc>
      </w:tr>
      <w:tr w:rsidR="00D41A73" w:rsidRPr="00E205BD" w14:paraId="32B3E6F1" w14:textId="77777777" w:rsidTr="00231AAB">
        <w:trPr>
          <w:trHeight w:val="473"/>
        </w:trPr>
        <w:tc>
          <w:tcPr>
            <w:tcW w:w="425" w:type="dxa"/>
            <w:shd w:val="clear" w:color="auto" w:fill="auto"/>
            <w:vAlign w:val="center"/>
          </w:tcPr>
          <w:p w14:paraId="0B6B8B41"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9</w:t>
            </w:r>
          </w:p>
        </w:tc>
        <w:tc>
          <w:tcPr>
            <w:tcW w:w="3544" w:type="dxa"/>
            <w:vAlign w:val="center"/>
          </w:tcPr>
          <w:p w14:paraId="37C9EE5E" w14:textId="77777777" w:rsidR="00D41A73" w:rsidRPr="003B3BCC" w:rsidRDefault="00D41A73" w:rsidP="00231AAB">
            <w:pPr>
              <w:autoSpaceDE w:val="0"/>
              <w:autoSpaceDN w:val="0"/>
              <w:adjustRightInd w:val="0"/>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Presentación de documentos digitalizados:</w:t>
            </w:r>
          </w:p>
          <w:p w14:paraId="58CA5700" w14:textId="77777777" w:rsidR="00D41A73" w:rsidRPr="003B3BCC" w:rsidRDefault="00D41A73" w:rsidP="00231AAB">
            <w:pPr>
              <w:jc w:val="center"/>
              <w:rPr>
                <w:rFonts w:ascii="Arial" w:hAnsi="Arial" w:cs="Arial"/>
                <w:b/>
                <w:color w:val="000000" w:themeColor="text1"/>
                <w:sz w:val="18"/>
                <w:szCs w:val="18"/>
                <w:lang w:val="es-MX"/>
              </w:rPr>
            </w:pPr>
            <w:r w:rsidRPr="003B3BC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3B3BCC">
              <w:rPr>
                <w:rFonts w:ascii="Arial" w:hAnsi="Arial" w:cs="Arial"/>
                <w:color w:val="000000" w:themeColor="text1"/>
                <w:sz w:val="18"/>
                <w:szCs w:val="18"/>
              </w:rPr>
              <w:lastRenderedPageBreak/>
              <w:t>(</w:t>
            </w:r>
            <w:hyperlink r:id="rId10"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r w:rsidRPr="003B3BCC">
              <w:rPr>
                <w:rFonts w:ascii="Arial" w:hAnsi="Arial" w:cs="Arial"/>
                <w:color w:val="000000" w:themeColor="text1"/>
                <w:sz w:val="18"/>
                <w:szCs w:val="18"/>
              </w:rPr>
              <w:t>)</w:t>
            </w:r>
          </w:p>
        </w:tc>
        <w:tc>
          <w:tcPr>
            <w:tcW w:w="3093" w:type="dxa"/>
            <w:shd w:val="clear" w:color="auto" w:fill="auto"/>
            <w:vAlign w:val="center"/>
          </w:tcPr>
          <w:p w14:paraId="65788672"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lastRenderedPageBreak/>
              <w:t>Del 13 de mayo del 2022</w:t>
            </w:r>
          </w:p>
          <w:p w14:paraId="5BCAAF62"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t>a partir de las 08:00 horas hasta</w:t>
            </w:r>
          </w:p>
          <w:p w14:paraId="09B738FE" w14:textId="77777777" w:rsidR="00D41A73" w:rsidRPr="001822EE" w:rsidRDefault="00D41A73" w:rsidP="00231AAB">
            <w:pPr>
              <w:spacing w:line="276" w:lineRule="auto"/>
              <w:jc w:val="center"/>
              <w:rPr>
                <w:rFonts w:ascii="Arial" w:hAnsi="Arial" w:cs="Arial"/>
                <w:color w:val="000000" w:themeColor="text1"/>
                <w:sz w:val="18"/>
                <w:szCs w:val="18"/>
                <w:highlight w:val="yellow"/>
              </w:rPr>
            </w:pPr>
            <w:r w:rsidRPr="001822EE">
              <w:rPr>
                <w:rFonts w:ascii="Arial" w:hAnsi="Arial" w:cs="Arial"/>
                <w:color w:val="000000" w:themeColor="text1"/>
                <w:sz w:val="18"/>
                <w:szCs w:val="18"/>
                <w:highlight w:val="yellow"/>
              </w:rPr>
              <w:t>el 16 de mayo del 2022 a las 13:00 horas</w:t>
            </w:r>
            <w:r w:rsidRPr="001822EE">
              <w:rPr>
                <w:rFonts w:ascii="Arial" w:hAnsi="Arial" w:cs="Arial"/>
                <w:b/>
                <w:color w:val="000000" w:themeColor="text1"/>
                <w:sz w:val="18"/>
                <w:szCs w:val="18"/>
                <w:highlight w:val="yellow"/>
              </w:rPr>
              <w:t>)</w:t>
            </w:r>
          </w:p>
        </w:tc>
        <w:tc>
          <w:tcPr>
            <w:tcW w:w="1868" w:type="dxa"/>
            <w:shd w:val="clear" w:color="auto" w:fill="auto"/>
            <w:vAlign w:val="center"/>
          </w:tcPr>
          <w:p w14:paraId="55121B73"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GCTIC</w:t>
            </w:r>
          </w:p>
        </w:tc>
      </w:tr>
      <w:tr w:rsidR="00D41A73" w:rsidRPr="00E205BD" w14:paraId="2F939D40" w14:textId="77777777" w:rsidTr="00231AAB">
        <w:trPr>
          <w:trHeight w:val="712"/>
        </w:trPr>
        <w:tc>
          <w:tcPr>
            <w:tcW w:w="425" w:type="dxa"/>
            <w:shd w:val="clear" w:color="auto" w:fill="auto"/>
            <w:vAlign w:val="center"/>
          </w:tcPr>
          <w:p w14:paraId="3AAF6F10"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10</w:t>
            </w:r>
          </w:p>
        </w:tc>
        <w:tc>
          <w:tcPr>
            <w:tcW w:w="3544" w:type="dxa"/>
            <w:vAlign w:val="center"/>
          </w:tcPr>
          <w:p w14:paraId="77448589" w14:textId="77777777" w:rsidR="00D41A73" w:rsidRPr="003B3BCC" w:rsidRDefault="00D41A73" w:rsidP="00231AAB">
            <w:pPr>
              <w:jc w:val="both"/>
              <w:rPr>
                <w:rFonts w:ascii="Arial" w:hAnsi="Arial" w:cs="Arial"/>
                <w:color w:val="000000" w:themeColor="text1"/>
                <w:sz w:val="18"/>
                <w:szCs w:val="18"/>
                <w:lang w:val="es-MX"/>
              </w:rPr>
            </w:pPr>
            <w:r w:rsidRPr="003B3BCC">
              <w:rPr>
                <w:rFonts w:ascii="Arial" w:hAnsi="Arial" w:cs="Arial"/>
                <w:b/>
                <w:color w:val="000000" w:themeColor="text1"/>
                <w:sz w:val="18"/>
                <w:szCs w:val="18"/>
                <w:lang w:val="es-MX"/>
              </w:rPr>
              <w:t>Evaluación Curricular</w:t>
            </w:r>
            <w:r w:rsidRPr="003B3BCC">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14:paraId="1AC3D8F9"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A partir del 18 de mayo del 2022</w:t>
            </w:r>
          </w:p>
        </w:tc>
        <w:tc>
          <w:tcPr>
            <w:tcW w:w="1868" w:type="dxa"/>
            <w:shd w:val="clear" w:color="auto" w:fill="auto"/>
            <w:vAlign w:val="center"/>
          </w:tcPr>
          <w:p w14:paraId="66679A34"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w:t>
            </w:r>
          </w:p>
        </w:tc>
      </w:tr>
      <w:tr w:rsidR="00D41A73" w:rsidRPr="00E205BD" w14:paraId="1F63040F" w14:textId="77777777" w:rsidTr="00231AAB">
        <w:trPr>
          <w:trHeight w:val="1055"/>
        </w:trPr>
        <w:tc>
          <w:tcPr>
            <w:tcW w:w="425" w:type="dxa"/>
            <w:shd w:val="clear" w:color="auto" w:fill="auto"/>
            <w:vAlign w:val="center"/>
          </w:tcPr>
          <w:p w14:paraId="4D046A5B" w14:textId="77777777" w:rsidR="00D41A73" w:rsidRPr="003B3BCC" w:rsidRDefault="00D41A73" w:rsidP="00231AAB">
            <w:pPr>
              <w:rPr>
                <w:rFonts w:ascii="Arial" w:hAnsi="Arial" w:cs="Arial"/>
                <w:sz w:val="18"/>
                <w:szCs w:val="18"/>
                <w:lang w:val="es-MX"/>
              </w:rPr>
            </w:pPr>
            <w:r w:rsidRPr="003B3BCC">
              <w:rPr>
                <w:rFonts w:ascii="Arial" w:hAnsi="Arial" w:cs="Arial"/>
                <w:sz w:val="18"/>
                <w:szCs w:val="18"/>
                <w:lang w:val="es-MX"/>
              </w:rPr>
              <w:t>11</w:t>
            </w:r>
          </w:p>
        </w:tc>
        <w:tc>
          <w:tcPr>
            <w:tcW w:w="3544" w:type="dxa"/>
            <w:vAlign w:val="center"/>
          </w:tcPr>
          <w:p w14:paraId="3D70F130"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14:paraId="30E186E5"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19 de mayo del 2022</w:t>
            </w:r>
          </w:p>
          <w:p w14:paraId="5700CB78"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a partir de las 16:00 horas</w:t>
            </w:r>
          </w:p>
          <w:p w14:paraId="548A90FC"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a través de la página web institucional</w:t>
            </w:r>
            <w:r w:rsidRPr="001822EE">
              <w:rPr>
                <w:rStyle w:val="Hipervnculo"/>
                <w:rFonts w:ascii="Arial" w:hAnsi="Arial" w:cs="Arial"/>
                <w:color w:val="000000" w:themeColor="text1"/>
                <w:sz w:val="18"/>
                <w:szCs w:val="18"/>
                <w:highlight w:val="yellow"/>
              </w:rPr>
              <w:t xml:space="preserve"> </w:t>
            </w:r>
            <w:hyperlink r:id="rId11" w:history="1">
              <w:r w:rsidRPr="001822EE">
                <w:rPr>
                  <w:rStyle w:val="Hipervnculo"/>
                  <w:rFonts w:ascii="Arial" w:hAnsi="Arial" w:cs="Arial"/>
                  <w:color w:val="000000" w:themeColor="text1"/>
                  <w:sz w:val="18"/>
                  <w:szCs w:val="18"/>
                  <w:highlight w:val="yellow"/>
                </w:rPr>
                <w:t>http://convocatorias.essalud.gob.pe</w:t>
              </w:r>
            </w:hyperlink>
          </w:p>
        </w:tc>
        <w:tc>
          <w:tcPr>
            <w:tcW w:w="1868" w:type="dxa"/>
            <w:shd w:val="clear" w:color="auto" w:fill="auto"/>
            <w:vAlign w:val="center"/>
          </w:tcPr>
          <w:p w14:paraId="62E8FDF1"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GCTIC</w:t>
            </w:r>
          </w:p>
        </w:tc>
      </w:tr>
      <w:tr w:rsidR="00D41A73" w:rsidRPr="00E205BD" w14:paraId="75A0452C" w14:textId="77777777" w:rsidTr="00231AAB">
        <w:trPr>
          <w:trHeight w:val="824"/>
        </w:trPr>
        <w:tc>
          <w:tcPr>
            <w:tcW w:w="425" w:type="dxa"/>
            <w:shd w:val="clear" w:color="auto" w:fill="auto"/>
            <w:vAlign w:val="center"/>
          </w:tcPr>
          <w:p w14:paraId="349F7071" w14:textId="77777777" w:rsidR="00D41A73" w:rsidRPr="003B3BCC" w:rsidRDefault="00D41A73" w:rsidP="00231AAB">
            <w:pPr>
              <w:rPr>
                <w:rFonts w:ascii="Arial" w:hAnsi="Arial" w:cs="Arial"/>
                <w:sz w:val="18"/>
                <w:szCs w:val="18"/>
                <w:lang w:val="es-MX"/>
              </w:rPr>
            </w:pPr>
            <w:r w:rsidRPr="003B3BCC">
              <w:rPr>
                <w:rFonts w:ascii="Arial" w:hAnsi="Arial" w:cs="Arial"/>
                <w:sz w:val="18"/>
                <w:szCs w:val="18"/>
                <w:lang w:val="es-MX"/>
              </w:rPr>
              <w:t>12</w:t>
            </w:r>
          </w:p>
        </w:tc>
        <w:tc>
          <w:tcPr>
            <w:tcW w:w="3544" w:type="dxa"/>
            <w:vAlign w:val="center"/>
          </w:tcPr>
          <w:p w14:paraId="63A97358" w14:textId="77777777" w:rsidR="00D41A73" w:rsidRPr="003B3BCC" w:rsidRDefault="00D41A73" w:rsidP="00231AAB">
            <w:pPr>
              <w:jc w:val="center"/>
              <w:rPr>
                <w:rFonts w:ascii="Arial" w:hAnsi="Arial" w:cs="Arial"/>
                <w:b/>
                <w:i/>
                <w:iCs/>
                <w:color w:val="000000" w:themeColor="text1"/>
                <w:sz w:val="18"/>
                <w:szCs w:val="18"/>
                <w:lang w:val="es-MX"/>
              </w:rPr>
            </w:pPr>
            <w:r w:rsidRPr="003B3BCC">
              <w:rPr>
                <w:rFonts w:ascii="Arial" w:hAnsi="Arial" w:cs="Arial"/>
                <w:b/>
                <w:bCs/>
                <w:color w:val="000000" w:themeColor="text1"/>
                <w:sz w:val="18"/>
                <w:szCs w:val="18"/>
                <w:lang w:val="es-MX"/>
              </w:rPr>
              <w:t>Prueba de enlace</w:t>
            </w:r>
          </w:p>
          <w:p w14:paraId="76BADE11" w14:textId="77777777" w:rsidR="00D41A73" w:rsidRPr="003B3BCC" w:rsidRDefault="00D41A73" w:rsidP="00231AAB">
            <w:pPr>
              <w:jc w:val="center"/>
              <w:rPr>
                <w:rFonts w:ascii="Arial" w:hAnsi="Arial" w:cs="Arial"/>
                <w:b/>
                <w:bCs/>
                <w:color w:val="000000" w:themeColor="text1"/>
                <w:sz w:val="18"/>
                <w:szCs w:val="18"/>
              </w:rPr>
            </w:pPr>
            <w:r w:rsidRPr="003B3BCC">
              <w:rPr>
                <w:rFonts w:ascii="Arial" w:hAnsi="Arial" w:cs="Arial"/>
                <w:b/>
                <w:i/>
                <w:iCs/>
                <w:color w:val="000000" w:themeColor="text1"/>
                <w:sz w:val="18"/>
                <w:szCs w:val="18"/>
                <w:lang w:val="es-MX"/>
              </w:rPr>
              <w:t>(</w:t>
            </w:r>
            <w:hyperlink r:id="rId12"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b/>
                <w:i/>
                <w:iCs/>
                <w:color w:val="000000" w:themeColor="text1"/>
                <w:sz w:val="18"/>
                <w:szCs w:val="18"/>
                <w:lang w:val="es-MX"/>
              </w:rPr>
              <w:t>)</w:t>
            </w:r>
          </w:p>
        </w:tc>
        <w:tc>
          <w:tcPr>
            <w:tcW w:w="3093" w:type="dxa"/>
            <w:vMerge w:val="restart"/>
            <w:shd w:val="clear" w:color="auto" w:fill="auto"/>
            <w:vAlign w:val="center"/>
          </w:tcPr>
          <w:p w14:paraId="79E62FFA"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 xml:space="preserve"> </w:t>
            </w:r>
          </w:p>
          <w:p w14:paraId="0ECB8920"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color w:val="000000" w:themeColor="text1"/>
                <w:sz w:val="18"/>
                <w:szCs w:val="18"/>
                <w:highlight w:val="yellow"/>
                <w:lang w:val="es-MX"/>
              </w:rPr>
              <w:t>20 de mayo del 2022</w:t>
            </w:r>
          </w:p>
          <w:p w14:paraId="31585B7B" w14:textId="77777777" w:rsidR="00D41A73" w:rsidRPr="001822EE" w:rsidRDefault="00D41A73" w:rsidP="00231AAB">
            <w:pPr>
              <w:jc w:val="center"/>
              <w:rPr>
                <w:rFonts w:ascii="Arial" w:hAnsi="Arial" w:cs="Arial"/>
                <w:color w:val="000000" w:themeColor="text1"/>
                <w:sz w:val="18"/>
                <w:szCs w:val="18"/>
                <w:highlight w:val="yellow"/>
                <w:lang w:val="es-MX"/>
              </w:rPr>
            </w:pPr>
            <w:r w:rsidRPr="001822EE">
              <w:rPr>
                <w:rFonts w:ascii="Arial" w:hAnsi="Arial" w:cs="Arial"/>
                <w:b/>
                <w:color w:val="000000" w:themeColor="text1"/>
                <w:sz w:val="18"/>
                <w:szCs w:val="18"/>
                <w:highlight w:val="yellow"/>
                <w:lang w:val="es-MX"/>
              </w:rPr>
              <w:t>(Según los resultados de evaluación curricular)</w:t>
            </w:r>
          </w:p>
        </w:tc>
        <w:tc>
          <w:tcPr>
            <w:tcW w:w="1868" w:type="dxa"/>
            <w:vMerge w:val="restart"/>
            <w:shd w:val="clear" w:color="auto" w:fill="auto"/>
            <w:vAlign w:val="center"/>
          </w:tcPr>
          <w:p w14:paraId="25BA42C5"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 GCTIC</w:t>
            </w:r>
          </w:p>
        </w:tc>
      </w:tr>
      <w:tr w:rsidR="00D41A73" w:rsidRPr="00E205BD" w14:paraId="554C9529" w14:textId="77777777" w:rsidTr="00231AAB">
        <w:trPr>
          <w:trHeight w:val="473"/>
        </w:trPr>
        <w:tc>
          <w:tcPr>
            <w:tcW w:w="425" w:type="dxa"/>
            <w:shd w:val="clear" w:color="auto" w:fill="auto"/>
            <w:vAlign w:val="center"/>
          </w:tcPr>
          <w:p w14:paraId="208A9F60" w14:textId="77777777" w:rsidR="00D41A73" w:rsidRPr="003B3BCC" w:rsidRDefault="00D41A73" w:rsidP="00231AAB">
            <w:pPr>
              <w:rPr>
                <w:rFonts w:ascii="Arial" w:hAnsi="Arial" w:cs="Arial"/>
                <w:sz w:val="18"/>
                <w:szCs w:val="18"/>
                <w:lang w:val="es-MX"/>
              </w:rPr>
            </w:pPr>
            <w:r w:rsidRPr="003B3BCC">
              <w:rPr>
                <w:rFonts w:ascii="Arial" w:hAnsi="Arial" w:cs="Arial"/>
                <w:sz w:val="18"/>
                <w:szCs w:val="18"/>
                <w:lang w:val="es-MX"/>
              </w:rPr>
              <w:t>13</w:t>
            </w:r>
          </w:p>
        </w:tc>
        <w:tc>
          <w:tcPr>
            <w:tcW w:w="3544" w:type="dxa"/>
            <w:vAlign w:val="center"/>
          </w:tcPr>
          <w:p w14:paraId="0110D90E" w14:textId="77777777" w:rsidR="00D41A73" w:rsidRPr="003B3BCC" w:rsidRDefault="00D41A73" w:rsidP="00231AAB">
            <w:pPr>
              <w:jc w:val="center"/>
              <w:rPr>
                <w:rFonts w:ascii="Arial" w:hAnsi="Arial" w:cs="Arial"/>
                <w:b/>
                <w:bCs/>
                <w:color w:val="000000" w:themeColor="text1"/>
                <w:sz w:val="18"/>
                <w:szCs w:val="18"/>
                <w:lang w:val="es-MX"/>
              </w:rPr>
            </w:pPr>
            <w:r w:rsidRPr="003B3BCC">
              <w:rPr>
                <w:rFonts w:ascii="Arial" w:hAnsi="Arial" w:cs="Arial"/>
                <w:b/>
                <w:bCs/>
                <w:color w:val="000000" w:themeColor="text1"/>
                <w:sz w:val="18"/>
                <w:szCs w:val="18"/>
                <w:lang w:val="es-MX"/>
              </w:rPr>
              <w:t xml:space="preserve">Evaluación Personal - </w:t>
            </w:r>
            <w:r w:rsidRPr="003B3BCC">
              <w:rPr>
                <w:rFonts w:ascii="Arial" w:hAnsi="Arial" w:cs="Arial"/>
                <w:b/>
                <w:color w:val="000000" w:themeColor="text1"/>
                <w:sz w:val="18"/>
                <w:szCs w:val="18"/>
                <w:lang w:val="es-MX"/>
              </w:rPr>
              <w:t xml:space="preserve">Plataforma Virtual          </w:t>
            </w:r>
            <w:proofErr w:type="gramStart"/>
            <w:r w:rsidRPr="003B3BCC">
              <w:rPr>
                <w:rFonts w:ascii="Arial" w:hAnsi="Arial" w:cs="Arial"/>
                <w:b/>
                <w:color w:val="000000" w:themeColor="text1"/>
                <w:sz w:val="18"/>
                <w:szCs w:val="18"/>
                <w:lang w:val="es-MX"/>
              </w:rPr>
              <w:t xml:space="preserve">   </w:t>
            </w:r>
            <w:r w:rsidRPr="003B3BCC">
              <w:rPr>
                <w:rFonts w:ascii="Arial" w:hAnsi="Arial" w:cs="Arial"/>
                <w:b/>
                <w:i/>
                <w:iCs/>
                <w:color w:val="000000" w:themeColor="text1"/>
                <w:sz w:val="18"/>
                <w:szCs w:val="18"/>
                <w:lang w:val="es-MX"/>
              </w:rPr>
              <w:t>(</w:t>
            </w:r>
            <w:proofErr w:type="gramEnd"/>
            <w:hyperlink r:id="rId13"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b/>
                <w:i/>
                <w:iCs/>
                <w:color w:val="000000" w:themeColor="text1"/>
                <w:sz w:val="18"/>
                <w:szCs w:val="18"/>
                <w:lang w:val="es-MX"/>
              </w:rPr>
              <w:t>)</w:t>
            </w:r>
          </w:p>
        </w:tc>
        <w:tc>
          <w:tcPr>
            <w:tcW w:w="3093" w:type="dxa"/>
            <w:vMerge/>
            <w:shd w:val="clear" w:color="auto" w:fill="auto"/>
            <w:vAlign w:val="center"/>
          </w:tcPr>
          <w:p w14:paraId="7E63A3E2" w14:textId="77777777" w:rsidR="00D41A73" w:rsidRPr="001822EE" w:rsidRDefault="00D41A73" w:rsidP="00231AAB">
            <w:pPr>
              <w:jc w:val="center"/>
              <w:rPr>
                <w:rFonts w:ascii="Arial" w:hAnsi="Arial" w:cs="Arial"/>
                <w:color w:val="FF0000"/>
                <w:sz w:val="18"/>
                <w:szCs w:val="18"/>
                <w:highlight w:val="yellow"/>
                <w:lang w:val="es-MX"/>
              </w:rPr>
            </w:pPr>
          </w:p>
        </w:tc>
        <w:tc>
          <w:tcPr>
            <w:tcW w:w="1868" w:type="dxa"/>
            <w:vMerge/>
            <w:shd w:val="clear" w:color="auto" w:fill="auto"/>
            <w:vAlign w:val="center"/>
          </w:tcPr>
          <w:p w14:paraId="4F92FEFA" w14:textId="77777777" w:rsidR="00D41A73" w:rsidRPr="003B3BCC" w:rsidRDefault="00D41A73" w:rsidP="00231AAB">
            <w:pPr>
              <w:jc w:val="center"/>
              <w:rPr>
                <w:rFonts w:ascii="Arial" w:hAnsi="Arial" w:cs="Arial"/>
                <w:color w:val="000000" w:themeColor="text1"/>
                <w:sz w:val="18"/>
                <w:szCs w:val="18"/>
                <w:lang w:val="es-MX"/>
              </w:rPr>
            </w:pPr>
          </w:p>
        </w:tc>
      </w:tr>
      <w:tr w:rsidR="00D41A73" w:rsidRPr="00E205BD" w14:paraId="2A119B19" w14:textId="77777777" w:rsidTr="00231AAB">
        <w:trPr>
          <w:trHeight w:val="473"/>
        </w:trPr>
        <w:tc>
          <w:tcPr>
            <w:tcW w:w="425" w:type="dxa"/>
            <w:shd w:val="clear" w:color="auto" w:fill="auto"/>
            <w:vAlign w:val="center"/>
          </w:tcPr>
          <w:p w14:paraId="760325A6" w14:textId="77777777" w:rsidR="00D41A73" w:rsidRPr="003B3BCC" w:rsidRDefault="00D41A73" w:rsidP="00231AAB">
            <w:pPr>
              <w:jc w:val="center"/>
              <w:rPr>
                <w:rFonts w:ascii="Arial" w:hAnsi="Arial" w:cs="Arial"/>
                <w:sz w:val="18"/>
                <w:szCs w:val="18"/>
                <w:lang w:val="es-MX"/>
              </w:rPr>
            </w:pPr>
            <w:r w:rsidRPr="003B3BCC">
              <w:rPr>
                <w:rFonts w:ascii="Arial" w:hAnsi="Arial" w:cs="Arial"/>
                <w:sz w:val="18"/>
                <w:szCs w:val="18"/>
                <w:lang w:val="es-MX"/>
              </w:rPr>
              <w:t>14</w:t>
            </w:r>
          </w:p>
        </w:tc>
        <w:tc>
          <w:tcPr>
            <w:tcW w:w="3544" w:type="dxa"/>
            <w:vAlign w:val="center"/>
          </w:tcPr>
          <w:p w14:paraId="71C856C0" w14:textId="77777777" w:rsidR="00D41A73" w:rsidRPr="003B3BCC" w:rsidRDefault="00D41A73" w:rsidP="00231AAB">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14:paraId="2DB4F0EC" w14:textId="77777777" w:rsidR="00D41A73" w:rsidRPr="001822EE" w:rsidRDefault="00D41A73" w:rsidP="00231AAB">
            <w:pPr>
              <w:jc w:val="center"/>
              <w:rPr>
                <w:rFonts w:ascii="Arial" w:hAnsi="Arial" w:cs="Arial"/>
                <w:color w:val="FF0000"/>
                <w:sz w:val="18"/>
                <w:szCs w:val="18"/>
                <w:highlight w:val="yellow"/>
                <w:lang w:val="es-MX"/>
              </w:rPr>
            </w:pPr>
            <w:r w:rsidRPr="001822EE">
              <w:rPr>
                <w:rFonts w:ascii="Arial" w:hAnsi="Arial" w:cs="Arial"/>
                <w:color w:val="000000" w:themeColor="text1"/>
                <w:sz w:val="18"/>
                <w:szCs w:val="18"/>
                <w:highlight w:val="yellow"/>
                <w:lang w:val="es-MX"/>
              </w:rPr>
              <w:t>20 de mayo del 2022 a partir de las 16:00 horas a través de la página web institucional</w:t>
            </w:r>
          </w:p>
        </w:tc>
        <w:tc>
          <w:tcPr>
            <w:tcW w:w="1868" w:type="dxa"/>
            <w:vMerge w:val="restart"/>
            <w:shd w:val="clear" w:color="auto" w:fill="auto"/>
            <w:vAlign w:val="center"/>
          </w:tcPr>
          <w:p w14:paraId="118B5A3D" w14:textId="77777777" w:rsidR="00D41A73" w:rsidRPr="003B3BCC" w:rsidRDefault="00D41A73" w:rsidP="00231AAB">
            <w:pPr>
              <w:jc w:val="center"/>
              <w:rPr>
                <w:rFonts w:ascii="Arial" w:hAnsi="Arial" w:cs="Arial"/>
                <w:color w:val="000000" w:themeColor="text1"/>
                <w:sz w:val="18"/>
                <w:szCs w:val="18"/>
                <w:lang w:val="es-PE"/>
              </w:rPr>
            </w:pPr>
            <w:r w:rsidRPr="003B3BCC">
              <w:rPr>
                <w:rFonts w:ascii="Arial" w:hAnsi="Arial" w:cs="Arial"/>
                <w:color w:val="000000" w:themeColor="text1"/>
                <w:sz w:val="18"/>
                <w:szCs w:val="18"/>
                <w:lang w:val="es-MX"/>
              </w:rPr>
              <w:t>SGGI - DRRHH – GCTIC</w:t>
            </w:r>
          </w:p>
        </w:tc>
      </w:tr>
      <w:tr w:rsidR="00D41A73" w:rsidRPr="00E205BD" w14:paraId="0742364C" w14:textId="77777777" w:rsidTr="00231AAB">
        <w:trPr>
          <w:trHeight w:val="473"/>
        </w:trPr>
        <w:tc>
          <w:tcPr>
            <w:tcW w:w="425" w:type="dxa"/>
            <w:shd w:val="clear" w:color="auto" w:fill="auto"/>
            <w:vAlign w:val="center"/>
          </w:tcPr>
          <w:p w14:paraId="0077C5C2" w14:textId="77777777" w:rsidR="00D41A73" w:rsidRPr="00E205BD" w:rsidRDefault="00D41A73" w:rsidP="00231AAB">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0DEA5562" w14:textId="77777777" w:rsidR="00D41A73" w:rsidRPr="00DA6477" w:rsidRDefault="00D41A73" w:rsidP="00231AAB">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del Resultado Final</w:t>
            </w:r>
          </w:p>
        </w:tc>
        <w:tc>
          <w:tcPr>
            <w:tcW w:w="3093" w:type="dxa"/>
            <w:vMerge/>
            <w:shd w:val="clear" w:color="auto" w:fill="auto"/>
            <w:vAlign w:val="center"/>
          </w:tcPr>
          <w:p w14:paraId="71DA4307" w14:textId="77777777" w:rsidR="00D41A73" w:rsidRPr="001822EE" w:rsidRDefault="00D41A73" w:rsidP="00231AAB">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5D4A5240" w14:textId="77777777" w:rsidR="00D41A73" w:rsidRPr="00DA6477" w:rsidRDefault="00D41A73" w:rsidP="00231AAB">
            <w:pPr>
              <w:jc w:val="center"/>
              <w:rPr>
                <w:rFonts w:ascii="Arial" w:hAnsi="Arial" w:cs="Arial"/>
                <w:color w:val="000000" w:themeColor="text1"/>
                <w:sz w:val="18"/>
                <w:szCs w:val="18"/>
                <w:lang w:val="es-PE"/>
              </w:rPr>
            </w:pPr>
          </w:p>
        </w:tc>
      </w:tr>
      <w:tr w:rsidR="00D41A73" w:rsidRPr="00E205BD" w14:paraId="660373EE" w14:textId="77777777" w:rsidTr="00231AAB">
        <w:trPr>
          <w:trHeight w:val="333"/>
        </w:trPr>
        <w:tc>
          <w:tcPr>
            <w:tcW w:w="8930" w:type="dxa"/>
            <w:gridSpan w:val="4"/>
            <w:shd w:val="clear" w:color="auto" w:fill="BDD6EE"/>
            <w:vAlign w:val="center"/>
          </w:tcPr>
          <w:p w14:paraId="1229BB4F" w14:textId="77777777" w:rsidR="00D41A73" w:rsidRPr="001822EE" w:rsidRDefault="00D41A73" w:rsidP="00231AAB">
            <w:pPr>
              <w:rPr>
                <w:rFonts w:ascii="Arial" w:hAnsi="Arial" w:cs="Arial"/>
                <w:color w:val="000000" w:themeColor="text1"/>
                <w:sz w:val="18"/>
                <w:szCs w:val="18"/>
                <w:highlight w:val="yellow"/>
                <w:lang w:val="es-PE"/>
              </w:rPr>
            </w:pPr>
            <w:r w:rsidRPr="001822EE">
              <w:rPr>
                <w:rFonts w:ascii="Arial" w:hAnsi="Arial" w:cs="Arial"/>
                <w:b/>
                <w:color w:val="000000" w:themeColor="text1"/>
                <w:sz w:val="18"/>
                <w:szCs w:val="18"/>
                <w:lang w:val="es-MX"/>
              </w:rPr>
              <w:t>SUSCRIPCIÓN Y REGISTRO DEL CONTRATO</w:t>
            </w:r>
          </w:p>
        </w:tc>
      </w:tr>
      <w:tr w:rsidR="00D41A73" w:rsidRPr="00E205BD" w14:paraId="592FE436" w14:textId="77777777" w:rsidTr="00231AAB">
        <w:trPr>
          <w:trHeight w:val="511"/>
        </w:trPr>
        <w:tc>
          <w:tcPr>
            <w:tcW w:w="425" w:type="dxa"/>
            <w:vAlign w:val="center"/>
          </w:tcPr>
          <w:p w14:paraId="2D834E13" w14:textId="77777777" w:rsidR="00D41A73" w:rsidRPr="00E205BD" w:rsidRDefault="00D41A73" w:rsidP="00231AAB">
            <w:pPr>
              <w:rPr>
                <w:rFonts w:ascii="Arial" w:hAnsi="Arial" w:cs="Arial"/>
                <w:sz w:val="18"/>
                <w:szCs w:val="18"/>
                <w:lang w:val="es-MX"/>
              </w:rPr>
            </w:pPr>
            <w:r>
              <w:rPr>
                <w:rFonts w:ascii="Arial" w:hAnsi="Arial" w:cs="Arial"/>
                <w:sz w:val="18"/>
                <w:szCs w:val="18"/>
                <w:lang w:val="es-MX"/>
              </w:rPr>
              <w:t>16</w:t>
            </w:r>
          </w:p>
        </w:tc>
        <w:tc>
          <w:tcPr>
            <w:tcW w:w="3544" w:type="dxa"/>
            <w:vAlign w:val="center"/>
          </w:tcPr>
          <w:p w14:paraId="2156F5DD" w14:textId="77777777" w:rsidR="00D41A73" w:rsidRPr="00DA6477" w:rsidRDefault="00D41A73" w:rsidP="00231AAB">
            <w:pPr>
              <w:jc w:val="both"/>
              <w:rPr>
                <w:rFonts w:ascii="Arial" w:hAnsi="Arial" w:cs="Arial"/>
                <w:color w:val="000000" w:themeColor="text1"/>
                <w:sz w:val="18"/>
                <w:szCs w:val="18"/>
                <w:lang w:val="es-MX"/>
              </w:rPr>
            </w:pPr>
            <w:r w:rsidRPr="00DA6477">
              <w:rPr>
                <w:rFonts w:ascii="Arial" w:hAnsi="Arial" w:cs="Arial"/>
                <w:color w:val="000000" w:themeColor="text1"/>
                <w:sz w:val="18"/>
                <w:szCs w:val="18"/>
                <w:lang w:val="es-MX"/>
              </w:rPr>
              <w:t>Suscripción del Contrato</w:t>
            </w:r>
          </w:p>
        </w:tc>
        <w:tc>
          <w:tcPr>
            <w:tcW w:w="3093" w:type="dxa"/>
            <w:shd w:val="clear" w:color="auto" w:fill="auto"/>
            <w:vAlign w:val="center"/>
          </w:tcPr>
          <w:p w14:paraId="2022D34A" w14:textId="77777777" w:rsidR="00D41A73" w:rsidRPr="00DA6477" w:rsidRDefault="00D41A73" w:rsidP="00231AAB">
            <w:pPr>
              <w:jc w:val="center"/>
              <w:rPr>
                <w:rFonts w:ascii="Arial" w:hAnsi="Arial" w:cs="Arial"/>
                <w:color w:val="000000" w:themeColor="text1"/>
                <w:sz w:val="18"/>
                <w:szCs w:val="18"/>
                <w:lang w:val="es-MX"/>
              </w:rPr>
            </w:pPr>
            <w:r w:rsidRPr="001822EE">
              <w:rPr>
                <w:rFonts w:ascii="Arial" w:hAnsi="Arial" w:cs="Arial"/>
                <w:color w:val="000000" w:themeColor="text1"/>
                <w:sz w:val="18"/>
                <w:szCs w:val="18"/>
                <w:highlight w:val="yellow"/>
                <w:lang w:val="es-MX"/>
              </w:rPr>
              <w:t>A partir del 23 de mayo del 2022</w:t>
            </w:r>
          </w:p>
        </w:tc>
        <w:tc>
          <w:tcPr>
            <w:tcW w:w="1868" w:type="dxa"/>
            <w:shd w:val="clear" w:color="auto" w:fill="auto"/>
            <w:vAlign w:val="center"/>
          </w:tcPr>
          <w:p w14:paraId="7310739B" w14:textId="77777777" w:rsidR="00D41A73" w:rsidRPr="00DA6477" w:rsidRDefault="00D41A73" w:rsidP="00231AAB">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04DF04E0" w14:textId="77777777" w:rsidR="00D41A73" w:rsidRPr="00112648" w:rsidRDefault="00D41A73" w:rsidP="00D41A73">
      <w:pPr>
        <w:jc w:val="both"/>
        <w:rPr>
          <w:rFonts w:eastAsia="Calibri"/>
          <w:i/>
          <w:color w:val="002060"/>
          <w:sz w:val="48"/>
          <w:szCs w:val="48"/>
          <w:lang w:eastAsia="es-PE"/>
        </w:rPr>
      </w:pPr>
    </w:p>
    <w:p w14:paraId="7ACAB51A" w14:textId="77777777" w:rsidR="00D41A73" w:rsidRPr="00112648" w:rsidRDefault="00D41A73" w:rsidP="00D41A73">
      <w:pPr>
        <w:jc w:val="both"/>
        <w:rPr>
          <w:rFonts w:eastAsia="Calibri"/>
          <w:i/>
          <w:color w:val="002060"/>
          <w:sz w:val="36"/>
          <w:szCs w:val="36"/>
          <w:lang w:eastAsia="es-PE"/>
        </w:rPr>
      </w:pPr>
      <w:r w:rsidRPr="00112648">
        <w:rPr>
          <w:rFonts w:eastAsia="Calibri"/>
          <w:i/>
          <w:color w:val="002060"/>
          <w:sz w:val="36"/>
          <w:szCs w:val="36"/>
          <w:lang w:eastAsia="es-PE"/>
        </w:rPr>
        <w:t>Agradecemos su atención y comprensión.</w:t>
      </w:r>
    </w:p>
    <w:p w14:paraId="4D929B55" w14:textId="77777777" w:rsidR="00D41A73" w:rsidRPr="00112648" w:rsidRDefault="00D41A73" w:rsidP="00D41A73">
      <w:pPr>
        <w:jc w:val="both"/>
        <w:rPr>
          <w:rFonts w:eastAsia="Calibri"/>
          <w:i/>
          <w:color w:val="002060"/>
          <w:sz w:val="36"/>
          <w:szCs w:val="36"/>
          <w:lang w:eastAsia="es-PE"/>
        </w:rPr>
      </w:pPr>
      <w:r w:rsidRPr="00112648">
        <w:rPr>
          <w:rFonts w:eastAsia="Calibri"/>
          <w:i/>
          <w:color w:val="002060"/>
          <w:sz w:val="36"/>
          <w:szCs w:val="36"/>
          <w:lang w:eastAsia="es-PE"/>
        </w:rPr>
        <w:tab/>
      </w:r>
      <w:r w:rsidRPr="00112648">
        <w:rPr>
          <w:rFonts w:eastAsia="Calibri"/>
          <w:i/>
          <w:color w:val="002060"/>
          <w:sz w:val="36"/>
          <w:szCs w:val="36"/>
          <w:lang w:eastAsia="es-PE"/>
        </w:rPr>
        <w:tab/>
      </w:r>
    </w:p>
    <w:p w14:paraId="0C5DF382" w14:textId="77777777" w:rsidR="00D41A73" w:rsidRPr="00112648" w:rsidRDefault="00D41A73" w:rsidP="00D41A73">
      <w:pPr>
        <w:ind w:left="4956" w:firstLine="708"/>
        <w:jc w:val="both"/>
        <w:rPr>
          <w:rFonts w:eastAsia="Calibri"/>
          <w:i/>
          <w:color w:val="002060"/>
          <w:sz w:val="36"/>
          <w:szCs w:val="36"/>
          <w:lang w:eastAsia="es-PE"/>
        </w:rPr>
      </w:pPr>
      <w:r w:rsidRPr="00112648">
        <w:rPr>
          <w:rFonts w:eastAsia="Calibri"/>
          <w:i/>
          <w:color w:val="002060"/>
          <w:sz w:val="36"/>
          <w:szCs w:val="36"/>
          <w:lang w:eastAsia="es-PE"/>
        </w:rPr>
        <w:t>La Comisión.</w:t>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r w:rsidRPr="00112648">
        <w:rPr>
          <w:rFonts w:eastAsia="Calibri"/>
          <w:i/>
          <w:color w:val="002060"/>
          <w:sz w:val="36"/>
          <w:szCs w:val="36"/>
          <w:lang w:eastAsia="es-PE"/>
        </w:rPr>
        <w:tab/>
      </w:r>
    </w:p>
    <w:p w14:paraId="0B537DB9" w14:textId="13EE04B0" w:rsidR="00D41A73" w:rsidRPr="00112648" w:rsidRDefault="00D41A73" w:rsidP="00D41A73">
      <w:pPr>
        <w:ind w:left="3540"/>
        <w:jc w:val="both"/>
        <w:rPr>
          <w:rFonts w:eastAsia="Calibri"/>
          <w:i/>
          <w:color w:val="002060"/>
          <w:sz w:val="48"/>
          <w:szCs w:val="48"/>
          <w:lang w:eastAsia="es-PE"/>
        </w:rPr>
      </w:pPr>
      <w:r w:rsidRPr="00112648">
        <w:rPr>
          <w:rFonts w:eastAsia="Calibri"/>
          <w:i/>
          <w:color w:val="002060"/>
          <w:sz w:val="36"/>
          <w:szCs w:val="36"/>
          <w:lang w:eastAsia="es-PE"/>
        </w:rPr>
        <w:t xml:space="preserve">Ayacucho, </w:t>
      </w:r>
      <w:r>
        <w:rPr>
          <w:rFonts w:eastAsia="Calibri"/>
          <w:i/>
          <w:color w:val="002060"/>
          <w:sz w:val="36"/>
          <w:szCs w:val="36"/>
          <w:lang w:eastAsia="es-PE"/>
        </w:rPr>
        <w:t>10</w:t>
      </w:r>
      <w:r w:rsidRPr="00112648">
        <w:rPr>
          <w:rFonts w:eastAsia="Calibri"/>
          <w:i/>
          <w:color w:val="002060"/>
          <w:sz w:val="36"/>
          <w:szCs w:val="36"/>
          <w:lang w:eastAsia="es-PE"/>
        </w:rPr>
        <w:t xml:space="preserve"> de </w:t>
      </w:r>
      <w:r>
        <w:rPr>
          <w:rFonts w:eastAsia="Calibri"/>
          <w:i/>
          <w:color w:val="002060"/>
          <w:sz w:val="36"/>
          <w:szCs w:val="36"/>
          <w:lang w:eastAsia="es-PE"/>
        </w:rPr>
        <w:t xml:space="preserve">mayo </w:t>
      </w:r>
      <w:r w:rsidRPr="00112648">
        <w:rPr>
          <w:rFonts w:eastAsia="Calibri"/>
          <w:i/>
          <w:color w:val="002060"/>
          <w:sz w:val="36"/>
          <w:szCs w:val="36"/>
          <w:lang w:eastAsia="es-PE"/>
        </w:rPr>
        <w:t>del 20</w:t>
      </w:r>
      <w:r>
        <w:rPr>
          <w:rFonts w:eastAsia="Calibri"/>
          <w:i/>
          <w:color w:val="002060"/>
          <w:sz w:val="36"/>
          <w:szCs w:val="36"/>
          <w:lang w:eastAsia="es-PE"/>
        </w:rPr>
        <w:t>2</w:t>
      </w:r>
      <w:r>
        <w:rPr>
          <w:rFonts w:eastAsia="Calibri"/>
          <w:i/>
          <w:color w:val="002060"/>
          <w:sz w:val="36"/>
          <w:szCs w:val="36"/>
          <w:lang w:eastAsia="es-PE"/>
        </w:rPr>
        <w:t>2</w:t>
      </w:r>
    </w:p>
    <w:p w14:paraId="1D0ADE3A" w14:textId="77777777" w:rsidR="00D41A73" w:rsidRDefault="00D41A73" w:rsidP="00D41A73">
      <w:pPr>
        <w:jc w:val="both"/>
        <w:rPr>
          <w:rFonts w:eastAsia="Calibri"/>
          <w:i/>
          <w:sz w:val="48"/>
          <w:szCs w:val="48"/>
          <w:lang w:eastAsia="es-PE"/>
        </w:rPr>
      </w:pPr>
    </w:p>
    <w:p w14:paraId="44FC1D81" w14:textId="64303C01" w:rsidR="00D41A73" w:rsidRDefault="00D41A73" w:rsidP="00D41A73">
      <w:pPr>
        <w:jc w:val="both"/>
        <w:rPr>
          <w:rFonts w:eastAsia="Calibri"/>
          <w:i/>
          <w:sz w:val="48"/>
          <w:szCs w:val="48"/>
          <w:lang w:eastAsia="es-PE"/>
        </w:rPr>
      </w:pPr>
    </w:p>
    <w:p w14:paraId="297AD785" w14:textId="68AAC508" w:rsidR="00D41A73" w:rsidRDefault="00D41A73" w:rsidP="00D41A73">
      <w:pPr>
        <w:jc w:val="both"/>
        <w:rPr>
          <w:rFonts w:eastAsia="Calibri"/>
          <w:i/>
          <w:sz w:val="48"/>
          <w:szCs w:val="48"/>
          <w:lang w:eastAsia="es-PE"/>
        </w:rPr>
      </w:pPr>
    </w:p>
    <w:p w14:paraId="7A55BB30" w14:textId="45FB273C" w:rsidR="00D41A73" w:rsidRDefault="00D41A73" w:rsidP="00D41A73">
      <w:pPr>
        <w:jc w:val="both"/>
        <w:rPr>
          <w:rFonts w:eastAsia="Calibri"/>
          <w:i/>
          <w:sz w:val="48"/>
          <w:szCs w:val="48"/>
          <w:lang w:eastAsia="es-PE"/>
        </w:rPr>
      </w:pPr>
    </w:p>
    <w:p w14:paraId="4F1CF9F2" w14:textId="25AD87E4" w:rsidR="00D41A73" w:rsidRDefault="00D41A73" w:rsidP="00D41A73">
      <w:pPr>
        <w:jc w:val="both"/>
        <w:rPr>
          <w:rFonts w:eastAsia="Calibri"/>
          <w:i/>
          <w:sz w:val="48"/>
          <w:szCs w:val="48"/>
          <w:lang w:eastAsia="es-PE"/>
        </w:rPr>
      </w:pPr>
    </w:p>
    <w:p w14:paraId="0D42FA8A" w14:textId="5D924943" w:rsidR="00D41A73" w:rsidRDefault="00D41A73" w:rsidP="00D41A73">
      <w:pPr>
        <w:jc w:val="both"/>
        <w:rPr>
          <w:rFonts w:eastAsia="Calibri"/>
          <w:i/>
          <w:sz w:val="48"/>
          <w:szCs w:val="48"/>
          <w:lang w:eastAsia="es-PE"/>
        </w:rPr>
      </w:pPr>
    </w:p>
    <w:p w14:paraId="501173F8" w14:textId="489AC8C2" w:rsidR="00D41A73" w:rsidRDefault="00D41A73" w:rsidP="00D41A73">
      <w:pPr>
        <w:jc w:val="both"/>
        <w:rPr>
          <w:rFonts w:eastAsia="Calibri"/>
          <w:i/>
          <w:sz w:val="48"/>
          <w:szCs w:val="48"/>
          <w:lang w:eastAsia="es-PE"/>
        </w:rPr>
      </w:pPr>
    </w:p>
    <w:p w14:paraId="7514A83E" w14:textId="348756B3" w:rsidR="00D41A73" w:rsidRDefault="00D41A73" w:rsidP="00D41A73">
      <w:pPr>
        <w:jc w:val="both"/>
        <w:rPr>
          <w:rFonts w:eastAsia="Calibri"/>
          <w:i/>
          <w:sz w:val="48"/>
          <w:szCs w:val="48"/>
          <w:lang w:eastAsia="es-PE"/>
        </w:rPr>
      </w:pPr>
    </w:p>
    <w:p w14:paraId="4715D463" w14:textId="2B81BF1F" w:rsidR="00D41A73" w:rsidRDefault="00D41A73" w:rsidP="00D41A73">
      <w:pPr>
        <w:jc w:val="both"/>
        <w:rPr>
          <w:rFonts w:eastAsia="Calibri"/>
          <w:i/>
          <w:sz w:val="48"/>
          <w:szCs w:val="48"/>
          <w:lang w:eastAsia="es-PE"/>
        </w:rPr>
      </w:pPr>
    </w:p>
    <w:p w14:paraId="1CD30976" w14:textId="45ADCCA7" w:rsidR="00D41A73" w:rsidRDefault="00D41A73" w:rsidP="00D41A73">
      <w:pPr>
        <w:jc w:val="both"/>
        <w:rPr>
          <w:rFonts w:eastAsia="Calibri"/>
          <w:i/>
          <w:sz w:val="48"/>
          <w:szCs w:val="48"/>
          <w:lang w:eastAsia="es-PE"/>
        </w:rPr>
      </w:pPr>
    </w:p>
    <w:p w14:paraId="37910067" w14:textId="50C9522C" w:rsidR="00D41A73" w:rsidRDefault="00D41A73" w:rsidP="00D41A73">
      <w:pPr>
        <w:jc w:val="both"/>
        <w:rPr>
          <w:rFonts w:eastAsia="Calibri"/>
          <w:i/>
          <w:sz w:val="48"/>
          <w:szCs w:val="48"/>
          <w:lang w:eastAsia="es-PE"/>
        </w:rPr>
      </w:pPr>
    </w:p>
    <w:p w14:paraId="56624B42" w14:textId="77777777" w:rsidR="00D41A73" w:rsidRDefault="00D41A73" w:rsidP="00D41A73">
      <w:pPr>
        <w:jc w:val="both"/>
        <w:rPr>
          <w:rFonts w:eastAsia="Calibri"/>
          <w:i/>
          <w:sz w:val="48"/>
          <w:szCs w:val="48"/>
          <w:lang w:eastAsia="es-PE"/>
        </w:rPr>
      </w:pPr>
    </w:p>
    <w:p w14:paraId="55BA2C59" w14:textId="039841C4" w:rsidR="006170D3" w:rsidRDefault="006170D3" w:rsidP="00777DF6">
      <w:pPr>
        <w:pStyle w:val="Sangradetextonormal"/>
        <w:ind w:firstLine="0"/>
        <w:jc w:val="left"/>
        <w:outlineLvl w:val="0"/>
        <w:rPr>
          <w:sz w:val="20"/>
          <w:szCs w:val="20"/>
        </w:rPr>
      </w:pPr>
    </w:p>
    <w:p w14:paraId="031FB8AD" w14:textId="72FC685C" w:rsidR="00D41A73" w:rsidRDefault="00D41A73" w:rsidP="00777DF6">
      <w:pPr>
        <w:pStyle w:val="Sangradetextonormal"/>
        <w:ind w:firstLine="0"/>
        <w:jc w:val="left"/>
        <w:outlineLvl w:val="0"/>
        <w:rPr>
          <w:sz w:val="20"/>
          <w:szCs w:val="20"/>
        </w:rPr>
      </w:pPr>
    </w:p>
    <w:p w14:paraId="583C955F" w14:textId="273B4956" w:rsidR="00D41A73" w:rsidRDefault="00D41A73" w:rsidP="00777DF6">
      <w:pPr>
        <w:pStyle w:val="Sangradetextonormal"/>
        <w:ind w:firstLine="0"/>
        <w:jc w:val="left"/>
        <w:outlineLvl w:val="0"/>
        <w:rPr>
          <w:sz w:val="20"/>
          <w:szCs w:val="20"/>
        </w:rPr>
      </w:pPr>
    </w:p>
    <w:p w14:paraId="28792A55" w14:textId="77777777" w:rsidR="00D41A73" w:rsidRPr="00AB3875" w:rsidRDefault="00D41A73" w:rsidP="00777DF6">
      <w:pPr>
        <w:pStyle w:val="Sangradetextonormal"/>
        <w:ind w:firstLine="0"/>
        <w:jc w:val="left"/>
        <w:outlineLvl w:val="0"/>
        <w:rPr>
          <w:sz w:val="20"/>
          <w:szCs w:val="20"/>
        </w:rPr>
      </w:pPr>
    </w:p>
    <w:p w14:paraId="624427C0" w14:textId="77777777" w:rsidR="004A46DC" w:rsidRPr="00AB3875" w:rsidRDefault="004A46DC" w:rsidP="00922E6F">
      <w:pPr>
        <w:pStyle w:val="Sangradetextonormal"/>
        <w:ind w:firstLine="0"/>
        <w:outlineLvl w:val="0"/>
        <w:rPr>
          <w:sz w:val="20"/>
          <w:szCs w:val="20"/>
        </w:rPr>
      </w:pPr>
      <w:r w:rsidRPr="00AB3875">
        <w:rPr>
          <w:sz w:val="20"/>
          <w:szCs w:val="20"/>
        </w:rPr>
        <w:t>SEGURO SOCIAL DE SALUD (ESSALUD)</w:t>
      </w:r>
    </w:p>
    <w:p w14:paraId="6BB5CD49" w14:textId="77777777" w:rsidR="004A46DC" w:rsidRPr="00AB3875" w:rsidRDefault="004A46DC" w:rsidP="00F023F4">
      <w:pPr>
        <w:pStyle w:val="Sangradetextonormal"/>
        <w:ind w:firstLine="0"/>
        <w:rPr>
          <w:sz w:val="20"/>
          <w:szCs w:val="20"/>
        </w:rPr>
      </w:pPr>
    </w:p>
    <w:p w14:paraId="38914FDF" w14:textId="77777777" w:rsidR="004A46DC" w:rsidRPr="00AB3875" w:rsidRDefault="008528B3" w:rsidP="00922E6F">
      <w:pPr>
        <w:pStyle w:val="Sangradetextonormal"/>
        <w:ind w:firstLine="0"/>
        <w:outlineLvl w:val="0"/>
        <w:rPr>
          <w:sz w:val="20"/>
          <w:szCs w:val="20"/>
          <w:u w:val="single"/>
        </w:rPr>
      </w:pPr>
      <w:r w:rsidRPr="00AB3875">
        <w:rPr>
          <w:sz w:val="20"/>
          <w:szCs w:val="20"/>
          <w:u w:val="single"/>
        </w:rPr>
        <w:t xml:space="preserve">AVISO </w:t>
      </w:r>
      <w:r w:rsidR="00B73A01" w:rsidRPr="00AB3875">
        <w:rPr>
          <w:sz w:val="20"/>
          <w:szCs w:val="20"/>
          <w:u w:val="single"/>
        </w:rPr>
        <w:t>DE CONVOCATORIA</w:t>
      </w:r>
      <w:r w:rsidR="004A46DC" w:rsidRPr="00AB3875">
        <w:rPr>
          <w:sz w:val="20"/>
          <w:szCs w:val="20"/>
          <w:u w:val="single"/>
        </w:rPr>
        <w:t xml:space="preserve"> PARA CONTRATACIÓN ADMINISTRATIVA DE SERVICIOS (CAS)</w:t>
      </w:r>
    </w:p>
    <w:p w14:paraId="39B1FCA6" w14:textId="77777777" w:rsidR="004A46DC" w:rsidRPr="00AB3875" w:rsidRDefault="004A46DC" w:rsidP="00922E6F">
      <w:pPr>
        <w:pStyle w:val="Sangradetextonormal"/>
        <w:ind w:firstLine="0"/>
        <w:outlineLvl w:val="0"/>
        <w:rPr>
          <w:sz w:val="20"/>
          <w:szCs w:val="20"/>
        </w:rPr>
      </w:pPr>
    </w:p>
    <w:p w14:paraId="7C362F96" w14:textId="1E7D3C30" w:rsidR="004A46DC" w:rsidRPr="00AB3875" w:rsidRDefault="005823F8" w:rsidP="00922E6F">
      <w:pPr>
        <w:pStyle w:val="Sangradetextonormal"/>
        <w:ind w:firstLine="0"/>
        <w:outlineLvl w:val="0"/>
        <w:rPr>
          <w:sz w:val="20"/>
          <w:szCs w:val="20"/>
        </w:rPr>
      </w:pPr>
      <w:r>
        <w:rPr>
          <w:sz w:val="20"/>
          <w:szCs w:val="20"/>
        </w:rPr>
        <w:t xml:space="preserve">RED PRESTACIONAL </w:t>
      </w:r>
      <w:r w:rsidR="007C50F4">
        <w:rPr>
          <w:sz w:val="20"/>
          <w:szCs w:val="20"/>
        </w:rPr>
        <w:t>AYACUCHO</w:t>
      </w:r>
    </w:p>
    <w:p w14:paraId="45CC920A" w14:textId="77777777" w:rsidR="004A46DC" w:rsidRPr="00AB3875" w:rsidRDefault="004A46DC" w:rsidP="00922E6F">
      <w:pPr>
        <w:pStyle w:val="Sangradetextonormal"/>
        <w:ind w:firstLine="0"/>
        <w:outlineLvl w:val="0"/>
        <w:rPr>
          <w:sz w:val="20"/>
          <w:szCs w:val="20"/>
        </w:rPr>
      </w:pPr>
    </w:p>
    <w:p w14:paraId="540B6FE9" w14:textId="0FB3D914" w:rsidR="004A46DC" w:rsidRPr="00E825A3" w:rsidRDefault="00217D57" w:rsidP="00922E6F">
      <w:pPr>
        <w:pStyle w:val="Sangradetextonormal"/>
        <w:ind w:firstLine="0"/>
        <w:outlineLvl w:val="0"/>
        <w:rPr>
          <w:color w:val="000000" w:themeColor="text1"/>
          <w:sz w:val="20"/>
          <w:szCs w:val="20"/>
        </w:rPr>
      </w:pPr>
      <w:r w:rsidRPr="002217CD">
        <w:rPr>
          <w:sz w:val="20"/>
          <w:szCs w:val="20"/>
        </w:rPr>
        <w:t>CÓDIGO DE PROCESO</w:t>
      </w:r>
      <w:r w:rsidRPr="00E825A3">
        <w:rPr>
          <w:color w:val="000000" w:themeColor="text1"/>
          <w:sz w:val="20"/>
          <w:szCs w:val="20"/>
        </w:rPr>
        <w:t>: P.S. 0</w:t>
      </w:r>
      <w:r w:rsidR="00B246CE" w:rsidRPr="00E825A3">
        <w:rPr>
          <w:color w:val="000000" w:themeColor="text1"/>
          <w:sz w:val="20"/>
          <w:szCs w:val="20"/>
        </w:rPr>
        <w:t>01</w:t>
      </w:r>
      <w:r w:rsidR="00A10EC7" w:rsidRPr="00E825A3">
        <w:rPr>
          <w:color w:val="000000" w:themeColor="text1"/>
          <w:sz w:val="20"/>
          <w:szCs w:val="20"/>
        </w:rPr>
        <w:t>-CAS-</w:t>
      </w:r>
      <w:r w:rsidR="005823F8" w:rsidRPr="00E825A3">
        <w:rPr>
          <w:color w:val="000000" w:themeColor="text1"/>
          <w:sz w:val="20"/>
          <w:szCs w:val="20"/>
        </w:rPr>
        <w:t>R</w:t>
      </w:r>
      <w:r w:rsidR="007C50F4">
        <w:rPr>
          <w:color w:val="000000" w:themeColor="text1"/>
          <w:sz w:val="20"/>
          <w:szCs w:val="20"/>
        </w:rPr>
        <w:t>AAYA</w:t>
      </w:r>
      <w:r w:rsidR="00F26876" w:rsidRPr="00E825A3">
        <w:rPr>
          <w:color w:val="000000" w:themeColor="text1"/>
          <w:sz w:val="20"/>
          <w:szCs w:val="20"/>
        </w:rPr>
        <w:t>-202</w:t>
      </w:r>
      <w:r w:rsidR="000406B7" w:rsidRPr="00E825A3">
        <w:rPr>
          <w:color w:val="000000" w:themeColor="text1"/>
          <w:sz w:val="20"/>
          <w:szCs w:val="20"/>
        </w:rPr>
        <w:t>2</w:t>
      </w:r>
    </w:p>
    <w:p w14:paraId="55D11529" w14:textId="77777777" w:rsidR="004A46DC" w:rsidRPr="00AB3875" w:rsidRDefault="004A46DC" w:rsidP="00470C02">
      <w:pPr>
        <w:pStyle w:val="Sangradetextonormal"/>
        <w:tabs>
          <w:tab w:val="left" w:pos="7230"/>
        </w:tabs>
        <w:ind w:firstLine="0"/>
        <w:jc w:val="left"/>
        <w:rPr>
          <w:sz w:val="20"/>
          <w:szCs w:val="20"/>
        </w:rPr>
      </w:pPr>
      <w:r w:rsidRPr="00AB3875">
        <w:rPr>
          <w:sz w:val="20"/>
          <w:szCs w:val="20"/>
        </w:rPr>
        <w:tab/>
      </w:r>
    </w:p>
    <w:p w14:paraId="5125A5BA" w14:textId="77777777" w:rsidR="004A46DC" w:rsidRPr="00AB3875" w:rsidRDefault="004A46DC" w:rsidP="00E34A37">
      <w:pPr>
        <w:pStyle w:val="Sangradetextonormal"/>
        <w:numPr>
          <w:ilvl w:val="0"/>
          <w:numId w:val="1"/>
        </w:numPr>
        <w:tabs>
          <w:tab w:val="clear" w:pos="720"/>
          <w:tab w:val="num" w:pos="426"/>
        </w:tabs>
        <w:ind w:left="426" w:hanging="426"/>
        <w:jc w:val="left"/>
        <w:rPr>
          <w:sz w:val="20"/>
          <w:szCs w:val="20"/>
        </w:rPr>
      </w:pPr>
      <w:r w:rsidRPr="00AB3875">
        <w:rPr>
          <w:sz w:val="20"/>
          <w:szCs w:val="20"/>
        </w:rPr>
        <w:t>GENERALIDADES</w:t>
      </w:r>
    </w:p>
    <w:p w14:paraId="2C53B6A0" w14:textId="77777777" w:rsidR="004A46DC" w:rsidRPr="00AB3875" w:rsidRDefault="004A46DC" w:rsidP="001B79EB">
      <w:pPr>
        <w:pStyle w:val="Sangradetextonormal"/>
        <w:ind w:left="360" w:firstLine="0"/>
        <w:jc w:val="left"/>
        <w:rPr>
          <w:sz w:val="20"/>
          <w:szCs w:val="20"/>
        </w:rPr>
      </w:pPr>
    </w:p>
    <w:p w14:paraId="2291DABD" w14:textId="77777777" w:rsidR="004A46DC" w:rsidRPr="00AB3875" w:rsidRDefault="004A46DC" w:rsidP="00CD045C">
      <w:pPr>
        <w:pStyle w:val="Sangradetextonormal"/>
        <w:numPr>
          <w:ilvl w:val="1"/>
          <w:numId w:val="1"/>
        </w:numPr>
        <w:tabs>
          <w:tab w:val="clear" w:pos="1440"/>
          <w:tab w:val="num" w:pos="709"/>
        </w:tabs>
        <w:ind w:left="709" w:hanging="283"/>
        <w:jc w:val="left"/>
        <w:rPr>
          <w:sz w:val="20"/>
          <w:szCs w:val="20"/>
        </w:rPr>
      </w:pPr>
      <w:r w:rsidRPr="00AB3875">
        <w:rPr>
          <w:sz w:val="20"/>
          <w:szCs w:val="20"/>
        </w:rPr>
        <w:t xml:space="preserve">Objeto de </w:t>
      </w:r>
      <w:smartTag w:uri="urn:schemas-microsoft-com:office:smarttags" w:element="PersonName">
        <w:smartTagPr>
          <w:attr w:name="ProductID" w:val="la Convocatoria"/>
        </w:smartTagPr>
        <w:r w:rsidRPr="00AB3875">
          <w:rPr>
            <w:sz w:val="20"/>
            <w:szCs w:val="20"/>
          </w:rPr>
          <w:t>la Convocatoria</w:t>
        </w:r>
      </w:smartTag>
    </w:p>
    <w:p w14:paraId="50814A7E" w14:textId="77777777" w:rsidR="004A46DC" w:rsidRPr="00AB3875" w:rsidRDefault="004A46DC" w:rsidP="00B153C3">
      <w:pPr>
        <w:pStyle w:val="Sangradetextonormal"/>
        <w:ind w:left="426" w:firstLine="0"/>
        <w:jc w:val="left"/>
        <w:rPr>
          <w:sz w:val="20"/>
          <w:szCs w:val="20"/>
        </w:rPr>
      </w:pPr>
    </w:p>
    <w:p w14:paraId="0B13A8B5" w14:textId="2484DCB6" w:rsidR="00D90359" w:rsidRDefault="00D90359" w:rsidP="00D90359">
      <w:pPr>
        <w:pStyle w:val="Sangradetextonormal"/>
        <w:ind w:left="709" w:firstLine="0"/>
        <w:jc w:val="left"/>
        <w:rPr>
          <w:b w:val="0"/>
          <w:bCs w:val="0"/>
          <w:sz w:val="20"/>
          <w:szCs w:val="20"/>
        </w:rPr>
      </w:pPr>
      <w:r w:rsidRPr="00AB3875">
        <w:rPr>
          <w:b w:val="0"/>
          <w:bCs w:val="0"/>
          <w:sz w:val="20"/>
          <w:szCs w:val="20"/>
        </w:rPr>
        <w:t xml:space="preserve">Contratar los siguientes Servicios </w:t>
      </w:r>
      <w:r w:rsidR="001E6EF0">
        <w:rPr>
          <w:b w:val="0"/>
          <w:bCs w:val="0"/>
          <w:sz w:val="20"/>
          <w:szCs w:val="20"/>
        </w:rPr>
        <w:t xml:space="preserve">Contratación Administrativa </w:t>
      </w:r>
      <w:r w:rsidR="001E6EF0" w:rsidRPr="00BE41A1">
        <w:rPr>
          <w:b w:val="0"/>
          <w:bCs w:val="0"/>
          <w:sz w:val="20"/>
          <w:szCs w:val="20"/>
        </w:rPr>
        <w:t>de Servicios C.A.S</w:t>
      </w:r>
      <w:r w:rsidR="00197C0C" w:rsidRPr="00BE41A1">
        <w:rPr>
          <w:b w:val="0"/>
          <w:bCs w:val="0"/>
          <w:sz w:val="20"/>
          <w:szCs w:val="20"/>
        </w:rPr>
        <w:t xml:space="preserve"> </w:t>
      </w:r>
      <w:r w:rsidR="007C50F4">
        <w:rPr>
          <w:b w:val="0"/>
          <w:bCs w:val="0"/>
          <w:sz w:val="20"/>
          <w:szCs w:val="20"/>
        </w:rPr>
        <w:t>Reemplazo</w:t>
      </w:r>
      <w:r w:rsidR="0031520B">
        <w:rPr>
          <w:b w:val="0"/>
          <w:bCs w:val="0"/>
          <w:sz w:val="20"/>
          <w:szCs w:val="20"/>
        </w:rPr>
        <w:t xml:space="preserve"> </w:t>
      </w:r>
      <w:r w:rsidRPr="00AB3875">
        <w:rPr>
          <w:b w:val="0"/>
          <w:bCs w:val="0"/>
          <w:sz w:val="20"/>
          <w:szCs w:val="20"/>
        </w:rPr>
        <w:t>para</w:t>
      </w:r>
      <w:r w:rsidR="005823F8">
        <w:rPr>
          <w:b w:val="0"/>
          <w:bCs w:val="0"/>
          <w:sz w:val="20"/>
          <w:szCs w:val="20"/>
        </w:rPr>
        <w:t xml:space="preserve"> </w:t>
      </w:r>
      <w:r w:rsidR="00DE2438">
        <w:rPr>
          <w:b w:val="0"/>
          <w:bCs w:val="0"/>
          <w:sz w:val="20"/>
          <w:szCs w:val="20"/>
        </w:rPr>
        <w:t xml:space="preserve">la Red </w:t>
      </w:r>
      <w:r w:rsidR="00871754">
        <w:rPr>
          <w:b w:val="0"/>
          <w:bCs w:val="0"/>
          <w:sz w:val="20"/>
          <w:szCs w:val="20"/>
        </w:rPr>
        <w:t>Asistencial</w:t>
      </w:r>
      <w:r w:rsidR="005823F8">
        <w:rPr>
          <w:b w:val="0"/>
          <w:bCs w:val="0"/>
          <w:sz w:val="20"/>
          <w:szCs w:val="20"/>
        </w:rPr>
        <w:t xml:space="preserve"> </w:t>
      </w:r>
      <w:r w:rsidR="007C50F4">
        <w:rPr>
          <w:b w:val="0"/>
          <w:bCs w:val="0"/>
          <w:sz w:val="20"/>
          <w:szCs w:val="20"/>
        </w:rPr>
        <w:t>Ayacucho</w:t>
      </w:r>
      <w:r w:rsidRPr="00AB3875">
        <w:rPr>
          <w:b w:val="0"/>
          <w:bCs w:val="0"/>
          <w:sz w:val="20"/>
          <w:szCs w:val="20"/>
        </w:rPr>
        <w:t>:</w:t>
      </w:r>
    </w:p>
    <w:p w14:paraId="0C3BCE92" w14:textId="77777777" w:rsidR="008A3901" w:rsidRDefault="008A3901" w:rsidP="00D90359">
      <w:pPr>
        <w:pStyle w:val="Sangradetextonormal"/>
        <w:ind w:left="709" w:firstLine="0"/>
        <w:jc w:val="left"/>
        <w:rPr>
          <w:b w:val="0"/>
          <w:bCs w:val="0"/>
          <w:sz w:val="20"/>
          <w:szCs w:val="20"/>
        </w:rPr>
      </w:pPr>
    </w:p>
    <w:tbl>
      <w:tblPr>
        <w:tblW w:w="100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134"/>
        <w:gridCol w:w="1418"/>
        <w:gridCol w:w="1275"/>
        <w:gridCol w:w="1989"/>
        <w:gridCol w:w="1557"/>
      </w:tblGrid>
      <w:tr w:rsidR="008A3901" w:rsidRPr="00595287" w14:paraId="00326C25" w14:textId="77777777" w:rsidTr="00FC3705">
        <w:trPr>
          <w:trHeight w:val="581"/>
        </w:trPr>
        <w:tc>
          <w:tcPr>
            <w:tcW w:w="1135" w:type="dxa"/>
            <w:shd w:val="clear" w:color="auto" w:fill="BDD6EE"/>
            <w:noWrap/>
            <w:vAlign w:val="center"/>
          </w:tcPr>
          <w:p w14:paraId="6D706DF6" w14:textId="77777777" w:rsidR="008A3901" w:rsidRPr="00484D65" w:rsidRDefault="008A3901" w:rsidP="000662B5">
            <w:pPr>
              <w:suppressAutoHyphens w:val="0"/>
              <w:jc w:val="center"/>
              <w:rPr>
                <w:rFonts w:ascii="Arial" w:hAnsi="Arial" w:cs="Arial"/>
                <w:b/>
                <w:bCs/>
                <w:color w:val="000000"/>
                <w:sz w:val="18"/>
                <w:szCs w:val="18"/>
                <w:lang w:eastAsia="es-PE"/>
              </w:rPr>
            </w:pPr>
            <w:bookmarkStart w:id="0" w:name="_Hlk100154311"/>
            <w:r w:rsidRPr="00484D65">
              <w:rPr>
                <w:rFonts w:ascii="Arial" w:hAnsi="Arial" w:cs="Arial"/>
                <w:b/>
                <w:bCs/>
                <w:color w:val="000000"/>
                <w:sz w:val="18"/>
                <w:szCs w:val="18"/>
                <w:lang w:eastAsia="es-PE"/>
              </w:rPr>
              <w:t xml:space="preserve">SERVICIO </w:t>
            </w:r>
          </w:p>
        </w:tc>
        <w:tc>
          <w:tcPr>
            <w:tcW w:w="1559" w:type="dxa"/>
            <w:shd w:val="clear" w:color="auto" w:fill="BDD6EE"/>
          </w:tcPr>
          <w:p w14:paraId="0D3755AE" w14:textId="77777777" w:rsidR="008A3901" w:rsidRPr="00484D65" w:rsidRDefault="008A3901" w:rsidP="000662B5">
            <w:pPr>
              <w:suppressAutoHyphens w:val="0"/>
              <w:jc w:val="center"/>
              <w:rPr>
                <w:rFonts w:ascii="Arial" w:hAnsi="Arial" w:cs="Arial"/>
                <w:b/>
                <w:bCs/>
                <w:color w:val="000000"/>
                <w:sz w:val="18"/>
                <w:szCs w:val="18"/>
                <w:lang w:eastAsia="es-PE"/>
              </w:rPr>
            </w:pPr>
          </w:p>
          <w:p w14:paraId="1EDEA97D" w14:textId="77777777" w:rsidR="008A3901" w:rsidRPr="00484D65" w:rsidRDefault="008A3901" w:rsidP="000662B5">
            <w:pPr>
              <w:suppressAutoHyphens w:val="0"/>
              <w:jc w:val="center"/>
              <w:rPr>
                <w:rFonts w:ascii="Arial" w:hAnsi="Arial" w:cs="Arial"/>
                <w:b/>
                <w:bCs/>
                <w:color w:val="000000"/>
                <w:sz w:val="18"/>
                <w:szCs w:val="18"/>
                <w:lang w:eastAsia="es-PE"/>
              </w:rPr>
            </w:pPr>
            <w:r w:rsidRPr="00484D65">
              <w:rPr>
                <w:rFonts w:ascii="Arial" w:hAnsi="Arial" w:cs="Arial"/>
                <w:b/>
                <w:bCs/>
                <w:color w:val="000000"/>
                <w:sz w:val="18"/>
                <w:szCs w:val="18"/>
                <w:lang w:eastAsia="es-PE"/>
              </w:rPr>
              <w:t>ESPECIALIDAD</w:t>
            </w:r>
          </w:p>
        </w:tc>
        <w:tc>
          <w:tcPr>
            <w:tcW w:w="1134" w:type="dxa"/>
            <w:shd w:val="clear" w:color="auto" w:fill="BDD6EE"/>
            <w:vAlign w:val="center"/>
          </w:tcPr>
          <w:p w14:paraId="5F18D981"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CÓDIGO</w:t>
            </w:r>
          </w:p>
        </w:tc>
        <w:tc>
          <w:tcPr>
            <w:tcW w:w="1418" w:type="dxa"/>
            <w:shd w:val="clear" w:color="auto" w:fill="BDD6EE"/>
            <w:noWrap/>
            <w:vAlign w:val="center"/>
          </w:tcPr>
          <w:p w14:paraId="575D1370"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RETRIBUCIÓN MENSUAL</w:t>
            </w:r>
          </w:p>
        </w:tc>
        <w:tc>
          <w:tcPr>
            <w:tcW w:w="1275" w:type="dxa"/>
            <w:shd w:val="clear" w:color="auto" w:fill="BDD6EE"/>
            <w:vAlign w:val="center"/>
          </w:tcPr>
          <w:p w14:paraId="28BF86E8" w14:textId="77777777" w:rsidR="008A3901" w:rsidRPr="00595287" w:rsidRDefault="008A3901" w:rsidP="000662B5">
            <w:pPr>
              <w:suppressAutoHyphens w:val="0"/>
              <w:jc w:val="center"/>
              <w:rPr>
                <w:rFonts w:ascii="Arial" w:hAnsi="Arial" w:cs="Arial"/>
                <w:b/>
                <w:bCs/>
                <w:sz w:val="18"/>
                <w:szCs w:val="18"/>
                <w:lang w:val="es-PE" w:eastAsia="es-PE"/>
              </w:rPr>
            </w:pPr>
            <w:r w:rsidRPr="00595287">
              <w:rPr>
                <w:rFonts w:ascii="Arial" w:hAnsi="Arial" w:cs="Arial"/>
                <w:b/>
                <w:bCs/>
                <w:sz w:val="18"/>
                <w:szCs w:val="18"/>
                <w:lang w:eastAsia="es-PE"/>
              </w:rPr>
              <w:t xml:space="preserve">CANTIDAD </w:t>
            </w:r>
          </w:p>
        </w:tc>
        <w:tc>
          <w:tcPr>
            <w:tcW w:w="1989" w:type="dxa"/>
            <w:shd w:val="clear" w:color="auto" w:fill="BDD6EE"/>
            <w:vAlign w:val="center"/>
          </w:tcPr>
          <w:p w14:paraId="56A7363D"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 xml:space="preserve">ÁREA CONTRATANTE </w:t>
            </w:r>
          </w:p>
        </w:tc>
        <w:tc>
          <w:tcPr>
            <w:tcW w:w="1557" w:type="dxa"/>
            <w:shd w:val="clear" w:color="auto" w:fill="BDD6EE"/>
            <w:vAlign w:val="center"/>
          </w:tcPr>
          <w:p w14:paraId="67D8B8B2" w14:textId="77777777" w:rsidR="008A3901" w:rsidRPr="00595287" w:rsidRDefault="008A3901" w:rsidP="000662B5">
            <w:pPr>
              <w:suppressAutoHyphens w:val="0"/>
              <w:jc w:val="center"/>
              <w:rPr>
                <w:rFonts w:ascii="Arial" w:hAnsi="Arial" w:cs="Arial"/>
                <w:b/>
                <w:bCs/>
                <w:sz w:val="18"/>
                <w:szCs w:val="18"/>
                <w:lang w:eastAsia="es-PE"/>
              </w:rPr>
            </w:pPr>
            <w:r w:rsidRPr="00595287">
              <w:rPr>
                <w:rFonts w:ascii="Arial" w:hAnsi="Arial" w:cs="Arial"/>
                <w:b/>
                <w:bCs/>
                <w:sz w:val="18"/>
                <w:szCs w:val="18"/>
                <w:lang w:eastAsia="es-PE"/>
              </w:rPr>
              <w:t>DEPENDENCIA</w:t>
            </w:r>
          </w:p>
        </w:tc>
      </w:tr>
      <w:tr w:rsidR="009C42BF" w:rsidRPr="009320F7" w14:paraId="69AA348D" w14:textId="77777777" w:rsidTr="00FC3705">
        <w:trPr>
          <w:trHeight w:val="643"/>
        </w:trPr>
        <w:tc>
          <w:tcPr>
            <w:tcW w:w="1135" w:type="dxa"/>
            <w:noWrap/>
            <w:vAlign w:val="center"/>
          </w:tcPr>
          <w:p w14:paraId="237FE0F7" w14:textId="77777777" w:rsidR="009C42BF" w:rsidRPr="006C5B7F" w:rsidRDefault="009C42BF" w:rsidP="000662B5">
            <w:pPr>
              <w:jc w:val="center"/>
              <w:rPr>
                <w:rFonts w:ascii="Arial" w:hAnsi="Arial" w:cs="Arial"/>
                <w:sz w:val="18"/>
                <w:szCs w:val="18"/>
              </w:rPr>
            </w:pPr>
            <w:r w:rsidRPr="006C5B7F">
              <w:rPr>
                <w:rFonts w:ascii="Arial" w:hAnsi="Arial" w:cs="Arial"/>
                <w:sz w:val="18"/>
                <w:szCs w:val="18"/>
              </w:rPr>
              <w:t xml:space="preserve">Médico </w:t>
            </w:r>
          </w:p>
        </w:tc>
        <w:tc>
          <w:tcPr>
            <w:tcW w:w="1559" w:type="dxa"/>
            <w:vAlign w:val="center"/>
          </w:tcPr>
          <w:p w14:paraId="7BE62B49" w14:textId="77777777" w:rsidR="009C42BF" w:rsidRPr="00EB1387" w:rsidRDefault="009C42BF" w:rsidP="000662B5">
            <w:pPr>
              <w:ind w:left="352" w:hanging="352"/>
              <w:jc w:val="center"/>
              <w:rPr>
                <w:rFonts w:ascii="Arial" w:hAnsi="Arial" w:cs="Arial"/>
                <w:sz w:val="18"/>
                <w:szCs w:val="18"/>
              </w:rPr>
            </w:pPr>
            <w:r w:rsidRPr="00EB1387">
              <w:rPr>
                <w:rFonts w:ascii="Arial" w:hAnsi="Arial" w:cs="Arial"/>
                <w:sz w:val="18"/>
                <w:szCs w:val="18"/>
              </w:rPr>
              <w:t>------</w:t>
            </w:r>
          </w:p>
        </w:tc>
        <w:tc>
          <w:tcPr>
            <w:tcW w:w="1134" w:type="dxa"/>
            <w:vAlign w:val="center"/>
          </w:tcPr>
          <w:p w14:paraId="48177B44" w14:textId="2EC8E199" w:rsidR="009C42BF" w:rsidRPr="00EB1387" w:rsidRDefault="009C42BF" w:rsidP="000662B5">
            <w:pPr>
              <w:jc w:val="center"/>
              <w:rPr>
                <w:rFonts w:ascii="Arial" w:hAnsi="Arial" w:cs="Arial"/>
                <w:sz w:val="18"/>
                <w:szCs w:val="18"/>
              </w:rPr>
            </w:pPr>
            <w:r w:rsidRPr="00EB1387">
              <w:rPr>
                <w:rFonts w:ascii="Arial" w:hAnsi="Arial" w:cs="Arial"/>
                <w:sz w:val="18"/>
                <w:szCs w:val="18"/>
              </w:rPr>
              <w:t>P1ME-0</w:t>
            </w:r>
            <w:r>
              <w:rPr>
                <w:rFonts w:ascii="Arial" w:hAnsi="Arial" w:cs="Arial"/>
                <w:sz w:val="18"/>
                <w:szCs w:val="18"/>
              </w:rPr>
              <w:t>01</w:t>
            </w:r>
          </w:p>
        </w:tc>
        <w:tc>
          <w:tcPr>
            <w:tcW w:w="1418" w:type="dxa"/>
            <w:noWrap/>
            <w:vAlign w:val="center"/>
          </w:tcPr>
          <w:p w14:paraId="47E0C156" w14:textId="4BEF4173" w:rsidR="009C42BF" w:rsidRPr="008346E3" w:rsidRDefault="009C42BF" w:rsidP="000662B5">
            <w:pPr>
              <w:jc w:val="center"/>
              <w:rPr>
                <w:rFonts w:ascii="Arial" w:hAnsi="Arial" w:cs="Arial"/>
                <w:sz w:val="18"/>
                <w:szCs w:val="18"/>
                <w:highlight w:val="yellow"/>
              </w:rPr>
            </w:pPr>
            <w:r w:rsidRPr="00B7691F">
              <w:rPr>
                <w:rFonts w:ascii="Arial" w:hAnsi="Arial" w:cs="Arial"/>
                <w:sz w:val="18"/>
                <w:szCs w:val="18"/>
              </w:rPr>
              <w:t>S/ 5,000.00</w:t>
            </w:r>
          </w:p>
        </w:tc>
        <w:tc>
          <w:tcPr>
            <w:tcW w:w="1275" w:type="dxa"/>
            <w:vAlign w:val="center"/>
          </w:tcPr>
          <w:p w14:paraId="1465CDB9" w14:textId="77777777" w:rsidR="009C42BF" w:rsidRPr="009320F7" w:rsidRDefault="009C42BF" w:rsidP="000662B5">
            <w:pPr>
              <w:jc w:val="center"/>
              <w:rPr>
                <w:rFonts w:ascii="Arial" w:hAnsi="Arial" w:cs="Arial"/>
                <w:sz w:val="18"/>
                <w:szCs w:val="18"/>
              </w:rPr>
            </w:pPr>
            <w:r w:rsidRPr="009320F7">
              <w:rPr>
                <w:rFonts w:ascii="Arial" w:hAnsi="Arial" w:cs="Arial"/>
                <w:sz w:val="18"/>
                <w:szCs w:val="18"/>
              </w:rPr>
              <w:t>02</w:t>
            </w:r>
          </w:p>
        </w:tc>
        <w:tc>
          <w:tcPr>
            <w:tcW w:w="1989" w:type="dxa"/>
            <w:vAlign w:val="center"/>
          </w:tcPr>
          <w:p w14:paraId="2091DEA4" w14:textId="107690FC" w:rsidR="009C42BF" w:rsidRPr="009320F7" w:rsidRDefault="009C42BF" w:rsidP="000662B5">
            <w:pPr>
              <w:jc w:val="center"/>
              <w:rPr>
                <w:rFonts w:ascii="Arial" w:hAnsi="Arial" w:cs="Arial"/>
                <w:sz w:val="18"/>
                <w:szCs w:val="18"/>
              </w:rPr>
            </w:pPr>
            <w:r>
              <w:rPr>
                <w:rFonts w:ascii="Arial" w:hAnsi="Arial" w:cs="Arial"/>
                <w:sz w:val="18"/>
                <w:szCs w:val="18"/>
              </w:rPr>
              <w:t>Centro de Atención Primaria CAP III Metropolitano</w:t>
            </w:r>
          </w:p>
        </w:tc>
        <w:tc>
          <w:tcPr>
            <w:tcW w:w="1557" w:type="dxa"/>
            <w:vMerge w:val="restart"/>
            <w:vAlign w:val="center"/>
          </w:tcPr>
          <w:p w14:paraId="17170868" w14:textId="2F911D10" w:rsidR="009C42BF" w:rsidRPr="009320F7" w:rsidRDefault="009C42BF" w:rsidP="000662B5">
            <w:pPr>
              <w:jc w:val="center"/>
              <w:rPr>
                <w:rFonts w:ascii="Arial" w:hAnsi="Arial" w:cs="Arial"/>
                <w:sz w:val="18"/>
                <w:szCs w:val="18"/>
                <w:lang w:eastAsia="es-ES"/>
              </w:rPr>
            </w:pPr>
            <w:r>
              <w:rPr>
                <w:rFonts w:ascii="Arial" w:hAnsi="Arial" w:cs="Arial"/>
                <w:sz w:val="18"/>
                <w:szCs w:val="18"/>
                <w:lang w:eastAsia="es-ES"/>
              </w:rPr>
              <w:t>Red Asistencial Ayacucho</w:t>
            </w:r>
          </w:p>
        </w:tc>
      </w:tr>
      <w:tr w:rsidR="009C42BF" w:rsidRPr="009320F7" w14:paraId="3BAAD36D" w14:textId="77777777" w:rsidTr="00FC3705">
        <w:trPr>
          <w:trHeight w:val="694"/>
        </w:trPr>
        <w:tc>
          <w:tcPr>
            <w:tcW w:w="1135" w:type="dxa"/>
            <w:noWrap/>
            <w:vAlign w:val="center"/>
          </w:tcPr>
          <w:p w14:paraId="14C22E07" w14:textId="745257CC" w:rsidR="009C42BF" w:rsidRPr="000956C1" w:rsidRDefault="009C42BF" w:rsidP="00276BDC">
            <w:pPr>
              <w:jc w:val="center"/>
              <w:rPr>
                <w:rFonts w:ascii="Arial" w:hAnsi="Arial" w:cs="Arial"/>
                <w:sz w:val="18"/>
                <w:szCs w:val="18"/>
              </w:rPr>
            </w:pPr>
            <w:r>
              <w:rPr>
                <w:rFonts w:ascii="Arial" w:hAnsi="Arial" w:cs="Arial"/>
                <w:sz w:val="18"/>
                <w:szCs w:val="18"/>
              </w:rPr>
              <w:t>Obstetra</w:t>
            </w:r>
            <w:r w:rsidRPr="000956C1">
              <w:rPr>
                <w:rFonts w:ascii="Arial" w:hAnsi="Arial" w:cs="Arial"/>
                <w:sz w:val="18"/>
                <w:szCs w:val="18"/>
              </w:rPr>
              <w:t xml:space="preserve"> </w:t>
            </w:r>
          </w:p>
        </w:tc>
        <w:tc>
          <w:tcPr>
            <w:tcW w:w="1559" w:type="dxa"/>
            <w:vAlign w:val="center"/>
          </w:tcPr>
          <w:p w14:paraId="786C9017" w14:textId="15FF3183" w:rsidR="009C42BF" w:rsidRPr="00EB1387" w:rsidRDefault="009C42BF" w:rsidP="00276BDC">
            <w:pPr>
              <w:ind w:left="58" w:hanging="58"/>
              <w:jc w:val="center"/>
              <w:rPr>
                <w:rFonts w:ascii="Arial" w:hAnsi="Arial" w:cs="Arial"/>
                <w:sz w:val="18"/>
                <w:szCs w:val="18"/>
              </w:rPr>
            </w:pPr>
            <w:r w:rsidRPr="00EB1387">
              <w:rPr>
                <w:rFonts w:ascii="Arial" w:hAnsi="Arial" w:cs="Arial"/>
                <w:sz w:val="18"/>
                <w:szCs w:val="18"/>
              </w:rPr>
              <w:t>--------</w:t>
            </w:r>
          </w:p>
        </w:tc>
        <w:tc>
          <w:tcPr>
            <w:tcW w:w="1134" w:type="dxa"/>
            <w:vAlign w:val="center"/>
          </w:tcPr>
          <w:p w14:paraId="77E0C27B" w14:textId="6AF977EA" w:rsidR="009C42BF" w:rsidRPr="00276BDC" w:rsidRDefault="009C42BF" w:rsidP="00276BDC">
            <w:pPr>
              <w:jc w:val="center"/>
              <w:rPr>
                <w:rFonts w:ascii="Arial" w:hAnsi="Arial" w:cs="Arial"/>
                <w:color w:val="000000" w:themeColor="text1"/>
                <w:sz w:val="18"/>
                <w:szCs w:val="18"/>
              </w:rPr>
            </w:pPr>
            <w:r w:rsidRPr="00276BDC">
              <w:rPr>
                <w:rFonts w:ascii="Arial" w:hAnsi="Arial" w:cs="Arial"/>
                <w:color w:val="000000" w:themeColor="text1"/>
                <w:sz w:val="18"/>
                <w:szCs w:val="18"/>
              </w:rPr>
              <w:t>P2OB-00</w:t>
            </w:r>
            <w:r>
              <w:rPr>
                <w:rFonts w:ascii="Arial" w:hAnsi="Arial" w:cs="Arial"/>
                <w:color w:val="000000" w:themeColor="text1"/>
                <w:sz w:val="18"/>
                <w:szCs w:val="18"/>
              </w:rPr>
              <w:t>2</w:t>
            </w:r>
          </w:p>
        </w:tc>
        <w:tc>
          <w:tcPr>
            <w:tcW w:w="1418" w:type="dxa"/>
            <w:noWrap/>
            <w:vAlign w:val="center"/>
          </w:tcPr>
          <w:p w14:paraId="0491D9E7" w14:textId="1E7A41C8" w:rsidR="009C42BF" w:rsidRPr="008346E3" w:rsidRDefault="009C42BF" w:rsidP="00276BDC">
            <w:pPr>
              <w:jc w:val="center"/>
              <w:rPr>
                <w:rFonts w:ascii="Arial" w:hAnsi="Arial" w:cs="Arial"/>
                <w:color w:val="000000" w:themeColor="text1"/>
                <w:sz w:val="18"/>
                <w:szCs w:val="18"/>
                <w:highlight w:val="yellow"/>
              </w:rPr>
            </w:pPr>
            <w:r w:rsidRPr="00B7691F">
              <w:rPr>
                <w:rFonts w:ascii="Arial" w:hAnsi="Arial" w:cs="Arial"/>
                <w:sz w:val="18"/>
                <w:szCs w:val="18"/>
              </w:rPr>
              <w:t xml:space="preserve">S/ </w:t>
            </w:r>
            <w:r>
              <w:rPr>
                <w:rFonts w:ascii="Arial" w:hAnsi="Arial" w:cs="Arial"/>
                <w:sz w:val="18"/>
                <w:szCs w:val="18"/>
              </w:rPr>
              <w:t>2</w:t>
            </w:r>
            <w:r w:rsidRPr="00B7691F">
              <w:rPr>
                <w:rFonts w:ascii="Arial" w:hAnsi="Arial" w:cs="Arial"/>
                <w:sz w:val="18"/>
                <w:szCs w:val="18"/>
              </w:rPr>
              <w:t>,</w:t>
            </w:r>
            <w:r>
              <w:rPr>
                <w:rFonts w:ascii="Arial" w:hAnsi="Arial" w:cs="Arial"/>
                <w:sz w:val="18"/>
                <w:szCs w:val="18"/>
              </w:rPr>
              <w:t>5</w:t>
            </w:r>
            <w:r w:rsidRPr="00B7691F">
              <w:rPr>
                <w:rFonts w:ascii="Arial" w:hAnsi="Arial" w:cs="Arial"/>
                <w:sz w:val="18"/>
                <w:szCs w:val="18"/>
              </w:rPr>
              <w:t>00.00</w:t>
            </w:r>
          </w:p>
        </w:tc>
        <w:tc>
          <w:tcPr>
            <w:tcW w:w="1275" w:type="dxa"/>
            <w:vAlign w:val="center"/>
          </w:tcPr>
          <w:p w14:paraId="6A613813" w14:textId="7DBD3A6E" w:rsidR="009C42BF" w:rsidRPr="009320F7" w:rsidRDefault="009C42BF" w:rsidP="00276BDC">
            <w:pPr>
              <w:jc w:val="center"/>
              <w:rPr>
                <w:rFonts w:ascii="Arial" w:hAnsi="Arial" w:cs="Arial"/>
                <w:sz w:val="18"/>
                <w:szCs w:val="18"/>
              </w:rPr>
            </w:pPr>
            <w:r>
              <w:rPr>
                <w:rFonts w:ascii="Arial" w:hAnsi="Arial" w:cs="Arial"/>
                <w:sz w:val="18"/>
                <w:szCs w:val="18"/>
              </w:rPr>
              <w:t>01</w:t>
            </w:r>
          </w:p>
        </w:tc>
        <w:tc>
          <w:tcPr>
            <w:tcW w:w="1989" w:type="dxa"/>
            <w:vAlign w:val="center"/>
          </w:tcPr>
          <w:p w14:paraId="2EB123D8" w14:textId="5F77938E" w:rsidR="009C42BF" w:rsidRPr="009320F7" w:rsidRDefault="009C42BF" w:rsidP="00276BDC">
            <w:pPr>
              <w:suppressAutoHyphens w:val="0"/>
              <w:jc w:val="center"/>
              <w:rPr>
                <w:rFonts w:ascii="Arial" w:hAnsi="Arial" w:cs="Arial"/>
                <w:sz w:val="18"/>
                <w:szCs w:val="18"/>
              </w:rPr>
            </w:pPr>
            <w:r>
              <w:rPr>
                <w:rFonts w:ascii="Arial" w:hAnsi="Arial" w:cs="Arial"/>
                <w:sz w:val="18"/>
                <w:szCs w:val="18"/>
              </w:rPr>
              <w:t>Centro de Atención Primaria CAP III Metropolitano</w:t>
            </w:r>
          </w:p>
        </w:tc>
        <w:tc>
          <w:tcPr>
            <w:tcW w:w="1557" w:type="dxa"/>
            <w:vMerge/>
            <w:vAlign w:val="center"/>
          </w:tcPr>
          <w:p w14:paraId="5CB8E15F" w14:textId="77777777" w:rsidR="009C42BF" w:rsidRPr="009320F7" w:rsidRDefault="009C42BF" w:rsidP="00276BDC">
            <w:pPr>
              <w:suppressAutoHyphens w:val="0"/>
              <w:jc w:val="center"/>
              <w:rPr>
                <w:rFonts w:ascii="Arial" w:hAnsi="Arial" w:cs="Arial"/>
                <w:sz w:val="18"/>
                <w:szCs w:val="18"/>
              </w:rPr>
            </w:pPr>
          </w:p>
        </w:tc>
      </w:tr>
      <w:tr w:rsidR="00276BDC" w:rsidRPr="00595287" w14:paraId="4D16FEAD" w14:textId="77777777" w:rsidTr="00FC3705">
        <w:trPr>
          <w:trHeight w:val="242"/>
        </w:trPr>
        <w:tc>
          <w:tcPr>
            <w:tcW w:w="5246" w:type="dxa"/>
            <w:gridSpan w:val="4"/>
            <w:shd w:val="clear" w:color="auto" w:fill="BDD6EE"/>
            <w:noWrap/>
            <w:vAlign w:val="center"/>
          </w:tcPr>
          <w:p w14:paraId="043EC41A" w14:textId="77777777" w:rsidR="00276BDC" w:rsidRPr="00595287" w:rsidRDefault="00276BDC" w:rsidP="00276BDC">
            <w:pPr>
              <w:jc w:val="center"/>
              <w:rPr>
                <w:rFonts w:ascii="Arial" w:hAnsi="Arial" w:cs="Arial"/>
                <w:b/>
                <w:color w:val="000000"/>
                <w:sz w:val="18"/>
                <w:szCs w:val="18"/>
              </w:rPr>
            </w:pPr>
            <w:r w:rsidRPr="00595287">
              <w:rPr>
                <w:rFonts w:ascii="Arial" w:hAnsi="Arial" w:cs="Arial"/>
                <w:b/>
                <w:color w:val="000000"/>
                <w:sz w:val="18"/>
                <w:szCs w:val="18"/>
              </w:rPr>
              <w:t>Total</w:t>
            </w:r>
          </w:p>
        </w:tc>
        <w:tc>
          <w:tcPr>
            <w:tcW w:w="4821" w:type="dxa"/>
            <w:gridSpan w:val="3"/>
            <w:shd w:val="clear" w:color="auto" w:fill="BDD6EE"/>
            <w:vAlign w:val="center"/>
          </w:tcPr>
          <w:p w14:paraId="76F5C1C1" w14:textId="5EEAAB09" w:rsidR="00276BDC" w:rsidRPr="00595287" w:rsidRDefault="00276BDC" w:rsidP="00276BDC">
            <w:pPr>
              <w:suppressAutoHyphens w:val="0"/>
              <w:rPr>
                <w:rFonts w:ascii="Arial" w:hAnsi="Arial" w:cs="Arial"/>
                <w:b/>
                <w:sz w:val="18"/>
                <w:szCs w:val="18"/>
              </w:rPr>
            </w:pPr>
            <w:r w:rsidRPr="00595287">
              <w:rPr>
                <w:rFonts w:ascii="Arial" w:hAnsi="Arial" w:cs="Arial"/>
                <w:b/>
                <w:sz w:val="18"/>
                <w:szCs w:val="18"/>
              </w:rPr>
              <w:t xml:space="preserve">   </w:t>
            </w:r>
            <w:r>
              <w:rPr>
                <w:rFonts w:ascii="Arial" w:hAnsi="Arial" w:cs="Arial"/>
                <w:b/>
                <w:sz w:val="18"/>
                <w:szCs w:val="18"/>
              </w:rPr>
              <w:t xml:space="preserve">   0</w:t>
            </w:r>
            <w:r w:rsidR="009C42BF">
              <w:rPr>
                <w:rFonts w:ascii="Arial" w:hAnsi="Arial" w:cs="Arial"/>
                <w:b/>
                <w:sz w:val="18"/>
                <w:szCs w:val="18"/>
              </w:rPr>
              <w:t>3</w:t>
            </w:r>
          </w:p>
        </w:tc>
      </w:tr>
      <w:bookmarkEnd w:id="0"/>
    </w:tbl>
    <w:p w14:paraId="06350C8A" w14:textId="77777777" w:rsidR="008A3901" w:rsidRDefault="008A3901" w:rsidP="00D90359">
      <w:pPr>
        <w:pStyle w:val="Sangradetextonormal"/>
        <w:ind w:left="709" w:firstLine="0"/>
        <w:jc w:val="left"/>
        <w:rPr>
          <w:b w:val="0"/>
          <w:bCs w:val="0"/>
          <w:sz w:val="20"/>
          <w:szCs w:val="20"/>
        </w:rPr>
      </w:pPr>
    </w:p>
    <w:p w14:paraId="3C2ECDDE" w14:textId="77777777" w:rsidR="00F6542F" w:rsidRPr="00AB3875" w:rsidRDefault="00F6542F" w:rsidP="00B72686">
      <w:pPr>
        <w:pStyle w:val="Sangradetextonormal"/>
        <w:ind w:left="709" w:firstLine="0"/>
        <w:jc w:val="left"/>
        <w:rPr>
          <w:b w:val="0"/>
          <w:bCs w:val="0"/>
          <w:sz w:val="20"/>
          <w:szCs w:val="20"/>
        </w:rPr>
      </w:pPr>
    </w:p>
    <w:p w14:paraId="6A9C9F47" w14:textId="77777777" w:rsidR="009D4A67" w:rsidRPr="00F952A8" w:rsidRDefault="009D4A67" w:rsidP="009D4A67">
      <w:pPr>
        <w:pStyle w:val="Sangradetextonormal"/>
        <w:numPr>
          <w:ilvl w:val="1"/>
          <w:numId w:val="1"/>
        </w:numPr>
        <w:tabs>
          <w:tab w:val="clear" w:pos="1440"/>
        </w:tabs>
        <w:ind w:left="994" w:hanging="266"/>
        <w:jc w:val="both"/>
        <w:rPr>
          <w:sz w:val="20"/>
          <w:szCs w:val="20"/>
        </w:rPr>
      </w:pPr>
      <w:r w:rsidRPr="00F952A8">
        <w:rPr>
          <w:sz w:val="20"/>
          <w:szCs w:val="20"/>
        </w:rPr>
        <w:t>Dependencia, Unidad Orgánica y/o Área Solicitante</w:t>
      </w:r>
    </w:p>
    <w:p w14:paraId="15975AA3" w14:textId="251CF533" w:rsidR="009D4A67" w:rsidRDefault="009D4A67" w:rsidP="009D4A67">
      <w:pPr>
        <w:pStyle w:val="Sangradetextonormal"/>
        <w:ind w:left="709" w:firstLine="0"/>
        <w:jc w:val="both"/>
        <w:rPr>
          <w:b w:val="0"/>
          <w:bCs w:val="0"/>
          <w:sz w:val="20"/>
          <w:szCs w:val="20"/>
        </w:rPr>
      </w:pPr>
      <w:r>
        <w:rPr>
          <w:b w:val="0"/>
          <w:bCs w:val="0"/>
          <w:sz w:val="20"/>
          <w:szCs w:val="20"/>
        </w:rPr>
        <w:t xml:space="preserve">     </w:t>
      </w:r>
      <w:r w:rsidR="00202D56">
        <w:rPr>
          <w:b w:val="0"/>
          <w:bCs w:val="0"/>
          <w:sz w:val="20"/>
          <w:szCs w:val="20"/>
        </w:rPr>
        <w:t xml:space="preserve">Red Asistencial </w:t>
      </w:r>
      <w:r w:rsidR="008346E3">
        <w:rPr>
          <w:b w:val="0"/>
          <w:bCs w:val="0"/>
          <w:sz w:val="20"/>
          <w:szCs w:val="20"/>
        </w:rPr>
        <w:t>Ayacucho</w:t>
      </w:r>
    </w:p>
    <w:p w14:paraId="6A7CCBA5" w14:textId="77777777" w:rsidR="009D4A67" w:rsidRPr="00F952A8" w:rsidRDefault="009D4A67" w:rsidP="009D4A67">
      <w:pPr>
        <w:pStyle w:val="Sangradetextonormal"/>
        <w:ind w:left="709" w:firstLine="0"/>
        <w:jc w:val="both"/>
        <w:rPr>
          <w:b w:val="0"/>
          <w:bCs w:val="0"/>
          <w:sz w:val="20"/>
          <w:szCs w:val="20"/>
        </w:rPr>
      </w:pPr>
    </w:p>
    <w:p w14:paraId="509D6E21" w14:textId="77777777" w:rsidR="009D4A67" w:rsidRPr="00F952A8" w:rsidRDefault="009D4A67" w:rsidP="009D4A67">
      <w:pPr>
        <w:pStyle w:val="Sangradetextonormal"/>
        <w:numPr>
          <w:ilvl w:val="1"/>
          <w:numId w:val="1"/>
        </w:numPr>
        <w:tabs>
          <w:tab w:val="clear" w:pos="1440"/>
        </w:tabs>
        <w:ind w:left="1022" w:hanging="334"/>
        <w:jc w:val="both"/>
        <w:rPr>
          <w:sz w:val="20"/>
          <w:szCs w:val="20"/>
        </w:rPr>
      </w:pPr>
      <w:r w:rsidRPr="00F952A8">
        <w:rPr>
          <w:sz w:val="20"/>
          <w:szCs w:val="20"/>
        </w:rPr>
        <w:t>Dependencia encargada de realizar el proceso de contratación</w:t>
      </w:r>
    </w:p>
    <w:p w14:paraId="4296C520" w14:textId="67397D8D" w:rsidR="009D4A67" w:rsidRPr="009D4A67" w:rsidRDefault="0046181B" w:rsidP="009D4A67">
      <w:pPr>
        <w:pStyle w:val="Sangradetextonormal"/>
        <w:ind w:left="994" w:hanging="1"/>
        <w:jc w:val="both"/>
        <w:rPr>
          <w:b w:val="0"/>
          <w:bCs w:val="0"/>
          <w:sz w:val="20"/>
          <w:szCs w:val="20"/>
        </w:rPr>
      </w:pPr>
      <w:r>
        <w:rPr>
          <w:b w:val="0"/>
          <w:bCs w:val="0"/>
          <w:sz w:val="20"/>
          <w:szCs w:val="20"/>
        </w:rPr>
        <w:t>División</w:t>
      </w:r>
      <w:r w:rsidR="009D4A67" w:rsidRPr="009D4A67">
        <w:rPr>
          <w:b w:val="0"/>
          <w:bCs w:val="0"/>
          <w:sz w:val="20"/>
          <w:szCs w:val="20"/>
        </w:rPr>
        <w:t xml:space="preserve"> de Recursos Humanos de la Red </w:t>
      </w:r>
      <w:r>
        <w:rPr>
          <w:b w:val="0"/>
          <w:bCs w:val="0"/>
          <w:sz w:val="20"/>
          <w:szCs w:val="20"/>
        </w:rPr>
        <w:t xml:space="preserve">Asistencial </w:t>
      </w:r>
      <w:r w:rsidR="008346E3">
        <w:rPr>
          <w:b w:val="0"/>
          <w:bCs w:val="0"/>
          <w:sz w:val="20"/>
          <w:szCs w:val="20"/>
        </w:rPr>
        <w:t>Ayacucho</w:t>
      </w:r>
      <w:r w:rsidR="009D4A67" w:rsidRPr="009D4A67">
        <w:rPr>
          <w:b w:val="0"/>
          <w:bCs w:val="0"/>
          <w:sz w:val="20"/>
          <w:szCs w:val="20"/>
        </w:rPr>
        <w:t>.</w:t>
      </w:r>
    </w:p>
    <w:p w14:paraId="2D152E00" w14:textId="77777777" w:rsidR="009D4A67" w:rsidRPr="009D4A67" w:rsidRDefault="009D4A67" w:rsidP="009D4A67">
      <w:pPr>
        <w:pStyle w:val="Sangradetextonormal"/>
        <w:jc w:val="both"/>
        <w:rPr>
          <w:b w:val="0"/>
          <w:bCs w:val="0"/>
          <w:sz w:val="20"/>
          <w:szCs w:val="20"/>
        </w:rPr>
      </w:pPr>
    </w:p>
    <w:p w14:paraId="2D666DAA" w14:textId="3DFC30FB" w:rsidR="009D4A67" w:rsidRPr="00ED0935" w:rsidRDefault="009D4A67" w:rsidP="00ED0935">
      <w:pPr>
        <w:pStyle w:val="Sangradetextonormal"/>
        <w:numPr>
          <w:ilvl w:val="1"/>
          <w:numId w:val="1"/>
        </w:numPr>
        <w:tabs>
          <w:tab w:val="clear" w:pos="1440"/>
        </w:tabs>
        <w:ind w:left="1036" w:hanging="327"/>
        <w:jc w:val="both"/>
        <w:rPr>
          <w:sz w:val="20"/>
          <w:szCs w:val="20"/>
        </w:rPr>
      </w:pPr>
      <w:r w:rsidRPr="009D4A67">
        <w:rPr>
          <w:sz w:val="20"/>
          <w:szCs w:val="20"/>
        </w:rPr>
        <w:t>Base legal</w:t>
      </w:r>
    </w:p>
    <w:p w14:paraId="40D6CABF" w14:textId="77777777" w:rsidR="00066C56" w:rsidRPr="00F952A8"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9D4A67">
        <w:rPr>
          <w:b w:val="0"/>
          <w:bCs w:val="0"/>
          <w:sz w:val="20"/>
          <w:szCs w:val="20"/>
        </w:rPr>
        <w:t>Resolución Nª 1029-GCGP</w:t>
      </w:r>
      <w:r w:rsidRPr="00F952A8">
        <w:rPr>
          <w:b w:val="0"/>
          <w:bCs w:val="0"/>
          <w:sz w:val="20"/>
          <w:szCs w:val="20"/>
        </w:rPr>
        <w:t xml:space="preserve">-ESSALUD-2015, Directiva Nº 03-GCGP-ESSALUD-2015,” Lineamientos que rigen la cobertura de servicios bajo el régimen especial de Contratación Administrativa de Servicios – CAS”. </w:t>
      </w:r>
    </w:p>
    <w:p w14:paraId="0B2CE26C" w14:textId="77777777" w:rsidR="00066C56" w:rsidRPr="00F952A8"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Nª 29973 – Ley General de </w:t>
      </w:r>
      <w:smartTag w:uri="urn:schemas-microsoft-com:office:smarttags" w:element="PersonName">
        <w:smartTagPr>
          <w:attr w:name="ProductID" w:val="la Personas"/>
        </w:smartTagPr>
        <w:r w:rsidRPr="00F952A8">
          <w:rPr>
            <w:b w:val="0"/>
            <w:bCs w:val="0"/>
            <w:sz w:val="20"/>
            <w:szCs w:val="20"/>
          </w:rPr>
          <w:t>la Personas</w:t>
        </w:r>
      </w:smartTag>
      <w:r w:rsidRPr="00F952A8">
        <w:rPr>
          <w:b w:val="0"/>
          <w:bCs w:val="0"/>
          <w:sz w:val="20"/>
          <w:szCs w:val="20"/>
        </w:rPr>
        <w:t xml:space="preserve"> con Discapacidad. </w:t>
      </w:r>
    </w:p>
    <w:p w14:paraId="53F70553" w14:textId="77777777" w:rsidR="00066C56" w:rsidRPr="00F952A8"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Ley N° 23330- “Ley del Servicio Rural y Urbano Marginal de Salud-SERUMS” y su Reglamento (Decreto Supremo N° 005-97-SA).</w:t>
      </w:r>
    </w:p>
    <w:p w14:paraId="469434EB" w14:textId="77777777" w:rsidR="00066C56"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F952A8">
          <w:rPr>
            <w:b w:val="0"/>
            <w:bCs w:val="0"/>
            <w:sz w:val="20"/>
            <w:szCs w:val="20"/>
          </w:rPr>
          <w:t>la Administración Pública.</w:t>
        </w:r>
      </w:smartTag>
      <w:r w:rsidRPr="00F952A8">
        <w:rPr>
          <w:b w:val="0"/>
          <w:bCs w:val="0"/>
          <w:sz w:val="20"/>
          <w:szCs w:val="20"/>
        </w:rPr>
        <w:t xml:space="preserve"> </w:t>
      </w:r>
    </w:p>
    <w:p w14:paraId="3EBEE733" w14:textId="77777777" w:rsidR="00066C56"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595287">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CB86279" w14:textId="77777777" w:rsidR="00066C56"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08A698B9" w14:textId="77777777" w:rsidR="00066C56" w:rsidRPr="00F952A8" w:rsidRDefault="00066C56" w:rsidP="00066C56">
      <w:pPr>
        <w:pStyle w:val="Sangradetextonormal"/>
        <w:numPr>
          <w:ilvl w:val="2"/>
          <w:numId w:val="1"/>
        </w:numPr>
        <w:tabs>
          <w:tab w:val="clear" w:pos="1800"/>
          <w:tab w:val="num" w:pos="993"/>
        </w:tabs>
        <w:ind w:left="993" w:hanging="284"/>
        <w:jc w:val="both"/>
        <w:rPr>
          <w:b w:val="0"/>
          <w:bCs w:val="0"/>
          <w:sz w:val="20"/>
          <w:szCs w:val="20"/>
        </w:rPr>
      </w:pPr>
      <w:r w:rsidRPr="00F952A8">
        <w:rPr>
          <w:b w:val="0"/>
          <w:bCs w:val="0"/>
          <w:sz w:val="20"/>
          <w:szCs w:val="20"/>
        </w:rPr>
        <w:t xml:space="preserve">Otras disposiciones que resulten aplicables al Contrato Administrativo de Servicios. </w:t>
      </w:r>
    </w:p>
    <w:p w14:paraId="5C10D065" w14:textId="77777777" w:rsidR="00FC3705" w:rsidRPr="00AB3875" w:rsidRDefault="00FC3705" w:rsidP="004B2CC2">
      <w:pPr>
        <w:pStyle w:val="Sangradetextonormal"/>
        <w:ind w:left="993" w:firstLine="0"/>
        <w:jc w:val="both"/>
        <w:rPr>
          <w:b w:val="0"/>
          <w:bCs w:val="0"/>
          <w:sz w:val="20"/>
          <w:szCs w:val="20"/>
        </w:rPr>
      </w:pPr>
    </w:p>
    <w:p w14:paraId="30C50A74" w14:textId="43346F17" w:rsidR="007D331E" w:rsidRPr="008346E3" w:rsidRDefault="004A46DC" w:rsidP="008346E3">
      <w:pPr>
        <w:pStyle w:val="Sangradetextonormal"/>
        <w:numPr>
          <w:ilvl w:val="0"/>
          <w:numId w:val="1"/>
        </w:numPr>
        <w:tabs>
          <w:tab w:val="clear" w:pos="720"/>
          <w:tab w:val="num" w:pos="426"/>
        </w:tabs>
        <w:ind w:left="426" w:hanging="426"/>
        <w:jc w:val="both"/>
        <w:outlineLvl w:val="0"/>
        <w:rPr>
          <w:sz w:val="20"/>
          <w:szCs w:val="20"/>
        </w:rPr>
      </w:pPr>
      <w:r w:rsidRPr="00AB3875">
        <w:rPr>
          <w:sz w:val="20"/>
          <w:szCs w:val="20"/>
        </w:rPr>
        <w:t>PERFIL DE LOS PUESTOS</w:t>
      </w:r>
    </w:p>
    <w:p w14:paraId="122EDE82" w14:textId="77777777" w:rsidR="007D331E" w:rsidRDefault="007D331E" w:rsidP="008A3901">
      <w:pPr>
        <w:suppressAutoHyphens w:val="0"/>
        <w:ind w:left="284"/>
        <w:jc w:val="both"/>
        <w:outlineLvl w:val="0"/>
        <w:rPr>
          <w:rFonts w:ascii="Arial" w:hAnsi="Arial" w:cs="Arial"/>
          <w:b/>
          <w:bCs/>
        </w:rPr>
      </w:pPr>
    </w:p>
    <w:p w14:paraId="2B1AD6F4" w14:textId="5749E38A" w:rsidR="008A3901" w:rsidRPr="00BB0559" w:rsidRDefault="00A86B3C" w:rsidP="008A3901">
      <w:pPr>
        <w:suppressAutoHyphens w:val="0"/>
        <w:ind w:left="284" w:hanging="426"/>
        <w:jc w:val="both"/>
        <w:outlineLvl w:val="0"/>
        <w:rPr>
          <w:rFonts w:ascii="Arial" w:eastAsia="Calibri" w:hAnsi="Arial" w:cs="Arial"/>
          <w:b/>
          <w:lang w:eastAsia="en-US"/>
        </w:rPr>
      </w:pPr>
      <w:r>
        <w:rPr>
          <w:rFonts w:ascii="Arial" w:hAnsi="Arial" w:cs="Arial"/>
          <w:b/>
          <w:bCs/>
        </w:rPr>
        <w:t xml:space="preserve"> </w:t>
      </w:r>
      <w:r w:rsidR="00E825A3">
        <w:rPr>
          <w:rFonts w:ascii="Arial" w:hAnsi="Arial" w:cs="Arial"/>
          <w:b/>
          <w:bCs/>
        </w:rPr>
        <w:t xml:space="preserve">  </w:t>
      </w:r>
      <w:r w:rsidR="008A3901">
        <w:rPr>
          <w:rFonts w:ascii="Arial" w:hAnsi="Arial" w:cs="Arial"/>
          <w:b/>
          <w:bCs/>
        </w:rPr>
        <w:t>MEDICO GENERAL (CÓD. P1ME-0</w:t>
      </w:r>
      <w:r w:rsidR="008346E3">
        <w:rPr>
          <w:rFonts w:ascii="Arial" w:hAnsi="Arial" w:cs="Arial"/>
          <w:b/>
          <w:bCs/>
        </w:rPr>
        <w:t>01</w:t>
      </w:r>
      <w:r w:rsidR="008A3901">
        <w:rPr>
          <w:rFonts w:ascii="Arial" w:hAnsi="Arial" w:cs="Arial"/>
          <w:b/>
          <w:bCs/>
        </w:rPr>
        <w:t>)</w:t>
      </w:r>
    </w:p>
    <w:tbl>
      <w:tblPr>
        <w:tblpPr w:leftFromText="141" w:rightFromText="141" w:vertAnchor="text" w:horzAnchor="margin" w:tblpY="10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31"/>
      </w:tblGrid>
      <w:tr w:rsidR="008A3901" w:rsidRPr="009A56EA" w14:paraId="34299EB9" w14:textId="77777777" w:rsidTr="000662B5">
        <w:trPr>
          <w:trHeight w:val="479"/>
        </w:trPr>
        <w:tc>
          <w:tcPr>
            <w:tcW w:w="2408" w:type="dxa"/>
            <w:shd w:val="clear" w:color="auto" w:fill="BDD6EE"/>
            <w:vAlign w:val="center"/>
          </w:tcPr>
          <w:p w14:paraId="3FB50B2F" w14:textId="77777777" w:rsidR="008A3901" w:rsidRPr="009A56EA" w:rsidRDefault="008A3901" w:rsidP="000662B5">
            <w:pPr>
              <w:jc w:val="center"/>
              <w:rPr>
                <w:rFonts w:ascii="Arial" w:hAnsi="Arial" w:cs="Arial"/>
                <w:b/>
                <w:sz w:val="18"/>
              </w:rPr>
            </w:pPr>
            <w:r w:rsidRPr="009A56EA">
              <w:rPr>
                <w:rFonts w:ascii="Arial" w:hAnsi="Arial" w:cs="Arial"/>
                <w:b/>
                <w:sz w:val="18"/>
              </w:rPr>
              <w:t>REQUISITOS</w:t>
            </w:r>
          </w:p>
          <w:p w14:paraId="1F7ADAED" w14:textId="77777777" w:rsidR="008A3901" w:rsidRPr="009A56EA" w:rsidRDefault="008A3901" w:rsidP="000662B5">
            <w:pPr>
              <w:jc w:val="center"/>
              <w:rPr>
                <w:rFonts w:ascii="Arial" w:hAnsi="Arial" w:cs="Arial"/>
                <w:b/>
                <w:sz w:val="18"/>
              </w:rPr>
            </w:pPr>
            <w:r w:rsidRPr="009A56EA">
              <w:rPr>
                <w:rFonts w:ascii="Arial" w:hAnsi="Arial" w:cs="Arial"/>
                <w:b/>
                <w:sz w:val="18"/>
              </w:rPr>
              <w:t>ESPECÍFICOS</w:t>
            </w:r>
          </w:p>
        </w:tc>
        <w:tc>
          <w:tcPr>
            <w:tcW w:w="6631" w:type="dxa"/>
            <w:shd w:val="clear" w:color="auto" w:fill="BDD6EE"/>
            <w:vAlign w:val="center"/>
          </w:tcPr>
          <w:p w14:paraId="472D6933" w14:textId="77777777" w:rsidR="008A3901" w:rsidRPr="009A56EA" w:rsidRDefault="008A3901" w:rsidP="000662B5">
            <w:pPr>
              <w:jc w:val="center"/>
              <w:rPr>
                <w:rFonts w:ascii="Arial" w:hAnsi="Arial" w:cs="Arial"/>
                <w:b/>
                <w:sz w:val="18"/>
              </w:rPr>
            </w:pPr>
            <w:r w:rsidRPr="009A56EA">
              <w:rPr>
                <w:rFonts w:ascii="Arial" w:hAnsi="Arial" w:cs="Arial"/>
                <w:b/>
                <w:sz w:val="18"/>
              </w:rPr>
              <w:t>DETALLE</w:t>
            </w:r>
          </w:p>
        </w:tc>
      </w:tr>
      <w:tr w:rsidR="008A3901" w:rsidRPr="009A56EA" w14:paraId="46D95790" w14:textId="77777777" w:rsidTr="000662B5">
        <w:trPr>
          <w:trHeight w:val="370"/>
        </w:trPr>
        <w:tc>
          <w:tcPr>
            <w:tcW w:w="2408" w:type="dxa"/>
            <w:vAlign w:val="center"/>
          </w:tcPr>
          <w:p w14:paraId="3BBAE6D7" w14:textId="77777777" w:rsidR="008A3901" w:rsidRPr="009A56EA" w:rsidRDefault="008A3901" w:rsidP="000662B5">
            <w:pPr>
              <w:jc w:val="center"/>
              <w:rPr>
                <w:rFonts w:ascii="Arial" w:hAnsi="Arial" w:cs="Arial"/>
                <w:b/>
                <w:sz w:val="18"/>
              </w:rPr>
            </w:pPr>
            <w:r w:rsidRPr="009A56EA">
              <w:rPr>
                <w:rFonts w:ascii="Arial" w:hAnsi="Arial" w:cs="Arial"/>
                <w:b/>
                <w:sz w:val="18"/>
              </w:rPr>
              <w:t>Formación Académica</w:t>
            </w:r>
          </w:p>
        </w:tc>
        <w:tc>
          <w:tcPr>
            <w:tcW w:w="6631" w:type="dxa"/>
          </w:tcPr>
          <w:p w14:paraId="0C369276" w14:textId="77777777" w:rsidR="008A3901" w:rsidRPr="009A56EA" w:rsidRDefault="008A3901" w:rsidP="000662B5">
            <w:pPr>
              <w:numPr>
                <w:ilvl w:val="0"/>
                <w:numId w:val="2"/>
              </w:numPr>
              <w:suppressAutoHyphens w:val="0"/>
              <w:contextualSpacing/>
              <w:jc w:val="both"/>
              <w:rPr>
                <w:rFonts w:ascii="Arial" w:hAnsi="Arial" w:cs="Arial"/>
                <w:sz w:val="18"/>
              </w:rPr>
            </w:pPr>
            <w:r w:rsidRPr="009A56EA">
              <w:rPr>
                <w:rFonts w:ascii="Arial" w:hAnsi="Arial" w:cs="Arial"/>
                <w:color w:val="000000"/>
                <w:sz w:val="18"/>
                <w:lang w:val="es-MX"/>
              </w:rPr>
              <w:t>Acreditar*</w:t>
            </w:r>
            <w:r w:rsidRPr="009A56EA">
              <w:rPr>
                <w:rFonts w:ascii="Arial" w:hAnsi="Arial" w:cs="Arial"/>
                <w:sz w:val="18"/>
              </w:rPr>
              <w:t xml:space="preserve"> copia simple del Título Profesional Universitario de Médico Cirujano, Diploma de Colegiatura y Resolución de SERUMS correspondiente a la profesión. </w:t>
            </w:r>
            <w:r w:rsidRPr="009A56EA">
              <w:rPr>
                <w:rFonts w:ascii="Arial" w:hAnsi="Arial" w:cs="Arial"/>
                <w:b/>
                <w:sz w:val="18"/>
              </w:rPr>
              <w:t>(Indispensable)</w:t>
            </w:r>
          </w:p>
          <w:p w14:paraId="249D6FDE" w14:textId="77777777" w:rsidR="008A3901" w:rsidRPr="009A56EA" w:rsidRDefault="001F0A58" w:rsidP="001F0A58">
            <w:pPr>
              <w:numPr>
                <w:ilvl w:val="0"/>
                <w:numId w:val="2"/>
              </w:numPr>
              <w:jc w:val="both"/>
              <w:rPr>
                <w:rFonts w:ascii="Arial" w:hAnsi="Arial" w:cs="Arial"/>
                <w:sz w:val="18"/>
                <w:szCs w:val="18"/>
              </w:rPr>
            </w:pPr>
            <w:r w:rsidRPr="00E825A3">
              <w:rPr>
                <w:rFonts w:ascii="Arial" w:hAnsi="Arial" w:cs="Arial"/>
                <w:color w:val="000000" w:themeColor="text1"/>
                <w:sz w:val="18"/>
                <w:szCs w:val="18"/>
                <w:lang w:val="es-MX"/>
              </w:rPr>
              <w:lastRenderedPageBreak/>
              <w:t>Acreditar</w:t>
            </w:r>
            <w:r w:rsidR="00E71FEF" w:rsidRPr="00E825A3">
              <w:rPr>
                <w:rFonts w:ascii="Arial" w:hAnsi="Arial" w:cs="Arial"/>
                <w:color w:val="000000" w:themeColor="text1"/>
                <w:sz w:val="18"/>
                <w:szCs w:val="18"/>
                <w:lang w:val="es-MX"/>
              </w:rPr>
              <w:t>* el</w:t>
            </w:r>
            <w:r w:rsidR="00E825A3">
              <w:rPr>
                <w:rFonts w:ascii="Arial" w:hAnsi="Arial" w:cs="Arial"/>
                <w:color w:val="000000" w:themeColor="text1"/>
                <w:sz w:val="18"/>
                <w:szCs w:val="18"/>
                <w:lang w:val="es-MX"/>
              </w:rPr>
              <w:t xml:space="preserve">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14:paraId="1E730624" w14:textId="77777777" w:rsidTr="000662B5">
        <w:trPr>
          <w:trHeight w:val="705"/>
        </w:trPr>
        <w:tc>
          <w:tcPr>
            <w:tcW w:w="2408" w:type="dxa"/>
            <w:vAlign w:val="center"/>
          </w:tcPr>
          <w:p w14:paraId="1B0106D5" w14:textId="77777777" w:rsidR="008A3901" w:rsidRPr="009A56EA" w:rsidRDefault="008A3901" w:rsidP="000662B5">
            <w:pPr>
              <w:jc w:val="center"/>
              <w:rPr>
                <w:rFonts w:ascii="Arial" w:hAnsi="Arial" w:cs="Arial"/>
                <w:b/>
                <w:sz w:val="18"/>
              </w:rPr>
            </w:pPr>
            <w:r w:rsidRPr="009A56EA">
              <w:rPr>
                <w:rFonts w:ascii="Arial" w:hAnsi="Arial" w:cs="Arial"/>
                <w:b/>
                <w:sz w:val="18"/>
              </w:rPr>
              <w:lastRenderedPageBreak/>
              <w:t>Experiencia Laboral</w:t>
            </w:r>
          </w:p>
        </w:tc>
        <w:tc>
          <w:tcPr>
            <w:tcW w:w="6631" w:type="dxa"/>
          </w:tcPr>
          <w:p w14:paraId="116FD2DA"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09F8B4E3" w14:textId="0D323871" w:rsidR="008A3901" w:rsidRPr="008C450B" w:rsidRDefault="008A3901" w:rsidP="000662B5">
            <w:pPr>
              <w:numPr>
                <w:ilvl w:val="0"/>
                <w:numId w:val="21"/>
              </w:numPr>
              <w:suppressAutoHyphens w:val="0"/>
              <w:ind w:left="352" w:hanging="352"/>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w:t>
            </w:r>
            <w:r w:rsidR="00976D76">
              <w:rPr>
                <w:rFonts w:ascii="Arial" w:hAnsi="Arial" w:cs="Arial"/>
                <w:sz w:val="18"/>
                <w:szCs w:val="18"/>
              </w:rPr>
              <w:t>dos</w:t>
            </w:r>
            <w:r w:rsidRPr="008C450B">
              <w:rPr>
                <w:rFonts w:ascii="Arial" w:hAnsi="Arial" w:cs="Arial"/>
                <w:sz w:val="18"/>
                <w:szCs w:val="18"/>
              </w:rPr>
              <w:t xml:space="preserve"> (0</w:t>
            </w:r>
            <w:r w:rsidR="00976D76">
              <w:rPr>
                <w:rFonts w:ascii="Arial" w:hAnsi="Arial" w:cs="Arial"/>
                <w:sz w:val="18"/>
                <w:szCs w:val="18"/>
              </w:rPr>
              <w:t>2</w:t>
            </w:r>
            <w:r w:rsidRPr="008C450B">
              <w:rPr>
                <w:rFonts w:ascii="Arial" w:hAnsi="Arial" w:cs="Arial"/>
                <w:sz w:val="18"/>
                <w:szCs w:val="18"/>
              </w:rPr>
              <w:t xml:space="preserve">) años desempeñando funciones afines a la profesión y/o puesto. </w:t>
            </w:r>
            <w:r w:rsidRPr="008C450B">
              <w:rPr>
                <w:rFonts w:ascii="Arial" w:hAnsi="Arial" w:cs="Arial"/>
                <w:b/>
                <w:sz w:val="18"/>
                <w:szCs w:val="18"/>
              </w:rPr>
              <w:t>(Indispensable)</w:t>
            </w:r>
          </w:p>
          <w:p w14:paraId="25402B14" w14:textId="77777777" w:rsidR="008A3901" w:rsidRPr="008C450B" w:rsidRDefault="008A3901" w:rsidP="000662B5">
            <w:pPr>
              <w:ind w:left="352" w:hanging="352"/>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29C1641A" w14:textId="2FC01A4D" w:rsidR="008A3901" w:rsidRPr="008C450B" w:rsidRDefault="008A3901" w:rsidP="000662B5">
            <w:pPr>
              <w:numPr>
                <w:ilvl w:val="0"/>
                <w:numId w:val="21"/>
              </w:numPr>
              <w:suppressAutoHyphens w:val="0"/>
              <w:ind w:left="352" w:hanging="352"/>
              <w:jc w:val="both"/>
              <w:rPr>
                <w:rFonts w:ascii="Arial" w:hAnsi="Arial" w:cs="Arial"/>
                <w:b/>
                <w:sz w:val="18"/>
                <w:szCs w:val="18"/>
              </w:rPr>
            </w:pPr>
            <w:r w:rsidRPr="00CA1179">
              <w:rPr>
                <w:rFonts w:ascii="Arial" w:hAnsi="Arial" w:cs="Arial"/>
                <w:sz w:val="18"/>
                <w:szCs w:val="18"/>
              </w:rPr>
              <w:t>Acreditar</w:t>
            </w:r>
            <w:r w:rsidRPr="00CA1179">
              <w:rPr>
                <w:rFonts w:ascii="Arial" w:hAnsi="Arial" w:cs="Arial"/>
                <w:sz w:val="18"/>
                <w:szCs w:val="18"/>
                <w:lang w:val="es-MX"/>
              </w:rPr>
              <w:t>*</w:t>
            </w:r>
            <w:r w:rsidRPr="00CA1179">
              <w:rPr>
                <w:rFonts w:ascii="Arial" w:hAnsi="Arial" w:cs="Arial"/>
                <w:sz w:val="18"/>
                <w:szCs w:val="18"/>
              </w:rPr>
              <w:t xml:space="preserve"> experiencia laboral mínima de </w:t>
            </w:r>
            <w:r w:rsidR="00B70AAC">
              <w:rPr>
                <w:rFonts w:ascii="Arial" w:hAnsi="Arial" w:cs="Arial"/>
                <w:sz w:val="18"/>
                <w:szCs w:val="18"/>
              </w:rPr>
              <w:t>un</w:t>
            </w:r>
            <w:r w:rsidRPr="00CA1179">
              <w:rPr>
                <w:rFonts w:ascii="Arial" w:hAnsi="Arial" w:cs="Arial"/>
                <w:sz w:val="18"/>
                <w:szCs w:val="18"/>
              </w:rPr>
              <w:t xml:space="preserve"> (0</w:t>
            </w:r>
            <w:r w:rsidR="00976D76">
              <w:rPr>
                <w:rFonts w:ascii="Arial" w:hAnsi="Arial" w:cs="Arial"/>
                <w:sz w:val="18"/>
                <w:szCs w:val="18"/>
              </w:rPr>
              <w:t>1</w:t>
            </w:r>
            <w:r w:rsidRPr="00CA1179">
              <w:rPr>
                <w:rFonts w:ascii="Arial" w:hAnsi="Arial" w:cs="Arial"/>
                <w:sz w:val="18"/>
                <w:szCs w:val="18"/>
              </w:rPr>
              <w:t xml:space="preserve">) año, </w:t>
            </w:r>
            <w:r w:rsidRPr="00CA1179">
              <w:rPr>
                <w:rFonts w:ascii="Arial" w:hAnsi="Arial" w:cs="Arial"/>
                <w:color w:val="000000"/>
                <w:sz w:val="18"/>
                <w:szCs w:val="18"/>
                <w:lang w:eastAsia="es-ES"/>
              </w:rPr>
              <w:t>con posterioridad al Título Profesional</w:t>
            </w:r>
            <w:r w:rsidRPr="00CA1179">
              <w:rPr>
                <w:rFonts w:ascii="Arial" w:hAnsi="Arial" w:cs="Arial"/>
                <w:sz w:val="18"/>
                <w:szCs w:val="18"/>
              </w:rPr>
              <w:t>,</w:t>
            </w:r>
            <w:r w:rsidR="00976D76">
              <w:rPr>
                <w:rFonts w:ascii="Arial" w:hAnsi="Arial" w:cs="Arial"/>
                <w:sz w:val="18"/>
                <w:szCs w:val="18"/>
              </w:rPr>
              <w:t xml:space="preserve"> ex</w:t>
            </w:r>
            <w:r w:rsidR="00976D76" w:rsidRPr="00CA1179">
              <w:rPr>
                <w:rFonts w:ascii="Arial" w:hAnsi="Arial" w:cs="Arial"/>
                <w:sz w:val="18"/>
                <w:szCs w:val="18"/>
              </w:rPr>
              <w:t xml:space="preserve">cluyendo </w:t>
            </w:r>
            <w:r w:rsidRPr="00CA1179">
              <w:rPr>
                <w:rFonts w:ascii="Arial" w:hAnsi="Arial" w:cs="Arial"/>
                <w:sz w:val="18"/>
                <w:szCs w:val="18"/>
              </w:rPr>
              <w:t xml:space="preserve"> el SERUMS. </w:t>
            </w:r>
            <w:r w:rsidRPr="00CA1179">
              <w:rPr>
                <w:rFonts w:ascii="Arial" w:hAnsi="Arial" w:cs="Arial"/>
                <w:b/>
                <w:sz w:val="18"/>
                <w:szCs w:val="18"/>
              </w:rPr>
              <w:t>(Indispensable</w:t>
            </w:r>
            <w:r w:rsidRPr="008C450B">
              <w:rPr>
                <w:rFonts w:ascii="Arial" w:hAnsi="Arial" w:cs="Arial"/>
                <w:b/>
                <w:sz w:val="18"/>
                <w:szCs w:val="18"/>
              </w:rPr>
              <w:t>)</w:t>
            </w:r>
          </w:p>
          <w:p w14:paraId="7B29F802" w14:textId="77777777" w:rsidR="008A3901" w:rsidRDefault="008A3901" w:rsidP="000662B5">
            <w:pPr>
              <w:numPr>
                <w:ilvl w:val="0"/>
                <w:numId w:val="21"/>
              </w:numPr>
              <w:suppressAutoHyphens w:val="0"/>
              <w:ind w:left="352" w:hanging="352"/>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141C5845" w14:textId="77777777" w:rsidR="008A3901" w:rsidRPr="009A56EA" w:rsidRDefault="008A3901" w:rsidP="000662B5">
            <w:pPr>
              <w:numPr>
                <w:ilvl w:val="0"/>
                <w:numId w:val="21"/>
              </w:numPr>
              <w:suppressAutoHyphens w:val="0"/>
              <w:ind w:left="352" w:hanging="352"/>
              <w:jc w:val="both"/>
              <w:rPr>
                <w:rFonts w:ascii="Arial" w:hAnsi="Arial" w:cs="Arial"/>
                <w:b/>
                <w:sz w:val="18"/>
                <w:szCs w:val="18"/>
              </w:rPr>
            </w:pPr>
            <w:r w:rsidRPr="009A56EA">
              <w:rPr>
                <w:rFonts w:ascii="Arial" w:hAnsi="Arial" w:cs="Arial"/>
                <w:sz w:val="18"/>
                <w:szCs w:val="18"/>
              </w:rPr>
              <w:t>De preferencia, la experiencia debe haber sido desarrollada en entidades de salud o en aquellas cuyas actividades estén relacionadas con la actividad prestadora y/o aseguradora.</w:t>
            </w:r>
            <w:r w:rsidRPr="009A56EA">
              <w:rPr>
                <w:rFonts w:ascii="Arial" w:hAnsi="Arial" w:cs="Arial"/>
              </w:rPr>
              <w:t xml:space="preserve"> </w:t>
            </w:r>
            <w:r w:rsidRPr="009A56EA">
              <w:rPr>
                <w:rFonts w:ascii="Arial" w:hAnsi="Arial" w:cs="Arial"/>
                <w:b/>
                <w:bCs/>
                <w:sz w:val="18"/>
                <w:szCs w:val="18"/>
              </w:rPr>
              <w:t>(Deseable)</w:t>
            </w:r>
          </w:p>
        </w:tc>
      </w:tr>
      <w:tr w:rsidR="008A3901" w:rsidRPr="009A56EA" w14:paraId="0348EA0D" w14:textId="77777777" w:rsidTr="000662B5">
        <w:trPr>
          <w:trHeight w:val="407"/>
        </w:trPr>
        <w:tc>
          <w:tcPr>
            <w:tcW w:w="2408" w:type="dxa"/>
            <w:vAlign w:val="center"/>
          </w:tcPr>
          <w:p w14:paraId="3DBF59F6" w14:textId="77777777" w:rsidR="008A3901" w:rsidRPr="009A56EA" w:rsidRDefault="008A3901" w:rsidP="000662B5">
            <w:pPr>
              <w:jc w:val="center"/>
              <w:rPr>
                <w:rFonts w:ascii="Arial" w:hAnsi="Arial" w:cs="Arial"/>
                <w:b/>
                <w:sz w:val="18"/>
              </w:rPr>
            </w:pPr>
            <w:r w:rsidRPr="009A56EA">
              <w:rPr>
                <w:rFonts w:ascii="Arial" w:hAnsi="Arial" w:cs="Arial"/>
                <w:b/>
                <w:color w:val="0D0D0D"/>
                <w:sz w:val="18"/>
              </w:rPr>
              <w:t>Capacitación</w:t>
            </w:r>
          </w:p>
        </w:tc>
        <w:tc>
          <w:tcPr>
            <w:tcW w:w="6631" w:type="dxa"/>
          </w:tcPr>
          <w:p w14:paraId="70EB05C2" w14:textId="77777777" w:rsidR="008A3901" w:rsidRPr="009A56EA" w:rsidRDefault="008A3901" w:rsidP="000662B5">
            <w:pPr>
              <w:numPr>
                <w:ilvl w:val="0"/>
                <w:numId w:val="2"/>
              </w:numPr>
              <w:tabs>
                <w:tab w:val="num" w:pos="330"/>
              </w:tabs>
              <w:suppressAutoHyphens w:val="0"/>
              <w:autoSpaceDE w:val="0"/>
              <w:autoSpaceDN w:val="0"/>
              <w:adjustRightInd w:val="0"/>
              <w:contextualSpacing/>
              <w:jc w:val="both"/>
              <w:rPr>
                <w:rFonts w:ascii="Arial" w:hAnsi="Arial" w:cs="Arial"/>
                <w:b/>
                <w:sz w:val="18"/>
                <w:lang w:val="es-MX"/>
              </w:rPr>
            </w:pPr>
            <w:r w:rsidRPr="009A56EA">
              <w:rPr>
                <w:rFonts w:ascii="Arial" w:hAnsi="Arial" w:cs="Arial"/>
                <w:sz w:val="18"/>
              </w:rPr>
              <w:t>Acreditar</w:t>
            </w:r>
            <w:r>
              <w:rPr>
                <w:rFonts w:ascii="Arial" w:hAnsi="Arial" w:cs="Arial"/>
                <w:sz w:val="18"/>
              </w:rPr>
              <w:t>*</w:t>
            </w:r>
            <w:r w:rsidRPr="009A56EA">
              <w:rPr>
                <w:rFonts w:ascii="Arial" w:hAnsi="Arial" w:cs="Arial"/>
                <w:sz w:val="18"/>
              </w:rPr>
              <w:t xml:space="preserve"> capacitación y/o actividad</w:t>
            </w:r>
            <w:r>
              <w:rPr>
                <w:rFonts w:ascii="Arial" w:hAnsi="Arial" w:cs="Arial"/>
                <w:sz w:val="18"/>
              </w:rPr>
              <w:t>es de actualización afines al servicio requerido</w:t>
            </w:r>
            <w:r w:rsidRPr="009A56EA">
              <w:rPr>
                <w:rFonts w:ascii="Arial" w:hAnsi="Arial" w:cs="Arial"/>
                <w:sz w:val="18"/>
              </w:rPr>
              <w:t>, como mínimo de 51 horas o 03 créditos, a partir del año</w:t>
            </w:r>
            <w:r>
              <w:rPr>
                <w:rFonts w:ascii="Arial" w:hAnsi="Arial" w:cs="Arial"/>
                <w:sz w:val="18"/>
              </w:rPr>
              <w:t xml:space="preserve"> 2017</w:t>
            </w:r>
            <w:r w:rsidRPr="009A56EA">
              <w:rPr>
                <w:rFonts w:ascii="Arial" w:hAnsi="Arial" w:cs="Arial"/>
                <w:sz w:val="18"/>
              </w:rPr>
              <w:t xml:space="preserve"> a la fecha. </w:t>
            </w:r>
            <w:r w:rsidRPr="009A56EA">
              <w:rPr>
                <w:rFonts w:ascii="Arial" w:hAnsi="Arial" w:cs="Arial"/>
                <w:b/>
                <w:sz w:val="18"/>
              </w:rPr>
              <w:t>(Indispensable)</w:t>
            </w:r>
          </w:p>
        </w:tc>
      </w:tr>
      <w:tr w:rsidR="008A3901" w:rsidRPr="009A56EA" w14:paraId="7ABC9FC3" w14:textId="77777777" w:rsidTr="000662B5">
        <w:trPr>
          <w:trHeight w:val="363"/>
        </w:trPr>
        <w:tc>
          <w:tcPr>
            <w:tcW w:w="2408" w:type="dxa"/>
            <w:vAlign w:val="center"/>
          </w:tcPr>
          <w:p w14:paraId="1F47B0E4"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31" w:type="dxa"/>
          </w:tcPr>
          <w:p w14:paraId="1C59EF34" w14:textId="77777777" w:rsidR="008A3901" w:rsidRDefault="008A3901" w:rsidP="000662B5">
            <w:pPr>
              <w:suppressAutoHyphens w:val="0"/>
              <w:ind w:left="330"/>
              <w:contextualSpacing/>
              <w:jc w:val="both"/>
              <w:rPr>
                <w:rFonts w:ascii="Arial" w:hAnsi="Arial" w:cs="Arial"/>
                <w:b/>
                <w:sz w:val="18"/>
              </w:rPr>
            </w:pPr>
          </w:p>
          <w:p w14:paraId="413A563D" w14:textId="77777777" w:rsidR="008A3901" w:rsidRDefault="008A3901" w:rsidP="000662B5">
            <w:pPr>
              <w:suppressAutoHyphens w:val="0"/>
              <w:ind w:left="330"/>
              <w:contextualSpacing/>
              <w:jc w:val="both"/>
              <w:rPr>
                <w:rFonts w:ascii="Arial" w:hAnsi="Arial" w:cs="Arial"/>
                <w:b/>
                <w:sz w:val="18"/>
              </w:rPr>
            </w:pPr>
          </w:p>
          <w:p w14:paraId="760B2C69"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5B3B893"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689E46C9" w14:textId="77777777" w:rsidTr="000662B5">
        <w:trPr>
          <w:trHeight w:val="363"/>
        </w:trPr>
        <w:tc>
          <w:tcPr>
            <w:tcW w:w="2408" w:type="dxa"/>
            <w:shd w:val="clear" w:color="auto" w:fill="auto"/>
            <w:vAlign w:val="center"/>
          </w:tcPr>
          <w:p w14:paraId="3149FD2B" w14:textId="77777777" w:rsidR="008A3901" w:rsidRPr="009A56EA" w:rsidRDefault="008A3901" w:rsidP="000662B5">
            <w:pPr>
              <w:autoSpaceDE w:val="0"/>
              <w:autoSpaceDN w:val="0"/>
              <w:adjustRightInd w:val="0"/>
              <w:jc w:val="center"/>
              <w:rPr>
                <w:rFonts w:ascii="Arial" w:hAnsi="Arial" w:cs="Arial"/>
                <w:b/>
                <w:bCs/>
                <w:sz w:val="18"/>
              </w:rPr>
            </w:pPr>
            <w:r w:rsidRPr="009A56EA">
              <w:rPr>
                <w:rFonts w:ascii="Arial" w:hAnsi="Arial" w:cs="Arial"/>
                <w:b/>
                <w:bCs/>
                <w:sz w:val="18"/>
              </w:rPr>
              <w:t>Habilidades o Competencias</w:t>
            </w:r>
          </w:p>
        </w:tc>
        <w:tc>
          <w:tcPr>
            <w:tcW w:w="6631" w:type="dxa"/>
            <w:shd w:val="clear" w:color="auto" w:fill="auto"/>
          </w:tcPr>
          <w:p w14:paraId="7E8221E0" w14:textId="77777777" w:rsidR="008A3901" w:rsidRPr="00B40257" w:rsidRDefault="008A3901" w:rsidP="000662B5">
            <w:pPr>
              <w:ind w:left="352"/>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615A849C" w14:textId="77777777" w:rsidR="008A3901" w:rsidRPr="009A56EA" w:rsidRDefault="008A3901" w:rsidP="000662B5">
            <w:pPr>
              <w:pStyle w:val="Prrafodelista2"/>
              <w:ind w:left="352"/>
              <w:jc w:val="both"/>
              <w:rPr>
                <w:rFonts w:ascii="Arial" w:hAnsi="Arial" w:cs="Arial"/>
                <w:sz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1C28FDDC" w14:textId="77777777" w:rsidTr="000662B5">
        <w:trPr>
          <w:trHeight w:val="321"/>
        </w:trPr>
        <w:tc>
          <w:tcPr>
            <w:tcW w:w="2408" w:type="dxa"/>
            <w:vAlign w:val="center"/>
          </w:tcPr>
          <w:p w14:paraId="1B0E7F5D" w14:textId="77777777" w:rsidR="008A3901" w:rsidRPr="009A56EA" w:rsidRDefault="008A3901" w:rsidP="000662B5">
            <w:pPr>
              <w:pStyle w:val="Sinespaciado"/>
              <w:jc w:val="center"/>
              <w:rPr>
                <w:rFonts w:ascii="Arial" w:hAnsi="Arial" w:cs="Arial"/>
                <w:b/>
                <w:color w:val="0D0D0D"/>
                <w:sz w:val="18"/>
                <w:szCs w:val="20"/>
              </w:rPr>
            </w:pPr>
            <w:r w:rsidRPr="009A56EA">
              <w:rPr>
                <w:rFonts w:ascii="Arial" w:hAnsi="Arial" w:cs="Arial"/>
                <w:b/>
                <w:color w:val="0D0D0D"/>
                <w:sz w:val="18"/>
                <w:szCs w:val="20"/>
              </w:rPr>
              <w:t>Motivo de Contratación</w:t>
            </w:r>
          </w:p>
        </w:tc>
        <w:tc>
          <w:tcPr>
            <w:tcW w:w="6631" w:type="dxa"/>
          </w:tcPr>
          <w:p w14:paraId="1638CD4F" w14:textId="6CD14940" w:rsidR="008A3901" w:rsidRPr="009A56EA" w:rsidRDefault="008A3901" w:rsidP="000662B5">
            <w:pPr>
              <w:numPr>
                <w:ilvl w:val="0"/>
                <w:numId w:val="10"/>
              </w:numPr>
              <w:tabs>
                <w:tab w:val="clear" w:pos="360"/>
                <w:tab w:val="num" w:pos="217"/>
              </w:tabs>
              <w:suppressAutoHyphens w:val="0"/>
              <w:ind w:left="343" w:hanging="283"/>
              <w:jc w:val="both"/>
              <w:rPr>
                <w:rFonts w:ascii="Arial" w:hAnsi="Arial" w:cs="Arial"/>
                <w:b/>
                <w:color w:val="0D0D0D"/>
                <w:sz w:val="18"/>
              </w:rPr>
            </w:pPr>
            <w:r w:rsidRPr="009A56EA">
              <w:rPr>
                <w:rFonts w:ascii="Arial" w:hAnsi="Arial" w:cs="Arial"/>
                <w:color w:val="0D0D0D"/>
                <w:sz w:val="18"/>
              </w:rPr>
              <w:t xml:space="preserve">  </w:t>
            </w:r>
            <w:r>
              <w:rPr>
                <w:rFonts w:ascii="Arial" w:hAnsi="Arial" w:cs="Arial"/>
                <w:sz w:val="18"/>
                <w:szCs w:val="18"/>
              </w:rPr>
              <w:t xml:space="preserve">  CAS </w:t>
            </w:r>
            <w:r w:rsidR="00976D76">
              <w:rPr>
                <w:rFonts w:ascii="Arial" w:hAnsi="Arial" w:cs="Arial"/>
                <w:sz w:val="18"/>
                <w:szCs w:val="18"/>
              </w:rPr>
              <w:t xml:space="preserve">por </w:t>
            </w:r>
            <w:r w:rsidR="008346E3">
              <w:rPr>
                <w:rFonts w:ascii="Arial" w:hAnsi="Arial" w:cs="Arial"/>
                <w:sz w:val="18"/>
                <w:szCs w:val="18"/>
              </w:rPr>
              <w:t>Reemplazo</w:t>
            </w:r>
          </w:p>
        </w:tc>
      </w:tr>
    </w:tbl>
    <w:p w14:paraId="2925E7C9" w14:textId="77777777" w:rsidR="00066C56" w:rsidRDefault="00066C56" w:rsidP="009C42BF">
      <w:pPr>
        <w:jc w:val="both"/>
        <w:outlineLvl w:val="0"/>
        <w:rPr>
          <w:rFonts w:ascii="Arial" w:hAnsi="Arial" w:cs="Arial"/>
          <w:b/>
          <w:bCs/>
        </w:rPr>
      </w:pPr>
    </w:p>
    <w:p w14:paraId="730F9B3A" w14:textId="7A3D9FBC" w:rsidR="008A3901" w:rsidRDefault="008A3901" w:rsidP="009C42BF">
      <w:pPr>
        <w:jc w:val="both"/>
        <w:outlineLvl w:val="0"/>
        <w:rPr>
          <w:rFonts w:ascii="Arial" w:hAnsi="Arial" w:cs="Arial"/>
          <w:b/>
          <w:bCs/>
        </w:rPr>
      </w:pPr>
      <w:r>
        <w:rPr>
          <w:rFonts w:ascii="Arial" w:hAnsi="Arial" w:cs="Arial"/>
          <w:b/>
          <w:bCs/>
        </w:rPr>
        <w:t>OBSTETRA (CÓD. P2OB-0</w:t>
      </w:r>
      <w:r w:rsidR="00864DBA">
        <w:rPr>
          <w:rFonts w:ascii="Arial" w:hAnsi="Arial" w:cs="Arial"/>
          <w:b/>
          <w:bCs/>
        </w:rPr>
        <w:t>0</w:t>
      </w:r>
      <w:r w:rsidR="009C42BF">
        <w:rPr>
          <w:rFonts w:ascii="Arial" w:hAnsi="Arial" w:cs="Arial"/>
          <w:b/>
          <w:bCs/>
        </w:rPr>
        <w:t>2</w:t>
      </w:r>
      <w:r>
        <w:rPr>
          <w:rFonts w:ascii="Arial" w:hAnsi="Arial" w:cs="Arial"/>
          <w:b/>
          <w:bCs/>
        </w:rPr>
        <w:t>)</w:t>
      </w:r>
    </w:p>
    <w:p w14:paraId="0D2A3AA6" w14:textId="77777777" w:rsidR="009C42BF" w:rsidRPr="00B70AAC" w:rsidRDefault="009C42BF" w:rsidP="009C42BF">
      <w:pPr>
        <w:jc w:val="both"/>
        <w:outlineLvl w:val="0"/>
        <w:rPr>
          <w:rFonts w:ascii="Arial" w:hAnsi="Arial" w:cs="Arial"/>
          <w:b/>
          <w:bCs/>
        </w:rPr>
      </w:pPr>
    </w:p>
    <w:tbl>
      <w:tblPr>
        <w:tblW w:w="9243" w:type="dxa"/>
        <w:tblInd w:w="-34" w:type="dxa"/>
        <w:tblLayout w:type="fixed"/>
        <w:tblLook w:val="0000" w:firstRow="0" w:lastRow="0" w:firstColumn="0" w:lastColumn="0" w:noHBand="0" w:noVBand="0"/>
      </w:tblPr>
      <w:tblGrid>
        <w:gridCol w:w="2439"/>
        <w:gridCol w:w="6804"/>
      </w:tblGrid>
      <w:tr w:rsidR="008A3901" w:rsidRPr="009A56EA" w14:paraId="2B60DD55" w14:textId="77777777" w:rsidTr="003B3BCC">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38C30345"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REQUISITOS ESPECÍFICOS</w:t>
            </w:r>
          </w:p>
        </w:tc>
        <w:tc>
          <w:tcPr>
            <w:tcW w:w="68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C614A01"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DETALLE</w:t>
            </w:r>
          </w:p>
        </w:tc>
      </w:tr>
      <w:tr w:rsidR="008A3901" w:rsidRPr="009A56EA" w14:paraId="1719382B" w14:textId="77777777" w:rsidTr="003B3BCC">
        <w:tc>
          <w:tcPr>
            <w:tcW w:w="2439" w:type="dxa"/>
            <w:tcBorders>
              <w:top w:val="single" w:sz="4" w:space="0" w:color="000000"/>
              <w:left w:val="single" w:sz="4" w:space="0" w:color="000000"/>
              <w:bottom w:val="single" w:sz="4" w:space="0" w:color="000000"/>
            </w:tcBorders>
            <w:shd w:val="clear" w:color="auto" w:fill="auto"/>
            <w:vAlign w:val="center"/>
          </w:tcPr>
          <w:p w14:paraId="3E17DEF8" w14:textId="77777777" w:rsidR="008A3901" w:rsidRPr="009A56EA" w:rsidRDefault="008A3901" w:rsidP="000662B5">
            <w:pPr>
              <w:tabs>
                <w:tab w:val="left" w:pos="2772"/>
              </w:tabs>
              <w:suppressAutoHyphens w:val="0"/>
              <w:snapToGrid w:val="0"/>
              <w:jc w:val="center"/>
              <w:rPr>
                <w:rFonts w:ascii="Arial" w:hAnsi="Arial" w:cs="Arial"/>
                <w:b/>
                <w:color w:val="000000"/>
                <w:sz w:val="18"/>
                <w:lang w:val="es-MX" w:eastAsia="es-ES"/>
              </w:rPr>
            </w:pPr>
            <w:r w:rsidRPr="009A56EA">
              <w:rPr>
                <w:rFonts w:ascii="Arial" w:hAnsi="Arial" w:cs="Arial"/>
                <w:b/>
                <w:bCs/>
                <w:sz w:val="18"/>
              </w:rPr>
              <w:t>Formación General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4D1A8CF" w14:textId="77777777" w:rsidR="008A3901" w:rsidRPr="009A56EA" w:rsidRDefault="008A3901" w:rsidP="000662B5">
            <w:pPr>
              <w:numPr>
                <w:ilvl w:val="0"/>
                <w:numId w:val="6"/>
              </w:numPr>
              <w:suppressAutoHyphens w:val="0"/>
              <w:snapToGrid w:val="0"/>
              <w:ind w:left="428"/>
              <w:jc w:val="both"/>
              <w:rPr>
                <w:rFonts w:ascii="Arial" w:hAnsi="Arial" w:cs="Arial"/>
                <w:color w:val="000000"/>
                <w:sz w:val="18"/>
                <w:lang w:eastAsia="es-ES"/>
              </w:rPr>
            </w:pPr>
            <w:r w:rsidRPr="009A56EA">
              <w:rPr>
                <w:rFonts w:ascii="Arial" w:hAnsi="Arial" w:cs="Arial"/>
                <w:color w:val="000000"/>
                <w:sz w:val="18"/>
                <w:lang w:val="es-MX"/>
              </w:rPr>
              <w:t>Acredita</w:t>
            </w:r>
            <w:r>
              <w:rPr>
                <w:rFonts w:ascii="Arial" w:hAnsi="Arial" w:cs="Arial"/>
                <w:color w:val="000000"/>
                <w:sz w:val="18"/>
                <w:lang w:val="es-MX"/>
              </w:rPr>
              <w:t>r*</w:t>
            </w:r>
            <w:r w:rsidRPr="009A56EA">
              <w:rPr>
                <w:rFonts w:ascii="Arial" w:hAnsi="Arial" w:cs="Arial"/>
                <w:color w:val="000000"/>
                <w:sz w:val="18"/>
                <w:lang w:eastAsia="es-ES"/>
              </w:rPr>
              <w:t xml:space="preserve"> copia simple del Título Profesional Universitario de Obstetriz, Diploma de Colegiatura y Resolución de SERUMS correspondiente a la Profesión. </w:t>
            </w:r>
            <w:r w:rsidRPr="009A56EA">
              <w:rPr>
                <w:rFonts w:ascii="Arial" w:hAnsi="Arial" w:cs="Arial"/>
                <w:b/>
                <w:color w:val="000000"/>
                <w:sz w:val="18"/>
                <w:lang w:eastAsia="es-ES"/>
              </w:rPr>
              <w:t>(Indispensables)</w:t>
            </w:r>
          </w:p>
          <w:p w14:paraId="6A45E96F" w14:textId="77777777" w:rsidR="008A3901" w:rsidRPr="00517428" w:rsidRDefault="001F0A58" w:rsidP="000662B5">
            <w:pPr>
              <w:numPr>
                <w:ilvl w:val="0"/>
                <w:numId w:val="6"/>
              </w:numPr>
              <w:suppressAutoHyphens w:val="0"/>
              <w:snapToGrid w:val="0"/>
              <w:ind w:left="428"/>
              <w:jc w:val="both"/>
              <w:rPr>
                <w:rFonts w:ascii="Arial" w:hAnsi="Arial" w:cs="Arial"/>
                <w:color w:val="000000"/>
                <w:sz w:val="18"/>
                <w:lang w:eastAsia="es-ES"/>
              </w:rPr>
            </w:pPr>
            <w:r w:rsidRPr="00E825A3">
              <w:rPr>
                <w:rFonts w:ascii="Arial" w:hAnsi="Arial" w:cs="Arial"/>
                <w:color w:val="000000" w:themeColor="text1"/>
                <w:sz w:val="18"/>
                <w:szCs w:val="18"/>
                <w:lang w:val="es-MX"/>
              </w:rPr>
              <w:t xml:space="preserve">Acreditar* </w:t>
            </w:r>
            <w:r w:rsidR="00E825A3" w:rsidRPr="00E825A3">
              <w:rPr>
                <w:rFonts w:ascii="Arial" w:hAnsi="Arial" w:cs="Arial"/>
                <w:color w:val="000000" w:themeColor="text1"/>
                <w:sz w:val="18"/>
                <w:szCs w:val="18"/>
                <w:lang w:val="es-MX"/>
              </w:rPr>
              <w:t xml:space="preserve">el </w:t>
            </w:r>
            <w:r w:rsidR="008A3901" w:rsidRPr="00E825A3">
              <w:rPr>
                <w:rFonts w:ascii="Arial" w:hAnsi="Arial" w:cs="Arial"/>
                <w:color w:val="000000" w:themeColor="text1"/>
                <w:sz w:val="18"/>
                <w:szCs w:val="18"/>
                <w:lang w:val="es-MX"/>
              </w:rPr>
              <w:t xml:space="preserve">Diploma de Colegiatura y Habilidad Profesional vigente a la fecha de inscripción. </w:t>
            </w:r>
            <w:r w:rsidR="008A3901" w:rsidRPr="00E825A3">
              <w:rPr>
                <w:rFonts w:ascii="Arial" w:hAnsi="Arial" w:cs="Arial"/>
                <w:b/>
                <w:bCs/>
                <w:color w:val="000000" w:themeColor="text1"/>
                <w:sz w:val="18"/>
                <w:szCs w:val="18"/>
              </w:rPr>
              <w:t>(Indispensable)</w:t>
            </w:r>
          </w:p>
        </w:tc>
      </w:tr>
      <w:tr w:rsidR="008A3901" w:rsidRPr="009A56EA" w14:paraId="7A1C3585" w14:textId="77777777" w:rsidTr="003B3BCC">
        <w:tc>
          <w:tcPr>
            <w:tcW w:w="2439" w:type="dxa"/>
            <w:tcBorders>
              <w:top w:val="single" w:sz="4" w:space="0" w:color="000000"/>
              <w:left w:val="single" w:sz="4" w:space="0" w:color="000000"/>
              <w:bottom w:val="single" w:sz="4" w:space="0" w:color="000000"/>
            </w:tcBorders>
            <w:shd w:val="clear" w:color="auto" w:fill="auto"/>
            <w:vAlign w:val="center"/>
          </w:tcPr>
          <w:p w14:paraId="3D8C923A"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54D29548"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2DB5DFAC"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35528E45"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3B28BD2A"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24EDD4C4" w14:textId="77777777" w:rsidR="008A3901" w:rsidRPr="009A56EA" w:rsidRDefault="008A3901" w:rsidP="000662B5">
            <w:pPr>
              <w:suppressAutoHyphens w:val="0"/>
              <w:snapToGrid w:val="0"/>
              <w:jc w:val="center"/>
              <w:rPr>
                <w:rFonts w:ascii="Arial" w:hAnsi="Arial" w:cs="Arial"/>
                <w:b/>
                <w:color w:val="000000"/>
                <w:sz w:val="18"/>
                <w:lang w:val="es-MX" w:eastAsia="es-ES"/>
              </w:rPr>
            </w:pPr>
          </w:p>
          <w:p w14:paraId="53083B3E"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Experiencia Laboral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A3C5" w14:textId="77777777" w:rsidR="008A3901" w:rsidRPr="008C450B" w:rsidRDefault="008A3901" w:rsidP="000662B5">
            <w:pPr>
              <w:ind w:left="508" w:hanging="425"/>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GENERAL</w:t>
            </w:r>
            <w:r w:rsidRPr="008C450B">
              <w:rPr>
                <w:rFonts w:ascii="Arial" w:hAnsi="Arial" w:cs="Arial"/>
                <w:sz w:val="18"/>
                <w:szCs w:val="18"/>
              </w:rPr>
              <w:t>:</w:t>
            </w:r>
          </w:p>
          <w:p w14:paraId="07F8AC23" w14:textId="77777777" w:rsidR="008A3901" w:rsidRPr="00E16523" w:rsidRDefault="008A3901" w:rsidP="000662B5">
            <w:pPr>
              <w:numPr>
                <w:ilvl w:val="0"/>
                <w:numId w:val="6"/>
              </w:numPr>
              <w:suppressAutoHyphens w:val="0"/>
              <w:snapToGrid w:val="0"/>
              <w:ind w:left="428"/>
              <w:jc w:val="both"/>
              <w:rPr>
                <w:rFonts w:ascii="Arial" w:hAnsi="Arial" w:cs="Arial"/>
                <w:color w:val="000000"/>
                <w:sz w:val="18"/>
                <w:lang w:val="es-MX"/>
              </w:rPr>
            </w:pPr>
            <w:r w:rsidRPr="00E16523">
              <w:rPr>
                <w:rFonts w:ascii="Arial" w:hAnsi="Arial" w:cs="Arial"/>
                <w:color w:val="000000"/>
                <w:sz w:val="18"/>
                <w:lang w:val="es-MX"/>
              </w:rPr>
              <w:t>Acreditar* experiencia laboral mínima de tres (03) años desempeñando funciones afines a la profesión y/o puesto. (Indispensable)</w:t>
            </w:r>
          </w:p>
          <w:p w14:paraId="69F08005" w14:textId="77777777" w:rsidR="008A3901" w:rsidRPr="008C450B" w:rsidRDefault="008A3901" w:rsidP="000662B5">
            <w:pPr>
              <w:ind w:left="367" w:hanging="425"/>
              <w:jc w:val="both"/>
              <w:rPr>
                <w:rFonts w:ascii="Arial" w:hAnsi="Arial" w:cs="Arial"/>
                <w:sz w:val="18"/>
                <w:szCs w:val="18"/>
              </w:rPr>
            </w:pPr>
            <w:r>
              <w:rPr>
                <w:rFonts w:ascii="Arial" w:hAnsi="Arial" w:cs="Arial"/>
                <w:b/>
                <w:sz w:val="18"/>
                <w:szCs w:val="18"/>
              </w:rPr>
              <w:t xml:space="preserve">          </w:t>
            </w:r>
            <w:r w:rsidRPr="008C450B">
              <w:rPr>
                <w:rFonts w:ascii="Arial" w:hAnsi="Arial" w:cs="Arial"/>
                <w:b/>
                <w:sz w:val="18"/>
                <w:szCs w:val="18"/>
              </w:rPr>
              <w:t>EXPERIENCIA ESPECÍFICA</w:t>
            </w:r>
            <w:r w:rsidRPr="008C450B">
              <w:rPr>
                <w:rFonts w:ascii="Arial" w:hAnsi="Arial" w:cs="Arial"/>
                <w:sz w:val="18"/>
                <w:szCs w:val="18"/>
              </w:rPr>
              <w:t>:</w:t>
            </w:r>
          </w:p>
          <w:p w14:paraId="4A6C40B1" w14:textId="77777777" w:rsidR="008A3901" w:rsidRPr="00E825A3" w:rsidRDefault="008A3901" w:rsidP="000662B5">
            <w:pPr>
              <w:numPr>
                <w:ilvl w:val="0"/>
                <w:numId w:val="6"/>
              </w:numPr>
              <w:suppressAutoHyphens w:val="0"/>
              <w:snapToGrid w:val="0"/>
              <w:ind w:left="428"/>
              <w:jc w:val="both"/>
              <w:rPr>
                <w:rFonts w:ascii="Arial" w:hAnsi="Arial" w:cs="Arial"/>
                <w:color w:val="000000" w:themeColor="text1"/>
                <w:sz w:val="18"/>
                <w:lang w:val="es-MX"/>
              </w:rPr>
            </w:pPr>
            <w:r w:rsidRPr="00E16523">
              <w:rPr>
                <w:rFonts w:ascii="Arial" w:hAnsi="Arial" w:cs="Arial"/>
                <w:color w:val="000000"/>
                <w:sz w:val="18"/>
                <w:lang w:val="es-MX"/>
              </w:rPr>
              <w:t xml:space="preserve">Acreditar* </w:t>
            </w:r>
            <w:r w:rsidRPr="00E825A3">
              <w:rPr>
                <w:rFonts w:ascii="Arial" w:hAnsi="Arial" w:cs="Arial"/>
                <w:color w:val="000000" w:themeColor="text1"/>
                <w:sz w:val="18"/>
                <w:lang w:val="es-MX"/>
              </w:rPr>
              <w:t xml:space="preserve">experiencia laboral mínima de dos (02) años, con posterioridad al Título Profesional, </w:t>
            </w:r>
            <w:r w:rsidR="006730C0" w:rsidRPr="00E825A3">
              <w:rPr>
                <w:rFonts w:ascii="Arial" w:hAnsi="Arial" w:cs="Arial"/>
                <w:color w:val="000000" w:themeColor="text1"/>
                <w:sz w:val="18"/>
                <w:lang w:val="es-MX"/>
              </w:rPr>
              <w:t>ex</w:t>
            </w:r>
            <w:r w:rsidRPr="00E825A3">
              <w:rPr>
                <w:rFonts w:ascii="Arial" w:hAnsi="Arial" w:cs="Arial"/>
                <w:color w:val="000000" w:themeColor="text1"/>
                <w:sz w:val="18"/>
                <w:lang w:val="es-MX"/>
              </w:rPr>
              <w:t>cluyendo el SERUMS. (Indispensable)</w:t>
            </w:r>
          </w:p>
          <w:p w14:paraId="35FAB053" w14:textId="77777777" w:rsidR="008A3901" w:rsidRPr="00E16523" w:rsidRDefault="008A3901" w:rsidP="000662B5">
            <w:pPr>
              <w:numPr>
                <w:ilvl w:val="0"/>
                <w:numId w:val="6"/>
              </w:numPr>
              <w:suppressAutoHyphens w:val="0"/>
              <w:snapToGrid w:val="0"/>
              <w:ind w:left="428"/>
              <w:jc w:val="both"/>
              <w:rPr>
                <w:rFonts w:ascii="Arial" w:hAnsi="Arial" w:cs="Arial"/>
                <w:color w:val="000000"/>
                <w:sz w:val="18"/>
                <w:lang w:val="es-MX"/>
              </w:rPr>
            </w:pPr>
            <w:r w:rsidRPr="00E825A3">
              <w:rPr>
                <w:rFonts w:ascii="Arial" w:hAnsi="Arial" w:cs="Arial"/>
                <w:color w:val="000000" w:themeColor="text1"/>
                <w:sz w:val="18"/>
                <w:lang w:val="es-MX"/>
              </w:rPr>
              <w:t>Acreditar* un (01) año de SERUMS, expe</w:t>
            </w:r>
            <w:r w:rsidRPr="00E16523">
              <w:rPr>
                <w:rFonts w:ascii="Arial" w:hAnsi="Arial" w:cs="Arial"/>
                <w:color w:val="000000"/>
                <w:sz w:val="18"/>
                <w:lang w:val="es-MX"/>
              </w:rPr>
              <w:t xml:space="preserve">riencia mínima requerida en el sector público. (Indispensable)   </w:t>
            </w:r>
          </w:p>
          <w:p w14:paraId="6D4B3AD0" w14:textId="77777777" w:rsidR="008A3901" w:rsidRPr="009A56EA" w:rsidRDefault="008A3901" w:rsidP="000662B5">
            <w:pPr>
              <w:numPr>
                <w:ilvl w:val="0"/>
                <w:numId w:val="6"/>
              </w:numPr>
              <w:suppressAutoHyphens w:val="0"/>
              <w:snapToGrid w:val="0"/>
              <w:ind w:left="428"/>
              <w:jc w:val="both"/>
              <w:rPr>
                <w:rFonts w:ascii="Arial" w:hAnsi="Arial" w:cs="Arial"/>
                <w:b/>
                <w:sz w:val="18"/>
                <w:szCs w:val="18"/>
              </w:rPr>
            </w:pPr>
            <w:r w:rsidRPr="00E16523">
              <w:rPr>
                <w:rFonts w:ascii="Arial" w:hAnsi="Arial" w:cs="Arial"/>
                <w:color w:val="000000"/>
                <w:sz w:val="18"/>
                <w:lang w:val="es-MX"/>
              </w:rPr>
              <w:t>De preferencia, la experiencia debe haber sido desarrollada en entidades de salud o en aquellas cuyas actividades estén relacionadas con la actividad prestadora y/o aseguradora. (Deseable)</w:t>
            </w:r>
          </w:p>
        </w:tc>
      </w:tr>
      <w:tr w:rsidR="008A3901" w:rsidRPr="009A56EA" w14:paraId="650663E2" w14:textId="77777777" w:rsidTr="003B3BCC">
        <w:tc>
          <w:tcPr>
            <w:tcW w:w="2439" w:type="dxa"/>
            <w:tcBorders>
              <w:top w:val="single" w:sz="4" w:space="0" w:color="000000"/>
              <w:left w:val="single" w:sz="4" w:space="0" w:color="000000"/>
              <w:bottom w:val="single" w:sz="4" w:space="0" w:color="000000"/>
            </w:tcBorders>
            <w:shd w:val="clear" w:color="auto" w:fill="auto"/>
            <w:vAlign w:val="center"/>
          </w:tcPr>
          <w:p w14:paraId="273E282D"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Capacitación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981FBD" w14:textId="77777777" w:rsidR="008A3901" w:rsidRPr="009A56EA" w:rsidRDefault="008A3901" w:rsidP="000662B5">
            <w:pPr>
              <w:numPr>
                <w:ilvl w:val="0"/>
                <w:numId w:val="6"/>
              </w:numPr>
              <w:suppressAutoHyphens w:val="0"/>
              <w:snapToGrid w:val="0"/>
              <w:ind w:left="428"/>
              <w:jc w:val="both"/>
              <w:rPr>
                <w:rFonts w:ascii="Arial" w:hAnsi="Arial" w:cs="Arial"/>
                <w:color w:val="000000"/>
                <w:sz w:val="18"/>
                <w:lang w:eastAsia="es-ES"/>
              </w:rPr>
            </w:pPr>
            <w:r w:rsidRPr="009A56EA">
              <w:rPr>
                <w:rFonts w:ascii="Arial" w:hAnsi="Arial" w:cs="Arial"/>
                <w:color w:val="000000"/>
                <w:sz w:val="18"/>
                <w:lang w:eastAsia="es-ES"/>
              </w:rPr>
              <w:t>Acreditar</w:t>
            </w:r>
            <w:r>
              <w:rPr>
                <w:rFonts w:ascii="Arial" w:hAnsi="Arial" w:cs="Arial"/>
                <w:color w:val="000000"/>
                <w:sz w:val="18"/>
                <w:lang w:eastAsia="es-ES"/>
              </w:rPr>
              <w:t>*</w:t>
            </w:r>
            <w:r w:rsidRPr="009A56EA">
              <w:rPr>
                <w:rFonts w:ascii="Arial" w:hAnsi="Arial" w:cs="Arial"/>
                <w:color w:val="000000"/>
                <w:sz w:val="18"/>
                <w:lang w:eastAsia="es-ES"/>
              </w:rPr>
              <w:t xml:space="preserve"> capacitación y/o actividades de actualización afines al cargo requerido, como mínimo de 51 horas o 03 </w:t>
            </w:r>
            <w:r>
              <w:rPr>
                <w:rFonts w:ascii="Arial" w:hAnsi="Arial" w:cs="Arial"/>
                <w:color w:val="000000"/>
                <w:sz w:val="18"/>
                <w:lang w:eastAsia="es-ES"/>
              </w:rPr>
              <w:t>créditos, a partir del año 2017</w:t>
            </w:r>
            <w:r w:rsidRPr="009A56EA">
              <w:rPr>
                <w:rFonts w:ascii="Arial" w:hAnsi="Arial" w:cs="Arial"/>
                <w:color w:val="000000"/>
                <w:sz w:val="18"/>
                <w:lang w:eastAsia="es-ES"/>
              </w:rPr>
              <w:t xml:space="preserve"> a la fecha. </w:t>
            </w:r>
            <w:r w:rsidRPr="009A56EA">
              <w:rPr>
                <w:rFonts w:ascii="Arial" w:hAnsi="Arial" w:cs="Arial"/>
                <w:b/>
                <w:color w:val="000000"/>
                <w:sz w:val="18"/>
                <w:lang w:eastAsia="es-ES"/>
              </w:rPr>
              <w:t>(Indispensable)</w:t>
            </w:r>
          </w:p>
        </w:tc>
      </w:tr>
      <w:tr w:rsidR="008A3901" w:rsidRPr="009A56EA" w14:paraId="2BFB93CE" w14:textId="77777777" w:rsidTr="003B3BCC">
        <w:tc>
          <w:tcPr>
            <w:tcW w:w="2439" w:type="dxa"/>
            <w:tcBorders>
              <w:top w:val="single" w:sz="4" w:space="0" w:color="000000"/>
              <w:left w:val="single" w:sz="4" w:space="0" w:color="000000"/>
              <w:bottom w:val="single" w:sz="4" w:space="0" w:color="000000"/>
            </w:tcBorders>
            <w:shd w:val="clear" w:color="auto" w:fill="auto"/>
            <w:vAlign w:val="center"/>
          </w:tcPr>
          <w:p w14:paraId="4132C738" w14:textId="77777777" w:rsidR="008A3901" w:rsidRPr="00EF721D" w:rsidRDefault="008A3901" w:rsidP="000662B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4117B52" w14:textId="77777777" w:rsidR="008A3901" w:rsidRDefault="008A3901" w:rsidP="000662B5">
            <w:pPr>
              <w:suppressAutoHyphens w:val="0"/>
              <w:ind w:left="330"/>
              <w:contextualSpacing/>
              <w:jc w:val="both"/>
              <w:rPr>
                <w:rFonts w:ascii="Arial" w:hAnsi="Arial" w:cs="Arial"/>
                <w:b/>
                <w:sz w:val="18"/>
              </w:rPr>
            </w:pPr>
          </w:p>
          <w:p w14:paraId="3DB4D9AC" w14:textId="77777777" w:rsidR="008A3901" w:rsidRDefault="008A3901" w:rsidP="000662B5">
            <w:pPr>
              <w:suppressAutoHyphens w:val="0"/>
              <w:ind w:left="330"/>
              <w:contextualSpacing/>
              <w:jc w:val="both"/>
              <w:rPr>
                <w:rFonts w:ascii="Arial" w:hAnsi="Arial" w:cs="Arial"/>
                <w:b/>
                <w:sz w:val="18"/>
              </w:rPr>
            </w:pPr>
          </w:p>
          <w:p w14:paraId="5E0F7001" w14:textId="77777777" w:rsidR="008A3901" w:rsidRPr="00B40257" w:rsidRDefault="008A3901" w:rsidP="000662B5">
            <w:pPr>
              <w:numPr>
                <w:ilvl w:val="0"/>
                <w:numId w:val="2"/>
              </w:numPr>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1148AC02" w14:textId="77777777" w:rsidR="008A3901" w:rsidRPr="009A56EA" w:rsidRDefault="008A3901" w:rsidP="000662B5">
            <w:pPr>
              <w:numPr>
                <w:ilvl w:val="0"/>
                <w:numId w:val="2"/>
              </w:numPr>
              <w:suppressAutoHyphens w:val="0"/>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8A3901" w:rsidRPr="009A56EA" w14:paraId="6006A262" w14:textId="77777777" w:rsidTr="003B3BCC">
        <w:tc>
          <w:tcPr>
            <w:tcW w:w="2439" w:type="dxa"/>
            <w:tcBorders>
              <w:top w:val="single" w:sz="4" w:space="0" w:color="000000"/>
              <w:left w:val="single" w:sz="4" w:space="0" w:color="000000"/>
              <w:bottom w:val="single" w:sz="4" w:space="0" w:color="000000"/>
            </w:tcBorders>
            <w:shd w:val="clear" w:color="auto" w:fill="auto"/>
            <w:vAlign w:val="center"/>
          </w:tcPr>
          <w:p w14:paraId="6D621FD3"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 xml:space="preserve">Habilidades o competencias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6BC142" w14:textId="77777777" w:rsidR="008A3901" w:rsidRPr="00944976" w:rsidRDefault="008A3901" w:rsidP="000662B5">
            <w:pPr>
              <w:suppressAutoHyphens w:val="0"/>
              <w:snapToGrid w:val="0"/>
              <w:ind w:left="428"/>
              <w:jc w:val="both"/>
              <w:rPr>
                <w:rFonts w:ascii="Arial" w:hAnsi="Arial" w:cs="Arial"/>
                <w:color w:val="000000"/>
                <w:sz w:val="18"/>
                <w:lang w:val="es-MX"/>
              </w:rPr>
            </w:pPr>
            <w:r w:rsidRPr="00944976">
              <w:rPr>
                <w:rFonts w:ascii="Arial" w:hAnsi="Arial" w:cs="Arial"/>
                <w:b/>
                <w:color w:val="000000"/>
                <w:sz w:val="18"/>
                <w:lang w:val="es-MX"/>
              </w:rPr>
              <w:t>GENERICAS:</w:t>
            </w:r>
            <w:r w:rsidRPr="00944976">
              <w:rPr>
                <w:rFonts w:ascii="Arial" w:hAnsi="Arial" w:cs="Arial"/>
                <w:color w:val="000000"/>
                <w:sz w:val="18"/>
                <w:lang w:val="es-MX"/>
              </w:rPr>
              <w:t xml:space="preserve"> Actitud de servicio, ética e integridad, compromiso y responsabilidad, orientación a resultados y trabajo en equipo.</w:t>
            </w:r>
          </w:p>
          <w:p w14:paraId="08E1F87E" w14:textId="77777777" w:rsidR="008A3901" w:rsidRPr="008A17E9" w:rsidRDefault="008A3901" w:rsidP="000662B5">
            <w:pPr>
              <w:suppressAutoHyphens w:val="0"/>
              <w:snapToGrid w:val="0"/>
              <w:ind w:left="428"/>
              <w:jc w:val="both"/>
              <w:rPr>
                <w:rFonts w:ascii="Arial" w:hAnsi="Arial" w:cs="Arial"/>
                <w:b/>
                <w:sz w:val="18"/>
                <w:szCs w:val="18"/>
              </w:rPr>
            </w:pPr>
            <w:r w:rsidRPr="00944976">
              <w:rPr>
                <w:rFonts w:ascii="Arial" w:hAnsi="Arial" w:cs="Arial"/>
                <w:b/>
                <w:color w:val="000000"/>
                <w:sz w:val="18"/>
                <w:lang w:val="es-MX"/>
              </w:rPr>
              <w:t>ESPECIFICAS:</w:t>
            </w:r>
            <w:r w:rsidRPr="00944976">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A3901" w:rsidRPr="009A56EA" w14:paraId="5B2F3073" w14:textId="77777777" w:rsidTr="003B3BCC">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799074AC" w14:textId="77777777" w:rsidR="008A3901" w:rsidRPr="009A56EA" w:rsidRDefault="008A3901" w:rsidP="000662B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Motivo de Contratación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D9FB" w14:textId="77043CB2" w:rsidR="008A3901" w:rsidRPr="009A56EA" w:rsidRDefault="003B3BCC" w:rsidP="000662B5">
            <w:pPr>
              <w:numPr>
                <w:ilvl w:val="0"/>
                <w:numId w:val="6"/>
              </w:numPr>
              <w:suppressAutoHyphens w:val="0"/>
              <w:snapToGrid w:val="0"/>
              <w:ind w:left="428"/>
              <w:jc w:val="both"/>
              <w:rPr>
                <w:rFonts w:ascii="Arial" w:hAnsi="Arial" w:cs="Arial"/>
                <w:color w:val="000000"/>
                <w:sz w:val="18"/>
                <w:szCs w:val="18"/>
                <w:lang w:eastAsia="es-ES"/>
              </w:rPr>
            </w:pPr>
            <w:r>
              <w:rPr>
                <w:rFonts w:ascii="Arial" w:hAnsi="Arial" w:cs="Arial"/>
                <w:sz w:val="18"/>
                <w:szCs w:val="18"/>
              </w:rPr>
              <w:t>CAS Reemplazo</w:t>
            </w:r>
          </w:p>
        </w:tc>
      </w:tr>
    </w:tbl>
    <w:p w14:paraId="639C2748" w14:textId="77777777" w:rsidR="008A3901" w:rsidRPr="00AB3875" w:rsidRDefault="008A3901" w:rsidP="008A3901">
      <w:pPr>
        <w:jc w:val="both"/>
        <w:rPr>
          <w:rFonts w:ascii="Arial" w:hAnsi="Arial" w:cs="Arial"/>
          <w:sz w:val="16"/>
          <w:szCs w:val="16"/>
          <w:lang w:eastAsia="es-PE"/>
        </w:rPr>
      </w:pPr>
      <w:r w:rsidRPr="00AB3875">
        <w:rPr>
          <w:rFonts w:ascii="Arial" w:hAnsi="Arial" w:cs="Arial"/>
          <w:b/>
          <w:sz w:val="16"/>
          <w:szCs w:val="16"/>
          <w:lang w:eastAsia="es-PE"/>
        </w:rPr>
        <w:lastRenderedPageBreak/>
        <w:t xml:space="preserve">(*) La acreditación implica presentar copia de los documentos sustentatorios. Los postulantes que no lo hagan serán descalificados. Los documentos presentados no serán devueltos. Para la contratación del postulante seleccionado, éste presentará la documentación original </w:t>
      </w:r>
      <w:proofErr w:type="spellStart"/>
      <w:r w:rsidRPr="00AB3875">
        <w:rPr>
          <w:rFonts w:ascii="Arial" w:hAnsi="Arial" w:cs="Arial"/>
          <w:b/>
          <w:sz w:val="16"/>
          <w:szCs w:val="16"/>
          <w:lang w:eastAsia="es-PE"/>
        </w:rPr>
        <w:t>sustentatoria</w:t>
      </w:r>
      <w:proofErr w:type="spellEnd"/>
      <w:r w:rsidRPr="00AB3875">
        <w:rPr>
          <w:rFonts w:ascii="Arial" w:hAnsi="Arial" w:cs="Arial"/>
          <w:b/>
          <w:sz w:val="16"/>
          <w:szCs w:val="16"/>
          <w:lang w:eastAsia="es-PE"/>
        </w:rPr>
        <w:t xml:space="preserve">. El postulante seleccionado podrá ser incorporado y/o desplazado a otra dependencia, de acuerdo a las necesidades del servicio. </w:t>
      </w:r>
    </w:p>
    <w:p w14:paraId="789BE578" w14:textId="77777777" w:rsidR="008A3901" w:rsidRDefault="008A3901" w:rsidP="008A3901">
      <w:pPr>
        <w:pStyle w:val="Sinespaciado"/>
        <w:jc w:val="both"/>
        <w:rPr>
          <w:rFonts w:ascii="Arial" w:hAnsi="Arial" w:cs="Arial"/>
          <w:b/>
          <w:sz w:val="20"/>
          <w:szCs w:val="20"/>
        </w:rPr>
      </w:pPr>
    </w:p>
    <w:p w14:paraId="63BFDBE1" w14:textId="29CDD874" w:rsidR="006D73D0" w:rsidRPr="00FC3705" w:rsidRDefault="008A3901" w:rsidP="00FC3705">
      <w:pPr>
        <w:numPr>
          <w:ilvl w:val="0"/>
          <w:numId w:val="1"/>
        </w:numPr>
        <w:tabs>
          <w:tab w:val="clear" w:pos="720"/>
          <w:tab w:val="num" w:pos="426"/>
        </w:tabs>
        <w:suppressAutoHyphens w:val="0"/>
        <w:spacing w:after="120"/>
        <w:ind w:hanging="720"/>
        <w:outlineLvl w:val="0"/>
        <w:rPr>
          <w:rFonts w:ascii="Arial" w:hAnsi="Arial" w:cs="Arial"/>
          <w:b/>
        </w:rPr>
      </w:pPr>
      <w:r w:rsidRPr="00AB3875">
        <w:rPr>
          <w:rFonts w:ascii="Arial" w:hAnsi="Arial" w:cs="Arial"/>
          <w:b/>
        </w:rPr>
        <w:t>CARACTERÍSTICAS DE LOS PUESTOS Y/O SERVICIOS</w:t>
      </w:r>
    </w:p>
    <w:p w14:paraId="5263217A" w14:textId="4080A5B3" w:rsidR="008A3901" w:rsidRDefault="008A3901" w:rsidP="008A3901">
      <w:pPr>
        <w:pStyle w:val="Sangradetextonormal"/>
        <w:ind w:left="426" w:firstLine="0"/>
        <w:jc w:val="left"/>
        <w:outlineLvl w:val="0"/>
        <w:rPr>
          <w:sz w:val="20"/>
          <w:szCs w:val="20"/>
        </w:rPr>
      </w:pPr>
      <w:r w:rsidRPr="00EA6625">
        <w:rPr>
          <w:sz w:val="20"/>
          <w:szCs w:val="20"/>
        </w:rPr>
        <w:t>MÉDICO GENERAL</w:t>
      </w:r>
      <w:r>
        <w:rPr>
          <w:sz w:val="20"/>
          <w:szCs w:val="20"/>
        </w:rPr>
        <w:t xml:space="preserve"> (CÓD. P1ME-0</w:t>
      </w:r>
      <w:r w:rsidR="00493534">
        <w:rPr>
          <w:sz w:val="20"/>
          <w:szCs w:val="20"/>
        </w:rPr>
        <w:t>01</w:t>
      </w:r>
      <w:r>
        <w:rPr>
          <w:sz w:val="20"/>
          <w:szCs w:val="20"/>
        </w:rPr>
        <w:t>)</w:t>
      </w:r>
    </w:p>
    <w:p w14:paraId="40081DE3" w14:textId="77777777" w:rsidR="008A3901" w:rsidRPr="009D6623" w:rsidRDefault="008A3901" w:rsidP="008A3901">
      <w:pPr>
        <w:autoSpaceDE w:val="0"/>
        <w:autoSpaceDN w:val="0"/>
        <w:adjustRightInd w:val="0"/>
        <w:ind w:left="284" w:firstLine="142"/>
        <w:outlineLvl w:val="0"/>
        <w:rPr>
          <w:rFonts w:ascii="Arial" w:hAnsi="Arial" w:cs="Arial"/>
          <w:b/>
          <w:bCs/>
        </w:rPr>
      </w:pPr>
      <w:r w:rsidRPr="009D6623">
        <w:rPr>
          <w:rFonts w:ascii="Arial" w:hAnsi="Arial" w:cs="Arial"/>
          <w:b/>
          <w:bCs/>
        </w:rPr>
        <w:t>Principales funciones a desarrollar:</w:t>
      </w:r>
    </w:p>
    <w:p w14:paraId="126F5BC5" w14:textId="77777777" w:rsidR="008A3901" w:rsidRPr="00E57B51" w:rsidRDefault="008A3901" w:rsidP="008A3901">
      <w:pPr>
        <w:autoSpaceDE w:val="0"/>
        <w:autoSpaceDN w:val="0"/>
        <w:adjustRightInd w:val="0"/>
        <w:ind w:left="284" w:firstLine="142"/>
        <w:outlineLvl w:val="0"/>
        <w:rPr>
          <w:rFonts w:ascii="Arial" w:hAnsi="Arial" w:cs="Arial"/>
          <w:b/>
          <w:bCs/>
        </w:rPr>
      </w:pPr>
    </w:p>
    <w:p w14:paraId="552040EC"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Ejecutar actividades de promoción, prevención, recuperación y rehabilitación de la salud, según la capacidad resolutiv</w:t>
      </w:r>
      <w:r>
        <w:rPr>
          <w:rFonts w:ascii="Arial" w:hAnsi="Arial" w:cs="Arial"/>
          <w:bCs/>
        </w:rPr>
        <w:t>a del establecimiento de Salud.</w:t>
      </w:r>
    </w:p>
    <w:p w14:paraId="51678BF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Examinar, diagnosticar y prescribir tratamientos según protocolos y guías de práctica clínica vigentes.</w:t>
      </w:r>
    </w:p>
    <w:p w14:paraId="0C70F0E7" w14:textId="77777777" w:rsidR="008A3901" w:rsidRDefault="008A3901" w:rsidP="000662B5">
      <w:pPr>
        <w:numPr>
          <w:ilvl w:val="0"/>
          <w:numId w:val="11"/>
        </w:numPr>
        <w:autoSpaceDE w:val="0"/>
        <w:autoSpaceDN w:val="0"/>
        <w:adjustRightInd w:val="0"/>
        <w:jc w:val="both"/>
        <w:outlineLvl w:val="0"/>
        <w:rPr>
          <w:rFonts w:ascii="Arial" w:hAnsi="Arial" w:cs="Arial"/>
          <w:bCs/>
        </w:rPr>
      </w:pPr>
      <w:r w:rsidRPr="00AA5E83">
        <w:rPr>
          <w:rFonts w:ascii="Arial" w:hAnsi="Arial" w:cs="Arial"/>
          <w:bCs/>
        </w:rPr>
        <w:t>Realizar procedimientos de diagnósticos y terapéuticos en las áreas de su competencia.</w:t>
      </w:r>
    </w:p>
    <w:p w14:paraId="63D6788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Conducir el equipo interdisciplinario de salud en el diseño, ejecución, seguimiento y control de los procesos de atención asistencial en el ámbito de su competencia.</w:t>
      </w:r>
    </w:p>
    <w:p w14:paraId="35DBA0A0"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actividades de información, educación y comunicación en promoción de la salud y prevención de la enfermedad.</w:t>
      </w:r>
    </w:p>
    <w:p w14:paraId="45ADE71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Referir a un Establecimiento de Salud cuando la condición clínica del paciente lo requiera y en el marco de las normas vigentes.</w:t>
      </w:r>
    </w:p>
    <w:p w14:paraId="3B86B2A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Continuar con el tratamiento y/o control de los pacientes </w:t>
      </w:r>
      <w:proofErr w:type="spellStart"/>
      <w:r w:rsidRPr="00AA5E83">
        <w:rPr>
          <w:rFonts w:ascii="Arial" w:hAnsi="Arial" w:cs="Arial"/>
          <w:bCs/>
        </w:rPr>
        <w:t>contrarreferidos</w:t>
      </w:r>
      <w:proofErr w:type="spellEnd"/>
      <w:r w:rsidRPr="00AA5E83">
        <w:rPr>
          <w:rFonts w:ascii="Arial" w:hAnsi="Arial" w:cs="Arial"/>
          <w:bCs/>
        </w:rPr>
        <w:t xml:space="preserve"> en el Establecimiento de Salud de origen, según indicación estab</w:t>
      </w:r>
      <w:r>
        <w:rPr>
          <w:rFonts w:ascii="Arial" w:hAnsi="Arial" w:cs="Arial"/>
          <w:bCs/>
        </w:rPr>
        <w:t>lecida en la Contrarreferencias.</w:t>
      </w:r>
    </w:p>
    <w:p w14:paraId="39804F9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 xml:space="preserve">Elaborar los informes y certificados de la prestación asistencial establecidos para el servicio.      </w:t>
      </w:r>
    </w:p>
    <w:p w14:paraId="0A7B148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prestaciones asistenciales en la Historia Clínica, los sistemas informáticos y en formul</w:t>
      </w:r>
      <w:r>
        <w:rPr>
          <w:rFonts w:ascii="Arial" w:hAnsi="Arial" w:cs="Arial"/>
          <w:bCs/>
        </w:rPr>
        <w:t>arios utilizados en la atención.</w:t>
      </w:r>
    </w:p>
    <w:p w14:paraId="2ED028E2"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Brindar información médica sobre la situación de salud al paciente o familiar responsable</w:t>
      </w:r>
      <w:r>
        <w:rPr>
          <w:rFonts w:ascii="Arial" w:hAnsi="Arial" w:cs="Arial"/>
          <w:bCs/>
        </w:rPr>
        <w:t>.</w:t>
      </w:r>
    </w:p>
    <w:p w14:paraId="02BD40C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Absolver consultas de carácter técnico asistencial y/o administrativo en el ámbito de competencia y emitir el informe correspondiente.</w:t>
      </w:r>
    </w:p>
    <w:p w14:paraId="316A70C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comités, comisiones juntas médicas, suscribir los informes o dictámenes correspondientes en el ámbito de su competencia</w:t>
      </w:r>
      <w:r>
        <w:rPr>
          <w:rFonts w:ascii="Arial" w:hAnsi="Arial" w:cs="Arial"/>
          <w:bCs/>
        </w:rPr>
        <w:t>.</w:t>
      </w:r>
    </w:p>
    <w:p w14:paraId="5B763AE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elaboración y ejecución del Plan Anual de Actividades y proponer iniciativas corporativas de los Planes de Gestión en el ámbito de competencia.</w:t>
      </w:r>
    </w:p>
    <w:p w14:paraId="61BE4C8A"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Elaborar propuestas de mejora y participar en la actualización de Protocolos, Guías de Práctica Clínica, Manuales de Procedimientos y otros documentos técnico-normativos.</w:t>
      </w:r>
    </w:p>
    <w:p w14:paraId="5C8B32CE"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el diseño y ejecución de proyectos de intervención sanitara, investigación científica y/o docencia autorizados por las instancias institucionales correspondientes en el marco de las normas vigentes.</w:t>
      </w:r>
    </w:p>
    <w:p w14:paraId="6328FF85"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las actividades de auditoría médica del Servicio Asistencial y emitir el informe correspondiente en el marco de la norma vigente.</w:t>
      </w:r>
    </w:p>
    <w:p w14:paraId="36DF86BB"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proofErr w:type="spellStart"/>
      <w:r w:rsidRPr="00AA5E83">
        <w:rPr>
          <w:rFonts w:ascii="Arial" w:hAnsi="Arial" w:cs="Arial"/>
          <w:bCs/>
        </w:rPr>
        <w:t>lnvestigar</w:t>
      </w:r>
      <w:proofErr w:type="spellEnd"/>
      <w:r w:rsidRPr="00AA5E83">
        <w:rPr>
          <w:rFonts w:ascii="Arial" w:hAnsi="Arial" w:cs="Arial"/>
          <w:bCs/>
        </w:rPr>
        <w:t xml:space="preserve"> e innovar permanentemente las técnicas y procedimientos relacionados al campo de su especialidad.</w:t>
      </w:r>
    </w:p>
    <w:p w14:paraId="38407F9D"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y hacer cumplir las normas y medidas de Bioseguridad y de Seguridad y Salud en el Trabajo en el ámbito de su responsabilidad.</w:t>
      </w:r>
    </w:p>
    <w:p w14:paraId="1D6C6F0C"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Participar en la implementación del sistema de control interno y la Gestión de Riesgos que correspondan en el ámbito de sus funciones e informar su cumplimiento.</w:t>
      </w:r>
    </w:p>
    <w:p w14:paraId="63ECDDF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Respetar y hacer respetar los derechos del asegurado, en el marco de la política de humanización de la atención de salud y las normas vigentes.</w:t>
      </w:r>
    </w:p>
    <w:p w14:paraId="110D7A26"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Cumplir con los principios y deberes establecidos en el Código de Ética del Personal del Seguro Social de Salud (ESSALUD), así como no incurrir en las prohibiciones contenidas en él.</w:t>
      </w:r>
    </w:p>
    <w:p w14:paraId="4D13B69B"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Mantener informado al jefe inmediato sobre las actividades que desarrolla.</w:t>
      </w:r>
    </w:p>
    <w:p w14:paraId="085137FF"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Registrar las actividades realizadas en los sistemas de información institucional y emitir informes de su ejecución, cumpliendo estrictamente las disposiciones vigentes.</w:t>
      </w:r>
    </w:p>
    <w:p w14:paraId="2EDDE364" w14:textId="77777777" w:rsidR="008A3901"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Velar por la seguridad, mantenimiento y operatividad de los bienes asignados para el cumplimento de sus labores.</w:t>
      </w:r>
    </w:p>
    <w:p w14:paraId="11693E2F" w14:textId="77777777" w:rsidR="008A3901" w:rsidRPr="00595287" w:rsidRDefault="008A3901" w:rsidP="000662B5">
      <w:pPr>
        <w:numPr>
          <w:ilvl w:val="0"/>
          <w:numId w:val="11"/>
        </w:numPr>
        <w:autoSpaceDE w:val="0"/>
        <w:autoSpaceDN w:val="0"/>
        <w:adjustRightInd w:val="0"/>
        <w:ind w:left="709" w:hanging="283"/>
        <w:jc w:val="both"/>
        <w:outlineLvl w:val="0"/>
        <w:rPr>
          <w:rFonts w:ascii="Arial" w:hAnsi="Arial" w:cs="Arial"/>
          <w:bCs/>
        </w:rPr>
      </w:pPr>
      <w:r w:rsidRPr="00AA5E83">
        <w:rPr>
          <w:rFonts w:ascii="Arial" w:hAnsi="Arial" w:cs="Arial"/>
          <w:bCs/>
        </w:rPr>
        <w:t>Realizar otras funciones que le asigne el jefe inmediato, en el ámbito de su competencia.</w:t>
      </w:r>
    </w:p>
    <w:p w14:paraId="4DBB2214" w14:textId="58F5A631" w:rsidR="008A3901" w:rsidRDefault="008A3901" w:rsidP="008A3901">
      <w:pPr>
        <w:jc w:val="both"/>
        <w:outlineLvl w:val="0"/>
        <w:rPr>
          <w:rFonts w:ascii="Arial" w:hAnsi="Arial" w:cs="Arial"/>
          <w:b/>
          <w:bCs/>
        </w:rPr>
      </w:pPr>
      <w:r>
        <w:rPr>
          <w:rFonts w:ascii="Arial" w:hAnsi="Arial" w:cs="Arial"/>
          <w:b/>
          <w:bCs/>
        </w:rPr>
        <w:t xml:space="preserve">      </w:t>
      </w:r>
    </w:p>
    <w:p w14:paraId="1F17253F" w14:textId="2C9719E5" w:rsidR="008A3901" w:rsidRDefault="008A3901" w:rsidP="008A3901">
      <w:pPr>
        <w:ind w:firstLine="426"/>
        <w:jc w:val="both"/>
        <w:outlineLvl w:val="0"/>
        <w:rPr>
          <w:rFonts w:ascii="Arial" w:hAnsi="Arial" w:cs="Arial"/>
          <w:b/>
          <w:bCs/>
        </w:rPr>
      </w:pPr>
      <w:r>
        <w:rPr>
          <w:rFonts w:ascii="Arial" w:hAnsi="Arial" w:cs="Arial"/>
          <w:b/>
          <w:bCs/>
        </w:rPr>
        <w:t>OBSTETRA (P2OB-0</w:t>
      </w:r>
      <w:r w:rsidR="00864DBA">
        <w:rPr>
          <w:rFonts w:ascii="Arial" w:hAnsi="Arial" w:cs="Arial"/>
          <w:b/>
          <w:bCs/>
        </w:rPr>
        <w:t>0</w:t>
      </w:r>
      <w:r w:rsidR="009C42BF">
        <w:rPr>
          <w:rFonts w:ascii="Arial" w:hAnsi="Arial" w:cs="Arial"/>
          <w:b/>
          <w:bCs/>
        </w:rPr>
        <w:t>2</w:t>
      </w:r>
      <w:r>
        <w:rPr>
          <w:rFonts w:ascii="Arial" w:hAnsi="Arial" w:cs="Arial"/>
          <w:b/>
          <w:bCs/>
        </w:rPr>
        <w:t>)</w:t>
      </w:r>
    </w:p>
    <w:p w14:paraId="55FC9C68" w14:textId="77777777" w:rsidR="008A3901" w:rsidRPr="009D6623" w:rsidRDefault="008A3901" w:rsidP="008A3901">
      <w:pPr>
        <w:jc w:val="both"/>
        <w:outlineLvl w:val="0"/>
        <w:rPr>
          <w:rFonts w:ascii="Arial" w:eastAsia="Calibri" w:hAnsi="Arial" w:cs="Arial"/>
          <w:b/>
          <w:color w:val="000000"/>
          <w:lang w:eastAsia="en-US"/>
        </w:rPr>
      </w:pPr>
      <w:r>
        <w:rPr>
          <w:rFonts w:ascii="Arial" w:hAnsi="Arial" w:cs="Arial"/>
          <w:b/>
        </w:rPr>
        <w:t xml:space="preserve">        </w:t>
      </w:r>
      <w:r w:rsidRPr="009D6623">
        <w:rPr>
          <w:rFonts w:ascii="Arial" w:eastAsia="Calibri" w:hAnsi="Arial" w:cs="Arial"/>
          <w:b/>
          <w:color w:val="000000"/>
          <w:lang w:eastAsia="en-US"/>
        </w:rPr>
        <w:t>Principales funciones a desarrollar:</w:t>
      </w:r>
    </w:p>
    <w:p w14:paraId="5709164D" w14:textId="77777777" w:rsidR="008A3901" w:rsidRPr="00AB3875" w:rsidRDefault="008A3901" w:rsidP="008A3901">
      <w:pPr>
        <w:suppressAutoHyphens w:val="0"/>
        <w:jc w:val="center"/>
        <w:rPr>
          <w:rFonts w:ascii="Arial" w:hAnsi="Arial" w:cs="Arial"/>
          <w:b/>
          <w:color w:val="FF0000"/>
          <w:sz w:val="22"/>
          <w:lang w:eastAsia="es-ES"/>
        </w:rPr>
      </w:pPr>
    </w:p>
    <w:p w14:paraId="12A95D9E"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Brindar atención integral a la mujer en relación al embarazo, parto y puerperio según capacidad resolutiva del establecimiento de Salud,</w:t>
      </w:r>
    </w:p>
    <w:p w14:paraId="0679417B"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Ejecutar los procedimientos de planificación familiar, control y estimulación prenatal, psicoprofilaxis y otros por indicación médica.</w:t>
      </w:r>
    </w:p>
    <w:p w14:paraId="74D1BF4E"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Realizar atención de obstetricia a la gestante de atención de bajo riesgo obstétrico y participar en los procedimientos según indicación médica.</w:t>
      </w:r>
    </w:p>
    <w:p w14:paraId="2DA5194F"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lastRenderedPageBreak/>
        <w:t>Realizar el monitoreo de latidos fetales y el plan terapéutico a la gestante de bajo riesgo en hospitalización y Centro Obstétrico, según indicación médica.</w:t>
      </w:r>
    </w:p>
    <w:p w14:paraId="31C8BCD9"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Ejecutar actividades de promoción, prevención de obstetricia, según la capacidad resolutiva del Establecimiento de Salud.</w:t>
      </w:r>
    </w:p>
    <w:p w14:paraId="7D019FCE"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 xml:space="preserve">Participar en actividades de información, educación y comunicación en promoción de la salud y prevención de la enfermedad.   </w:t>
      </w:r>
    </w:p>
    <w:p w14:paraId="425C8CE9"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 xml:space="preserve">Elaborar informes y certificados de la prestación asistencial establecidos para el servicio </w:t>
      </w:r>
    </w:p>
    <w:p w14:paraId="73968FD9"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Registrar las prestaciones asistenciales en la Historia Clínica, los sistemas informáticos, y en formularios utilizados en la atención.</w:t>
      </w:r>
    </w:p>
    <w:p w14:paraId="7219636D"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Absolver conductas de carácter técnico asistencial y/o administrativo en el ámbito de competencia y emitir el informe correspondiente.</w:t>
      </w:r>
    </w:p>
    <w:p w14:paraId="53084681"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comités y comisiones y suscribir los informes correspondientes, en el ámbito de competencia.</w:t>
      </w:r>
    </w:p>
    <w:p w14:paraId="7F85B114"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Elaborar propuesta de mejora y participar en la actualización de Manuales de procedimientos y otros documentos técnico- normativos del establecimiento de Salud.</w:t>
      </w:r>
    </w:p>
    <w:p w14:paraId="46E753E3"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la Elaboración del Plan Anual de Actividades y Plan de gestión en el ámbito de competencia.</w:t>
      </w:r>
    </w:p>
    <w:p w14:paraId="3389FC9D"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Participara en el diseño y ejecución de proyectos de inversión sanitaria, investigación científica y/o docencia autorizados por las instancias institucionales y emitir informes de su ejecución, cumpliendo las disposiciones vigentes.</w:t>
      </w:r>
    </w:p>
    <w:p w14:paraId="4FACE202"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Registrar las actividades realizadas en los sistemas de información institucional y emitir informes de su ejecución, cumpliendo las disposiciones vigentes.</w:t>
      </w:r>
    </w:p>
    <w:p w14:paraId="366751CD"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Investigar e innovar permanentemente las técnicas y procedimientos relacionados al campo de su especialidad. Cumplir y Hacer cumplir las medidas de Bioseguridad y de Seguridad y Salud en el Trabajo en el ámbito de responsabilidad.</w:t>
      </w:r>
    </w:p>
    <w:p w14:paraId="34B9EE9B"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Participar en la implementación del sistema de control y la Gestión de Riesgos que correspondan en el ámbito de sus funciones e informar su cumplimiento.</w:t>
      </w:r>
    </w:p>
    <w:p w14:paraId="5C036E93"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Respetar y hacer respetar los derechos del asegurado, en el marco de la política de humanización de la atención de salud y las normas vigentes.</w:t>
      </w:r>
    </w:p>
    <w:p w14:paraId="0AB5D512"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Cumplir con los principios y los deberes establecidos en el Código de Ética del Personal de Seguro Social de Salud (ESSALUD), así como en no incurrir en las prohibiciones contenidas en él.</w:t>
      </w:r>
    </w:p>
    <w:p w14:paraId="7CBBDAF1"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Mantener informado al jefe sobre las actividades que desarrolla.</w:t>
      </w:r>
    </w:p>
    <w:p w14:paraId="4DCB53B9"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eastAsia="Calibri" w:hAnsi="Arial" w:cs="Arial"/>
          <w:lang w:eastAsia="en-US"/>
        </w:rPr>
        <w:t>Velar por la seguridad, mantenimiento y operatividad de los bienes asignados para el cumplimiento de sus labores.</w:t>
      </w:r>
    </w:p>
    <w:p w14:paraId="0C57C9EF" w14:textId="77777777" w:rsidR="008A3901" w:rsidRPr="00AB3875" w:rsidRDefault="008A3901" w:rsidP="000662B5">
      <w:pPr>
        <w:numPr>
          <w:ilvl w:val="0"/>
          <w:numId w:val="8"/>
        </w:numPr>
        <w:suppressAutoHyphens w:val="0"/>
        <w:jc w:val="both"/>
        <w:rPr>
          <w:rFonts w:ascii="Arial" w:eastAsia="Calibri" w:hAnsi="Arial" w:cs="Arial"/>
          <w:lang w:eastAsia="en-US"/>
        </w:rPr>
      </w:pPr>
      <w:r w:rsidRPr="00AB3875">
        <w:rPr>
          <w:rFonts w:ascii="Arial" w:hAnsi="Arial" w:cs="Arial"/>
          <w:szCs w:val="22"/>
          <w:lang w:val="es-PE" w:eastAsia="en-US"/>
        </w:rPr>
        <w:t xml:space="preserve">Realizar otras funciones que le asigne el jefe inmediato, dirección </w:t>
      </w:r>
      <w:r w:rsidRPr="00AB3875">
        <w:rPr>
          <w:rFonts w:ascii="Arial" w:eastAsia="Calibri" w:hAnsi="Arial" w:cs="Arial"/>
          <w:szCs w:val="22"/>
          <w:lang w:val="es-PE" w:eastAsia="en-US"/>
        </w:rPr>
        <w:t>y en</w:t>
      </w:r>
      <w:r w:rsidRPr="00AB3875">
        <w:rPr>
          <w:rFonts w:ascii="Arial" w:hAnsi="Arial" w:cs="Arial"/>
          <w:szCs w:val="22"/>
          <w:lang w:val="es-PE" w:eastAsia="en-US"/>
        </w:rPr>
        <w:t xml:space="preserve"> el ámbito de su competencia.</w:t>
      </w:r>
    </w:p>
    <w:p w14:paraId="05D4A573" w14:textId="77777777" w:rsidR="00736AFF" w:rsidRPr="000331EF" w:rsidRDefault="00736AFF" w:rsidP="0043134C">
      <w:pPr>
        <w:suppressAutoHyphens w:val="0"/>
        <w:autoSpaceDE w:val="0"/>
        <w:autoSpaceDN w:val="0"/>
        <w:adjustRightInd w:val="0"/>
        <w:jc w:val="both"/>
        <w:rPr>
          <w:rFonts w:ascii="Arial" w:hAnsi="Arial" w:cs="Arial"/>
          <w:color w:val="FF0000"/>
          <w:lang w:eastAsia="es-ES"/>
        </w:rPr>
      </w:pPr>
    </w:p>
    <w:p w14:paraId="6F209078" w14:textId="451D5960" w:rsidR="00D609C9" w:rsidRPr="00FC3705" w:rsidRDefault="004A46DC" w:rsidP="00FC3705">
      <w:pPr>
        <w:pStyle w:val="Sangradetextonormal"/>
        <w:numPr>
          <w:ilvl w:val="0"/>
          <w:numId w:val="33"/>
        </w:numPr>
        <w:tabs>
          <w:tab w:val="left" w:pos="378"/>
        </w:tabs>
        <w:ind w:hanging="1468"/>
        <w:jc w:val="left"/>
        <w:rPr>
          <w:sz w:val="20"/>
          <w:szCs w:val="20"/>
        </w:rPr>
      </w:pPr>
      <w:r w:rsidRPr="00AB3875">
        <w:rPr>
          <w:sz w:val="20"/>
          <w:szCs w:val="20"/>
        </w:rPr>
        <w:t>CONDICIONES ESENCIALES DEL CONTRATO</w:t>
      </w:r>
    </w:p>
    <w:p w14:paraId="4F533E88" w14:textId="77777777" w:rsidR="00D609C9" w:rsidRPr="00AB3875" w:rsidRDefault="00D609C9" w:rsidP="00980DDB">
      <w:pPr>
        <w:pStyle w:val="Sangradetextonormal"/>
        <w:ind w:firstLine="0"/>
        <w:jc w:val="left"/>
        <w:rPr>
          <w:sz w:val="2"/>
          <w:szCs w:val="2"/>
        </w:rPr>
      </w:pPr>
    </w:p>
    <w:p w14:paraId="4792D9D2" w14:textId="77777777" w:rsidR="004A46DC" w:rsidRPr="00AB3875" w:rsidRDefault="004A46DC" w:rsidP="00835F67">
      <w:pPr>
        <w:pStyle w:val="Sangradetextonormal"/>
        <w:ind w:firstLine="0"/>
        <w:jc w:val="left"/>
        <w:rPr>
          <w:sz w:val="2"/>
          <w:szCs w:val="2"/>
        </w:rPr>
      </w:pPr>
    </w:p>
    <w:p w14:paraId="67BB3523" w14:textId="77777777" w:rsidR="004A46DC" w:rsidRPr="00AB3875" w:rsidRDefault="004A46DC" w:rsidP="00835F67">
      <w:pPr>
        <w:pStyle w:val="Sangradetextonormal"/>
        <w:ind w:firstLine="0"/>
        <w:jc w:val="left"/>
        <w:rPr>
          <w:sz w:val="2"/>
          <w:szCs w:val="2"/>
        </w:rPr>
      </w:pPr>
    </w:p>
    <w:p w14:paraId="13F2767B" w14:textId="77777777" w:rsidR="004A46DC" w:rsidRPr="00AB3875" w:rsidRDefault="004A46DC" w:rsidP="00835F67">
      <w:pPr>
        <w:pStyle w:val="Sangradetextonormal"/>
        <w:ind w:firstLine="0"/>
        <w:jc w:val="left"/>
        <w:rPr>
          <w:sz w:val="2"/>
          <w:szCs w:val="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528"/>
      </w:tblGrid>
      <w:tr w:rsidR="00980DDB" w:rsidRPr="00AB3875" w14:paraId="00FAD9A5" w14:textId="77777777" w:rsidTr="00A20253">
        <w:trPr>
          <w:trHeight w:val="393"/>
        </w:trPr>
        <w:tc>
          <w:tcPr>
            <w:tcW w:w="3260" w:type="dxa"/>
            <w:shd w:val="clear" w:color="auto" w:fill="BDD6EE"/>
            <w:tcMar>
              <w:left w:w="28" w:type="dxa"/>
              <w:right w:w="28" w:type="dxa"/>
            </w:tcMar>
            <w:vAlign w:val="center"/>
          </w:tcPr>
          <w:p w14:paraId="57B7FC56"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CONDICIONES</w:t>
            </w:r>
          </w:p>
        </w:tc>
        <w:tc>
          <w:tcPr>
            <w:tcW w:w="5528" w:type="dxa"/>
            <w:shd w:val="clear" w:color="auto" w:fill="BDD6EE"/>
            <w:tcMar>
              <w:left w:w="28" w:type="dxa"/>
              <w:right w:w="28" w:type="dxa"/>
            </w:tcMar>
            <w:vAlign w:val="center"/>
          </w:tcPr>
          <w:p w14:paraId="48585D29"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DETALLE</w:t>
            </w:r>
          </w:p>
        </w:tc>
      </w:tr>
      <w:tr w:rsidR="00980DDB" w:rsidRPr="00AB3875" w14:paraId="4B50EE3C" w14:textId="77777777" w:rsidTr="00A20253">
        <w:trPr>
          <w:trHeight w:val="257"/>
        </w:trPr>
        <w:tc>
          <w:tcPr>
            <w:tcW w:w="3260" w:type="dxa"/>
            <w:shd w:val="clear" w:color="auto" w:fill="auto"/>
            <w:tcMar>
              <w:left w:w="28" w:type="dxa"/>
              <w:right w:w="28" w:type="dxa"/>
            </w:tcMar>
            <w:vAlign w:val="center"/>
          </w:tcPr>
          <w:p w14:paraId="327C4A10"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Lugar de prestación del servicio</w:t>
            </w:r>
          </w:p>
        </w:tc>
        <w:tc>
          <w:tcPr>
            <w:tcW w:w="5528" w:type="dxa"/>
            <w:shd w:val="clear" w:color="auto" w:fill="auto"/>
            <w:tcMar>
              <w:left w:w="113" w:type="dxa"/>
              <w:right w:w="113" w:type="dxa"/>
            </w:tcMar>
            <w:vAlign w:val="center"/>
          </w:tcPr>
          <w:p w14:paraId="6532075A" w14:textId="77777777" w:rsidR="00980DDB" w:rsidRPr="00572313" w:rsidRDefault="00980DDB" w:rsidP="00B2355F">
            <w:pPr>
              <w:pStyle w:val="Sinespaciado"/>
              <w:suppressAutoHyphens/>
              <w:rPr>
                <w:rFonts w:ascii="Arial" w:hAnsi="Arial" w:cs="Arial"/>
                <w:sz w:val="20"/>
                <w:szCs w:val="20"/>
              </w:rPr>
            </w:pPr>
            <w:r w:rsidRPr="00572313">
              <w:rPr>
                <w:rFonts w:ascii="Arial" w:hAnsi="Arial" w:cs="Arial"/>
                <w:sz w:val="20"/>
                <w:szCs w:val="20"/>
              </w:rPr>
              <w:t xml:space="preserve">De acuerdo a lo especificado en el numeral </w:t>
            </w:r>
            <w:r w:rsidRPr="00572313">
              <w:rPr>
                <w:rFonts w:ascii="Arial" w:hAnsi="Arial" w:cs="Arial"/>
                <w:b/>
                <w:sz w:val="20"/>
                <w:szCs w:val="20"/>
              </w:rPr>
              <w:t>1. Objeto de la convocatoria.</w:t>
            </w:r>
          </w:p>
        </w:tc>
      </w:tr>
      <w:tr w:rsidR="00980DDB" w:rsidRPr="00AB3875" w14:paraId="1AE22F91" w14:textId="77777777" w:rsidTr="00A20253">
        <w:tc>
          <w:tcPr>
            <w:tcW w:w="3260" w:type="dxa"/>
            <w:shd w:val="clear" w:color="auto" w:fill="auto"/>
            <w:tcMar>
              <w:left w:w="28" w:type="dxa"/>
              <w:right w:w="28" w:type="dxa"/>
            </w:tcMar>
            <w:vAlign w:val="center"/>
          </w:tcPr>
          <w:p w14:paraId="7AD0508E"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Duración del contrato</w:t>
            </w:r>
          </w:p>
        </w:tc>
        <w:tc>
          <w:tcPr>
            <w:tcW w:w="5528" w:type="dxa"/>
            <w:shd w:val="clear" w:color="auto" w:fill="auto"/>
            <w:tcMar>
              <w:left w:w="113" w:type="dxa"/>
              <w:right w:w="113" w:type="dxa"/>
            </w:tcMar>
            <w:vAlign w:val="center"/>
          </w:tcPr>
          <w:p w14:paraId="24AF52D8" w14:textId="7ADAFFB7" w:rsidR="00980DDB" w:rsidRPr="006452A6" w:rsidRDefault="00980DDB" w:rsidP="00B2355F">
            <w:pPr>
              <w:pStyle w:val="Sinespaciado"/>
              <w:tabs>
                <w:tab w:val="left" w:pos="1163"/>
              </w:tabs>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Inicio    </w:t>
            </w:r>
            <w:r w:rsidRPr="006452A6">
              <w:rPr>
                <w:rFonts w:ascii="Arial" w:hAnsi="Arial" w:cs="Arial"/>
                <w:color w:val="000000" w:themeColor="text1"/>
                <w:sz w:val="18"/>
                <w:szCs w:val="20"/>
              </w:rPr>
              <w:t xml:space="preserve">   </w:t>
            </w:r>
            <w:r w:rsidR="000373D2" w:rsidRPr="006452A6">
              <w:rPr>
                <w:rFonts w:ascii="Arial" w:hAnsi="Arial" w:cs="Arial"/>
                <w:color w:val="000000" w:themeColor="text1"/>
                <w:sz w:val="20"/>
                <w:szCs w:val="20"/>
              </w:rPr>
              <w:t xml:space="preserve"> : </w:t>
            </w:r>
            <w:r w:rsidR="00405CDE">
              <w:rPr>
                <w:rFonts w:ascii="Arial" w:hAnsi="Arial" w:cs="Arial"/>
                <w:color w:val="000000" w:themeColor="text1"/>
                <w:sz w:val="20"/>
                <w:szCs w:val="20"/>
              </w:rPr>
              <w:t>*****</w:t>
            </w:r>
            <w:r w:rsidR="00493B57" w:rsidRPr="006452A6">
              <w:rPr>
                <w:rFonts w:ascii="Arial" w:hAnsi="Arial" w:cs="Arial"/>
                <w:color w:val="000000" w:themeColor="text1"/>
                <w:sz w:val="20"/>
                <w:szCs w:val="20"/>
              </w:rPr>
              <w:t xml:space="preserve"> </w:t>
            </w:r>
            <w:r w:rsidR="00895209" w:rsidRPr="006452A6">
              <w:rPr>
                <w:rFonts w:ascii="Arial" w:hAnsi="Arial" w:cs="Arial"/>
                <w:color w:val="000000" w:themeColor="text1"/>
                <w:sz w:val="20"/>
                <w:szCs w:val="20"/>
              </w:rPr>
              <w:t xml:space="preserve"> </w:t>
            </w:r>
            <w:r w:rsidR="007250B4" w:rsidRPr="006452A6">
              <w:rPr>
                <w:rFonts w:ascii="Arial" w:hAnsi="Arial" w:cs="Arial"/>
                <w:color w:val="000000" w:themeColor="text1"/>
                <w:sz w:val="20"/>
                <w:szCs w:val="20"/>
              </w:rPr>
              <w:t>d</w:t>
            </w:r>
            <w:r w:rsidR="00B246CE" w:rsidRPr="006452A6">
              <w:rPr>
                <w:rFonts w:ascii="Arial" w:hAnsi="Arial" w:cs="Arial"/>
                <w:color w:val="000000" w:themeColor="text1"/>
                <w:sz w:val="20"/>
                <w:szCs w:val="20"/>
              </w:rPr>
              <w:t>el 2022</w:t>
            </w:r>
          </w:p>
          <w:p w14:paraId="7509FAAA" w14:textId="77777777" w:rsidR="00980DDB" w:rsidRPr="006452A6" w:rsidRDefault="00980DDB" w:rsidP="00B246CE">
            <w:pPr>
              <w:pStyle w:val="Sinespaciado"/>
              <w:tabs>
                <w:tab w:val="left" w:pos="1304"/>
              </w:tabs>
              <w:suppressAutoHyphens/>
              <w:rPr>
                <w:rFonts w:ascii="Arial" w:hAnsi="Arial" w:cs="Arial"/>
                <w:color w:val="000000" w:themeColor="text1"/>
                <w:sz w:val="20"/>
                <w:szCs w:val="20"/>
              </w:rPr>
            </w:pPr>
            <w:r w:rsidRPr="006452A6">
              <w:rPr>
                <w:rFonts w:ascii="Arial" w:hAnsi="Arial" w:cs="Arial"/>
                <w:color w:val="000000" w:themeColor="text1"/>
                <w:sz w:val="20"/>
                <w:szCs w:val="20"/>
              </w:rPr>
              <w:t>Térm</w:t>
            </w:r>
            <w:r w:rsidR="00D609C9" w:rsidRPr="006452A6">
              <w:rPr>
                <w:rFonts w:ascii="Arial" w:hAnsi="Arial" w:cs="Arial"/>
                <w:color w:val="000000" w:themeColor="text1"/>
                <w:sz w:val="20"/>
                <w:szCs w:val="20"/>
              </w:rPr>
              <w:t xml:space="preserve">ino   </w:t>
            </w:r>
            <w:r w:rsidR="00D609C9" w:rsidRPr="00066C56">
              <w:rPr>
                <w:rFonts w:ascii="Arial" w:hAnsi="Arial" w:cs="Arial"/>
                <w:color w:val="000000" w:themeColor="text1"/>
                <w:sz w:val="20"/>
                <w:szCs w:val="20"/>
              </w:rPr>
              <w:t>: 31</w:t>
            </w:r>
            <w:r w:rsidR="0097408F" w:rsidRPr="00066C56">
              <w:rPr>
                <w:rFonts w:ascii="Arial" w:hAnsi="Arial" w:cs="Arial"/>
                <w:color w:val="000000" w:themeColor="text1"/>
                <w:sz w:val="20"/>
                <w:szCs w:val="20"/>
              </w:rPr>
              <w:t xml:space="preserve"> de </w:t>
            </w:r>
            <w:r w:rsidR="00B246CE" w:rsidRPr="00066C56">
              <w:rPr>
                <w:rFonts w:ascii="Arial" w:hAnsi="Arial" w:cs="Arial"/>
                <w:color w:val="000000" w:themeColor="text1"/>
                <w:sz w:val="20"/>
                <w:szCs w:val="20"/>
              </w:rPr>
              <w:t>mayo</w:t>
            </w:r>
            <w:r w:rsidR="00AD3890" w:rsidRPr="00066C56">
              <w:rPr>
                <w:rFonts w:ascii="Arial" w:hAnsi="Arial" w:cs="Arial"/>
                <w:color w:val="000000" w:themeColor="text1"/>
                <w:sz w:val="20"/>
                <w:szCs w:val="20"/>
              </w:rPr>
              <w:t xml:space="preserve"> </w:t>
            </w:r>
            <w:r w:rsidR="00B246CE" w:rsidRPr="00066C56">
              <w:rPr>
                <w:rFonts w:ascii="Arial" w:hAnsi="Arial" w:cs="Arial"/>
                <w:color w:val="000000" w:themeColor="text1"/>
                <w:sz w:val="20"/>
                <w:szCs w:val="20"/>
              </w:rPr>
              <w:t>del 2022</w:t>
            </w:r>
            <w:r w:rsidR="006452A6" w:rsidRPr="006452A6">
              <w:rPr>
                <w:rFonts w:ascii="Arial" w:hAnsi="Arial" w:cs="Arial"/>
                <w:color w:val="000000" w:themeColor="text1"/>
                <w:sz w:val="20"/>
                <w:szCs w:val="20"/>
              </w:rPr>
              <w:t xml:space="preserve"> (sujeto a renovación) </w:t>
            </w:r>
          </w:p>
        </w:tc>
      </w:tr>
      <w:tr w:rsidR="00980DDB" w:rsidRPr="00AB3875" w14:paraId="69B82AB4" w14:textId="77777777" w:rsidTr="00A20253">
        <w:tc>
          <w:tcPr>
            <w:tcW w:w="3260" w:type="dxa"/>
            <w:shd w:val="clear" w:color="auto" w:fill="auto"/>
            <w:tcMar>
              <w:left w:w="28" w:type="dxa"/>
              <w:right w:w="28" w:type="dxa"/>
            </w:tcMar>
            <w:vAlign w:val="center"/>
          </w:tcPr>
          <w:p w14:paraId="72477F0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Retribución mensual</w:t>
            </w:r>
          </w:p>
        </w:tc>
        <w:tc>
          <w:tcPr>
            <w:tcW w:w="5528" w:type="dxa"/>
            <w:shd w:val="clear" w:color="auto" w:fill="auto"/>
            <w:tcMar>
              <w:left w:w="113" w:type="dxa"/>
              <w:right w:w="113" w:type="dxa"/>
            </w:tcMar>
            <w:vAlign w:val="center"/>
          </w:tcPr>
          <w:p w14:paraId="3BE20A76" w14:textId="77777777" w:rsidR="00980DDB" w:rsidRPr="006452A6" w:rsidRDefault="00980DDB" w:rsidP="00B2355F">
            <w:pPr>
              <w:pStyle w:val="Sinespaciado"/>
              <w:suppressAutoHyphens/>
              <w:rPr>
                <w:rFonts w:ascii="Arial" w:hAnsi="Arial" w:cs="Arial"/>
                <w:color w:val="000000" w:themeColor="text1"/>
                <w:sz w:val="20"/>
                <w:szCs w:val="20"/>
              </w:rPr>
            </w:pPr>
            <w:r w:rsidRPr="006452A6">
              <w:rPr>
                <w:rFonts w:ascii="Arial" w:hAnsi="Arial" w:cs="Arial"/>
                <w:color w:val="000000" w:themeColor="text1"/>
                <w:sz w:val="20"/>
                <w:szCs w:val="20"/>
              </w:rPr>
              <w:t xml:space="preserve">De acuerdo a lo especificado en el numeral </w:t>
            </w:r>
            <w:r w:rsidRPr="006452A6">
              <w:rPr>
                <w:rFonts w:ascii="Arial" w:hAnsi="Arial" w:cs="Arial"/>
                <w:b/>
                <w:color w:val="000000" w:themeColor="text1"/>
                <w:sz w:val="20"/>
                <w:szCs w:val="20"/>
              </w:rPr>
              <w:t>1. Objeto de la convocatoria.</w:t>
            </w:r>
          </w:p>
        </w:tc>
      </w:tr>
      <w:tr w:rsidR="00980DDB" w:rsidRPr="00AB3875" w14:paraId="77527922" w14:textId="77777777" w:rsidTr="00A20253">
        <w:trPr>
          <w:trHeight w:val="419"/>
        </w:trPr>
        <w:tc>
          <w:tcPr>
            <w:tcW w:w="3260" w:type="dxa"/>
            <w:shd w:val="clear" w:color="auto" w:fill="auto"/>
            <w:tcMar>
              <w:left w:w="28" w:type="dxa"/>
              <w:right w:w="28" w:type="dxa"/>
            </w:tcMar>
            <w:vAlign w:val="center"/>
          </w:tcPr>
          <w:p w14:paraId="594B336D" w14:textId="77777777" w:rsidR="00980DDB" w:rsidRPr="00AB3875" w:rsidRDefault="00980DDB" w:rsidP="00B2355F">
            <w:pPr>
              <w:pStyle w:val="Sinespaciado"/>
              <w:suppressAutoHyphens/>
              <w:jc w:val="center"/>
              <w:rPr>
                <w:rFonts w:ascii="Arial" w:hAnsi="Arial" w:cs="Arial"/>
                <w:b/>
                <w:sz w:val="20"/>
                <w:szCs w:val="20"/>
              </w:rPr>
            </w:pPr>
            <w:r w:rsidRPr="00AB3875">
              <w:rPr>
                <w:rFonts w:ascii="Arial" w:hAnsi="Arial" w:cs="Arial"/>
                <w:b/>
                <w:sz w:val="20"/>
                <w:szCs w:val="20"/>
              </w:rPr>
              <w:t>Otras condiciones del contrato</w:t>
            </w:r>
          </w:p>
        </w:tc>
        <w:tc>
          <w:tcPr>
            <w:tcW w:w="5528" w:type="dxa"/>
            <w:shd w:val="clear" w:color="auto" w:fill="auto"/>
            <w:tcMar>
              <w:left w:w="113" w:type="dxa"/>
              <w:right w:w="113" w:type="dxa"/>
            </w:tcMar>
            <w:vAlign w:val="center"/>
          </w:tcPr>
          <w:p w14:paraId="3500B5FD" w14:textId="77777777" w:rsidR="00980DDB" w:rsidRPr="00AB3875" w:rsidRDefault="00980DDB" w:rsidP="00B2355F">
            <w:pPr>
              <w:pStyle w:val="Sinespaciado"/>
              <w:suppressAutoHyphens/>
              <w:rPr>
                <w:rFonts w:ascii="Arial" w:hAnsi="Arial" w:cs="Arial"/>
                <w:sz w:val="20"/>
                <w:szCs w:val="20"/>
              </w:rPr>
            </w:pPr>
            <w:r w:rsidRPr="00AB3875">
              <w:rPr>
                <w:rFonts w:ascii="Arial" w:hAnsi="Arial" w:cs="Arial"/>
                <w:sz w:val="20"/>
                <w:szCs w:val="20"/>
              </w:rPr>
              <w:t>Disponibilidad inmediata.</w:t>
            </w:r>
          </w:p>
        </w:tc>
      </w:tr>
    </w:tbl>
    <w:p w14:paraId="31D4F6B4" w14:textId="77777777" w:rsidR="00736AFF" w:rsidRDefault="00736AFF" w:rsidP="00055B39">
      <w:pPr>
        <w:jc w:val="both"/>
        <w:rPr>
          <w:rFonts w:ascii="Arial" w:hAnsi="Arial" w:cs="Arial"/>
          <w:b/>
          <w:bCs/>
        </w:rPr>
      </w:pPr>
    </w:p>
    <w:p w14:paraId="783E6AA5" w14:textId="77777777" w:rsidR="00055B39" w:rsidRPr="00EE26DB" w:rsidRDefault="00055B39" w:rsidP="000662B5">
      <w:pPr>
        <w:numPr>
          <w:ilvl w:val="0"/>
          <w:numId w:val="33"/>
        </w:numPr>
        <w:ind w:left="426" w:hanging="426"/>
        <w:jc w:val="both"/>
        <w:rPr>
          <w:rFonts w:ascii="Arial" w:hAnsi="Arial" w:cs="Arial"/>
          <w:b/>
          <w:u w:val="single"/>
        </w:rPr>
      </w:pPr>
      <w:r w:rsidRPr="00EE26DB">
        <w:rPr>
          <w:rFonts w:ascii="Arial" w:hAnsi="Arial" w:cs="Arial"/>
          <w:b/>
        </w:rPr>
        <w:t>MODALIDAD DE POSTULACIÒN</w:t>
      </w:r>
    </w:p>
    <w:p w14:paraId="0D8E23CC" w14:textId="77777777" w:rsidR="00055B39" w:rsidRPr="00EE26DB" w:rsidRDefault="00055B39" w:rsidP="00055B39">
      <w:pPr>
        <w:ind w:left="360"/>
        <w:jc w:val="both"/>
        <w:rPr>
          <w:rFonts w:ascii="Arial" w:hAnsi="Arial" w:cs="Arial"/>
        </w:rPr>
      </w:pPr>
    </w:p>
    <w:p w14:paraId="16256834" w14:textId="05C7325F" w:rsidR="00055B39" w:rsidRPr="00581A98" w:rsidRDefault="00055B39" w:rsidP="00ED0935">
      <w:pPr>
        <w:pStyle w:val="Sinespaciado"/>
        <w:ind w:left="426"/>
        <w:jc w:val="both"/>
        <w:rPr>
          <w:rFonts w:ascii="Arial" w:hAnsi="Arial" w:cs="Arial"/>
          <w:b/>
          <w:sz w:val="20"/>
          <w:szCs w:val="20"/>
        </w:rPr>
      </w:pPr>
      <w:r>
        <w:rPr>
          <w:rFonts w:ascii="Arial" w:hAnsi="Arial" w:cs="Arial"/>
          <w:b/>
          <w:sz w:val="20"/>
          <w:szCs w:val="20"/>
        </w:rPr>
        <w:t xml:space="preserve">5.1 </w:t>
      </w:r>
      <w:r w:rsidRPr="00A84170">
        <w:rPr>
          <w:rFonts w:ascii="Arial" w:hAnsi="Arial" w:cs="Arial"/>
          <w:b/>
          <w:sz w:val="20"/>
          <w:szCs w:val="20"/>
        </w:rPr>
        <w:t xml:space="preserve">Inscripción por el Sistema de Selección de Personal (SISEP): </w:t>
      </w:r>
    </w:p>
    <w:p w14:paraId="4F785212" w14:textId="77777777" w:rsidR="00066C56" w:rsidRPr="003619FE" w:rsidRDefault="00066C56" w:rsidP="00066C5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5F1612B" w14:textId="77777777" w:rsidR="00066C56" w:rsidRDefault="00066C56" w:rsidP="00066C56">
      <w:pPr>
        <w:pStyle w:val="Sinespaciado"/>
        <w:ind w:left="426"/>
        <w:jc w:val="both"/>
        <w:rPr>
          <w:rFonts w:ascii="Arial" w:hAnsi="Arial" w:cs="Arial"/>
          <w:b/>
          <w:sz w:val="20"/>
          <w:szCs w:val="20"/>
          <w:u w:val="single"/>
        </w:rPr>
      </w:pPr>
    </w:p>
    <w:p w14:paraId="2829864A" w14:textId="77777777" w:rsidR="00066C56" w:rsidRDefault="00066C56" w:rsidP="00066C5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C118C4A" w14:textId="77777777" w:rsidR="00066C56" w:rsidRPr="001A0FE3" w:rsidRDefault="00066C56" w:rsidP="00066C56">
      <w:pPr>
        <w:pStyle w:val="Sinespaciado"/>
        <w:ind w:left="426"/>
        <w:jc w:val="both"/>
        <w:rPr>
          <w:rFonts w:ascii="Arial" w:hAnsi="Arial" w:cs="Arial"/>
          <w:bCs/>
          <w:sz w:val="20"/>
          <w:szCs w:val="20"/>
        </w:rPr>
      </w:pPr>
    </w:p>
    <w:p w14:paraId="034A6D40" w14:textId="45E40F1F" w:rsidR="00055B39" w:rsidRPr="00ED0935" w:rsidRDefault="00055B39" w:rsidP="00ED0935">
      <w:pPr>
        <w:pStyle w:val="Sinespaciado"/>
        <w:ind w:left="426"/>
        <w:jc w:val="both"/>
        <w:rPr>
          <w:rFonts w:ascii="Arial" w:hAnsi="Arial" w:cs="Arial"/>
          <w:b/>
          <w:sz w:val="20"/>
          <w:szCs w:val="20"/>
        </w:rPr>
      </w:pPr>
      <w:r>
        <w:rPr>
          <w:rFonts w:ascii="Arial" w:hAnsi="Arial" w:cs="Arial"/>
          <w:b/>
          <w:sz w:val="20"/>
          <w:szCs w:val="20"/>
        </w:rPr>
        <w:t>5.2 Presentación de Documentación Digitalizada (Plataforma Virtual)</w:t>
      </w:r>
      <w:r w:rsidRPr="00A84170">
        <w:rPr>
          <w:rFonts w:ascii="Arial" w:hAnsi="Arial" w:cs="Arial"/>
          <w:b/>
          <w:sz w:val="20"/>
          <w:szCs w:val="20"/>
        </w:rPr>
        <w:t>:</w:t>
      </w:r>
    </w:p>
    <w:p w14:paraId="0EA45DF7" w14:textId="77777777" w:rsidR="00066C56" w:rsidRPr="008A52D2" w:rsidRDefault="00066C56" w:rsidP="00066C56">
      <w:pPr>
        <w:pStyle w:val="Sangradetextonormal"/>
        <w:ind w:left="426" w:firstLine="0"/>
        <w:jc w:val="both"/>
        <w:rPr>
          <w:b w:val="0"/>
          <w:sz w:val="20"/>
          <w:szCs w:val="20"/>
        </w:rPr>
      </w:pPr>
      <w:r w:rsidRPr="00BE19FE">
        <w:rPr>
          <w:b w:val="0"/>
          <w:sz w:val="20"/>
          <w:szCs w:val="20"/>
        </w:rPr>
        <w:t xml:space="preserve">Los postulantes que hayan aprobado las etapas de evaluación previas y que cumplan con los requisitos </w:t>
      </w:r>
      <w:r w:rsidRPr="00B6633D">
        <w:rPr>
          <w:b w:val="0"/>
          <w:sz w:val="20"/>
          <w:szCs w:val="20"/>
        </w:rPr>
        <w:t>mínimos solicitados en el aviso de convocatoria deberán pr</w:t>
      </w:r>
      <w:r>
        <w:rPr>
          <w:b w:val="0"/>
          <w:sz w:val="20"/>
          <w:szCs w:val="20"/>
        </w:rPr>
        <w:t xml:space="preserve">esentar en la plataforma virtual </w:t>
      </w:r>
      <w:r w:rsidRPr="00B6633D">
        <w:rPr>
          <w:b w:val="0"/>
          <w:sz w:val="20"/>
          <w:szCs w:val="20"/>
        </w:rPr>
        <w:t>dentro</w:t>
      </w:r>
      <w:r w:rsidRPr="00BE19FE">
        <w:rPr>
          <w:b w:val="0"/>
          <w:sz w:val="20"/>
          <w:szCs w:val="20"/>
        </w:rPr>
        <w:t xml:space="preserve">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BE19FE">
        <w:rPr>
          <w:b w:val="0"/>
          <w:sz w:val="20"/>
          <w:szCs w:val="20"/>
        </w:rPr>
        <w:t xml:space="preserve">Asimismo, el </w:t>
      </w:r>
      <w:r w:rsidRPr="00C01765">
        <w:rPr>
          <w:sz w:val="20"/>
          <w:szCs w:val="20"/>
        </w:rPr>
        <w:t xml:space="preserve">CV descriptivo </w:t>
      </w:r>
      <w:r w:rsidRPr="00BE19FE">
        <w:rPr>
          <w:b w:val="0"/>
          <w:sz w:val="20"/>
          <w:szCs w:val="20"/>
        </w:rPr>
        <w:t>(debidamente firmado en cada hoja)</w:t>
      </w:r>
      <w:r w:rsidRPr="00C01765">
        <w:rPr>
          <w:sz w:val="20"/>
          <w:szCs w:val="20"/>
        </w:rPr>
        <w:t xml:space="preserve"> y documentado</w:t>
      </w:r>
      <w:r>
        <w:rPr>
          <w:b w:val="0"/>
          <w:sz w:val="20"/>
          <w:szCs w:val="20"/>
        </w:rPr>
        <w:t xml:space="preserve"> (sustento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52B5774A" w14:textId="77777777" w:rsidR="00066C56" w:rsidRDefault="00066C56" w:rsidP="00066C5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6AE3252" w14:textId="77777777" w:rsidR="00066C56" w:rsidRPr="00595287" w:rsidRDefault="00066C56" w:rsidP="00066C56">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0DC2BFD" w14:textId="77777777" w:rsidR="00055B39" w:rsidRPr="003230AE" w:rsidRDefault="00055B39" w:rsidP="00CB2C25">
      <w:pPr>
        <w:pStyle w:val="Sinespaciado"/>
        <w:jc w:val="both"/>
        <w:rPr>
          <w:rFonts w:ascii="Arial" w:hAnsi="Arial" w:cs="Arial"/>
          <w:color w:val="212121"/>
          <w:sz w:val="20"/>
          <w:szCs w:val="20"/>
        </w:rPr>
      </w:pPr>
    </w:p>
    <w:p w14:paraId="09904CCD" w14:textId="77777777" w:rsidR="00D539E0" w:rsidRPr="00DE0231" w:rsidRDefault="00D539E0" w:rsidP="00D539E0">
      <w:pPr>
        <w:pStyle w:val="Prrafodelista"/>
        <w:numPr>
          <w:ilvl w:val="0"/>
          <w:numId w:val="14"/>
        </w:numPr>
        <w:suppressAutoHyphens w:val="0"/>
        <w:ind w:left="360" w:right="70" w:hanging="426"/>
        <w:contextualSpacing w:val="0"/>
        <w:jc w:val="both"/>
        <w:rPr>
          <w:rFonts w:ascii="Arial" w:hAnsi="Arial" w:cs="Arial"/>
          <w:sz w:val="16"/>
          <w:szCs w:val="16"/>
        </w:rPr>
      </w:pPr>
      <w:r>
        <w:rPr>
          <w:rFonts w:ascii="Arial" w:hAnsi="Arial" w:cs="Arial"/>
          <w:b/>
          <w:lang w:eastAsia="es-PE"/>
        </w:rPr>
        <w:t>CRONOGRAMA Y ETAPAS DEL PROCESO</w:t>
      </w:r>
    </w:p>
    <w:p w14:paraId="7FDEF750" w14:textId="77777777" w:rsidR="00D539E0" w:rsidRPr="00A30539" w:rsidRDefault="00D539E0" w:rsidP="00D539E0">
      <w:pPr>
        <w:pStyle w:val="Prrafodelista"/>
        <w:ind w:left="360" w:right="70"/>
        <w:jc w:val="both"/>
        <w:rPr>
          <w:sz w:val="16"/>
          <w:szCs w:val="16"/>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093"/>
        <w:gridCol w:w="1868"/>
      </w:tblGrid>
      <w:tr w:rsidR="00D539E0" w:rsidRPr="00E205BD" w14:paraId="4201CD51" w14:textId="77777777" w:rsidTr="0050417D">
        <w:trPr>
          <w:trHeight w:val="457"/>
        </w:trPr>
        <w:tc>
          <w:tcPr>
            <w:tcW w:w="3969" w:type="dxa"/>
            <w:gridSpan w:val="2"/>
            <w:tcBorders>
              <w:bottom w:val="single" w:sz="4" w:space="0" w:color="auto"/>
            </w:tcBorders>
            <w:shd w:val="clear" w:color="auto" w:fill="BDD6EE"/>
            <w:vAlign w:val="center"/>
          </w:tcPr>
          <w:p w14:paraId="27C2A3A9"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ETAPAS DEL PROCESO</w:t>
            </w:r>
          </w:p>
        </w:tc>
        <w:tc>
          <w:tcPr>
            <w:tcW w:w="3093" w:type="dxa"/>
            <w:shd w:val="clear" w:color="auto" w:fill="BDD6EE"/>
            <w:vAlign w:val="center"/>
          </w:tcPr>
          <w:p w14:paraId="710D5DF0" w14:textId="77777777" w:rsidR="00D539E0" w:rsidRPr="00E205BD" w:rsidRDefault="00D539E0" w:rsidP="0050417D">
            <w:pPr>
              <w:jc w:val="center"/>
              <w:rPr>
                <w:rFonts w:ascii="Arial" w:hAnsi="Arial" w:cs="Arial"/>
                <w:sz w:val="18"/>
                <w:szCs w:val="18"/>
                <w:lang w:val="es-MX"/>
              </w:rPr>
            </w:pPr>
            <w:r w:rsidRPr="00E205BD">
              <w:rPr>
                <w:rFonts w:ascii="Arial" w:hAnsi="Arial" w:cs="Arial"/>
                <w:b/>
                <w:sz w:val="18"/>
                <w:szCs w:val="18"/>
                <w:lang w:val="es-MX"/>
              </w:rPr>
              <w:t>FECHA Y HORA</w:t>
            </w:r>
          </w:p>
        </w:tc>
        <w:tc>
          <w:tcPr>
            <w:tcW w:w="1868" w:type="dxa"/>
            <w:shd w:val="clear" w:color="auto" w:fill="BDD6EE"/>
            <w:vAlign w:val="center"/>
          </w:tcPr>
          <w:p w14:paraId="28D9AE55" w14:textId="77777777" w:rsidR="00D539E0" w:rsidRPr="00E205BD" w:rsidRDefault="00D539E0" w:rsidP="0050417D">
            <w:pPr>
              <w:jc w:val="center"/>
              <w:rPr>
                <w:rFonts w:ascii="Arial" w:hAnsi="Arial" w:cs="Arial"/>
                <w:b/>
                <w:sz w:val="18"/>
                <w:szCs w:val="18"/>
                <w:lang w:val="es-MX"/>
              </w:rPr>
            </w:pPr>
            <w:r w:rsidRPr="00E205BD">
              <w:rPr>
                <w:rFonts w:ascii="Arial" w:hAnsi="Arial" w:cs="Arial"/>
                <w:b/>
                <w:sz w:val="18"/>
                <w:szCs w:val="18"/>
                <w:lang w:val="es-MX"/>
              </w:rPr>
              <w:t>ÁREA RESPONSABLE</w:t>
            </w:r>
          </w:p>
        </w:tc>
      </w:tr>
      <w:tr w:rsidR="00D539E0" w:rsidRPr="00E205BD" w14:paraId="6B9FB2AC" w14:textId="77777777" w:rsidTr="0050417D">
        <w:trPr>
          <w:trHeight w:val="537"/>
        </w:trPr>
        <w:tc>
          <w:tcPr>
            <w:tcW w:w="425" w:type="dxa"/>
            <w:tcBorders>
              <w:top w:val="single" w:sz="4" w:space="0" w:color="auto"/>
              <w:left w:val="single" w:sz="4" w:space="0" w:color="auto"/>
              <w:right w:val="single" w:sz="4" w:space="0" w:color="auto"/>
            </w:tcBorders>
            <w:shd w:val="clear" w:color="auto" w:fill="auto"/>
            <w:vAlign w:val="center"/>
          </w:tcPr>
          <w:p w14:paraId="5A2E7F7B"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4DD7078" w14:textId="77777777" w:rsidR="00D539E0" w:rsidRPr="003B3BCC" w:rsidRDefault="00D539E0" w:rsidP="0050417D">
            <w:pPr>
              <w:jc w:val="both"/>
              <w:rPr>
                <w:rFonts w:ascii="Arial" w:hAnsi="Arial" w:cs="Arial"/>
                <w:color w:val="000000" w:themeColor="text1"/>
                <w:sz w:val="18"/>
                <w:szCs w:val="18"/>
                <w:lang w:val="es-MX"/>
              </w:rPr>
            </w:pPr>
            <w:r w:rsidRPr="003B3BCC">
              <w:rPr>
                <w:rFonts w:ascii="Arial" w:hAnsi="Arial" w:cs="Arial"/>
                <w:color w:val="000000" w:themeColor="text1"/>
                <w:sz w:val="18"/>
                <w:szCs w:val="18"/>
                <w:lang w:val="es-MX"/>
              </w:rPr>
              <w:t xml:space="preserve">Aprobación del Aviso de Convocatoria </w:t>
            </w:r>
          </w:p>
        </w:tc>
        <w:tc>
          <w:tcPr>
            <w:tcW w:w="3093" w:type="dxa"/>
            <w:tcBorders>
              <w:left w:val="single" w:sz="4" w:space="0" w:color="auto"/>
            </w:tcBorders>
            <w:shd w:val="clear" w:color="auto" w:fill="auto"/>
            <w:vAlign w:val="center"/>
          </w:tcPr>
          <w:p w14:paraId="7E307CD0" w14:textId="5F17DC81" w:rsidR="00D539E0" w:rsidRPr="003B3BCC" w:rsidRDefault="00066C56" w:rsidP="00C00642">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20</w:t>
            </w:r>
            <w:r w:rsidR="00D539E0" w:rsidRPr="003B3BCC">
              <w:rPr>
                <w:rFonts w:ascii="Arial" w:hAnsi="Arial" w:cs="Arial"/>
                <w:color w:val="000000" w:themeColor="text1"/>
                <w:sz w:val="18"/>
                <w:szCs w:val="18"/>
                <w:lang w:val="es-MX"/>
              </w:rPr>
              <w:t xml:space="preserve"> de </w:t>
            </w:r>
            <w:r w:rsidR="009C42BF">
              <w:rPr>
                <w:rFonts w:ascii="Arial" w:hAnsi="Arial" w:cs="Arial"/>
                <w:color w:val="000000" w:themeColor="text1"/>
                <w:sz w:val="18"/>
                <w:szCs w:val="18"/>
                <w:lang w:val="es-MX"/>
              </w:rPr>
              <w:t>abril</w:t>
            </w:r>
            <w:r w:rsidR="00D539E0" w:rsidRPr="003B3BCC">
              <w:rPr>
                <w:rFonts w:ascii="Arial" w:hAnsi="Arial" w:cs="Arial"/>
                <w:color w:val="000000" w:themeColor="text1"/>
                <w:sz w:val="18"/>
                <w:szCs w:val="18"/>
                <w:lang w:val="es-MX"/>
              </w:rPr>
              <w:t xml:space="preserve"> del 2022</w:t>
            </w:r>
          </w:p>
        </w:tc>
        <w:tc>
          <w:tcPr>
            <w:tcW w:w="1868" w:type="dxa"/>
            <w:shd w:val="clear" w:color="auto" w:fill="auto"/>
            <w:vAlign w:val="center"/>
          </w:tcPr>
          <w:p w14:paraId="253133DF"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DRRRHH</w:t>
            </w:r>
          </w:p>
        </w:tc>
      </w:tr>
      <w:tr w:rsidR="00D539E0" w:rsidRPr="00E205BD" w14:paraId="42925568" w14:textId="77777777" w:rsidTr="0050417D">
        <w:trPr>
          <w:trHeight w:val="847"/>
        </w:trPr>
        <w:tc>
          <w:tcPr>
            <w:tcW w:w="425" w:type="dxa"/>
            <w:tcBorders>
              <w:left w:val="single" w:sz="4" w:space="0" w:color="auto"/>
              <w:bottom w:val="single" w:sz="4" w:space="0" w:color="auto"/>
              <w:right w:val="single" w:sz="4" w:space="0" w:color="auto"/>
            </w:tcBorders>
            <w:shd w:val="clear" w:color="auto" w:fill="auto"/>
            <w:vAlign w:val="center"/>
          </w:tcPr>
          <w:p w14:paraId="68966752" w14:textId="77777777" w:rsidR="00D539E0" w:rsidRPr="00E205BD" w:rsidRDefault="00D539E0" w:rsidP="0050417D">
            <w:pPr>
              <w:jc w:val="center"/>
              <w:rPr>
                <w:rFonts w:ascii="Arial" w:hAnsi="Arial" w:cs="Arial"/>
                <w:sz w:val="18"/>
                <w:szCs w:val="18"/>
                <w:lang w:val="es-MX"/>
              </w:rPr>
            </w:pPr>
            <w:r w:rsidRPr="00E205B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6D0691EC" w14:textId="77777777" w:rsidR="00D539E0" w:rsidRPr="003B3BCC" w:rsidRDefault="00D539E0" w:rsidP="0050417D">
            <w:pPr>
              <w:jc w:val="both"/>
              <w:rPr>
                <w:rFonts w:ascii="Arial" w:hAnsi="Arial" w:cs="Arial"/>
                <w:color w:val="000000" w:themeColor="text1"/>
                <w:sz w:val="18"/>
                <w:szCs w:val="18"/>
                <w:lang w:val="es-MX"/>
              </w:rPr>
            </w:pPr>
            <w:r w:rsidRPr="003B3BCC">
              <w:rPr>
                <w:rFonts w:ascii="Arial" w:hAnsi="Arial" w:cs="Arial"/>
                <w:color w:val="000000" w:themeColor="text1"/>
                <w:sz w:val="18"/>
                <w:szCs w:val="18"/>
                <w:lang w:val="es-PE"/>
              </w:rPr>
              <w:t>Publicación del Aviso de Convocatoria en el Portal Talento Perú-SERVIR y CONADIS</w:t>
            </w:r>
          </w:p>
        </w:tc>
        <w:tc>
          <w:tcPr>
            <w:tcW w:w="3093" w:type="dxa"/>
            <w:tcBorders>
              <w:left w:val="single" w:sz="4" w:space="0" w:color="auto"/>
            </w:tcBorders>
            <w:shd w:val="clear" w:color="auto" w:fill="auto"/>
            <w:vAlign w:val="center"/>
          </w:tcPr>
          <w:p w14:paraId="30190279"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4A80999F"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SGGI-GCTIC</w:t>
            </w:r>
          </w:p>
        </w:tc>
      </w:tr>
      <w:tr w:rsidR="00D539E0" w:rsidRPr="00E205BD" w14:paraId="67C65C58" w14:textId="77777777" w:rsidTr="0050417D">
        <w:trPr>
          <w:trHeight w:val="328"/>
        </w:trPr>
        <w:tc>
          <w:tcPr>
            <w:tcW w:w="8930" w:type="dxa"/>
            <w:gridSpan w:val="4"/>
            <w:tcBorders>
              <w:top w:val="single" w:sz="4" w:space="0" w:color="auto"/>
            </w:tcBorders>
            <w:shd w:val="clear" w:color="auto" w:fill="BDD6EE"/>
            <w:vAlign w:val="center"/>
          </w:tcPr>
          <w:p w14:paraId="02E35F29" w14:textId="77777777" w:rsidR="00D539E0" w:rsidRPr="003B3BCC" w:rsidRDefault="00D539E0" w:rsidP="0050417D">
            <w:pPr>
              <w:rPr>
                <w:rFonts w:ascii="Arial" w:hAnsi="Arial" w:cs="Arial"/>
                <w:color w:val="000000" w:themeColor="text1"/>
                <w:lang w:val="es-MX"/>
              </w:rPr>
            </w:pPr>
            <w:r w:rsidRPr="003B3BCC">
              <w:rPr>
                <w:rFonts w:ascii="Arial" w:hAnsi="Arial" w:cs="Arial"/>
                <w:b/>
                <w:color w:val="000000" w:themeColor="text1"/>
                <w:lang w:val="es-MX"/>
              </w:rPr>
              <w:t>CONVOCATORIA E INSCRIPCIÓN</w:t>
            </w:r>
          </w:p>
        </w:tc>
      </w:tr>
      <w:tr w:rsidR="00D539E0" w:rsidRPr="00E205BD" w14:paraId="765FE3FC" w14:textId="77777777" w:rsidTr="0050417D">
        <w:trPr>
          <w:trHeight w:val="681"/>
        </w:trPr>
        <w:tc>
          <w:tcPr>
            <w:tcW w:w="425" w:type="dxa"/>
            <w:vAlign w:val="center"/>
          </w:tcPr>
          <w:p w14:paraId="3FD17B81"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3</w:t>
            </w:r>
          </w:p>
        </w:tc>
        <w:tc>
          <w:tcPr>
            <w:tcW w:w="3544" w:type="dxa"/>
            <w:tcBorders>
              <w:bottom w:val="single" w:sz="4" w:space="0" w:color="auto"/>
            </w:tcBorders>
            <w:vAlign w:val="center"/>
          </w:tcPr>
          <w:p w14:paraId="627BE50B" w14:textId="77777777" w:rsidR="00D539E0" w:rsidRPr="003B3BCC" w:rsidRDefault="00D539E0" w:rsidP="0050417D">
            <w:pPr>
              <w:suppressAutoHyphens w:val="0"/>
              <w:spacing w:line="276" w:lineRule="auto"/>
              <w:jc w:val="center"/>
              <w:rPr>
                <w:rFonts w:ascii="Arial" w:hAnsi="Arial" w:cs="Arial"/>
                <w:b/>
                <w:color w:val="000000" w:themeColor="text1"/>
                <w:sz w:val="18"/>
                <w:szCs w:val="18"/>
                <w:lang w:eastAsia="es-ES"/>
              </w:rPr>
            </w:pPr>
            <w:r w:rsidRPr="003B3BCC">
              <w:rPr>
                <w:rFonts w:ascii="Arial" w:eastAsia="Calibri" w:hAnsi="Arial" w:cs="Arial"/>
                <w:color w:val="000000" w:themeColor="text1"/>
                <w:sz w:val="18"/>
                <w:szCs w:val="18"/>
                <w:lang w:eastAsia="es-ES"/>
              </w:rPr>
              <w:t>Publicación del Aviso de Convocatoria en la página Web institucional</w:t>
            </w:r>
          </w:p>
        </w:tc>
        <w:tc>
          <w:tcPr>
            <w:tcW w:w="3093" w:type="dxa"/>
            <w:vAlign w:val="center"/>
          </w:tcPr>
          <w:p w14:paraId="460EC763" w14:textId="2B077835" w:rsidR="00D539E0" w:rsidRPr="003B3BCC" w:rsidRDefault="00066C56" w:rsidP="0050417D">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sz w:val="18"/>
                <w:szCs w:val="18"/>
                <w:lang w:eastAsia="es-ES"/>
              </w:rPr>
              <w:t>2</w:t>
            </w:r>
            <w:r w:rsidR="00206066">
              <w:rPr>
                <w:rFonts w:ascii="Arial" w:eastAsia="Calibri" w:hAnsi="Arial" w:cs="Arial"/>
                <w:color w:val="000000" w:themeColor="text1"/>
                <w:sz w:val="18"/>
                <w:szCs w:val="18"/>
                <w:lang w:eastAsia="es-ES"/>
              </w:rPr>
              <w:t>1</w:t>
            </w:r>
            <w:r w:rsidR="00D539E0" w:rsidRPr="003B3BCC">
              <w:rPr>
                <w:rFonts w:ascii="Arial" w:eastAsia="Calibri" w:hAnsi="Arial" w:cs="Arial"/>
                <w:color w:val="000000" w:themeColor="text1"/>
                <w:sz w:val="18"/>
                <w:szCs w:val="18"/>
                <w:lang w:eastAsia="es-ES"/>
              </w:rPr>
              <w:t xml:space="preserve"> de </w:t>
            </w:r>
            <w:r w:rsidR="00206066">
              <w:rPr>
                <w:rFonts w:ascii="Arial" w:eastAsia="Calibri" w:hAnsi="Arial" w:cs="Arial"/>
                <w:color w:val="000000" w:themeColor="text1"/>
                <w:sz w:val="18"/>
                <w:szCs w:val="18"/>
                <w:lang w:eastAsia="es-ES"/>
              </w:rPr>
              <w:t xml:space="preserve">abril </w:t>
            </w:r>
            <w:r w:rsidR="00D539E0" w:rsidRPr="003B3BCC">
              <w:rPr>
                <w:rFonts w:ascii="Arial" w:eastAsia="Calibri" w:hAnsi="Arial" w:cs="Arial"/>
                <w:color w:val="000000" w:themeColor="text1"/>
                <w:sz w:val="18"/>
                <w:szCs w:val="18"/>
                <w:lang w:eastAsia="es-ES"/>
              </w:rPr>
              <w:t xml:space="preserve"> del 2022</w:t>
            </w:r>
          </w:p>
        </w:tc>
        <w:tc>
          <w:tcPr>
            <w:tcW w:w="1868" w:type="dxa"/>
            <w:vAlign w:val="center"/>
          </w:tcPr>
          <w:p w14:paraId="40040C7D" w14:textId="77777777" w:rsidR="00D539E0" w:rsidRPr="003B3BCC" w:rsidRDefault="00D539E0" w:rsidP="0050417D">
            <w:pPr>
              <w:jc w:val="center"/>
              <w:rPr>
                <w:rFonts w:ascii="Arial" w:hAnsi="Arial" w:cs="Arial"/>
                <w:color w:val="000000" w:themeColor="text1"/>
                <w:sz w:val="18"/>
                <w:szCs w:val="18"/>
                <w:lang w:val="en-US"/>
              </w:rPr>
            </w:pPr>
            <w:r w:rsidRPr="003B3BCC">
              <w:rPr>
                <w:rFonts w:ascii="Arial" w:hAnsi="Arial" w:cs="Arial"/>
                <w:color w:val="000000" w:themeColor="text1"/>
                <w:sz w:val="18"/>
                <w:szCs w:val="18"/>
                <w:lang w:val="es-MX"/>
              </w:rPr>
              <w:t>SGGI-DRRHH - GCTIC</w:t>
            </w:r>
          </w:p>
        </w:tc>
      </w:tr>
      <w:tr w:rsidR="00D539E0" w:rsidRPr="00E205BD" w14:paraId="6DD72AE9" w14:textId="77777777" w:rsidTr="0050417D">
        <w:trPr>
          <w:trHeight w:val="681"/>
        </w:trPr>
        <w:tc>
          <w:tcPr>
            <w:tcW w:w="425" w:type="dxa"/>
            <w:vAlign w:val="center"/>
          </w:tcPr>
          <w:p w14:paraId="57BA2CD0"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4</w:t>
            </w:r>
          </w:p>
        </w:tc>
        <w:tc>
          <w:tcPr>
            <w:tcW w:w="3544" w:type="dxa"/>
            <w:tcBorders>
              <w:bottom w:val="single" w:sz="4" w:space="0" w:color="auto"/>
            </w:tcBorders>
            <w:vAlign w:val="center"/>
          </w:tcPr>
          <w:p w14:paraId="1C56018E" w14:textId="77777777" w:rsidR="00D539E0" w:rsidRPr="003B3BCC" w:rsidRDefault="00D539E0" w:rsidP="0050417D">
            <w:pPr>
              <w:suppressAutoHyphens w:val="0"/>
              <w:spacing w:line="276" w:lineRule="auto"/>
              <w:jc w:val="center"/>
              <w:rPr>
                <w:rFonts w:ascii="Arial" w:hAnsi="Arial" w:cs="Arial"/>
                <w:b/>
                <w:color w:val="000000" w:themeColor="text1"/>
                <w:sz w:val="18"/>
                <w:szCs w:val="18"/>
                <w:lang w:eastAsia="es-ES"/>
              </w:rPr>
            </w:pPr>
            <w:r w:rsidRPr="003B3BCC">
              <w:rPr>
                <w:rFonts w:ascii="Arial" w:hAnsi="Arial" w:cs="Arial"/>
                <w:b/>
                <w:color w:val="000000" w:themeColor="text1"/>
                <w:sz w:val="18"/>
                <w:szCs w:val="18"/>
                <w:lang w:eastAsia="es-ES"/>
              </w:rPr>
              <w:t>Inscripción por SISEP:</w:t>
            </w:r>
          </w:p>
          <w:p w14:paraId="2A865DD5" w14:textId="77777777" w:rsidR="00D539E0" w:rsidRPr="003B3BCC" w:rsidRDefault="00D539E0" w:rsidP="0050417D">
            <w:pPr>
              <w:suppressAutoHyphens w:val="0"/>
              <w:spacing w:line="276" w:lineRule="auto"/>
              <w:jc w:val="center"/>
              <w:rPr>
                <w:rFonts w:ascii="Arial" w:hAnsi="Arial" w:cs="Arial"/>
                <w:color w:val="000000" w:themeColor="text1"/>
                <w:sz w:val="18"/>
                <w:szCs w:val="18"/>
              </w:rPr>
            </w:pPr>
            <w:r w:rsidRPr="00193296">
              <w:rPr>
                <w:rFonts w:ascii="Arial" w:hAnsi="Arial" w:cs="Arial"/>
                <w:color w:val="0033CC"/>
                <w:sz w:val="18"/>
                <w:szCs w:val="18"/>
              </w:rPr>
              <w:t>(</w:t>
            </w:r>
            <w:r w:rsidRPr="00193296">
              <w:rPr>
                <w:rStyle w:val="Hipervnculo"/>
                <w:rFonts w:ascii="Arial" w:hAnsi="Arial" w:cs="Arial"/>
                <w:color w:val="0033CC"/>
                <w:sz w:val="18"/>
                <w:szCs w:val="18"/>
              </w:rPr>
              <w:t>ww1.essalud.gob.pe/</w:t>
            </w:r>
            <w:proofErr w:type="spellStart"/>
            <w:r w:rsidRPr="00193296">
              <w:rPr>
                <w:rStyle w:val="Hipervnculo"/>
                <w:rFonts w:ascii="Arial" w:hAnsi="Arial" w:cs="Arial"/>
                <w:color w:val="0033CC"/>
                <w:sz w:val="18"/>
                <w:szCs w:val="18"/>
              </w:rPr>
              <w:t>sisep</w:t>
            </w:r>
            <w:proofErr w:type="spellEnd"/>
            <w:r w:rsidRPr="00193296">
              <w:rPr>
                <w:rStyle w:val="Hipervnculo"/>
                <w:rFonts w:ascii="Arial" w:hAnsi="Arial" w:cs="Arial"/>
                <w:color w:val="0033CC"/>
                <w:sz w:val="18"/>
                <w:szCs w:val="18"/>
              </w:rPr>
              <w:t>)</w:t>
            </w:r>
          </w:p>
        </w:tc>
        <w:tc>
          <w:tcPr>
            <w:tcW w:w="3093" w:type="dxa"/>
            <w:vAlign w:val="center"/>
          </w:tcPr>
          <w:p w14:paraId="7FCA8586" w14:textId="2A4092CA" w:rsidR="00D539E0" w:rsidRPr="003B3BCC" w:rsidRDefault="006452A6" w:rsidP="0050417D">
            <w:pPr>
              <w:suppressAutoHyphens w:val="0"/>
              <w:spacing w:line="276" w:lineRule="auto"/>
              <w:jc w:val="center"/>
              <w:rPr>
                <w:rFonts w:ascii="Arial" w:hAnsi="Arial" w:cs="Arial"/>
                <w:color w:val="000000" w:themeColor="text1"/>
                <w:sz w:val="18"/>
                <w:szCs w:val="18"/>
                <w:lang w:eastAsia="es-ES"/>
              </w:rPr>
            </w:pPr>
            <w:r w:rsidRPr="003B3BCC">
              <w:rPr>
                <w:rFonts w:ascii="Arial" w:hAnsi="Arial" w:cs="Arial"/>
                <w:color w:val="000000" w:themeColor="text1"/>
                <w:sz w:val="18"/>
                <w:szCs w:val="18"/>
                <w:lang w:eastAsia="es-ES"/>
              </w:rPr>
              <w:t xml:space="preserve">Del </w:t>
            </w:r>
            <w:r w:rsidR="00066C56">
              <w:rPr>
                <w:rFonts w:ascii="Arial" w:hAnsi="Arial" w:cs="Arial"/>
                <w:color w:val="000000" w:themeColor="text1"/>
                <w:sz w:val="18"/>
                <w:szCs w:val="18"/>
                <w:lang w:eastAsia="es-ES"/>
              </w:rPr>
              <w:t>06</w:t>
            </w:r>
            <w:r w:rsidRPr="003B3BCC">
              <w:rPr>
                <w:rFonts w:ascii="Arial" w:hAnsi="Arial" w:cs="Arial"/>
                <w:color w:val="000000" w:themeColor="text1"/>
                <w:sz w:val="18"/>
                <w:szCs w:val="18"/>
                <w:lang w:eastAsia="es-ES"/>
              </w:rPr>
              <w:t xml:space="preserve"> al </w:t>
            </w:r>
            <w:r w:rsidR="00066C56">
              <w:rPr>
                <w:rFonts w:ascii="Arial" w:hAnsi="Arial" w:cs="Arial"/>
                <w:color w:val="000000" w:themeColor="text1"/>
                <w:sz w:val="18"/>
                <w:szCs w:val="18"/>
                <w:lang w:eastAsia="es-ES"/>
              </w:rPr>
              <w:t>09</w:t>
            </w:r>
            <w:r w:rsidR="00D539E0" w:rsidRPr="003B3BCC">
              <w:rPr>
                <w:rFonts w:ascii="Arial" w:hAnsi="Arial" w:cs="Arial"/>
                <w:color w:val="000000" w:themeColor="text1"/>
                <w:sz w:val="18"/>
                <w:szCs w:val="18"/>
                <w:lang w:eastAsia="es-ES"/>
              </w:rPr>
              <w:t xml:space="preserve"> de </w:t>
            </w:r>
            <w:r w:rsidR="00066C56">
              <w:rPr>
                <w:rFonts w:ascii="Arial" w:hAnsi="Arial" w:cs="Arial"/>
                <w:color w:val="000000" w:themeColor="text1"/>
                <w:sz w:val="18"/>
                <w:szCs w:val="18"/>
                <w:lang w:eastAsia="es-ES"/>
              </w:rPr>
              <w:t>mayo</w:t>
            </w:r>
            <w:r w:rsidR="00D539E0" w:rsidRPr="003B3BCC">
              <w:rPr>
                <w:rFonts w:ascii="Arial" w:hAnsi="Arial" w:cs="Arial"/>
                <w:color w:val="000000" w:themeColor="text1"/>
                <w:sz w:val="18"/>
                <w:szCs w:val="18"/>
                <w:lang w:eastAsia="es-ES"/>
              </w:rPr>
              <w:t xml:space="preserve"> del 2022</w:t>
            </w:r>
          </w:p>
          <w:p w14:paraId="17715B05" w14:textId="77777777" w:rsidR="00D539E0" w:rsidRPr="003B3BCC" w:rsidRDefault="00D539E0" w:rsidP="0050417D">
            <w:pPr>
              <w:suppressAutoHyphens w:val="0"/>
              <w:spacing w:line="276" w:lineRule="auto"/>
              <w:jc w:val="center"/>
              <w:rPr>
                <w:rFonts w:ascii="Arial" w:hAnsi="Arial" w:cs="Arial"/>
                <w:b/>
                <w:color w:val="000000" w:themeColor="text1"/>
                <w:sz w:val="18"/>
                <w:szCs w:val="18"/>
                <w:u w:val="single"/>
                <w:lang w:val="es-MX"/>
              </w:rPr>
            </w:pPr>
            <w:r w:rsidRPr="003B3BCC">
              <w:rPr>
                <w:rFonts w:ascii="Arial" w:hAnsi="Arial" w:cs="Arial"/>
                <w:color w:val="000000" w:themeColor="text1"/>
                <w:sz w:val="18"/>
                <w:szCs w:val="18"/>
                <w:lang w:eastAsia="es-ES"/>
              </w:rPr>
              <w:t xml:space="preserve"> </w:t>
            </w:r>
            <w:r w:rsidRPr="003B3BCC">
              <w:rPr>
                <w:rFonts w:ascii="Arial" w:hAnsi="Arial" w:cs="Arial"/>
                <w:b/>
                <w:color w:val="000000" w:themeColor="text1"/>
                <w:sz w:val="18"/>
                <w:szCs w:val="18"/>
                <w:u w:val="single"/>
                <w:lang w:eastAsia="es-ES"/>
              </w:rPr>
              <w:t>(hasta las 13:00 horas)</w:t>
            </w:r>
          </w:p>
        </w:tc>
        <w:tc>
          <w:tcPr>
            <w:tcW w:w="1868" w:type="dxa"/>
            <w:vMerge w:val="restart"/>
            <w:vAlign w:val="center"/>
          </w:tcPr>
          <w:p w14:paraId="72BD93AC" w14:textId="77777777" w:rsidR="00D539E0" w:rsidRPr="003B3BCC" w:rsidRDefault="00D539E0" w:rsidP="0050417D">
            <w:pPr>
              <w:jc w:val="center"/>
              <w:rPr>
                <w:rFonts w:ascii="Arial" w:hAnsi="Arial" w:cs="Arial"/>
                <w:color w:val="000000" w:themeColor="text1"/>
                <w:sz w:val="18"/>
                <w:szCs w:val="18"/>
                <w:lang w:val="en-US"/>
              </w:rPr>
            </w:pPr>
            <w:r w:rsidRPr="003B3BCC">
              <w:rPr>
                <w:rFonts w:ascii="Arial" w:hAnsi="Arial" w:cs="Arial"/>
                <w:color w:val="000000" w:themeColor="text1"/>
                <w:sz w:val="18"/>
                <w:szCs w:val="18"/>
                <w:lang w:val="en-US"/>
              </w:rPr>
              <w:t>SGGI - GCTIC</w:t>
            </w:r>
          </w:p>
        </w:tc>
      </w:tr>
      <w:tr w:rsidR="00D539E0" w:rsidRPr="00E205BD" w14:paraId="081F662E" w14:textId="77777777" w:rsidTr="0050417D">
        <w:trPr>
          <w:trHeight w:val="548"/>
        </w:trPr>
        <w:tc>
          <w:tcPr>
            <w:tcW w:w="425" w:type="dxa"/>
            <w:vAlign w:val="center"/>
          </w:tcPr>
          <w:p w14:paraId="72962F8B"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5</w:t>
            </w:r>
          </w:p>
        </w:tc>
        <w:tc>
          <w:tcPr>
            <w:tcW w:w="3544" w:type="dxa"/>
            <w:tcBorders>
              <w:bottom w:val="single" w:sz="4" w:space="0" w:color="auto"/>
            </w:tcBorders>
            <w:vAlign w:val="center"/>
          </w:tcPr>
          <w:p w14:paraId="06AACDED" w14:textId="77777777" w:rsidR="00D539E0" w:rsidRPr="003B3BCC" w:rsidRDefault="00D539E0" w:rsidP="0050417D">
            <w:pPr>
              <w:suppressAutoHyphens w:val="0"/>
              <w:autoSpaceDE w:val="0"/>
              <w:autoSpaceDN w:val="0"/>
              <w:adjustRightInd w:val="0"/>
              <w:jc w:val="center"/>
              <w:rPr>
                <w:rFonts w:ascii="Arial" w:hAnsi="Arial" w:cs="Arial"/>
                <w:b/>
                <w:color w:val="000000" w:themeColor="text1"/>
                <w:sz w:val="18"/>
                <w:szCs w:val="18"/>
                <w:lang w:eastAsia="es-ES"/>
              </w:rPr>
            </w:pPr>
            <w:r w:rsidRPr="003B3BCC">
              <w:rPr>
                <w:rFonts w:ascii="Arial" w:hAnsi="Arial" w:cs="Arial"/>
                <w:b/>
                <w:color w:val="000000" w:themeColor="text1"/>
                <w:sz w:val="18"/>
                <w:szCs w:val="18"/>
                <w:lang w:val="es-MX"/>
              </w:rPr>
              <w:t>Resultado de Postulantes inscritos en el SISEP</w:t>
            </w:r>
          </w:p>
        </w:tc>
        <w:tc>
          <w:tcPr>
            <w:tcW w:w="3093" w:type="dxa"/>
            <w:vAlign w:val="center"/>
          </w:tcPr>
          <w:p w14:paraId="61AABC43" w14:textId="14A7EBE4" w:rsidR="00D539E0" w:rsidRPr="003B3BCC" w:rsidRDefault="00066C56" w:rsidP="0050417D">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09</w:t>
            </w:r>
            <w:r w:rsidRPr="003B3BC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w:t>
            </w:r>
            <w:r w:rsidRPr="003B3BCC">
              <w:rPr>
                <w:rFonts w:ascii="Arial" w:hAnsi="Arial" w:cs="Arial"/>
                <w:color w:val="000000" w:themeColor="text1"/>
                <w:sz w:val="18"/>
                <w:szCs w:val="18"/>
                <w:lang w:eastAsia="es-ES"/>
              </w:rPr>
              <w:t xml:space="preserve"> </w:t>
            </w:r>
            <w:r w:rsidR="00D539E0" w:rsidRPr="003B3BCC">
              <w:rPr>
                <w:rFonts w:ascii="Arial" w:hAnsi="Arial" w:cs="Arial"/>
                <w:color w:val="000000" w:themeColor="text1"/>
                <w:sz w:val="18"/>
                <w:szCs w:val="18"/>
                <w:lang w:eastAsia="es-ES"/>
              </w:rPr>
              <w:t>del 2022</w:t>
            </w:r>
          </w:p>
          <w:p w14:paraId="6E0534E6" w14:textId="77777777" w:rsidR="00D539E0" w:rsidRPr="003B3BCC" w:rsidRDefault="00D539E0" w:rsidP="0050417D">
            <w:pPr>
              <w:suppressAutoHyphens w:val="0"/>
              <w:spacing w:line="276" w:lineRule="auto"/>
              <w:jc w:val="center"/>
              <w:rPr>
                <w:rFonts w:ascii="Arial" w:hAnsi="Arial" w:cs="Arial"/>
                <w:color w:val="000000" w:themeColor="text1"/>
                <w:sz w:val="18"/>
                <w:szCs w:val="18"/>
                <w:lang w:val="es-MX"/>
              </w:rPr>
            </w:pPr>
            <w:r w:rsidRPr="003B3BCC">
              <w:rPr>
                <w:rFonts w:ascii="Arial" w:hAnsi="Arial" w:cs="Arial"/>
                <w:b/>
                <w:color w:val="000000" w:themeColor="text1"/>
                <w:sz w:val="18"/>
                <w:szCs w:val="18"/>
                <w:lang w:eastAsia="es-ES"/>
              </w:rPr>
              <w:t>(a partir de las 16:00 horas</w:t>
            </w:r>
            <w:r w:rsidRPr="003B3BCC">
              <w:rPr>
                <w:rFonts w:ascii="Arial" w:hAnsi="Arial" w:cs="Arial"/>
                <w:color w:val="000000" w:themeColor="text1"/>
                <w:sz w:val="18"/>
                <w:szCs w:val="18"/>
                <w:lang w:eastAsia="es-ES"/>
              </w:rPr>
              <w:t>)</w:t>
            </w:r>
          </w:p>
        </w:tc>
        <w:tc>
          <w:tcPr>
            <w:tcW w:w="1868" w:type="dxa"/>
            <w:vMerge/>
            <w:vAlign w:val="center"/>
          </w:tcPr>
          <w:p w14:paraId="58CB3E3C" w14:textId="77777777" w:rsidR="00D539E0" w:rsidRPr="00DA6477" w:rsidRDefault="00D539E0" w:rsidP="0050417D">
            <w:pPr>
              <w:jc w:val="center"/>
              <w:rPr>
                <w:rFonts w:ascii="Arial" w:hAnsi="Arial" w:cs="Arial"/>
                <w:color w:val="000000" w:themeColor="text1"/>
                <w:lang w:val="es-MX"/>
              </w:rPr>
            </w:pPr>
          </w:p>
        </w:tc>
      </w:tr>
      <w:tr w:rsidR="00D539E0" w:rsidRPr="00E205BD" w14:paraId="058E9065" w14:textId="77777777" w:rsidTr="0050417D">
        <w:trPr>
          <w:trHeight w:val="281"/>
        </w:trPr>
        <w:tc>
          <w:tcPr>
            <w:tcW w:w="8930" w:type="dxa"/>
            <w:gridSpan w:val="4"/>
            <w:shd w:val="clear" w:color="auto" w:fill="BDD6EE"/>
            <w:vAlign w:val="center"/>
          </w:tcPr>
          <w:p w14:paraId="379FB925" w14:textId="77777777" w:rsidR="00D539E0" w:rsidRPr="003B3BCC" w:rsidRDefault="00D539E0" w:rsidP="0050417D">
            <w:pPr>
              <w:rPr>
                <w:rFonts w:ascii="Arial" w:hAnsi="Arial" w:cs="Arial"/>
                <w:color w:val="000000" w:themeColor="text1"/>
                <w:lang w:val="es-MX"/>
              </w:rPr>
            </w:pPr>
            <w:r w:rsidRPr="003B3BCC">
              <w:rPr>
                <w:rFonts w:ascii="Arial" w:hAnsi="Arial" w:cs="Arial"/>
                <w:b/>
                <w:color w:val="000000" w:themeColor="text1"/>
                <w:lang w:val="es-MX"/>
              </w:rPr>
              <w:t>SELECCIÓN</w:t>
            </w:r>
          </w:p>
        </w:tc>
      </w:tr>
      <w:tr w:rsidR="00D539E0" w:rsidRPr="00E205BD" w14:paraId="24CF84E4" w14:textId="77777777" w:rsidTr="0050417D">
        <w:trPr>
          <w:trHeight w:val="473"/>
        </w:trPr>
        <w:tc>
          <w:tcPr>
            <w:tcW w:w="425" w:type="dxa"/>
            <w:shd w:val="clear" w:color="auto" w:fill="auto"/>
            <w:vAlign w:val="center"/>
          </w:tcPr>
          <w:p w14:paraId="49461EE6"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6</w:t>
            </w:r>
          </w:p>
        </w:tc>
        <w:tc>
          <w:tcPr>
            <w:tcW w:w="3544" w:type="dxa"/>
            <w:vAlign w:val="center"/>
          </w:tcPr>
          <w:p w14:paraId="221C3DD7" w14:textId="77777777" w:rsidR="00D539E0" w:rsidRPr="003B3BCC" w:rsidRDefault="00D539E0" w:rsidP="0050417D">
            <w:pPr>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 xml:space="preserve">Prueba de enlace </w:t>
            </w:r>
            <w:hyperlink r:id="rId14"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p>
        </w:tc>
        <w:tc>
          <w:tcPr>
            <w:tcW w:w="3093" w:type="dxa"/>
            <w:shd w:val="clear" w:color="auto" w:fill="auto"/>
            <w:vAlign w:val="center"/>
          </w:tcPr>
          <w:p w14:paraId="172C5567" w14:textId="70364AEC" w:rsidR="00066C56" w:rsidRPr="003B3BCC" w:rsidRDefault="00066C56" w:rsidP="00066C5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Pr="003B3BC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w:t>
            </w:r>
            <w:r w:rsidRPr="003B3BCC">
              <w:rPr>
                <w:rFonts w:ascii="Arial" w:hAnsi="Arial" w:cs="Arial"/>
                <w:color w:val="000000" w:themeColor="text1"/>
                <w:sz w:val="18"/>
                <w:szCs w:val="18"/>
                <w:lang w:eastAsia="es-ES"/>
              </w:rPr>
              <w:t xml:space="preserve"> del 2022</w:t>
            </w:r>
          </w:p>
          <w:p w14:paraId="4BE42EC5" w14:textId="54DA8646" w:rsidR="00D539E0" w:rsidRPr="003B3BCC" w:rsidRDefault="00D539E0" w:rsidP="004B4152">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a las 0</w:t>
            </w:r>
            <w:r w:rsidR="00193296">
              <w:rPr>
                <w:rFonts w:ascii="Arial" w:hAnsi="Arial" w:cs="Arial"/>
                <w:color w:val="000000" w:themeColor="text1"/>
                <w:sz w:val="18"/>
                <w:szCs w:val="18"/>
                <w:lang w:val="es-MX"/>
              </w:rPr>
              <w:t>9</w:t>
            </w:r>
            <w:r w:rsidR="004B4152" w:rsidRPr="003B3BCC">
              <w:rPr>
                <w:rFonts w:ascii="Arial" w:hAnsi="Arial" w:cs="Arial"/>
                <w:color w:val="000000" w:themeColor="text1"/>
                <w:sz w:val="18"/>
                <w:szCs w:val="18"/>
                <w:lang w:val="es-MX"/>
              </w:rPr>
              <w:t>:</w:t>
            </w:r>
            <w:r w:rsidR="00193296">
              <w:rPr>
                <w:rFonts w:ascii="Arial" w:hAnsi="Arial" w:cs="Arial"/>
                <w:color w:val="000000" w:themeColor="text1"/>
                <w:sz w:val="18"/>
                <w:szCs w:val="18"/>
                <w:lang w:val="es-MX"/>
              </w:rPr>
              <w:t>0</w:t>
            </w:r>
            <w:r w:rsidRPr="003B3BCC">
              <w:rPr>
                <w:rFonts w:ascii="Arial" w:hAnsi="Arial" w:cs="Arial"/>
                <w:color w:val="000000" w:themeColor="text1"/>
                <w:sz w:val="18"/>
                <w:szCs w:val="18"/>
                <w:lang w:val="es-MX"/>
              </w:rPr>
              <w:t>0 horas</w:t>
            </w:r>
          </w:p>
        </w:tc>
        <w:tc>
          <w:tcPr>
            <w:tcW w:w="1868" w:type="dxa"/>
            <w:vMerge w:val="restart"/>
            <w:shd w:val="clear" w:color="auto" w:fill="auto"/>
            <w:vAlign w:val="center"/>
          </w:tcPr>
          <w:p w14:paraId="0BE32A04"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 GCTIC</w:t>
            </w:r>
          </w:p>
        </w:tc>
      </w:tr>
      <w:tr w:rsidR="00D539E0" w:rsidRPr="00E205BD" w14:paraId="6505A8A9" w14:textId="77777777" w:rsidTr="0050417D">
        <w:trPr>
          <w:trHeight w:val="473"/>
        </w:trPr>
        <w:tc>
          <w:tcPr>
            <w:tcW w:w="425" w:type="dxa"/>
            <w:shd w:val="clear" w:color="auto" w:fill="auto"/>
            <w:vAlign w:val="center"/>
          </w:tcPr>
          <w:p w14:paraId="4829E376"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7</w:t>
            </w:r>
          </w:p>
        </w:tc>
        <w:tc>
          <w:tcPr>
            <w:tcW w:w="3544" w:type="dxa"/>
            <w:vAlign w:val="center"/>
          </w:tcPr>
          <w:p w14:paraId="0A080E65" w14:textId="77777777" w:rsidR="00D539E0" w:rsidRPr="003B3BCC" w:rsidRDefault="00D539E0" w:rsidP="0050417D">
            <w:pPr>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 xml:space="preserve">Evaluación de Conocimientos – Plataforma Virtual              </w:t>
            </w:r>
            <w:hyperlink r:id="rId15"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p>
        </w:tc>
        <w:tc>
          <w:tcPr>
            <w:tcW w:w="3093" w:type="dxa"/>
            <w:shd w:val="clear" w:color="auto" w:fill="auto"/>
            <w:vAlign w:val="center"/>
          </w:tcPr>
          <w:p w14:paraId="0DFDF582" w14:textId="77777777" w:rsidR="00066C56" w:rsidRPr="003B3BCC" w:rsidRDefault="00066C56" w:rsidP="00066C5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Pr="003B3BC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w:t>
            </w:r>
            <w:r w:rsidRPr="003B3BCC">
              <w:rPr>
                <w:rFonts w:ascii="Arial" w:hAnsi="Arial" w:cs="Arial"/>
                <w:color w:val="000000" w:themeColor="text1"/>
                <w:sz w:val="18"/>
                <w:szCs w:val="18"/>
                <w:lang w:eastAsia="es-ES"/>
              </w:rPr>
              <w:t xml:space="preserve"> del 2022</w:t>
            </w:r>
          </w:p>
          <w:p w14:paraId="5CD9058E" w14:textId="66268FE8" w:rsidR="00D539E0" w:rsidRPr="003B3BCC" w:rsidRDefault="00193296" w:rsidP="00193296">
            <w:pPr>
              <w:jc w:val="center"/>
              <w:rPr>
                <w:rFonts w:ascii="Arial" w:hAnsi="Arial" w:cs="Arial"/>
                <w:color w:val="000000" w:themeColor="text1"/>
                <w:sz w:val="18"/>
                <w:szCs w:val="18"/>
                <w:lang w:eastAsia="es-ES"/>
              </w:rPr>
            </w:pPr>
            <w:r w:rsidRPr="003B3BCC">
              <w:rPr>
                <w:rFonts w:ascii="Arial" w:hAnsi="Arial" w:cs="Arial"/>
                <w:color w:val="000000" w:themeColor="text1"/>
                <w:sz w:val="18"/>
                <w:szCs w:val="18"/>
                <w:lang w:val="es-MX"/>
              </w:rPr>
              <w:t xml:space="preserve">a las </w:t>
            </w:r>
            <w:r>
              <w:rPr>
                <w:rFonts w:ascii="Arial" w:hAnsi="Arial" w:cs="Arial"/>
                <w:color w:val="000000" w:themeColor="text1"/>
                <w:sz w:val="18"/>
                <w:szCs w:val="18"/>
                <w:lang w:val="es-MX"/>
              </w:rPr>
              <w:t>11</w:t>
            </w:r>
            <w:r w:rsidRPr="003B3BCC">
              <w:rPr>
                <w:rFonts w:ascii="Arial" w:hAnsi="Arial" w:cs="Arial"/>
                <w:color w:val="000000" w:themeColor="text1"/>
                <w:sz w:val="18"/>
                <w:szCs w:val="18"/>
                <w:lang w:val="es-MX"/>
              </w:rPr>
              <w:t>:</w:t>
            </w:r>
            <w:r>
              <w:rPr>
                <w:rFonts w:ascii="Arial" w:hAnsi="Arial" w:cs="Arial"/>
                <w:color w:val="000000" w:themeColor="text1"/>
                <w:sz w:val="18"/>
                <w:szCs w:val="18"/>
                <w:lang w:val="es-MX"/>
              </w:rPr>
              <w:t>0</w:t>
            </w:r>
            <w:r w:rsidRPr="003B3BCC">
              <w:rPr>
                <w:rFonts w:ascii="Arial" w:hAnsi="Arial" w:cs="Arial"/>
                <w:color w:val="000000" w:themeColor="text1"/>
                <w:sz w:val="18"/>
                <w:szCs w:val="18"/>
                <w:lang w:val="es-MX"/>
              </w:rPr>
              <w:t>0 horas</w:t>
            </w:r>
          </w:p>
        </w:tc>
        <w:tc>
          <w:tcPr>
            <w:tcW w:w="1868" w:type="dxa"/>
            <w:vMerge/>
            <w:shd w:val="clear" w:color="auto" w:fill="auto"/>
            <w:vAlign w:val="center"/>
          </w:tcPr>
          <w:p w14:paraId="0CB709F5" w14:textId="77777777" w:rsidR="00D539E0" w:rsidRPr="003B3BCC" w:rsidRDefault="00D539E0" w:rsidP="0050417D">
            <w:pPr>
              <w:jc w:val="center"/>
              <w:rPr>
                <w:rFonts w:ascii="Arial" w:hAnsi="Arial" w:cs="Arial"/>
                <w:color w:val="000000" w:themeColor="text1"/>
                <w:sz w:val="18"/>
                <w:szCs w:val="18"/>
                <w:lang w:val="es-MX"/>
              </w:rPr>
            </w:pPr>
          </w:p>
        </w:tc>
      </w:tr>
      <w:tr w:rsidR="00D539E0" w:rsidRPr="00E205BD" w14:paraId="180EC997" w14:textId="77777777" w:rsidTr="0050417D">
        <w:trPr>
          <w:trHeight w:val="473"/>
        </w:trPr>
        <w:tc>
          <w:tcPr>
            <w:tcW w:w="425" w:type="dxa"/>
            <w:shd w:val="clear" w:color="auto" w:fill="auto"/>
            <w:vAlign w:val="center"/>
          </w:tcPr>
          <w:p w14:paraId="25243F20"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8</w:t>
            </w:r>
          </w:p>
        </w:tc>
        <w:tc>
          <w:tcPr>
            <w:tcW w:w="3544" w:type="dxa"/>
            <w:vAlign w:val="center"/>
          </w:tcPr>
          <w:p w14:paraId="7A967F65" w14:textId="77777777" w:rsidR="00D539E0" w:rsidRPr="003B3BCC" w:rsidRDefault="00D539E0" w:rsidP="0050417D">
            <w:pPr>
              <w:jc w:val="center"/>
              <w:rPr>
                <w:rFonts w:ascii="Arial" w:hAnsi="Arial" w:cs="Arial"/>
                <w:b/>
                <w:color w:val="000000" w:themeColor="text1"/>
                <w:sz w:val="18"/>
                <w:szCs w:val="18"/>
                <w:lang w:val="es-MX"/>
              </w:rPr>
            </w:pPr>
            <w:r w:rsidRPr="003B3BCC">
              <w:rPr>
                <w:rFonts w:ascii="Arial" w:hAnsi="Arial" w:cs="Arial"/>
                <w:color w:val="000000" w:themeColor="text1"/>
                <w:sz w:val="18"/>
                <w:szCs w:val="18"/>
                <w:lang w:val="es-MX"/>
              </w:rPr>
              <w:t>Publicación de resultados de la Evaluación de Conocimientos</w:t>
            </w:r>
          </w:p>
        </w:tc>
        <w:tc>
          <w:tcPr>
            <w:tcW w:w="3093" w:type="dxa"/>
            <w:shd w:val="clear" w:color="auto" w:fill="auto"/>
            <w:vAlign w:val="center"/>
          </w:tcPr>
          <w:p w14:paraId="62C03459" w14:textId="77777777" w:rsidR="00066C56" w:rsidRPr="003B3BCC" w:rsidRDefault="00066C56" w:rsidP="00066C56">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10</w:t>
            </w:r>
            <w:r w:rsidRPr="003B3BCC">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mayo</w:t>
            </w:r>
            <w:r w:rsidRPr="003B3BCC">
              <w:rPr>
                <w:rFonts w:ascii="Arial" w:hAnsi="Arial" w:cs="Arial"/>
                <w:color w:val="000000" w:themeColor="text1"/>
                <w:sz w:val="18"/>
                <w:szCs w:val="18"/>
                <w:lang w:eastAsia="es-ES"/>
              </w:rPr>
              <w:t xml:space="preserve"> del 2022</w:t>
            </w:r>
          </w:p>
          <w:p w14:paraId="3D46809D" w14:textId="77777777" w:rsidR="00D539E0" w:rsidRPr="003B3BCC" w:rsidRDefault="004069C4"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a partir de las 16</w:t>
            </w:r>
            <w:r w:rsidR="00D539E0" w:rsidRPr="003B3BCC">
              <w:rPr>
                <w:rFonts w:ascii="Arial" w:hAnsi="Arial" w:cs="Arial"/>
                <w:color w:val="000000" w:themeColor="text1"/>
                <w:sz w:val="18"/>
                <w:szCs w:val="18"/>
                <w:lang w:val="es-MX"/>
              </w:rPr>
              <w:t xml:space="preserve">:00 horas </w:t>
            </w:r>
          </w:p>
          <w:p w14:paraId="54C0D556"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a través de la página web institucional</w:t>
            </w:r>
            <w:r w:rsidRPr="003B3BCC">
              <w:rPr>
                <w:rStyle w:val="Hipervnculo"/>
                <w:rFonts w:ascii="Arial" w:hAnsi="Arial" w:cs="Arial"/>
                <w:color w:val="000000" w:themeColor="text1"/>
                <w:sz w:val="18"/>
                <w:szCs w:val="18"/>
              </w:rPr>
              <w:t xml:space="preserve"> </w:t>
            </w:r>
            <w:r w:rsidRPr="00193296">
              <w:rPr>
                <w:rStyle w:val="Hipervnculo"/>
                <w:rFonts w:ascii="Arial" w:hAnsi="Arial" w:cs="Arial"/>
                <w:color w:val="0033CC"/>
                <w:sz w:val="18"/>
                <w:szCs w:val="18"/>
              </w:rPr>
              <w:t>http://convocatorias.essalud.gob.pe</w:t>
            </w:r>
          </w:p>
        </w:tc>
        <w:tc>
          <w:tcPr>
            <w:tcW w:w="1868" w:type="dxa"/>
            <w:vMerge/>
            <w:shd w:val="clear" w:color="auto" w:fill="auto"/>
            <w:vAlign w:val="center"/>
          </w:tcPr>
          <w:p w14:paraId="04C516F8" w14:textId="77777777" w:rsidR="00D539E0" w:rsidRPr="003B3BCC" w:rsidRDefault="00D539E0" w:rsidP="0050417D">
            <w:pPr>
              <w:jc w:val="center"/>
              <w:rPr>
                <w:rFonts w:ascii="Arial" w:hAnsi="Arial" w:cs="Arial"/>
                <w:color w:val="000000" w:themeColor="text1"/>
                <w:sz w:val="18"/>
                <w:szCs w:val="18"/>
                <w:lang w:val="es-MX"/>
              </w:rPr>
            </w:pPr>
          </w:p>
        </w:tc>
      </w:tr>
      <w:tr w:rsidR="00D539E0" w:rsidRPr="00E205BD" w14:paraId="21E04F6B" w14:textId="77777777" w:rsidTr="0050417D">
        <w:trPr>
          <w:trHeight w:val="473"/>
        </w:trPr>
        <w:tc>
          <w:tcPr>
            <w:tcW w:w="425" w:type="dxa"/>
            <w:shd w:val="clear" w:color="auto" w:fill="auto"/>
            <w:vAlign w:val="center"/>
          </w:tcPr>
          <w:p w14:paraId="0A5860C1"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9</w:t>
            </w:r>
          </w:p>
        </w:tc>
        <w:tc>
          <w:tcPr>
            <w:tcW w:w="3544" w:type="dxa"/>
            <w:vAlign w:val="center"/>
          </w:tcPr>
          <w:p w14:paraId="7B8476BF" w14:textId="77777777" w:rsidR="00D539E0" w:rsidRPr="003B3BCC" w:rsidRDefault="00D539E0" w:rsidP="0050417D">
            <w:pPr>
              <w:suppressAutoHyphens w:val="0"/>
              <w:autoSpaceDE w:val="0"/>
              <w:autoSpaceDN w:val="0"/>
              <w:adjustRightInd w:val="0"/>
              <w:jc w:val="center"/>
              <w:rPr>
                <w:rFonts w:ascii="Arial" w:hAnsi="Arial" w:cs="Arial"/>
                <w:b/>
                <w:color w:val="000000" w:themeColor="text1"/>
                <w:sz w:val="18"/>
                <w:szCs w:val="18"/>
                <w:lang w:val="es-MX"/>
              </w:rPr>
            </w:pPr>
            <w:r w:rsidRPr="003B3BCC">
              <w:rPr>
                <w:rFonts w:ascii="Arial" w:hAnsi="Arial" w:cs="Arial"/>
                <w:b/>
                <w:color w:val="000000" w:themeColor="text1"/>
                <w:sz w:val="18"/>
                <w:szCs w:val="18"/>
                <w:lang w:val="es-MX"/>
              </w:rPr>
              <w:t>Presentación de documentos digitalizados:</w:t>
            </w:r>
          </w:p>
          <w:p w14:paraId="23CC64CA" w14:textId="77777777" w:rsidR="00D539E0" w:rsidRPr="003B3BCC" w:rsidRDefault="00D539E0" w:rsidP="0050417D">
            <w:pPr>
              <w:jc w:val="center"/>
              <w:rPr>
                <w:rFonts w:ascii="Arial" w:hAnsi="Arial" w:cs="Arial"/>
                <w:b/>
                <w:color w:val="000000" w:themeColor="text1"/>
                <w:sz w:val="18"/>
                <w:szCs w:val="18"/>
                <w:lang w:val="es-MX"/>
              </w:rPr>
            </w:pPr>
            <w:r w:rsidRPr="003B3BCC">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3B3BCC">
              <w:rPr>
                <w:rFonts w:ascii="Arial" w:hAnsi="Arial" w:cs="Arial"/>
                <w:color w:val="000000" w:themeColor="text1"/>
                <w:sz w:val="18"/>
                <w:szCs w:val="18"/>
              </w:rPr>
              <w:t>(</w:t>
            </w:r>
            <w:hyperlink r:id="rId16"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color w:val="000000" w:themeColor="text1"/>
                <w:sz w:val="18"/>
                <w:szCs w:val="18"/>
                <w:lang w:val="es-MX"/>
              </w:rPr>
              <w:t>.</w:t>
            </w:r>
            <w:r w:rsidRPr="003B3BCC">
              <w:rPr>
                <w:rFonts w:ascii="Arial" w:hAnsi="Arial" w:cs="Arial"/>
                <w:color w:val="000000" w:themeColor="text1"/>
                <w:sz w:val="18"/>
                <w:szCs w:val="18"/>
              </w:rPr>
              <w:t>)</w:t>
            </w:r>
          </w:p>
        </w:tc>
        <w:tc>
          <w:tcPr>
            <w:tcW w:w="3093" w:type="dxa"/>
            <w:shd w:val="clear" w:color="auto" w:fill="auto"/>
            <w:vAlign w:val="center"/>
          </w:tcPr>
          <w:p w14:paraId="73436655" w14:textId="6C1E925F" w:rsidR="00D539E0" w:rsidRPr="003B3BCC" w:rsidRDefault="004B4152" w:rsidP="00066C56">
            <w:pPr>
              <w:suppressAutoHyphens w:val="0"/>
              <w:spacing w:line="276" w:lineRule="auto"/>
              <w:jc w:val="center"/>
              <w:rPr>
                <w:rFonts w:ascii="Arial" w:hAnsi="Arial" w:cs="Arial"/>
                <w:color w:val="000000" w:themeColor="text1"/>
                <w:sz w:val="18"/>
                <w:szCs w:val="18"/>
                <w:lang w:eastAsia="es-ES"/>
              </w:rPr>
            </w:pPr>
            <w:r w:rsidRPr="003B3BCC">
              <w:rPr>
                <w:rFonts w:ascii="Arial" w:hAnsi="Arial" w:cs="Arial"/>
                <w:color w:val="000000" w:themeColor="text1"/>
                <w:sz w:val="18"/>
                <w:szCs w:val="18"/>
                <w:lang w:eastAsia="es-ES"/>
              </w:rPr>
              <w:t>Del</w:t>
            </w:r>
            <w:r w:rsidR="00193296">
              <w:rPr>
                <w:rFonts w:ascii="Arial" w:hAnsi="Arial" w:cs="Arial"/>
                <w:color w:val="000000" w:themeColor="text1"/>
                <w:sz w:val="18"/>
                <w:szCs w:val="18"/>
                <w:lang w:eastAsia="es-ES"/>
              </w:rPr>
              <w:t xml:space="preserve"> </w:t>
            </w:r>
            <w:r w:rsidR="00066C56">
              <w:rPr>
                <w:rFonts w:ascii="Arial" w:hAnsi="Arial" w:cs="Arial"/>
                <w:color w:val="000000" w:themeColor="text1"/>
                <w:sz w:val="18"/>
                <w:szCs w:val="18"/>
                <w:lang w:eastAsia="es-ES"/>
              </w:rPr>
              <w:t>11</w:t>
            </w:r>
            <w:r w:rsidR="00066C56" w:rsidRPr="003B3BCC">
              <w:rPr>
                <w:rFonts w:ascii="Arial" w:hAnsi="Arial" w:cs="Arial"/>
                <w:color w:val="000000" w:themeColor="text1"/>
                <w:sz w:val="18"/>
                <w:szCs w:val="18"/>
                <w:lang w:eastAsia="es-ES"/>
              </w:rPr>
              <w:t xml:space="preserve"> de </w:t>
            </w:r>
            <w:r w:rsidR="00066C56">
              <w:rPr>
                <w:rFonts w:ascii="Arial" w:hAnsi="Arial" w:cs="Arial"/>
                <w:color w:val="000000" w:themeColor="text1"/>
                <w:sz w:val="18"/>
                <w:szCs w:val="18"/>
                <w:lang w:eastAsia="es-ES"/>
              </w:rPr>
              <w:t>mayo</w:t>
            </w:r>
            <w:r w:rsidR="00066C56" w:rsidRPr="003B3BCC">
              <w:rPr>
                <w:rFonts w:ascii="Arial" w:hAnsi="Arial" w:cs="Arial"/>
                <w:color w:val="000000" w:themeColor="text1"/>
                <w:sz w:val="18"/>
                <w:szCs w:val="18"/>
                <w:lang w:eastAsia="es-ES"/>
              </w:rPr>
              <w:t xml:space="preserve"> del 2022</w:t>
            </w:r>
          </w:p>
          <w:p w14:paraId="7BB9B99F" w14:textId="149B65DD" w:rsidR="00D539E0" w:rsidRPr="003B3BCC" w:rsidRDefault="00EB043A" w:rsidP="0050417D">
            <w:pPr>
              <w:suppressAutoHyphens w:val="0"/>
              <w:spacing w:line="276" w:lineRule="auto"/>
              <w:jc w:val="center"/>
              <w:rPr>
                <w:rFonts w:ascii="Arial" w:hAnsi="Arial" w:cs="Arial"/>
                <w:color w:val="000000" w:themeColor="text1"/>
                <w:sz w:val="18"/>
                <w:szCs w:val="18"/>
                <w:lang w:eastAsia="es-ES"/>
              </w:rPr>
            </w:pPr>
            <w:r w:rsidRPr="003B3BCC">
              <w:rPr>
                <w:rFonts w:ascii="Arial" w:hAnsi="Arial" w:cs="Arial"/>
                <w:color w:val="000000" w:themeColor="text1"/>
                <w:sz w:val="18"/>
                <w:szCs w:val="18"/>
                <w:lang w:eastAsia="es-ES"/>
              </w:rPr>
              <w:t xml:space="preserve">a partir de </w:t>
            </w:r>
            <w:r w:rsidR="00DA6477" w:rsidRPr="003B3BCC">
              <w:rPr>
                <w:rFonts w:ascii="Arial" w:hAnsi="Arial" w:cs="Arial"/>
                <w:color w:val="000000" w:themeColor="text1"/>
                <w:sz w:val="18"/>
                <w:szCs w:val="18"/>
                <w:lang w:eastAsia="es-ES"/>
              </w:rPr>
              <w:t xml:space="preserve">las </w:t>
            </w:r>
            <w:r w:rsidR="001042FF" w:rsidRPr="003B3BCC">
              <w:rPr>
                <w:rFonts w:ascii="Arial" w:hAnsi="Arial" w:cs="Arial"/>
                <w:color w:val="000000" w:themeColor="text1"/>
                <w:sz w:val="18"/>
                <w:szCs w:val="18"/>
                <w:lang w:eastAsia="es-ES"/>
              </w:rPr>
              <w:t>08</w:t>
            </w:r>
            <w:r w:rsidR="00DA6477" w:rsidRPr="003B3BCC">
              <w:rPr>
                <w:rFonts w:ascii="Arial" w:hAnsi="Arial" w:cs="Arial"/>
                <w:color w:val="000000" w:themeColor="text1"/>
                <w:sz w:val="18"/>
                <w:szCs w:val="18"/>
                <w:lang w:eastAsia="es-ES"/>
              </w:rPr>
              <w:t>:</w:t>
            </w:r>
            <w:r w:rsidR="00D539E0" w:rsidRPr="003B3BCC">
              <w:rPr>
                <w:rFonts w:ascii="Arial" w:hAnsi="Arial" w:cs="Arial"/>
                <w:color w:val="000000" w:themeColor="text1"/>
                <w:sz w:val="18"/>
                <w:szCs w:val="18"/>
                <w:lang w:eastAsia="es-ES"/>
              </w:rPr>
              <w:t>00 horas hasta</w:t>
            </w:r>
          </w:p>
          <w:p w14:paraId="1F12F496" w14:textId="1E5226BC" w:rsidR="00D539E0" w:rsidRPr="00066C56" w:rsidRDefault="00D539E0" w:rsidP="00066C56">
            <w:pPr>
              <w:suppressAutoHyphens w:val="0"/>
              <w:spacing w:line="276" w:lineRule="auto"/>
              <w:jc w:val="center"/>
              <w:rPr>
                <w:rFonts w:ascii="Arial" w:hAnsi="Arial" w:cs="Arial"/>
                <w:color w:val="000000" w:themeColor="text1"/>
                <w:sz w:val="18"/>
                <w:szCs w:val="18"/>
                <w:lang w:eastAsia="es-ES"/>
              </w:rPr>
            </w:pPr>
            <w:r w:rsidRPr="003B3BCC">
              <w:rPr>
                <w:rFonts w:ascii="Arial" w:hAnsi="Arial" w:cs="Arial"/>
                <w:color w:val="000000" w:themeColor="text1"/>
                <w:sz w:val="18"/>
                <w:szCs w:val="18"/>
                <w:lang w:eastAsia="es-ES"/>
              </w:rPr>
              <w:t xml:space="preserve">el </w:t>
            </w:r>
            <w:r w:rsidR="00066C56">
              <w:rPr>
                <w:rFonts w:ascii="Arial" w:hAnsi="Arial" w:cs="Arial"/>
                <w:color w:val="000000" w:themeColor="text1"/>
                <w:sz w:val="18"/>
                <w:szCs w:val="18"/>
                <w:lang w:eastAsia="es-ES"/>
              </w:rPr>
              <w:t>12</w:t>
            </w:r>
            <w:r w:rsidR="00066C56" w:rsidRPr="003B3BCC">
              <w:rPr>
                <w:rFonts w:ascii="Arial" w:hAnsi="Arial" w:cs="Arial"/>
                <w:color w:val="000000" w:themeColor="text1"/>
                <w:sz w:val="18"/>
                <w:szCs w:val="18"/>
                <w:lang w:eastAsia="es-ES"/>
              </w:rPr>
              <w:t xml:space="preserve"> de </w:t>
            </w:r>
            <w:r w:rsidR="00066C56">
              <w:rPr>
                <w:rFonts w:ascii="Arial" w:hAnsi="Arial" w:cs="Arial"/>
                <w:color w:val="000000" w:themeColor="text1"/>
                <w:sz w:val="18"/>
                <w:szCs w:val="18"/>
                <w:lang w:eastAsia="es-ES"/>
              </w:rPr>
              <w:t>mayo</w:t>
            </w:r>
            <w:r w:rsidR="00066C56" w:rsidRPr="003B3BCC">
              <w:rPr>
                <w:rFonts w:ascii="Arial" w:hAnsi="Arial" w:cs="Arial"/>
                <w:color w:val="000000" w:themeColor="text1"/>
                <w:sz w:val="18"/>
                <w:szCs w:val="18"/>
                <w:lang w:eastAsia="es-ES"/>
              </w:rPr>
              <w:t xml:space="preserve"> </w:t>
            </w:r>
            <w:r w:rsidR="00EB3B35" w:rsidRPr="003B3BCC">
              <w:rPr>
                <w:rFonts w:ascii="Arial" w:hAnsi="Arial" w:cs="Arial"/>
                <w:color w:val="000000" w:themeColor="text1"/>
                <w:sz w:val="18"/>
                <w:szCs w:val="18"/>
                <w:lang w:eastAsia="es-ES"/>
              </w:rPr>
              <w:t>del 2022</w:t>
            </w:r>
            <w:r w:rsidRPr="003B3BCC">
              <w:rPr>
                <w:rFonts w:ascii="Arial" w:hAnsi="Arial" w:cs="Arial"/>
                <w:color w:val="000000" w:themeColor="text1"/>
                <w:sz w:val="18"/>
                <w:szCs w:val="18"/>
                <w:lang w:eastAsia="es-ES"/>
              </w:rPr>
              <w:t xml:space="preserve"> </w:t>
            </w:r>
            <w:r w:rsidR="00EB043A" w:rsidRPr="003B3BCC">
              <w:rPr>
                <w:rFonts w:ascii="Arial" w:hAnsi="Arial" w:cs="Arial"/>
                <w:color w:val="000000" w:themeColor="text1"/>
                <w:sz w:val="18"/>
                <w:szCs w:val="18"/>
                <w:lang w:eastAsia="es-ES"/>
              </w:rPr>
              <w:t xml:space="preserve">a las </w:t>
            </w:r>
            <w:r w:rsidR="004B4152" w:rsidRPr="003B3BCC">
              <w:rPr>
                <w:rFonts w:ascii="Arial" w:hAnsi="Arial" w:cs="Arial"/>
                <w:color w:val="000000" w:themeColor="text1"/>
                <w:sz w:val="18"/>
                <w:szCs w:val="18"/>
                <w:lang w:eastAsia="es-ES"/>
              </w:rPr>
              <w:t>13</w:t>
            </w:r>
            <w:r w:rsidRPr="003B3BCC">
              <w:rPr>
                <w:rFonts w:ascii="Arial" w:hAnsi="Arial" w:cs="Arial"/>
                <w:color w:val="000000" w:themeColor="text1"/>
                <w:sz w:val="18"/>
                <w:szCs w:val="18"/>
                <w:lang w:eastAsia="es-ES"/>
              </w:rPr>
              <w:t>:00 horas</w:t>
            </w:r>
            <w:r w:rsidRPr="003B3BCC">
              <w:rPr>
                <w:rFonts w:ascii="Arial" w:hAnsi="Arial" w:cs="Arial"/>
                <w:b/>
                <w:color w:val="000000" w:themeColor="text1"/>
                <w:sz w:val="18"/>
                <w:szCs w:val="18"/>
                <w:lang w:eastAsia="es-ES"/>
              </w:rPr>
              <w:t>)</w:t>
            </w:r>
          </w:p>
        </w:tc>
        <w:tc>
          <w:tcPr>
            <w:tcW w:w="1868" w:type="dxa"/>
            <w:shd w:val="clear" w:color="auto" w:fill="auto"/>
            <w:vAlign w:val="center"/>
          </w:tcPr>
          <w:p w14:paraId="353DE0A8"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GCTIC</w:t>
            </w:r>
          </w:p>
        </w:tc>
      </w:tr>
      <w:tr w:rsidR="00D539E0" w:rsidRPr="00E205BD" w14:paraId="0B3127BE" w14:textId="77777777" w:rsidTr="0050417D">
        <w:trPr>
          <w:trHeight w:val="712"/>
        </w:trPr>
        <w:tc>
          <w:tcPr>
            <w:tcW w:w="425" w:type="dxa"/>
            <w:shd w:val="clear" w:color="auto" w:fill="auto"/>
            <w:vAlign w:val="center"/>
          </w:tcPr>
          <w:p w14:paraId="3553932A"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10</w:t>
            </w:r>
          </w:p>
        </w:tc>
        <w:tc>
          <w:tcPr>
            <w:tcW w:w="3544" w:type="dxa"/>
            <w:vAlign w:val="center"/>
          </w:tcPr>
          <w:p w14:paraId="62417D2F" w14:textId="77777777" w:rsidR="00D539E0" w:rsidRPr="003B3BCC" w:rsidRDefault="00D539E0" w:rsidP="0050417D">
            <w:pPr>
              <w:jc w:val="both"/>
              <w:rPr>
                <w:rFonts w:ascii="Arial" w:hAnsi="Arial" w:cs="Arial"/>
                <w:color w:val="000000" w:themeColor="text1"/>
                <w:sz w:val="18"/>
                <w:szCs w:val="18"/>
                <w:lang w:val="es-MX"/>
              </w:rPr>
            </w:pPr>
            <w:r w:rsidRPr="003B3BCC">
              <w:rPr>
                <w:rFonts w:ascii="Arial" w:hAnsi="Arial" w:cs="Arial"/>
                <w:b/>
                <w:color w:val="000000" w:themeColor="text1"/>
                <w:sz w:val="18"/>
                <w:szCs w:val="18"/>
                <w:lang w:val="es-MX"/>
              </w:rPr>
              <w:t>Evaluación Curricular</w:t>
            </w:r>
            <w:r w:rsidRPr="003B3BCC">
              <w:rPr>
                <w:rFonts w:ascii="Arial" w:hAnsi="Arial" w:cs="Arial"/>
                <w:color w:val="000000" w:themeColor="text1"/>
                <w:sz w:val="18"/>
                <w:szCs w:val="18"/>
                <w:lang w:val="es-MX"/>
              </w:rPr>
              <w:t xml:space="preserve"> (C.V descriptivo, documentado y formatos requeridos)</w:t>
            </w:r>
          </w:p>
        </w:tc>
        <w:tc>
          <w:tcPr>
            <w:tcW w:w="3093" w:type="dxa"/>
            <w:shd w:val="clear" w:color="auto" w:fill="auto"/>
            <w:vAlign w:val="center"/>
          </w:tcPr>
          <w:p w14:paraId="056C667E" w14:textId="6901AAB9" w:rsidR="00D539E0" w:rsidRPr="003B3BCC" w:rsidRDefault="00066C56" w:rsidP="00DA647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13</w:t>
            </w:r>
            <w:r w:rsidR="00972547">
              <w:rPr>
                <w:rFonts w:ascii="Arial" w:hAnsi="Arial" w:cs="Arial"/>
                <w:color w:val="000000" w:themeColor="text1"/>
                <w:sz w:val="18"/>
                <w:szCs w:val="18"/>
                <w:lang w:val="es-MX"/>
              </w:rPr>
              <w:t xml:space="preserve"> de mayo</w:t>
            </w:r>
            <w:r w:rsidR="00D539E0" w:rsidRPr="003B3BCC">
              <w:rPr>
                <w:rFonts w:ascii="Arial" w:hAnsi="Arial" w:cs="Arial"/>
                <w:color w:val="000000" w:themeColor="text1"/>
                <w:sz w:val="18"/>
                <w:szCs w:val="18"/>
                <w:lang w:val="es-MX"/>
              </w:rPr>
              <w:t xml:space="preserve"> del 2022</w:t>
            </w:r>
          </w:p>
        </w:tc>
        <w:tc>
          <w:tcPr>
            <w:tcW w:w="1868" w:type="dxa"/>
            <w:shd w:val="clear" w:color="auto" w:fill="auto"/>
            <w:vAlign w:val="center"/>
          </w:tcPr>
          <w:p w14:paraId="2AA4B143"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w:t>
            </w:r>
          </w:p>
        </w:tc>
      </w:tr>
      <w:tr w:rsidR="00D539E0" w:rsidRPr="00E205BD" w14:paraId="7D10233C" w14:textId="77777777" w:rsidTr="0050417D">
        <w:trPr>
          <w:trHeight w:val="1055"/>
        </w:trPr>
        <w:tc>
          <w:tcPr>
            <w:tcW w:w="425" w:type="dxa"/>
            <w:shd w:val="clear" w:color="auto" w:fill="auto"/>
            <w:vAlign w:val="center"/>
          </w:tcPr>
          <w:p w14:paraId="77CE53AD" w14:textId="77777777" w:rsidR="00D539E0" w:rsidRPr="003B3BCC" w:rsidRDefault="00D539E0" w:rsidP="0050417D">
            <w:pPr>
              <w:rPr>
                <w:rFonts w:ascii="Arial" w:hAnsi="Arial" w:cs="Arial"/>
                <w:sz w:val="18"/>
                <w:szCs w:val="18"/>
                <w:lang w:val="es-MX"/>
              </w:rPr>
            </w:pPr>
            <w:r w:rsidRPr="003B3BCC">
              <w:rPr>
                <w:rFonts w:ascii="Arial" w:hAnsi="Arial" w:cs="Arial"/>
                <w:sz w:val="18"/>
                <w:szCs w:val="18"/>
                <w:lang w:val="es-MX"/>
              </w:rPr>
              <w:t>11</w:t>
            </w:r>
          </w:p>
        </w:tc>
        <w:tc>
          <w:tcPr>
            <w:tcW w:w="3544" w:type="dxa"/>
            <w:vAlign w:val="center"/>
          </w:tcPr>
          <w:p w14:paraId="416D01C5"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Publicación de Resultados de Evaluación Curricular</w:t>
            </w:r>
          </w:p>
        </w:tc>
        <w:tc>
          <w:tcPr>
            <w:tcW w:w="3093" w:type="dxa"/>
            <w:shd w:val="clear" w:color="auto" w:fill="auto"/>
            <w:vAlign w:val="center"/>
          </w:tcPr>
          <w:p w14:paraId="0DE9A807" w14:textId="3F4C0B2F" w:rsidR="00D539E0" w:rsidRPr="003B3BCC" w:rsidRDefault="00066C5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16</w:t>
            </w:r>
            <w:r w:rsidR="004B4152" w:rsidRPr="003B3BCC">
              <w:rPr>
                <w:rFonts w:ascii="Arial" w:hAnsi="Arial" w:cs="Arial"/>
                <w:color w:val="000000" w:themeColor="text1"/>
                <w:sz w:val="18"/>
                <w:szCs w:val="18"/>
                <w:lang w:val="es-MX"/>
              </w:rPr>
              <w:t xml:space="preserve"> de </w:t>
            </w:r>
            <w:r w:rsidR="00972547">
              <w:rPr>
                <w:rFonts w:ascii="Arial" w:hAnsi="Arial" w:cs="Arial"/>
                <w:color w:val="000000" w:themeColor="text1"/>
                <w:sz w:val="18"/>
                <w:szCs w:val="18"/>
                <w:lang w:val="es-MX"/>
              </w:rPr>
              <w:t>mayo</w:t>
            </w:r>
            <w:r w:rsidR="00D539E0" w:rsidRPr="003B3BCC">
              <w:rPr>
                <w:rFonts w:ascii="Arial" w:hAnsi="Arial" w:cs="Arial"/>
                <w:color w:val="000000" w:themeColor="text1"/>
                <w:sz w:val="18"/>
                <w:szCs w:val="18"/>
                <w:lang w:val="es-MX"/>
              </w:rPr>
              <w:t xml:space="preserve"> del 2022</w:t>
            </w:r>
          </w:p>
          <w:p w14:paraId="57DFD6A1"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a partir de las 16:00 horas</w:t>
            </w:r>
          </w:p>
          <w:p w14:paraId="4139C045"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a través de la página web institucional</w:t>
            </w:r>
            <w:r w:rsidRPr="003B3BCC">
              <w:rPr>
                <w:rStyle w:val="Hipervnculo"/>
                <w:rFonts w:ascii="Arial" w:hAnsi="Arial" w:cs="Arial"/>
                <w:color w:val="000000" w:themeColor="text1"/>
                <w:sz w:val="18"/>
                <w:szCs w:val="18"/>
              </w:rPr>
              <w:t xml:space="preserve"> </w:t>
            </w:r>
            <w:hyperlink r:id="rId17" w:history="1">
              <w:r w:rsidRPr="003B3BCC">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5F91F27A"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GCTIC</w:t>
            </w:r>
          </w:p>
        </w:tc>
      </w:tr>
      <w:tr w:rsidR="00D539E0" w:rsidRPr="00E205BD" w14:paraId="4227EA75" w14:textId="77777777" w:rsidTr="003B3BCC">
        <w:trPr>
          <w:trHeight w:val="824"/>
        </w:trPr>
        <w:tc>
          <w:tcPr>
            <w:tcW w:w="425" w:type="dxa"/>
            <w:shd w:val="clear" w:color="auto" w:fill="auto"/>
            <w:vAlign w:val="center"/>
          </w:tcPr>
          <w:p w14:paraId="6F24AABB" w14:textId="77777777" w:rsidR="00D539E0" w:rsidRPr="003B3BCC" w:rsidRDefault="00D539E0" w:rsidP="0050417D">
            <w:pPr>
              <w:rPr>
                <w:rFonts w:ascii="Arial" w:hAnsi="Arial" w:cs="Arial"/>
                <w:sz w:val="18"/>
                <w:szCs w:val="18"/>
                <w:lang w:val="es-MX"/>
              </w:rPr>
            </w:pPr>
            <w:r w:rsidRPr="003B3BCC">
              <w:rPr>
                <w:rFonts w:ascii="Arial" w:hAnsi="Arial" w:cs="Arial"/>
                <w:sz w:val="18"/>
                <w:szCs w:val="18"/>
                <w:lang w:val="es-MX"/>
              </w:rPr>
              <w:lastRenderedPageBreak/>
              <w:t>12</w:t>
            </w:r>
          </w:p>
        </w:tc>
        <w:tc>
          <w:tcPr>
            <w:tcW w:w="3544" w:type="dxa"/>
            <w:vAlign w:val="center"/>
          </w:tcPr>
          <w:p w14:paraId="6CB6C489" w14:textId="77777777" w:rsidR="00D539E0" w:rsidRPr="003B3BCC" w:rsidRDefault="00D539E0" w:rsidP="0050417D">
            <w:pPr>
              <w:jc w:val="center"/>
              <w:rPr>
                <w:rFonts w:ascii="Arial" w:hAnsi="Arial" w:cs="Arial"/>
                <w:b/>
                <w:i/>
                <w:iCs/>
                <w:color w:val="000000" w:themeColor="text1"/>
                <w:sz w:val="18"/>
                <w:szCs w:val="18"/>
                <w:lang w:val="es-MX"/>
              </w:rPr>
            </w:pPr>
            <w:r w:rsidRPr="003B3BCC">
              <w:rPr>
                <w:rFonts w:ascii="Arial" w:hAnsi="Arial" w:cs="Arial"/>
                <w:b/>
                <w:bCs/>
                <w:color w:val="000000" w:themeColor="text1"/>
                <w:sz w:val="18"/>
                <w:szCs w:val="18"/>
                <w:lang w:val="es-MX"/>
              </w:rPr>
              <w:t>Prueba de enlace</w:t>
            </w:r>
          </w:p>
          <w:p w14:paraId="3A9EBEAB" w14:textId="77777777" w:rsidR="00D539E0" w:rsidRPr="003B3BCC" w:rsidRDefault="00D539E0" w:rsidP="0050417D">
            <w:pPr>
              <w:jc w:val="center"/>
              <w:rPr>
                <w:rFonts w:ascii="Arial" w:hAnsi="Arial" w:cs="Arial"/>
                <w:b/>
                <w:bCs/>
                <w:color w:val="000000" w:themeColor="text1"/>
                <w:sz w:val="18"/>
                <w:szCs w:val="18"/>
              </w:rPr>
            </w:pPr>
            <w:r w:rsidRPr="003B3BCC">
              <w:rPr>
                <w:rFonts w:ascii="Arial" w:hAnsi="Arial" w:cs="Arial"/>
                <w:b/>
                <w:i/>
                <w:iCs/>
                <w:color w:val="000000" w:themeColor="text1"/>
                <w:sz w:val="18"/>
                <w:szCs w:val="18"/>
                <w:lang w:val="es-MX"/>
              </w:rPr>
              <w:t>(</w:t>
            </w:r>
            <w:hyperlink r:id="rId18"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b/>
                <w:i/>
                <w:iCs/>
                <w:color w:val="000000" w:themeColor="text1"/>
                <w:sz w:val="18"/>
                <w:szCs w:val="18"/>
                <w:lang w:val="es-MX"/>
              </w:rPr>
              <w:t>)</w:t>
            </w:r>
          </w:p>
        </w:tc>
        <w:tc>
          <w:tcPr>
            <w:tcW w:w="3093" w:type="dxa"/>
            <w:vMerge w:val="restart"/>
            <w:shd w:val="clear" w:color="auto" w:fill="auto"/>
            <w:vAlign w:val="center"/>
          </w:tcPr>
          <w:p w14:paraId="77058C8C" w14:textId="77777777" w:rsidR="004F771A" w:rsidRPr="003B3BCC" w:rsidRDefault="004F771A"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 xml:space="preserve"> </w:t>
            </w:r>
          </w:p>
          <w:p w14:paraId="2AEDBC50" w14:textId="732921C0" w:rsidR="00D539E0" w:rsidRPr="003B3BCC" w:rsidRDefault="00066C56" w:rsidP="0050417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17</w:t>
            </w:r>
            <w:r w:rsidR="00972547">
              <w:rPr>
                <w:rFonts w:ascii="Arial" w:hAnsi="Arial" w:cs="Arial"/>
                <w:color w:val="000000" w:themeColor="text1"/>
                <w:sz w:val="18"/>
                <w:szCs w:val="18"/>
                <w:lang w:val="es-MX"/>
              </w:rPr>
              <w:t xml:space="preserve"> de mayo</w:t>
            </w:r>
            <w:r w:rsidR="00D539E0" w:rsidRPr="003B3BCC">
              <w:rPr>
                <w:rFonts w:ascii="Arial" w:hAnsi="Arial" w:cs="Arial"/>
                <w:color w:val="000000" w:themeColor="text1"/>
                <w:sz w:val="18"/>
                <w:szCs w:val="18"/>
                <w:lang w:val="es-MX"/>
              </w:rPr>
              <w:t xml:space="preserve"> del 2022</w:t>
            </w:r>
          </w:p>
          <w:p w14:paraId="7D5E20CD"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b/>
                <w:color w:val="000000" w:themeColor="text1"/>
                <w:sz w:val="18"/>
                <w:szCs w:val="18"/>
                <w:lang w:val="es-MX"/>
              </w:rPr>
              <w:t>(Según los resultados de evaluación curricular)</w:t>
            </w:r>
          </w:p>
        </w:tc>
        <w:tc>
          <w:tcPr>
            <w:tcW w:w="1868" w:type="dxa"/>
            <w:vMerge w:val="restart"/>
            <w:shd w:val="clear" w:color="auto" w:fill="auto"/>
            <w:vAlign w:val="center"/>
          </w:tcPr>
          <w:p w14:paraId="1F1D4D37"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SGGI – DRRHH - GCTIC</w:t>
            </w:r>
          </w:p>
        </w:tc>
      </w:tr>
      <w:tr w:rsidR="00D539E0" w:rsidRPr="00E205BD" w14:paraId="7D03EF51" w14:textId="77777777" w:rsidTr="0050417D">
        <w:trPr>
          <w:trHeight w:val="473"/>
        </w:trPr>
        <w:tc>
          <w:tcPr>
            <w:tcW w:w="425" w:type="dxa"/>
            <w:shd w:val="clear" w:color="auto" w:fill="auto"/>
            <w:vAlign w:val="center"/>
          </w:tcPr>
          <w:p w14:paraId="105A5C2E" w14:textId="77777777" w:rsidR="00D539E0" w:rsidRPr="003B3BCC" w:rsidRDefault="00D539E0" w:rsidP="0050417D">
            <w:pPr>
              <w:rPr>
                <w:rFonts w:ascii="Arial" w:hAnsi="Arial" w:cs="Arial"/>
                <w:sz w:val="18"/>
                <w:szCs w:val="18"/>
                <w:lang w:val="es-MX"/>
              </w:rPr>
            </w:pPr>
            <w:r w:rsidRPr="003B3BCC">
              <w:rPr>
                <w:rFonts w:ascii="Arial" w:hAnsi="Arial" w:cs="Arial"/>
                <w:sz w:val="18"/>
                <w:szCs w:val="18"/>
                <w:lang w:val="es-MX"/>
              </w:rPr>
              <w:t>13</w:t>
            </w:r>
          </w:p>
        </w:tc>
        <w:tc>
          <w:tcPr>
            <w:tcW w:w="3544" w:type="dxa"/>
            <w:vAlign w:val="center"/>
          </w:tcPr>
          <w:p w14:paraId="758F03BC" w14:textId="77777777" w:rsidR="00D539E0" w:rsidRPr="003B3BCC" w:rsidRDefault="00D539E0" w:rsidP="0050417D">
            <w:pPr>
              <w:jc w:val="center"/>
              <w:rPr>
                <w:rFonts w:ascii="Arial" w:hAnsi="Arial" w:cs="Arial"/>
                <w:b/>
                <w:bCs/>
                <w:color w:val="000000" w:themeColor="text1"/>
                <w:sz w:val="18"/>
                <w:szCs w:val="18"/>
                <w:lang w:val="es-MX"/>
              </w:rPr>
            </w:pPr>
            <w:r w:rsidRPr="003B3BCC">
              <w:rPr>
                <w:rFonts w:ascii="Arial" w:hAnsi="Arial" w:cs="Arial"/>
                <w:b/>
                <w:bCs/>
                <w:color w:val="000000" w:themeColor="text1"/>
                <w:sz w:val="18"/>
                <w:szCs w:val="18"/>
                <w:lang w:val="es-MX"/>
              </w:rPr>
              <w:t xml:space="preserve">Evaluación Personal - </w:t>
            </w:r>
            <w:r w:rsidRPr="003B3BCC">
              <w:rPr>
                <w:rFonts w:ascii="Arial" w:hAnsi="Arial" w:cs="Arial"/>
                <w:b/>
                <w:color w:val="000000" w:themeColor="text1"/>
                <w:sz w:val="18"/>
                <w:szCs w:val="18"/>
                <w:lang w:val="es-MX"/>
              </w:rPr>
              <w:t xml:space="preserve">Plataforma Virtual             </w:t>
            </w:r>
            <w:r w:rsidRPr="003B3BCC">
              <w:rPr>
                <w:rFonts w:ascii="Arial" w:hAnsi="Arial" w:cs="Arial"/>
                <w:b/>
                <w:i/>
                <w:iCs/>
                <w:color w:val="000000" w:themeColor="text1"/>
                <w:sz w:val="18"/>
                <w:szCs w:val="18"/>
                <w:lang w:val="es-MX"/>
              </w:rPr>
              <w:t>(</w:t>
            </w:r>
            <w:hyperlink r:id="rId19" w:history="1">
              <w:r w:rsidRPr="003B3BCC">
                <w:rPr>
                  <w:rStyle w:val="Hipervnculo"/>
                  <w:rFonts w:ascii="Arial" w:hAnsi="Arial" w:cs="Arial"/>
                  <w:color w:val="000000" w:themeColor="text1"/>
                  <w:sz w:val="18"/>
                  <w:szCs w:val="18"/>
                </w:rPr>
                <w:t>http://aulavirtual.essalud.gob.pe/moodle/login/index.php</w:t>
              </w:r>
            </w:hyperlink>
            <w:r w:rsidRPr="003B3BCC">
              <w:rPr>
                <w:rFonts w:ascii="Arial" w:hAnsi="Arial" w:cs="Arial"/>
                <w:b/>
                <w:i/>
                <w:iCs/>
                <w:color w:val="000000" w:themeColor="text1"/>
                <w:sz w:val="18"/>
                <w:szCs w:val="18"/>
                <w:lang w:val="es-MX"/>
              </w:rPr>
              <w:t>)</w:t>
            </w:r>
          </w:p>
        </w:tc>
        <w:tc>
          <w:tcPr>
            <w:tcW w:w="3093" w:type="dxa"/>
            <w:vMerge/>
            <w:shd w:val="clear" w:color="auto" w:fill="auto"/>
            <w:vAlign w:val="center"/>
          </w:tcPr>
          <w:p w14:paraId="0A8F37E4" w14:textId="77777777" w:rsidR="00D539E0" w:rsidRPr="003B3BCC" w:rsidRDefault="00D539E0" w:rsidP="0050417D">
            <w:pPr>
              <w:jc w:val="center"/>
              <w:rPr>
                <w:rFonts w:ascii="Arial" w:hAnsi="Arial" w:cs="Arial"/>
                <w:color w:val="FF0000"/>
                <w:sz w:val="18"/>
                <w:szCs w:val="18"/>
                <w:lang w:val="es-MX"/>
              </w:rPr>
            </w:pPr>
          </w:p>
        </w:tc>
        <w:tc>
          <w:tcPr>
            <w:tcW w:w="1868" w:type="dxa"/>
            <w:vMerge/>
            <w:shd w:val="clear" w:color="auto" w:fill="auto"/>
            <w:vAlign w:val="center"/>
          </w:tcPr>
          <w:p w14:paraId="335FCB38" w14:textId="77777777" w:rsidR="00D539E0" w:rsidRPr="003B3BCC" w:rsidRDefault="00D539E0" w:rsidP="0050417D">
            <w:pPr>
              <w:jc w:val="center"/>
              <w:rPr>
                <w:rFonts w:ascii="Arial" w:hAnsi="Arial" w:cs="Arial"/>
                <w:color w:val="000000" w:themeColor="text1"/>
                <w:sz w:val="18"/>
                <w:szCs w:val="18"/>
                <w:lang w:val="es-MX"/>
              </w:rPr>
            </w:pPr>
          </w:p>
        </w:tc>
      </w:tr>
      <w:tr w:rsidR="00D539E0" w:rsidRPr="00E205BD" w14:paraId="3E53D407" w14:textId="77777777" w:rsidTr="0050417D">
        <w:trPr>
          <w:trHeight w:val="473"/>
        </w:trPr>
        <w:tc>
          <w:tcPr>
            <w:tcW w:w="425" w:type="dxa"/>
            <w:shd w:val="clear" w:color="auto" w:fill="auto"/>
            <w:vAlign w:val="center"/>
          </w:tcPr>
          <w:p w14:paraId="1B00FDAD" w14:textId="77777777" w:rsidR="00D539E0" w:rsidRPr="003B3BCC" w:rsidRDefault="00D539E0" w:rsidP="0050417D">
            <w:pPr>
              <w:jc w:val="center"/>
              <w:rPr>
                <w:rFonts w:ascii="Arial" w:hAnsi="Arial" w:cs="Arial"/>
                <w:sz w:val="18"/>
                <w:szCs w:val="18"/>
                <w:lang w:val="es-MX"/>
              </w:rPr>
            </w:pPr>
            <w:r w:rsidRPr="003B3BCC">
              <w:rPr>
                <w:rFonts w:ascii="Arial" w:hAnsi="Arial" w:cs="Arial"/>
                <w:sz w:val="18"/>
                <w:szCs w:val="18"/>
                <w:lang w:val="es-MX"/>
              </w:rPr>
              <w:t>14</w:t>
            </w:r>
          </w:p>
        </w:tc>
        <w:tc>
          <w:tcPr>
            <w:tcW w:w="3544" w:type="dxa"/>
            <w:vAlign w:val="center"/>
          </w:tcPr>
          <w:p w14:paraId="10108415" w14:textId="77777777" w:rsidR="00D539E0" w:rsidRPr="003B3BCC" w:rsidRDefault="00D539E0" w:rsidP="0050417D">
            <w:pPr>
              <w:jc w:val="center"/>
              <w:rPr>
                <w:rFonts w:ascii="Arial" w:hAnsi="Arial" w:cs="Arial"/>
                <w:color w:val="000000" w:themeColor="text1"/>
                <w:sz w:val="18"/>
                <w:szCs w:val="18"/>
                <w:lang w:val="es-MX"/>
              </w:rPr>
            </w:pPr>
            <w:r w:rsidRPr="003B3BCC">
              <w:rPr>
                <w:rFonts w:ascii="Arial" w:hAnsi="Arial" w:cs="Arial"/>
                <w:color w:val="000000" w:themeColor="text1"/>
                <w:sz w:val="18"/>
                <w:szCs w:val="18"/>
                <w:lang w:val="es-MX"/>
              </w:rPr>
              <w:t>Publicación de resultados de la Evaluación Personal</w:t>
            </w:r>
          </w:p>
        </w:tc>
        <w:tc>
          <w:tcPr>
            <w:tcW w:w="3093" w:type="dxa"/>
            <w:vMerge w:val="restart"/>
            <w:shd w:val="clear" w:color="auto" w:fill="auto"/>
            <w:vAlign w:val="center"/>
          </w:tcPr>
          <w:p w14:paraId="64A7CFE0" w14:textId="74A7E9BD" w:rsidR="00D539E0" w:rsidRPr="003B3BCC" w:rsidRDefault="00066C56" w:rsidP="00E71FEF">
            <w:pPr>
              <w:jc w:val="center"/>
              <w:rPr>
                <w:rFonts w:ascii="Arial" w:hAnsi="Arial" w:cs="Arial"/>
                <w:color w:val="FF0000"/>
                <w:sz w:val="18"/>
                <w:szCs w:val="18"/>
                <w:lang w:val="es-MX"/>
              </w:rPr>
            </w:pPr>
            <w:r>
              <w:rPr>
                <w:rFonts w:ascii="Arial" w:hAnsi="Arial" w:cs="Arial"/>
                <w:color w:val="000000" w:themeColor="text1"/>
                <w:sz w:val="18"/>
                <w:szCs w:val="18"/>
                <w:lang w:val="es-MX"/>
              </w:rPr>
              <w:t xml:space="preserve">18 </w:t>
            </w:r>
            <w:r w:rsidR="00D539E0" w:rsidRPr="003B3BCC">
              <w:rPr>
                <w:rFonts w:ascii="Arial" w:hAnsi="Arial" w:cs="Arial"/>
                <w:color w:val="000000" w:themeColor="text1"/>
                <w:sz w:val="18"/>
                <w:szCs w:val="18"/>
                <w:lang w:val="es-MX"/>
              </w:rPr>
              <w:t xml:space="preserve">de </w:t>
            </w:r>
            <w:r w:rsidR="00E97A48">
              <w:rPr>
                <w:rFonts w:ascii="Arial" w:hAnsi="Arial" w:cs="Arial"/>
                <w:color w:val="000000" w:themeColor="text1"/>
                <w:sz w:val="18"/>
                <w:szCs w:val="18"/>
                <w:lang w:val="es-MX"/>
              </w:rPr>
              <w:t>mayo</w:t>
            </w:r>
            <w:r w:rsidR="00D539E0" w:rsidRPr="003B3BCC">
              <w:rPr>
                <w:rFonts w:ascii="Arial" w:hAnsi="Arial" w:cs="Arial"/>
                <w:color w:val="000000" w:themeColor="text1"/>
                <w:sz w:val="18"/>
                <w:szCs w:val="18"/>
                <w:lang w:val="es-MX"/>
              </w:rPr>
              <w:t xml:space="preserve"> del 2022 a partir de las </w:t>
            </w:r>
            <w:r w:rsidR="00E71FEF" w:rsidRPr="003B3BCC">
              <w:rPr>
                <w:rFonts w:ascii="Arial" w:hAnsi="Arial" w:cs="Arial"/>
                <w:color w:val="000000" w:themeColor="text1"/>
                <w:sz w:val="18"/>
                <w:szCs w:val="18"/>
                <w:lang w:val="es-MX"/>
              </w:rPr>
              <w:t>16</w:t>
            </w:r>
            <w:r w:rsidR="00D539E0" w:rsidRPr="003B3BCC">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14:paraId="14DEB1B3" w14:textId="77777777" w:rsidR="00D539E0" w:rsidRPr="003B3BCC" w:rsidRDefault="00D539E0" w:rsidP="0050417D">
            <w:pPr>
              <w:jc w:val="center"/>
              <w:rPr>
                <w:rFonts w:ascii="Arial" w:hAnsi="Arial" w:cs="Arial"/>
                <w:color w:val="000000" w:themeColor="text1"/>
                <w:sz w:val="18"/>
                <w:szCs w:val="18"/>
                <w:lang w:val="es-PE"/>
              </w:rPr>
            </w:pPr>
            <w:r w:rsidRPr="003B3BCC">
              <w:rPr>
                <w:rFonts w:ascii="Arial" w:hAnsi="Arial" w:cs="Arial"/>
                <w:color w:val="000000" w:themeColor="text1"/>
                <w:sz w:val="18"/>
                <w:szCs w:val="18"/>
                <w:lang w:val="es-MX"/>
              </w:rPr>
              <w:t>SGGI - DRRHH – GCTIC</w:t>
            </w:r>
          </w:p>
        </w:tc>
      </w:tr>
      <w:tr w:rsidR="00D539E0" w:rsidRPr="00E205BD" w14:paraId="1DC633A6" w14:textId="77777777" w:rsidTr="0050417D">
        <w:trPr>
          <w:trHeight w:val="473"/>
        </w:trPr>
        <w:tc>
          <w:tcPr>
            <w:tcW w:w="425" w:type="dxa"/>
            <w:shd w:val="clear" w:color="auto" w:fill="auto"/>
            <w:vAlign w:val="center"/>
          </w:tcPr>
          <w:p w14:paraId="30F9ECA2" w14:textId="77777777" w:rsidR="00D539E0" w:rsidRPr="00E205BD" w:rsidRDefault="00D539E0" w:rsidP="0050417D">
            <w:pPr>
              <w:jc w:val="center"/>
              <w:rPr>
                <w:rFonts w:ascii="Arial" w:hAnsi="Arial" w:cs="Arial"/>
                <w:sz w:val="18"/>
                <w:szCs w:val="18"/>
                <w:lang w:val="es-MX"/>
              </w:rPr>
            </w:pPr>
            <w:r>
              <w:rPr>
                <w:rFonts w:ascii="Arial" w:hAnsi="Arial" w:cs="Arial"/>
                <w:sz w:val="18"/>
                <w:szCs w:val="18"/>
                <w:lang w:val="es-MX"/>
              </w:rPr>
              <w:t>15</w:t>
            </w:r>
          </w:p>
        </w:tc>
        <w:tc>
          <w:tcPr>
            <w:tcW w:w="3544" w:type="dxa"/>
            <w:vAlign w:val="center"/>
          </w:tcPr>
          <w:p w14:paraId="7EF7BF64" w14:textId="77777777" w:rsidR="00D539E0" w:rsidRPr="00DA6477" w:rsidRDefault="00D539E0" w:rsidP="0050417D">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Publicación del Resultado Final</w:t>
            </w:r>
          </w:p>
        </w:tc>
        <w:tc>
          <w:tcPr>
            <w:tcW w:w="3093" w:type="dxa"/>
            <w:vMerge/>
            <w:shd w:val="clear" w:color="auto" w:fill="auto"/>
            <w:vAlign w:val="center"/>
          </w:tcPr>
          <w:p w14:paraId="0176568B" w14:textId="77777777" w:rsidR="00D539E0" w:rsidRPr="00DA6477" w:rsidRDefault="00D539E0" w:rsidP="0050417D">
            <w:pPr>
              <w:jc w:val="center"/>
              <w:rPr>
                <w:rFonts w:ascii="Arial" w:hAnsi="Arial" w:cs="Arial"/>
                <w:color w:val="000000" w:themeColor="text1"/>
                <w:sz w:val="18"/>
                <w:szCs w:val="18"/>
                <w:lang w:val="es-MX"/>
              </w:rPr>
            </w:pPr>
          </w:p>
        </w:tc>
        <w:tc>
          <w:tcPr>
            <w:tcW w:w="1868" w:type="dxa"/>
            <w:vMerge/>
            <w:shd w:val="clear" w:color="auto" w:fill="auto"/>
            <w:vAlign w:val="center"/>
          </w:tcPr>
          <w:p w14:paraId="33E2C5AC" w14:textId="77777777" w:rsidR="00D539E0" w:rsidRPr="00DA6477" w:rsidRDefault="00D539E0" w:rsidP="0050417D">
            <w:pPr>
              <w:jc w:val="center"/>
              <w:rPr>
                <w:rFonts w:ascii="Arial" w:hAnsi="Arial" w:cs="Arial"/>
                <w:color w:val="000000" w:themeColor="text1"/>
                <w:sz w:val="18"/>
                <w:szCs w:val="18"/>
                <w:lang w:val="es-PE"/>
              </w:rPr>
            </w:pPr>
          </w:p>
        </w:tc>
      </w:tr>
      <w:tr w:rsidR="00D539E0" w:rsidRPr="00E205BD" w14:paraId="51089CCD" w14:textId="77777777" w:rsidTr="0050417D">
        <w:trPr>
          <w:trHeight w:val="333"/>
        </w:trPr>
        <w:tc>
          <w:tcPr>
            <w:tcW w:w="8930" w:type="dxa"/>
            <w:gridSpan w:val="4"/>
            <w:shd w:val="clear" w:color="auto" w:fill="BDD6EE"/>
            <w:vAlign w:val="center"/>
          </w:tcPr>
          <w:p w14:paraId="57B83651" w14:textId="77777777" w:rsidR="00D539E0" w:rsidRPr="00DA6477" w:rsidRDefault="00D539E0" w:rsidP="0050417D">
            <w:pPr>
              <w:rPr>
                <w:rFonts w:ascii="Arial" w:hAnsi="Arial" w:cs="Arial"/>
                <w:color w:val="000000" w:themeColor="text1"/>
                <w:sz w:val="18"/>
                <w:szCs w:val="18"/>
                <w:lang w:val="es-PE"/>
              </w:rPr>
            </w:pPr>
            <w:r w:rsidRPr="00DA6477">
              <w:rPr>
                <w:rFonts w:ascii="Arial" w:hAnsi="Arial" w:cs="Arial"/>
                <w:b/>
                <w:color w:val="000000" w:themeColor="text1"/>
                <w:sz w:val="18"/>
                <w:szCs w:val="18"/>
                <w:lang w:val="es-MX"/>
              </w:rPr>
              <w:t>SUSCRIPCIÓN Y REGISTRO DEL CONTRATO</w:t>
            </w:r>
          </w:p>
        </w:tc>
      </w:tr>
      <w:tr w:rsidR="00D539E0" w:rsidRPr="00E205BD" w14:paraId="497192DB" w14:textId="77777777" w:rsidTr="0050417D">
        <w:trPr>
          <w:trHeight w:val="511"/>
        </w:trPr>
        <w:tc>
          <w:tcPr>
            <w:tcW w:w="425" w:type="dxa"/>
            <w:vAlign w:val="center"/>
          </w:tcPr>
          <w:p w14:paraId="52743EAF" w14:textId="77777777" w:rsidR="00D539E0" w:rsidRPr="00E205BD" w:rsidRDefault="00D539E0" w:rsidP="0050417D">
            <w:pPr>
              <w:rPr>
                <w:rFonts w:ascii="Arial" w:hAnsi="Arial" w:cs="Arial"/>
                <w:sz w:val="18"/>
                <w:szCs w:val="18"/>
                <w:lang w:val="es-MX"/>
              </w:rPr>
            </w:pPr>
            <w:r>
              <w:rPr>
                <w:rFonts w:ascii="Arial" w:hAnsi="Arial" w:cs="Arial"/>
                <w:sz w:val="18"/>
                <w:szCs w:val="18"/>
                <w:lang w:val="es-MX"/>
              </w:rPr>
              <w:t>16</w:t>
            </w:r>
          </w:p>
        </w:tc>
        <w:tc>
          <w:tcPr>
            <w:tcW w:w="3544" w:type="dxa"/>
            <w:vAlign w:val="center"/>
          </w:tcPr>
          <w:p w14:paraId="5095B416" w14:textId="77777777" w:rsidR="00D539E0" w:rsidRPr="00DA6477" w:rsidRDefault="00D539E0" w:rsidP="0050417D">
            <w:pPr>
              <w:jc w:val="both"/>
              <w:rPr>
                <w:rFonts w:ascii="Arial" w:hAnsi="Arial" w:cs="Arial"/>
                <w:color w:val="000000" w:themeColor="text1"/>
                <w:sz w:val="18"/>
                <w:szCs w:val="18"/>
                <w:lang w:val="es-MX"/>
              </w:rPr>
            </w:pPr>
            <w:r w:rsidRPr="00DA6477">
              <w:rPr>
                <w:rFonts w:ascii="Arial" w:hAnsi="Arial" w:cs="Arial"/>
                <w:color w:val="000000" w:themeColor="text1"/>
                <w:sz w:val="18"/>
                <w:szCs w:val="18"/>
                <w:lang w:val="es-MX"/>
              </w:rPr>
              <w:t>Suscripción del Contrato</w:t>
            </w:r>
          </w:p>
        </w:tc>
        <w:tc>
          <w:tcPr>
            <w:tcW w:w="3093" w:type="dxa"/>
            <w:shd w:val="clear" w:color="auto" w:fill="auto"/>
            <w:vAlign w:val="center"/>
          </w:tcPr>
          <w:p w14:paraId="1A2A9B24" w14:textId="3BE99AFC" w:rsidR="00D539E0" w:rsidRPr="00DA6477" w:rsidRDefault="00D539E0" w:rsidP="00066C56">
            <w:pPr>
              <w:jc w:val="center"/>
              <w:rPr>
                <w:rFonts w:ascii="Arial" w:hAnsi="Arial" w:cs="Arial"/>
                <w:color w:val="000000" w:themeColor="text1"/>
                <w:sz w:val="18"/>
                <w:szCs w:val="18"/>
                <w:lang w:val="es-MX"/>
              </w:rPr>
            </w:pPr>
            <w:r w:rsidRPr="00DA6477">
              <w:rPr>
                <w:rFonts w:ascii="Arial" w:hAnsi="Arial" w:cs="Arial"/>
                <w:color w:val="000000" w:themeColor="text1"/>
                <w:sz w:val="18"/>
                <w:szCs w:val="18"/>
                <w:lang w:val="es-MX"/>
              </w:rPr>
              <w:t xml:space="preserve">A partir del </w:t>
            </w:r>
            <w:r w:rsidR="00066C56">
              <w:rPr>
                <w:rFonts w:ascii="Arial" w:hAnsi="Arial" w:cs="Arial"/>
                <w:color w:val="000000" w:themeColor="text1"/>
                <w:sz w:val="18"/>
                <w:szCs w:val="18"/>
                <w:lang w:val="es-MX"/>
              </w:rPr>
              <w:t xml:space="preserve">19 </w:t>
            </w:r>
            <w:r w:rsidR="00EB3B35">
              <w:rPr>
                <w:rFonts w:ascii="Arial" w:hAnsi="Arial" w:cs="Arial"/>
                <w:color w:val="000000" w:themeColor="text1"/>
                <w:sz w:val="18"/>
                <w:szCs w:val="18"/>
                <w:lang w:val="es-MX"/>
              </w:rPr>
              <w:t xml:space="preserve">de </w:t>
            </w:r>
            <w:r w:rsidR="00E97A48">
              <w:rPr>
                <w:rFonts w:ascii="Arial" w:hAnsi="Arial" w:cs="Arial"/>
                <w:color w:val="000000" w:themeColor="text1"/>
                <w:sz w:val="18"/>
                <w:szCs w:val="18"/>
                <w:lang w:val="es-MX"/>
              </w:rPr>
              <w:t>mayo</w:t>
            </w:r>
            <w:r w:rsidR="00EB3B35">
              <w:rPr>
                <w:rFonts w:ascii="Arial" w:hAnsi="Arial" w:cs="Arial"/>
                <w:color w:val="000000" w:themeColor="text1"/>
                <w:sz w:val="18"/>
                <w:szCs w:val="18"/>
                <w:lang w:val="es-MX"/>
              </w:rPr>
              <w:t xml:space="preserve"> del 2022</w:t>
            </w:r>
          </w:p>
        </w:tc>
        <w:tc>
          <w:tcPr>
            <w:tcW w:w="1868" w:type="dxa"/>
            <w:shd w:val="clear" w:color="auto" w:fill="auto"/>
            <w:vAlign w:val="center"/>
          </w:tcPr>
          <w:p w14:paraId="6F8E842D" w14:textId="77777777" w:rsidR="00D539E0" w:rsidRPr="00DA6477" w:rsidRDefault="00D539E0" w:rsidP="0050417D">
            <w:pPr>
              <w:jc w:val="center"/>
              <w:rPr>
                <w:rFonts w:ascii="Arial" w:hAnsi="Arial" w:cs="Arial"/>
                <w:color w:val="000000" w:themeColor="text1"/>
                <w:sz w:val="18"/>
                <w:szCs w:val="18"/>
              </w:rPr>
            </w:pPr>
            <w:r w:rsidRPr="00DA6477">
              <w:rPr>
                <w:rFonts w:ascii="Arial" w:hAnsi="Arial" w:cs="Arial"/>
                <w:color w:val="000000" w:themeColor="text1"/>
                <w:sz w:val="18"/>
                <w:szCs w:val="18"/>
              </w:rPr>
              <w:t>DRRHH</w:t>
            </w:r>
          </w:p>
        </w:tc>
      </w:tr>
    </w:tbl>
    <w:p w14:paraId="251BB39A" w14:textId="77777777" w:rsidR="00F2774D" w:rsidRPr="000078C4" w:rsidRDefault="00F2774D" w:rsidP="00CB2C25">
      <w:pPr>
        <w:pStyle w:val="Sinespaciado"/>
        <w:jc w:val="both"/>
        <w:rPr>
          <w:rFonts w:ascii="Arial" w:hAnsi="Arial" w:cs="Arial"/>
          <w:sz w:val="2"/>
          <w:szCs w:val="2"/>
        </w:rPr>
      </w:pPr>
    </w:p>
    <w:p w14:paraId="6C025A95" w14:textId="77777777" w:rsidR="00505828" w:rsidRPr="00157DC3" w:rsidRDefault="00505828" w:rsidP="000662B5">
      <w:pPr>
        <w:pStyle w:val="Prrafodelista11"/>
        <w:numPr>
          <w:ilvl w:val="0"/>
          <w:numId w:val="1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3159F1BA" w14:textId="77777777" w:rsidR="00505828" w:rsidRPr="00157DC3" w:rsidRDefault="00505828" w:rsidP="000662B5">
      <w:pPr>
        <w:pStyle w:val="Prrafodelista11"/>
        <w:numPr>
          <w:ilvl w:val="0"/>
          <w:numId w:val="1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F059E8">
        <w:rPr>
          <w:b/>
          <w:sz w:val="16"/>
          <w:szCs w:val="16"/>
          <w:lang w:val="es-MX"/>
        </w:rPr>
        <w:t>carácter obligatorio</w:t>
      </w:r>
      <w:r w:rsidRPr="00157DC3">
        <w:rPr>
          <w:sz w:val="16"/>
          <w:szCs w:val="16"/>
          <w:lang w:val="es-MX"/>
        </w:rPr>
        <w:t>.</w:t>
      </w:r>
    </w:p>
    <w:p w14:paraId="629B401D" w14:textId="77777777" w:rsidR="00505828" w:rsidRPr="00904D5D"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78F786AD" w14:textId="77777777" w:rsidR="00505828" w:rsidRPr="00904D5D"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SGGI – Sub Gerencia de Gestión de la Incorporación.</w:t>
      </w:r>
    </w:p>
    <w:p w14:paraId="4AF69B80" w14:textId="77777777" w:rsidR="00505828" w:rsidRPr="004B65E9" w:rsidRDefault="00A97EFD" w:rsidP="000662B5">
      <w:pPr>
        <w:pStyle w:val="Prrafodelista11"/>
        <w:numPr>
          <w:ilvl w:val="0"/>
          <w:numId w:val="15"/>
        </w:numPr>
        <w:tabs>
          <w:tab w:val="left" w:pos="993"/>
        </w:tabs>
        <w:ind w:left="993" w:hanging="426"/>
        <w:contextualSpacing/>
        <w:jc w:val="both"/>
        <w:rPr>
          <w:sz w:val="16"/>
          <w:szCs w:val="16"/>
        </w:rPr>
      </w:pPr>
      <w:r>
        <w:rPr>
          <w:sz w:val="16"/>
          <w:szCs w:val="16"/>
        </w:rPr>
        <w:t>D</w:t>
      </w:r>
      <w:r w:rsidR="00505828">
        <w:rPr>
          <w:sz w:val="16"/>
          <w:szCs w:val="16"/>
        </w:rPr>
        <w:t>RRHH</w:t>
      </w:r>
      <w:r w:rsidR="00505828" w:rsidRPr="00904D5D">
        <w:rPr>
          <w:sz w:val="16"/>
          <w:szCs w:val="16"/>
        </w:rPr>
        <w:t xml:space="preserve"> – </w:t>
      </w:r>
      <w:r>
        <w:rPr>
          <w:sz w:val="16"/>
          <w:szCs w:val="16"/>
        </w:rPr>
        <w:t>División</w:t>
      </w:r>
      <w:r w:rsidR="00505828">
        <w:rPr>
          <w:sz w:val="16"/>
          <w:szCs w:val="16"/>
        </w:rPr>
        <w:t xml:space="preserve"> de Recursos Humanos (Área Usuaria)</w:t>
      </w:r>
    </w:p>
    <w:p w14:paraId="71B852B1" w14:textId="77777777" w:rsidR="00595287" w:rsidRPr="00DB0619" w:rsidRDefault="00505828" w:rsidP="000662B5">
      <w:pPr>
        <w:pStyle w:val="Prrafodelista11"/>
        <w:numPr>
          <w:ilvl w:val="0"/>
          <w:numId w:val="1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47493E4C" w14:textId="77777777" w:rsidR="00185502" w:rsidRPr="005C1DA1" w:rsidRDefault="00185502" w:rsidP="00493B57">
      <w:pPr>
        <w:pStyle w:val="Prrafodelista3"/>
        <w:tabs>
          <w:tab w:val="left" w:pos="851"/>
        </w:tabs>
        <w:jc w:val="both"/>
        <w:rPr>
          <w:rFonts w:ascii="Arial" w:hAnsi="Arial" w:cs="Arial"/>
          <w:sz w:val="16"/>
          <w:szCs w:val="16"/>
        </w:rPr>
      </w:pPr>
    </w:p>
    <w:p w14:paraId="573C7BBA" w14:textId="282DB573" w:rsidR="00505828" w:rsidRPr="00ED0935" w:rsidRDefault="00505828" w:rsidP="00ED0935">
      <w:pPr>
        <w:pStyle w:val="Sangradetextonormal"/>
        <w:numPr>
          <w:ilvl w:val="2"/>
          <w:numId w:val="3"/>
        </w:numPr>
        <w:tabs>
          <w:tab w:val="clear" w:pos="3409"/>
          <w:tab w:val="num" w:pos="360"/>
        </w:tabs>
        <w:ind w:hanging="3409"/>
        <w:jc w:val="both"/>
        <w:rPr>
          <w:sz w:val="20"/>
          <w:szCs w:val="20"/>
        </w:rPr>
      </w:pPr>
      <w:r w:rsidRPr="004C36FE">
        <w:rPr>
          <w:sz w:val="20"/>
          <w:szCs w:val="20"/>
        </w:rPr>
        <w:t>DE LAS ETAPAS DE EVALUACIÓN</w:t>
      </w:r>
    </w:p>
    <w:p w14:paraId="466374D9" w14:textId="77777777" w:rsidR="00505828" w:rsidRPr="00614EA2" w:rsidRDefault="00505828" w:rsidP="000662B5">
      <w:pPr>
        <w:pStyle w:val="Sinespaciado4"/>
        <w:numPr>
          <w:ilvl w:val="0"/>
          <w:numId w:val="1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868058" w14:textId="77777777" w:rsidR="00505828" w:rsidRPr="004C36FE" w:rsidRDefault="00505828" w:rsidP="00505828">
      <w:pPr>
        <w:pStyle w:val="Sinespaciado4"/>
        <w:jc w:val="both"/>
        <w:rPr>
          <w:rFonts w:ascii="Arial" w:hAnsi="Arial" w:cs="Arial"/>
          <w:sz w:val="20"/>
          <w:szCs w:val="20"/>
        </w:rPr>
      </w:pPr>
    </w:p>
    <w:tbl>
      <w:tblPr>
        <w:tblW w:w="79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417"/>
        <w:gridCol w:w="992"/>
        <w:gridCol w:w="1276"/>
        <w:gridCol w:w="1276"/>
      </w:tblGrid>
      <w:tr w:rsidR="00505828" w:rsidRPr="004C36FE" w14:paraId="7730B796" w14:textId="77777777" w:rsidTr="003B3BCC">
        <w:trPr>
          <w:trHeight w:val="407"/>
        </w:trPr>
        <w:tc>
          <w:tcPr>
            <w:tcW w:w="3006" w:type="dxa"/>
            <w:shd w:val="clear" w:color="auto" w:fill="BDD6EE"/>
            <w:vAlign w:val="center"/>
          </w:tcPr>
          <w:p w14:paraId="72F6B62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ETAPAS DE EVALUACIÓN</w:t>
            </w:r>
          </w:p>
        </w:tc>
        <w:tc>
          <w:tcPr>
            <w:tcW w:w="1417" w:type="dxa"/>
            <w:shd w:val="clear" w:color="auto" w:fill="BDD6EE"/>
            <w:vAlign w:val="center"/>
          </w:tcPr>
          <w:p w14:paraId="7DB74F62"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vAlign w:val="center"/>
          </w:tcPr>
          <w:p w14:paraId="7C6D529E"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vAlign w:val="center"/>
          </w:tcPr>
          <w:p w14:paraId="09076685"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MÍNIMO</w:t>
            </w:r>
          </w:p>
        </w:tc>
        <w:tc>
          <w:tcPr>
            <w:tcW w:w="1276" w:type="dxa"/>
            <w:shd w:val="clear" w:color="auto" w:fill="BDD6EE"/>
            <w:vAlign w:val="center"/>
          </w:tcPr>
          <w:p w14:paraId="7BF4BE2D"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MÁXIMO</w:t>
            </w:r>
          </w:p>
        </w:tc>
      </w:tr>
      <w:tr w:rsidR="00505828" w:rsidRPr="004C36FE" w14:paraId="52F1637A" w14:textId="77777777" w:rsidTr="003B3BCC">
        <w:trPr>
          <w:trHeight w:val="581"/>
        </w:trPr>
        <w:tc>
          <w:tcPr>
            <w:tcW w:w="3006" w:type="dxa"/>
            <w:shd w:val="clear" w:color="auto" w:fill="auto"/>
            <w:vAlign w:val="center"/>
          </w:tcPr>
          <w:p w14:paraId="22FFDD6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DE CONOCIMIENTOS</w:t>
            </w:r>
          </w:p>
        </w:tc>
        <w:tc>
          <w:tcPr>
            <w:tcW w:w="1417" w:type="dxa"/>
            <w:shd w:val="clear" w:color="auto" w:fill="auto"/>
            <w:vAlign w:val="center"/>
          </w:tcPr>
          <w:p w14:paraId="4CDE2950"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01E3BAEE"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887004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22</w:t>
            </w:r>
          </w:p>
        </w:tc>
        <w:tc>
          <w:tcPr>
            <w:tcW w:w="1276" w:type="dxa"/>
            <w:shd w:val="clear" w:color="auto" w:fill="auto"/>
            <w:vAlign w:val="center"/>
          </w:tcPr>
          <w:p w14:paraId="0E223FA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06C07BE6" w14:textId="77777777" w:rsidTr="003B3BCC">
        <w:trPr>
          <w:trHeight w:val="785"/>
        </w:trPr>
        <w:tc>
          <w:tcPr>
            <w:tcW w:w="3006" w:type="dxa"/>
            <w:shd w:val="clear" w:color="auto" w:fill="FFFFFF"/>
            <w:vAlign w:val="center"/>
          </w:tcPr>
          <w:p w14:paraId="11822FC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CURRICULAR</w:t>
            </w:r>
          </w:p>
          <w:p w14:paraId="4A702482" w14:textId="77777777" w:rsidR="00505828" w:rsidRPr="004C36FE" w:rsidRDefault="00505828" w:rsidP="00323988">
            <w:pPr>
              <w:jc w:val="center"/>
              <w:rPr>
                <w:rFonts w:ascii="Arial" w:hAnsi="Arial" w:cs="Arial"/>
                <w:b/>
                <w:sz w:val="18"/>
                <w:szCs w:val="18"/>
              </w:rPr>
            </w:pPr>
            <w:r w:rsidRPr="004C36FE">
              <w:rPr>
                <w:rFonts w:ascii="Arial" w:hAnsi="Arial" w:cs="Arial"/>
                <w:sz w:val="18"/>
                <w:szCs w:val="18"/>
              </w:rPr>
              <w:t>(Formación, Experiencia Laboral, Capacitación)</w:t>
            </w:r>
          </w:p>
        </w:tc>
        <w:tc>
          <w:tcPr>
            <w:tcW w:w="1417" w:type="dxa"/>
            <w:vAlign w:val="center"/>
          </w:tcPr>
          <w:p w14:paraId="4B357E0C"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E315EA3" w14:textId="77777777" w:rsidR="00505828" w:rsidRPr="004D1797" w:rsidRDefault="00505828" w:rsidP="00323988">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2708699C" w14:textId="77777777" w:rsidR="00505828" w:rsidRPr="004D1797" w:rsidRDefault="00505828" w:rsidP="00323988">
            <w:pPr>
              <w:jc w:val="center"/>
              <w:rPr>
                <w:rFonts w:ascii="Arial" w:hAnsi="Arial" w:cs="Arial"/>
                <w:sz w:val="18"/>
                <w:szCs w:val="18"/>
              </w:rPr>
            </w:pPr>
            <w:r w:rsidRPr="00845624">
              <w:rPr>
                <w:rFonts w:ascii="Arial" w:hAnsi="Arial" w:cs="Arial"/>
                <w:sz w:val="18"/>
                <w:szCs w:val="18"/>
              </w:rPr>
              <w:t>20</w:t>
            </w:r>
          </w:p>
        </w:tc>
        <w:tc>
          <w:tcPr>
            <w:tcW w:w="1276" w:type="dxa"/>
            <w:vAlign w:val="center"/>
          </w:tcPr>
          <w:p w14:paraId="08C849B6"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40</w:t>
            </w:r>
          </w:p>
        </w:tc>
      </w:tr>
      <w:tr w:rsidR="00505828" w:rsidRPr="004C36FE" w14:paraId="5187DF87" w14:textId="77777777" w:rsidTr="003B3BCC">
        <w:trPr>
          <w:trHeight w:val="417"/>
        </w:trPr>
        <w:tc>
          <w:tcPr>
            <w:tcW w:w="3006" w:type="dxa"/>
            <w:shd w:val="clear" w:color="auto" w:fill="FFFFFF"/>
            <w:vAlign w:val="center"/>
          </w:tcPr>
          <w:p w14:paraId="215DE38C"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EVALUACIÓN PERSONAL</w:t>
            </w:r>
          </w:p>
        </w:tc>
        <w:tc>
          <w:tcPr>
            <w:tcW w:w="1417" w:type="dxa"/>
            <w:vAlign w:val="center"/>
          </w:tcPr>
          <w:p w14:paraId="29EF4628"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B632D45"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6CC8783" w14:textId="77777777" w:rsidR="00505828" w:rsidRPr="004C36FE" w:rsidRDefault="00505828" w:rsidP="00323988">
            <w:pPr>
              <w:rPr>
                <w:rFonts w:ascii="Arial" w:hAnsi="Arial" w:cs="Arial"/>
                <w:sz w:val="18"/>
                <w:szCs w:val="18"/>
              </w:rPr>
            </w:pPr>
            <w:r w:rsidRPr="004C36FE">
              <w:rPr>
                <w:rFonts w:ascii="Arial" w:hAnsi="Arial" w:cs="Arial"/>
                <w:sz w:val="18"/>
                <w:szCs w:val="18"/>
              </w:rPr>
              <w:t xml:space="preserve">         11</w:t>
            </w:r>
          </w:p>
        </w:tc>
        <w:tc>
          <w:tcPr>
            <w:tcW w:w="1276" w:type="dxa"/>
            <w:vAlign w:val="center"/>
          </w:tcPr>
          <w:p w14:paraId="6F775F17" w14:textId="77777777" w:rsidR="00505828" w:rsidRPr="004C36FE" w:rsidRDefault="00505828" w:rsidP="00323988">
            <w:pPr>
              <w:jc w:val="center"/>
              <w:rPr>
                <w:rFonts w:ascii="Arial" w:hAnsi="Arial" w:cs="Arial"/>
                <w:sz w:val="18"/>
                <w:szCs w:val="18"/>
              </w:rPr>
            </w:pPr>
            <w:r w:rsidRPr="004C36FE">
              <w:rPr>
                <w:rFonts w:ascii="Arial" w:hAnsi="Arial" w:cs="Arial"/>
                <w:sz w:val="18"/>
                <w:szCs w:val="18"/>
              </w:rPr>
              <w:t>20</w:t>
            </w:r>
          </w:p>
        </w:tc>
      </w:tr>
      <w:tr w:rsidR="00505828" w:rsidRPr="004C36FE" w14:paraId="47F14F44" w14:textId="77777777" w:rsidTr="003B3BCC">
        <w:trPr>
          <w:trHeight w:val="341"/>
        </w:trPr>
        <w:tc>
          <w:tcPr>
            <w:tcW w:w="4423" w:type="dxa"/>
            <w:gridSpan w:val="2"/>
            <w:shd w:val="clear" w:color="auto" w:fill="BDD6EE"/>
            <w:vAlign w:val="center"/>
          </w:tcPr>
          <w:p w14:paraId="649726B7"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vAlign w:val="center"/>
          </w:tcPr>
          <w:p w14:paraId="15B5312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vAlign w:val="center"/>
          </w:tcPr>
          <w:p w14:paraId="632C0DAB"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53</w:t>
            </w:r>
          </w:p>
        </w:tc>
        <w:tc>
          <w:tcPr>
            <w:tcW w:w="1276" w:type="dxa"/>
            <w:shd w:val="clear" w:color="auto" w:fill="BDD6EE"/>
            <w:vAlign w:val="center"/>
          </w:tcPr>
          <w:p w14:paraId="2C154B2A" w14:textId="77777777" w:rsidR="00505828" w:rsidRPr="004C36FE" w:rsidRDefault="00505828" w:rsidP="00323988">
            <w:pPr>
              <w:jc w:val="center"/>
              <w:rPr>
                <w:rFonts w:ascii="Arial" w:hAnsi="Arial" w:cs="Arial"/>
                <w:b/>
                <w:sz w:val="18"/>
                <w:szCs w:val="18"/>
              </w:rPr>
            </w:pPr>
            <w:r w:rsidRPr="004C36FE">
              <w:rPr>
                <w:rFonts w:ascii="Arial" w:hAnsi="Arial" w:cs="Arial"/>
                <w:b/>
                <w:sz w:val="18"/>
                <w:szCs w:val="18"/>
              </w:rPr>
              <w:t>100</w:t>
            </w:r>
          </w:p>
        </w:tc>
      </w:tr>
    </w:tbl>
    <w:p w14:paraId="0F7AC8B6" w14:textId="77777777" w:rsidR="00505828" w:rsidRDefault="00505828" w:rsidP="00505828">
      <w:pPr>
        <w:pStyle w:val="Sinespaciado4"/>
        <w:jc w:val="both"/>
        <w:rPr>
          <w:rFonts w:ascii="Arial" w:hAnsi="Arial" w:cs="Arial"/>
          <w:sz w:val="20"/>
          <w:szCs w:val="20"/>
        </w:rPr>
      </w:pPr>
    </w:p>
    <w:p w14:paraId="7DFB6336" w14:textId="77777777" w:rsidR="00DB48D5" w:rsidRPr="00505828" w:rsidRDefault="00DB48D5" w:rsidP="00DB48D5">
      <w:pPr>
        <w:pStyle w:val="Prrafodelista"/>
        <w:numPr>
          <w:ilvl w:val="0"/>
          <w:numId w:val="16"/>
        </w:numPr>
        <w:suppressAutoHyphens w:val="0"/>
        <w:contextualSpacing w:val="0"/>
        <w:jc w:val="both"/>
        <w:rPr>
          <w:rFonts w:ascii="Arial" w:hAnsi="Arial" w:cs="Arial"/>
        </w:rPr>
      </w:pPr>
      <w:bookmarkStart w:id="1" w:name="_Hlk62053334"/>
      <w:r w:rsidRPr="00505828">
        <w:rPr>
          <w:rFonts w:ascii="Arial" w:hAnsi="Arial" w:cs="Arial"/>
        </w:rPr>
        <w:t xml:space="preserve">La participación en la prueba de enlace previa a las evaluaciones es de carácter </w:t>
      </w:r>
      <w:r w:rsidRPr="00505828">
        <w:rPr>
          <w:rFonts w:ascii="Arial" w:hAnsi="Arial" w:cs="Arial"/>
          <w:u w:val="single"/>
        </w:rPr>
        <w:t>obligatorio</w:t>
      </w:r>
      <w:r w:rsidRPr="00505828">
        <w:rPr>
          <w:rFonts w:ascii="Arial" w:hAnsi="Arial" w:cs="Arial"/>
        </w:rPr>
        <w:t xml:space="preserve"> para verificar el funcionamiento de la plataforma, conexión, audio y video. Para ello, </w:t>
      </w:r>
      <w:r w:rsidRPr="0050582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582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01A0D06" w14:textId="77777777" w:rsidR="00DB48D5" w:rsidRPr="00505828" w:rsidRDefault="00DB48D5" w:rsidP="00DB48D5">
      <w:pPr>
        <w:pStyle w:val="Prrafodelista"/>
        <w:numPr>
          <w:ilvl w:val="0"/>
          <w:numId w:val="16"/>
        </w:numPr>
        <w:suppressAutoHyphens w:val="0"/>
        <w:contextualSpacing w:val="0"/>
        <w:jc w:val="both"/>
        <w:rPr>
          <w:rFonts w:ascii="Arial" w:hAnsi="Arial" w:cs="Arial"/>
        </w:rPr>
      </w:pPr>
      <w:r w:rsidRPr="00505828">
        <w:rPr>
          <w:rFonts w:ascii="Arial" w:hAnsi="Arial" w:cs="Arial"/>
        </w:rPr>
        <w:t xml:space="preserve">Para el desarrollo de todas las etapas del presente proceso de selección, será </w:t>
      </w:r>
      <w:r w:rsidRPr="00505828">
        <w:rPr>
          <w:rFonts w:ascii="Arial" w:hAnsi="Arial" w:cs="Arial"/>
          <w:b/>
        </w:rPr>
        <w:t xml:space="preserve">obligatorio </w:t>
      </w:r>
      <w:r w:rsidRPr="00505828">
        <w:rPr>
          <w:rFonts w:ascii="Arial" w:hAnsi="Arial" w:cs="Arial"/>
        </w:rPr>
        <w:t>que los postulantes cuenten con</w:t>
      </w:r>
      <w:r w:rsidRPr="00505828">
        <w:rPr>
          <w:rFonts w:ascii="Arial" w:hAnsi="Arial" w:cs="Arial"/>
          <w:b/>
        </w:rPr>
        <w:t xml:space="preserve"> </w:t>
      </w:r>
      <w:r w:rsidRPr="00505828">
        <w:rPr>
          <w:rFonts w:ascii="Arial" w:hAnsi="Arial" w:cs="Arial"/>
        </w:rPr>
        <w:t>los siguientes dispositivos electrónicos: computadora o laptop conectada a internet con audio y cámara en óptimas condiciones.</w:t>
      </w:r>
    </w:p>
    <w:p w14:paraId="72726323" w14:textId="77777777" w:rsidR="00DB48D5" w:rsidRDefault="00DB48D5" w:rsidP="00DB48D5">
      <w:pPr>
        <w:pStyle w:val="Prrafodelista"/>
        <w:numPr>
          <w:ilvl w:val="0"/>
          <w:numId w:val="16"/>
        </w:numPr>
        <w:suppressAutoHyphens w:val="0"/>
        <w:contextualSpacing w:val="0"/>
        <w:jc w:val="both"/>
        <w:rPr>
          <w:rFonts w:ascii="Arial" w:hAnsi="Arial" w:cs="Arial"/>
        </w:rPr>
      </w:pPr>
      <w:r w:rsidRPr="0050582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1"/>
    </w:p>
    <w:p w14:paraId="004F13FB" w14:textId="77777777" w:rsidR="00A22D49" w:rsidRDefault="00A22D49" w:rsidP="00505828">
      <w:pPr>
        <w:pStyle w:val="Sinespaciado4"/>
        <w:jc w:val="both"/>
        <w:rPr>
          <w:rFonts w:ascii="Arial" w:hAnsi="Arial" w:cs="Arial"/>
          <w:sz w:val="20"/>
          <w:szCs w:val="20"/>
        </w:rPr>
      </w:pPr>
    </w:p>
    <w:p w14:paraId="3DFA5C22" w14:textId="7C96C096" w:rsidR="00505828" w:rsidRPr="003977E2" w:rsidRDefault="00505828" w:rsidP="00ED0935">
      <w:pPr>
        <w:ind w:firstLine="708"/>
        <w:jc w:val="both"/>
        <w:rPr>
          <w:rFonts w:ascii="Arial" w:hAnsi="Arial" w:cs="Arial"/>
          <w:b/>
          <w:bCs/>
        </w:rPr>
      </w:pPr>
      <w:r w:rsidRPr="003977E2">
        <w:rPr>
          <w:rFonts w:ascii="Arial" w:hAnsi="Arial" w:cs="Arial"/>
          <w:b/>
          <w:bCs/>
        </w:rPr>
        <w:t xml:space="preserve">7.1 EVALUACIÓN DE CONOCIMIENTOS: </w:t>
      </w:r>
    </w:p>
    <w:p w14:paraId="48AD51C1" w14:textId="77777777" w:rsidR="00505828" w:rsidRDefault="00505828" w:rsidP="0050582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3C2624F1" w14:textId="77777777" w:rsidR="00DA6477" w:rsidRDefault="00DA6477" w:rsidP="00505828">
      <w:pPr>
        <w:pStyle w:val="Sinespaciado4"/>
        <w:jc w:val="both"/>
        <w:rPr>
          <w:rFonts w:ascii="Arial" w:hAnsi="Arial" w:cs="Arial"/>
          <w:sz w:val="20"/>
          <w:szCs w:val="20"/>
        </w:rPr>
      </w:pPr>
    </w:p>
    <w:p w14:paraId="1E640480" w14:textId="77777777" w:rsidR="00505828" w:rsidRPr="00E31F3A" w:rsidRDefault="00505828" w:rsidP="0050582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E0D58E5" w14:textId="77777777" w:rsidR="00505828" w:rsidRPr="00C1592D" w:rsidRDefault="00505828" w:rsidP="00505828">
      <w:pPr>
        <w:ind w:firstLine="708"/>
        <w:jc w:val="both"/>
        <w:rPr>
          <w:rFonts w:ascii="Arial" w:hAnsi="Arial" w:cs="Arial"/>
          <w:lang w:eastAsia="es-ES"/>
        </w:rPr>
      </w:pPr>
    </w:p>
    <w:p w14:paraId="61184472" w14:textId="77777777" w:rsidR="00505828" w:rsidRDefault="00505828" w:rsidP="00505828">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B06C1F8" w14:textId="77777777" w:rsidR="00161616" w:rsidRDefault="00161616" w:rsidP="00505828">
      <w:pPr>
        <w:ind w:left="708"/>
        <w:jc w:val="both"/>
        <w:rPr>
          <w:rFonts w:ascii="Arial" w:hAnsi="Arial" w:cs="Arial"/>
          <w:lang w:eastAsia="es-ES"/>
        </w:rPr>
      </w:pPr>
    </w:p>
    <w:p w14:paraId="4D4C5143" w14:textId="77777777" w:rsidR="00505828" w:rsidRDefault="00505828" w:rsidP="0050582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3D64F16" w14:textId="77777777" w:rsidR="00505828" w:rsidRDefault="00505828" w:rsidP="00505828">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505828" w:rsidRPr="00F31A3F" w14:paraId="0D59FBD3" w14:textId="77777777" w:rsidTr="00323988">
        <w:trPr>
          <w:trHeight w:val="495"/>
        </w:trPr>
        <w:tc>
          <w:tcPr>
            <w:tcW w:w="2405" w:type="dxa"/>
            <w:shd w:val="clear" w:color="auto" w:fill="BDD6EE"/>
            <w:vAlign w:val="center"/>
          </w:tcPr>
          <w:p w14:paraId="4FA4A701"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7AA7AB0D" w14:textId="77777777" w:rsidR="00505828" w:rsidRPr="00323988" w:rsidRDefault="00505828" w:rsidP="00055D5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505828" w:rsidRPr="00F31A3F" w14:paraId="0C57516B" w14:textId="77777777" w:rsidTr="00323988">
        <w:tc>
          <w:tcPr>
            <w:tcW w:w="2405" w:type="dxa"/>
            <w:shd w:val="clear" w:color="auto" w:fill="auto"/>
            <w:vAlign w:val="center"/>
          </w:tcPr>
          <w:p w14:paraId="501E88EC"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3E779336"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05828" w:rsidRPr="00F31A3F" w14:paraId="61713627" w14:textId="77777777" w:rsidTr="00323988">
        <w:trPr>
          <w:trHeight w:val="854"/>
        </w:trPr>
        <w:tc>
          <w:tcPr>
            <w:tcW w:w="2405" w:type="dxa"/>
            <w:shd w:val="clear" w:color="auto" w:fill="auto"/>
            <w:vAlign w:val="center"/>
          </w:tcPr>
          <w:p w14:paraId="0CDB1E56"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4D278004"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66EAD2" w14:textId="77777777" w:rsidR="00505828" w:rsidRPr="00323988" w:rsidRDefault="00505828" w:rsidP="00323988">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A4B8489"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sidR="00055D55">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E283431"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670D06" w14:textId="77777777" w:rsidR="00505828" w:rsidRPr="00323988" w:rsidRDefault="00505828" w:rsidP="00323988">
            <w:pPr>
              <w:pStyle w:val="Sinespaciado4"/>
              <w:suppressAutoHyphens/>
              <w:jc w:val="both"/>
              <w:rPr>
                <w:rFonts w:ascii="Arial" w:hAnsi="Arial" w:cs="Arial"/>
                <w:sz w:val="18"/>
                <w:szCs w:val="18"/>
              </w:rPr>
            </w:pPr>
          </w:p>
          <w:p w14:paraId="276B752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60790D36" w14:textId="77777777" w:rsidR="00505828" w:rsidRPr="00323988" w:rsidRDefault="00505828" w:rsidP="00323988">
            <w:pPr>
              <w:pStyle w:val="Sinespaciado4"/>
              <w:suppressAutoHyphens/>
              <w:jc w:val="both"/>
              <w:rPr>
                <w:rFonts w:ascii="Arial" w:hAnsi="Arial" w:cs="Arial"/>
                <w:bCs/>
                <w:sz w:val="18"/>
                <w:szCs w:val="18"/>
                <w:highlight w:val="yellow"/>
              </w:rPr>
            </w:pPr>
          </w:p>
          <w:p w14:paraId="1EFCC07D"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505828" w:rsidRPr="00F31A3F" w14:paraId="08C4DB66" w14:textId="77777777" w:rsidTr="00323988">
        <w:trPr>
          <w:trHeight w:val="1070"/>
        </w:trPr>
        <w:tc>
          <w:tcPr>
            <w:tcW w:w="2405" w:type="dxa"/>
            <w:shd w:val="clear" w:color="auto" w:fill="auto"/>
            <w:vAlign w:val="center"/>
          </w:tcPr>
          <w:p w14:paraId="4F375F97" w14:textId="77777777" w:rsidR="00505828" w:rsidRPr="00323988" w:rsidRDefault="00505828" w:rsidP="00323988">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1A5B1380"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307E1B4"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506A85D0" w14:textId="77777777" w:rsidR="00505828" w:rsidRPr="00323988" w:rsidRDefault="00505828" w:rsidP="00323988">
            <w:pPr>
              <w:pStyle w:val="Sinespaciado4"/>
              <w:suppressAutoHyphens/>
              <w:jc w:val="both"/>
              <w:rPr>
                <w:rFonts w:ascii="Arial" w:hAnsi="Arial" w:cs="Arial"/>
                <w:sz w:val="18"/>
                <w:szCs w:val="18"/>
              </w:rPr>
            </w:pPr>
          </w:p>
          <w:p w14:paraId="219C6B15" w14:textId="77777777" w:rsidR="00505828" w:rsidRPr="00323988" w:rsidRDefault="00505828" w:rsidP="00323988">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05828" w:rsidRPr="00F31A3F" w14:paraId="39CDCF8B" w14:textId="77777777" w:rsidTr="00323988">
        <w:trPr>
          <w:trHeight w:val="599"/>
        </w:trPr>
        <w:tc>
          <w:tcPr>
            <w:tcW w:w="2405" w:type="dxa"/>
            <w:shd w:val="clear" w:color="auto" w:fill="auto"/>
            <w:vAlign w:val="center"/>
          </w:tcPr>
          <w:p w14:paraId="03219892" w14:textId="77777777" w:rsidR="00505828" w:rsidRPr="00323988" w:rsidRDefault="00505828" w:rsidP="00323988">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3AE6DB93" w14:textId="77777777" w:rsidR="00505828" w:rsidRPr="00323988" w:rsidRDefault="00505828" w:rsidP="00323988">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5827BA2" w14:textId="77777777" w:rsidR="00505828" w:rsidRPr="00323988" w:rsidRDefault="00505828" w:rsidP="00323988">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505828" w:rsidRPr="00F31A3F" w14:paraId="79496676" w14:textId="77777777" w:rsidTr="00323988">
        <w:trPr>
          <w:trHeight w:val="599"/>
        </w:trPr>
        <w:tc>
          <w:tcPr>
            <w:tcW w:w="8358" w:type="dxa"/>
            <w:gridSpan w:val="2"/>
            <w:shd w:val="clear" w:color="auto" w:fill="auto"/>
            <w:vAlign w:val="center"/>
          </w:tcPr>
          <w:p w14:paraId="279FCB3C" w14:textId="77777777" w:rsidR="00505828" w:rsidRPr="007A0C6D" w:rsidRDefault="00505828" w:rsidP="007A0C6D">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sidR="007A0C6D">
              <w:rPr>
                <w:rFonts w:ascii="Arial" w:hAnsi="Arial" w:cs="Arial"/>
                <w:b/>
                <w:sz w:val="18"/>
                <w:szCs w:val="18"/>
              </w:rPr>
              <w:t>:</w:t>
            </w:r>
          </w:p>
          <w:p w14:paraId="38447811"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5BEF1A7" w14:textId="77777777" w:rsidR="00505828" w:rsidRPr="00323988" w:rsidRDefault="00505828" w:rsidP="000662B5">
            <w:pPr>
              <w:pStyle w:val="Sinespaciado4"/>
              <w:numPr>
                <w:ilvl w:val="0"/>
                <w:numId w:val="17"/>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0FECB20F" w14:textId="77777777" w:rsidR="00505828" w:rsidRDefault="00505828" w:rsidP="0050582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4A7C14" w14:textId="732FB043" w:rsidR="00505828" w:rsidRPr="00ED0935" w:rsidRDefault="00505828" w:rsidP="00ED0935">
      <w:pPr>
        <w:pStyle w:val="Textoindependiente"/>
        <w:numPr>
          <w:ilvl w:val="1"/>
          <w:numId w:val="1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6286EF25" w14:textId="77777777" w:rsidR="00505828" w:rsidRPr="009D3A70" w:rsidRDefault="00505828" w:rsidP="00505828">
      <w:pPr>
        <w:pStyle w:val="Textoindependiente"/>
        <w:spacing w:after="0"/>
        <w:ind w:left="704" w:right="281"/>
        <w:jc w:val="both"/>
        <w:rPr>
          <w:rFonts w:ascii="Arial" w:hAnsi="Arial" w:cs="Arial"/>
          <w:color w:val="FF0000"/>
        </w:rPr>
      </w:pPr>
      <w:r w:rsidRPr="00A46AC2">
        <w:rPr>
          <w:rFonts w:ascii="Arial" w:hAnsi="Arial" w:cs="Arial"/>
        </w:rPr>
        <w:lastRenderedPageBreak/>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D913D26" w14:textId="77777777" w:rsidR="00161616" w:rsidRPr="009D3A70" w:rsidRDefault="00161616" w:rsidP="00BB3D4B">
      <w:pPr>
        <w:pStyle w:val="NormalWeb"/>
        <w:shd w:val="clear" w:color="auto" w:fill="FFFFFF"/>
        <w:autoSpaceDE w:val="0"/>
        <w:autoSpaceDN w:val="0"/>
        <w:adjustRightInd w:val="0"/>
        <w:spacing w:before="0" w:beforeAutospacing="0" w:after="0" w:afterAutospacing="0"/>
        <w:jc w:val="both"/>
        <w:rPr>
          <w:rFonts w:ascii="Arial" w:hAnsi="Arial" w:cs="Arial"/>
          <w:sz w:val="20"/>
          <w:highlight w:val="yellow"/>
          <w:lang w:val="es-ES_tradnl"/>
        </w:rPr>
      </w:pPr>
    </w:p>
    <w:p w14:paraId="77E3CB6B" w14:textId="77777777" w:rsidR="00BB3D4B" w:rsidRPr="009D3A70" w:rsidRDefault="00BB3D4B" w:rsidP="00BB3D4B">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9D3A70">
        <w:rPr>
          <w:rFonts w:ascii="Arial" w:hAnsi="Arial" w:cs="Arial"/>
          <w:b/>
          <w:bCs/>
          <w:sz w:val="20"/>
          <w:szCs w:val="20"/>
          <w:lang w:eastAsia="es-PE"/>
        </w:rPr>
        <w:t>DE LAS BONIFICACIONES</w:t>
      </w:r>
    </w:p>
    <w:p w14:paraId="78FFC85F"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B6D223" w14:textId="77777777" w:rsidR="00BB3D4B" w:rsidRPr="009D3A70" w:rsidRDefault="00BB3D4B" w:rsidP="00BB3D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9D3A7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BA8324E" w14:textId="77777777" w:rsidR="00BB3D4B" w:rsidRPr="009D3A70" w:rsidRDefault="00BB3D4B" w:rsidP="00BB3D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569317" w14:textId="77777777" w:rsidR="00AD5E36" w:rsidRPr="009D3A70" w:rsidRDefault="00AD5E36" w:rsidP="00AD5E36">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D559800" w14:textId="77777777" w:rsidR="00AD5E36" w:rsidRDefault="00AD5E36" w:rsidP="00AD5E36">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7B4FCC8" w14:textId="77777777" w:rsidR="00AD5E36" w:rsidRPr="009D3A70" w:rsidRDefault="00AD5E36" w:rsidP="00AD5E36">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5527B1D" w14:textId="77777777" w:rsidR="00AD5E36" w:rsidRPr="009D3A70" w:rsidRDefault="00AD5E36" w:rsidP="00AD5E36">
      <w:pPr>
        <w:pStyle w:val="Prrafodelista"/>
        <w:numPr>
          <w:ilvl w:val="0"/>
          <w:numId w:val="16"/>
        </w:numPr>
        <w:suppressAutoHyphens w:val="0"/>
        <w:contextualSpacing w:val="0"/>
        <w:jc w:val="both"/>
        <w:rPr>
          <w:rFonts w:ascii="Arial" w:hAnsi="Arial" w:cs="Arial"/>
        </w:rPr>
      </w:pPr>
      <w:r w:rsidRPr="009D3A70">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EA9821" w14:textId="71ED0BF9" w:rsidR="00AD5E36" w:rsidRPr="00AD5E36" w:rsidRDefault="00AD5E36" w:rsidP="000D3E3D">
      <w:pPr>
        <w:pStyle w:val="Prrafodelista2"/>
        <w:numPr>
          <w:ilvl w:val="0"/>
          <w:numId w:val="16"/>
        </w:numPr>
        <w:suppressAutoHyphens/>
        <w:rPr>
          <w:rFonts w:ascii="Arial" w:hAnsi="Arial" w:cs="Arial"/>
          <w:sz w:val="16"/>
          <w:szCs w:val="16"/>
        </w:rPr>
      </w:pPr>
      <w:r w:rsidRPr="00AD5E3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DB0207" w14:textId="77777777" w:rsidR="00AD5E36" w:rsidRPr="00D8184A" w:rsidRDefault="00AD5E36" w:rsidP="00AD5E36">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D5E36" w:rsidRPr="00D8184A" w14:paraId="1C0669E0" w14:textId="77777777" w:rsidTr="0074772C">
        <w:trPr>
          <w:trHeight w:val="305"/>
        </w:trPr>
        <w:tc>
          <w:tcPr>
            <w:tcW w:w="4111" w:type="dxa"/>
            <w:shd w:val="clear" w:color="auto" w:fill="BDD6EE"/>
            <w:vAlign w:val="center"/>
          </w:tcPr>
          <w:p w14:paraId="5AE9B0CA" w14:textId="77777777" w:rsidR="00AD5E36" w:rsidRPr="00D8184A" w:rsidRDefault="00AD5E36" w:rsidP="0074772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vAlign w:val="center"/>
          </w:tcPr>
          <w:p w14:paraId="523024F3" w14:textId="77777777" w:rsidR="00AD5E36" w:rsidRPr="00D8184A" w:rsidRDefault="00AD5E36" w:rsidP="0074772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D5E36" w:rsidRPr="00D8184A" w14:paraId="6D84A43D" w14:textId="77777777" w:rsidTr="0074772C">
        <w:tc>
          <w:tcPr>
            <w:tcW w:w="4111" w:type="dxa"/>
            <w:vAlign w:val="center"/>
          </w:tcPr>
          <w:p w14:paraId="3D1889EC"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16FEA83"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15 %</w:t>
            </w:r>
          </w:p>
        </w:tc>
      </w:tr>
      <w:tr w:rsidR="00AD5E36" w:rsidRPr="00D8184A" w14:paraId="201F318C" w14:textId="77777777" w:rsidTr="0074772C">
        <w:tc>
          <w:tcPr>
            <w:tcW w:w="4111" w:type="dxa"/>
            <w:vAlign w:val="center"/>
          </w:tcPr>
          <w:p w14:paraId="149DB3B8"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104618E"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10 %</w:t>
            </w:r>
          </w:p>
        </w:tc>
      </w:tr>
      <w:tr w:rsidR="00AD5E36" w:rsidRPr="00D8184A" w14:paraId="328FCE62" w14:textId="77777777" w:rsidTr="0074772C">
        <w:tc>
          <w:tcPr>
            <w:tcW w:w="4111" w:type="dxa"/>
            <w:vAlign w:val="center"/>
          </w:tcPr>
          <w:p w14:paraId="67BC7ABC"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44BD7073"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5 %</w:t>
            </w:r>
          </w:p>
        </w:tc>
      </w:tr>
      <w:tr w:rsidR="00AD5E36" w:rsidRPr="00D8184A" w14:paraId="707A2F68" w14:textId="77777777" w:rsidTr="0074772C">
        <w:tc>
          <w:tcPr>
            <w:tcW w:w="4111" w:type="dxa"/>
            <w:vAlign w:val="center"/>
          </w:tcPr>
          <w:p w14:paraId="51ED60F0"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1AACC124"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2 %</w:t>
            </w:r>
          </w:p>
        </w:tc>
      </w:tr>
      <w:tr w:rsidR="00AD5E36" w:rsidRPr="00D8184A" w14:paraId="3FFF86BF" w14:textId="77777777" w:rsidTr="0074772C">
        <w:tc>
          <w:tcPr>
            <w:tcW w:w="4111" w:type="dxa"/>
            <w:vAlign w:val="center"/>
          </w:tcPr>
          <w:p w14:paraId="1A79A4DD"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47B68455" w14:textId="77777777" w:rsidR="00AD5E36" w:rsidRPr="00D8184A" w:rsidRDefault="00AD5E36" w:rsidP="0074772C">
            <w:pPr>
              <w:pStyle w:val="Sinespaciado1"/>
              <w:jc w:val="center"/>
              <w:rPr>
                <w:rFonts w:ascii="Arial" w:hAnsi="Arial" w:cs="Arial"/>
                <w:sz w:val="20"/>
                <w:szCs w:val="20"/>
              </w:rPr>
            </w:pPr>
            <w:r w:rsidRPr="00D8184A">
              <w:rPr>
                <w:rFonts w:ascii="Arial" w:hAnsi="Arial" w:cs="Arial"/>
                <w:sz w:val="20"/>
                <w:szCs w:val="20"/>
              </w:rPr>
              <w:t>0 %</w:t>
            </w:r>
          </w:p>
        </w:tc>
      </w:tr>
    </w:tbl>
    <w:p w14:paraId="48E12D5F" w14:textId="77777777" w:rsidR="00AD5E36" w:rsidRPr="00422E00" w:rsidRDefault="00AD5E36" w:rsidP="00AD5E36">
      <w:pPr>
        <w:pStyle w:val="Encabezado1"/>
        <w:tabs>
          <w:tab w:val="clear" w:pos="4419"/>
          <w:tab w:val="clear" w:pos="8838"/>
        </w:tabs>
      </w:pPr>
    </w:p>
    <w:p w14:paraId="01966324" w14:textId="77777777" w:rsidR="00AD5E36" w:rsidRPr="008B01C6" w:rsidRDefault="00AD5E36" w:rsidP="00AD5E36">
      <w:pPr>
        <w:pStyle w:val="Sangradetextonormal"/>
        <w:numPr>
          <w:ilvl w:val="0"/>
          <w:numId w:val="1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01661674" w14:textId="77777777" w:rsidR="00AD5E36" w:rsidRPr="008B01C6" w:rsidRDefault="00AD5E36" w:rsidP="00AD5E36">
      <w:pPr>
        <w:pStyle w:val="Sangradetextonormal"/>
        <w:numPr>
          <w:ilvl w:val="0"/>
          <w:numId w:val="1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E18BDC7" w14:textId="77777777" w:rsidR="00A22D49" w:rsidRDefault="00A22D49" w:rsidP="00BB3D4B">
      <w:pPr>
        <w:pStyle w:val="Sangradetextonormal"/>
        <w:ind w:firstLine="0"/>
        <w:jc w:val="both"/>
        <w:rPr>
          <w:sz w:val="20"/>
          <w:szCs w:val="20"/>
          <w:highlight w:val="yellow"/>
        </w:rPr>
      </w:pPr>
    </w:p>
    <w:p w14:paraId="46355F79" w14:textId="77777777" w:rsidR="00BB3D4B" w:rsidRPr="008560E1" w:rsidRDefault="00BB3D4B" w:rsidP="00BB3D4B">
      <w:pPr>
        <w:pStyle w:val="Sangradetextonormal"/>
        <w:numPr>
          <w:ilvl w:val="2"/>
          <w:numId w:val="3"/>
        </w:numPr>
        <w:tabs>
          <w:tab w:val="clear" w:pos="3409"/>
          <w:tab w:val="num" w:pos="360"/>
        </w:tabs>
        <w:ind w:hanging="3409"/>
        <w:jc w:val="both"/>
        <w:rPr>
          <w:sz w:val="20"/>
          <w:szCs w:val="20"/>
        </w:rPr>
      </w:pPr>
      <w:r w:rsidRPr="008560E1">
        <w:rPr>
          <w:sz w:val="20"/>
          <w:szCs w:val="20"/>
        </w:rPr>
        <w:t>DE LA DECLARATORIA DE DESIERTO O CANCELACIÓN DEL PROCESO</w:t>
      </w:r>
    </w:p>
    <w:p w14:paraId="089C7941" w14:textId="77777777" w:rsidR="00BB3D4B" w:rsidRPr="008560E1" w:rsidRDefault="00BB3D4B" w:rsidP="00BB3D4B">
      <w:pPr>
        <w:pStyle w:val="Sangradetextonormal"/>
        <w:ind w:firstLine="0"/>
        <w:jc w:val="both"/>
        <w:rPr>
          <w:sz w:val="20"/>
          <w:szCs w:val="20"/>
        </w:rPr>
      </w:pPr>
    </w:p>
    <w:p w14:paraId="75E47359" w14:textId="77777777" w:rsidR="00BB3D4B" w:rsidRPr="008560E1" w:rsidRDefault="00BB3D4B" w:rsidP="000662B5">
      <w:pPr>
        <w:pStyle w:val="Sinespaciado11"/>
        <w:numPr>
          <w:ilvl w:val="1"/>
          <w:numId w:val="24"/>
        </w:numPr>
        <w:ind w:left="1134" w:hanging="425"/>
        <w:rPr>
          <w:rFonts w:ascii="Arial" w:hAnsi="Arial" w:cs="Arial"/>
          <w:b/>
          <w:sz w:val="20"/>
          <w:szCs w:val="20"/>
        </w:rPr>
      </w:pPr>
      <w:r w:rsidRPr="008560E1">
        <w:rPr>
          <w:rFonts w:ascii="Arial" w:hAnsi="Arial" w:cs="Arial"/>
          <w:b/>
          <w:sz w:val="20"/>
          <w:szCs w:val="20"/>
        </w:rPr>
        <w:t>Declaratoria del Proceso como Desierto</w:t>
      </w:r>
    </w:p>
    <w:p w14:paraId="582A1B23" w14:textId="77777777" w:rsidR="00BB3D4B" w:rsidRPr="008560E1" w:rsidRDefault="00BB3D4B" w:rsidP="00BB3D4B">
      <w:pPr>
        <w:pStyle w:val="Sinespaciado11"/>
        <w:ind w:left="708"/>
        <w:rPr>
          <w:rFonts w:ascii="Arial" w:hAnsi="Arial" w:cs="Arial"/>
          <w:sz w:val="20"/>
          <w:szCs w:val="20"/>
        </w:rPr>
      </w:pPr>
    </w:p>
    <w:p w14:paraId="625FE6A7" w14:textId="77777777" w:rsidR="00BB3D4B" w:rsidRPr="008560E1" w:rsidRDefault="00BB3D4B" w:rsidP="00BB3D4B">
      <w:pPr>
        <w:pStyle w:val="Sinespaciado1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142085D0"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3EBA3AAE"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0969EEF2" w14:textId="77777777" w:rsidR="00BB3D4B" w:rsidRPr="008560E1" w:rsidRDefault="00BB3D4B" w:rsidP="00BB3D4B">
      <w:pPr>
        <w:pStyle w:val="Sinespaciado11"/>
        <w:numPr>
          <w:ilvl w:val="0"/>
          <w:numId w:val="4"/>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40006333" w14:textId="77777777" w:rsidR="00DA6477" w:rsidRPr="00C72B54" w:rsidRDefault="00DA6477" w:rsidP="00BB3D4B">
      <w:pPr>
        <w:pStyle w:val="Sinespaciado11"/>
        <w:rPr>
          <w:rFonts w:ascii="Arial" w:hAnsi="Arial" w:cs="Arial"/>
          <w:b/>
          <w:sz w:val="20"/>
          <w:szCs w:val="20"/>
          <w:highlight w:val="yellow"/>
        </w:rPr>
      </w:pPr>
    </w:p>
    <w:p w14:paraId="69EA7896" w14:textId="77777777" w:rsidR="00BB3D4B" w:rsidRPr="008560E1" w:rsidRDefault="00BB3D4B" w:rsidP="000662B5">
      <w:pPr>
        <w:pStyle w:val="Sinespaciado11"/>
        <w:numPr>
          <w:ilvl w:val="1"/>
          <w:numId w:val="24"/>
        </w:numPr>
        <w:ind w:hanging="437"/>
        <w:rPr>
          <w:rFonts w:ascii="Arial" w:hAnsi="Arial" w:cs="Arial"/>
          <w:b/>
          <w:sz w:val="20"/>
          <w:szCs w:val="20"/>
        </w:rPr>
      </w:pPr>
      <w:r w:rsidRPr="008560E1">
        <w:rPr>
          <w:rFonts w:ascii="Arial" w:hAnsi="Arial" w:cs="Arial"/>
          <w:b/>
          <w:sz w:val="20"/>
          <w:szCs w:val="20"/>
        </w:rPr>
        <w:t>Cancelación del Proceso de Selección</w:t>
      </w:r>
    </w:p>
    <w:p w14:paraId="63210342" w14:textId="77777777" w:rsidR="00BB3D4B" w:rsidRPr="008560E1" w:rsidRDefault="00BB3D4B" w:rsidP="00BB3D4B">
      <w:pPr>
        <w:pStyle w:val="Sinespaciado11"/>
        <w:ind w:left="708"/>
        <w:jc w:val="both"/>
        <w:rPr>
          <w:rFonts w:ascii="Arial" w:hAnsi="Arial" w:cs="Arial"/>
          <w:sz w:val="20"/>
          <w:szCs w:val="20"/>
        </w:rPr>
      </w:pPr>
    </w:p>
    <w:p w14:paraId="0486E2FB" w14:textId="77777777" w:rsidR="00BB3D4B" w:rsidRPr="008560E1" w:rsidRDefault="00BB3D4B" w:rsidP="00BB3D4B">
      <w:pPr>
        <w:pStyle w:val="Sinespaciado1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45BE6F28"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35BB1F4F"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Por restricciones presupuestales.</w:t>
      </w:r>
    </w:p>
    <w:p w14:paraId="66ACE201" w14:textId="77777777" w:rsidR="00BB3D4B" w:rsidRPr="008560E1" w:rsidRDefault="00BB3D4B" w:rsidP="00BB3D4B">
      <w:pPr>
        <w:pStyle w:val="Sinespaciado11"/>
        <w:numPr>
          <w:ilvl w:val="0"/>
          <w:numId w:val="5"/>
        </w:numPr>
        <w:ind w:left="993" w:hanging="285"/>
        <w:jc w:val="both"/>
        <w:rPr>
          <w:rFonts w:ascii="Arial" w:hAnsi="Arial" w:cs="Arial"/>
          <w:sz w:val="20"/>
          <w:szCs w:val="20"/>
        </w:rPr>
      </w:pPr>
      <w:r w:rsidRPr="008560E1">
        <w:rPr>
          <w:rFonts w:ascii="Arial" w:hAnsi="Arial" w:cs="Arial"/>
          <w:sz w:val="20"/>
          <w:szCs w:val="20"/>
        </w:rPr>
        <w:t>Otros supuestos debidamente justificados</w:t>
      </w:r>
    </w:p>
    <w:sectPr w:rsidR="00BB3D4B" w:rsidRPr="008560E1" w:rsidSect="00F6289C">
      <w:headerReference w:type="default" r:id="rId20"/>
      <w:footerReference w:type="default" r:id="rId21"/>
      <w:pgSz w:w="11906" w:h="16838" w:code="9"/>
      <w:pgMar w:top="899" w:right="1274"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9952" w14:textId="77777777" w:rsidR="007233FE" w:rsidRDefault="007233FE">
      <w:r>
        <w:separator/>
      </w:r>
    </w:p>
  </w:endnote>
  <w:endnote w:type="continuationSeparator" w:id="0">
    <w:p w14:paraId="5675AB2D" w14:textId="77777777" w:rsidR="007233FE" w:rsidRDefault="0072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73C" w14:textId="77777777" w:rsidR="008F0898" w:rsidRDefault="008F0898"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F1FF" w14:textId="77777777" w:rsidR="007233FE" w:rsidRDefault="007233FE">
      <w:r>
        <w:separator/>
      </w:r>
    </w:p>
  </w:footnote>
  <w:footnote w:type="continuationSeparator" w:id="0">
    <w:p w14:paraId="1C1FBC66" w14:textId="77777777" w:rsidR="007233FE" w:rsidRDefault="0072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D00E" w14:textId="77777777" w:rsidR="008F0898" w:rsidRPr="008A20C9" w:rsidRDefault="008F0898"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8A31414"/>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CC0C78"/>
    <w:multiLevelType w:val="hybridMultilevel"/>
    <w:tmpl w:val="3FD895CE"/>
    <w:lvl w:ilvl="0" w:tplc="4F9A2582">
      <w:start w:val="1"/>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191416"/>
    <w:multiLevelType w:val="hybridMultilevel"/>
    <w:tmpl w:val="52D05A02"/>
    <w:lvl w:ilvl="0" w:tplc="785CC782">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1D6A173B"/>
    <w:multiLevelType w:val="hybridMultilevel"/>
    <w:tmpl w:val="1DBC0E0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07620"/>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240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32D05"/>
    <w:multiLevelType w:val="hybridMultilevel"/>
    <w:tmpl w:val="BCD49778"/>
    <w:lvl w:ilvl="0" w:tplc="A1F6E264">
      <w:start w:val="4"/>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5023A5E"/>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E1D23F2"/>
    <w:multiLevelType w:val="hybridMultilevel"/>
    <w:tmpl w:val="230021D6"/>
    <w:lvl w:ilvl="0" w:tplc="0C0A0017">
      <w:start w:val="1"/>
      <w:numFmt w:val="lowerLetter"/>
      <w:lvlText w:val="%1)"/>
      <w:lvlJc w:val="left"/>
      <w:pPr>
        <w:ind w:left="720" w:hanging="360"/>
      </w:pPr>
      <w:rPr>
        <w:rFonts w:hint="default"/>
      </w:rPr>
    </w:lvl>
    <w:lvl w:ilvl="1" w:tplc="70FE4EB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7D1517"/>
    <w:multiLevelType w:val="hybridMultilevel"/>
    <w:tmpl w:val="72DA98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528C1D73"/>
    <w:multiLevelType w:val="hybridMultilevel"/>
    <w:tmpl w:val="0F7C5052"/>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5A355B79"/>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CB3159D"/>
    <w:multiLevelType w:val="hybridMultilevel"/>
    <w:tmpl w:val="5464F0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6"/>
  </w:num>
  <w:num w:numId="2">
    <w:abstractNumId w:val="45"/>
  </w:num>
  <w:num w:numId="3">
    <w:abstractNumId w:val="26"/>
  </w:num>
  <w:num w:numId="4">
    <w:abstractNumId w:val="11"/>
  </w:num>
  <w:num w:numId="5">
    <w:abstractNumId w:val="13"/>
  </w:num>
  <w:num w:numId="6">
    <w:abstractNumId w:val="24"/>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1"/>
  </w:num>
  <w:num w:numId="10">
    <w:abstractNumId w:val="17"/>
  </w:num>
  <w:num w:numId="11">
    <w:abstractNumId w:val="8"/>
  </w:num>
  <w:num w:numId="12">
    <w:abstractNumId w:val="6"/>
  </w:num>
  <w:num w:numId="13">
    <w:abstractNumId w:val="12"/>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4"/>
  </w:num>
  <w:num w:numId="18">
    <w:abstractNumId w:val="22"/>
  </w:num>
  <w:num w:numId="19">
    <w:abstractNumId w:val="14"/>
  </w:num>
  <w:num w:numId="20">
    <w:abstractNumId w:val="33"/>
  </w:num>
  <w:num w:numId="21">
    <w:abstractNumId w:val="37"/>
  </w:num>
  <w:num w:numId="22">
    <w:abstractNumId w:val="21"/>
  </w:num>
  <w:num w:numId="23">
    <w:abstractNumId w:val="38"/>
  </w:num>
  <w:num w:numId="24">
    <w:abstractNumId w:val="36"/>
  </w:num>
  <w:num w:numId="25">
    <w:abstractNumId w:val="32"/>
  </w:num>
  <w:num w:numId="26">
    <w:abstractNumId w:val="41"/>
  </w:num>
  <w:num w:numId="27">
    <w:abstractNumId w:val="43"/>
  </w:num>
  <w:num w:numId="28">
    <w:abstractNumId w:val="10"/>
  </w:num>
  <w:num w:numId="29">
    <w:abstractNumId w:val="35"/>
  </w:num>
  <w:num w:numId="30">
    <w:abstractNumId w:val="20"/>
  </w:num>
  <w:num w:numId="31">
    <w:abstractNumId w:val="34"/>
  </w:num>
  <w:num w:numId="32">
    <w:abstractNumId w:val="18"/>
  </w:num>
  <w:num w:numId="33">
    <w:abstractNumId w:val="19"/>
  </w:num>
  <w:num w:numId="34">
    <w:abstractNumId w:val="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
  </w:num>
  <w:num w:numId="38">
    <w:abstractNumId w:val="29"/>
  </w:num>
  <w:num w:numId="39">
    <w:abstractNumId w:val="7"/>
  </w:num>
  <w:num w:numId="40">
    <w:abstractNumId w:val="27"/>
  </w:num>
  <w:num w:numId="41">
    <w:abstractNumId w:val="23"/>
  </w:num>
  <w:num w:numId="42">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2A04"/>
    <w:rsid w:val="00023895"/>
    <w:rsid w:val="00023AC8"/>
    <w:rsid w:val="00024EF7"/>
    <w:rsid w:val="000252D4"/>
    <w:rsid w:val="00025DC9"/>
    <w:rsid w:val="000269E5"/>
    <w:rsid w:val="0002706F"/>
    <w:rsid w:val="0002722B"/>
    <w:rsid w:val="00027244"/>
    <w:rsid w:val="000308E0"/>
    <w:rsid w:val="00030981"/>
    <w:rsid w:val="00031AED"/>
    <w:rsid w:val="00031DC5"/>
    <w:rsid w:val="00031DDC"/>
    <w:rsid w:val="00032239"/>
    <w:rsid w:val="0003294C"/>
    <w:rsid w:val="00032D2A"/>
    <w:rsid w:val="000331AA"/>
    <w:rsid w:val="000331EF"/>
    <w:rsid w:val="00033BEE"/>
    <w:rsid w:val="0003479A"/>
    <w:rsid w:val="0003482C"/>
    <w:rsid w:val="00034D14"/>
    <w:rsid w:val="000352E5"/>
    <w:rsid w:val="000367BF"/>
    <w:rsid w:val="000373D2"/>
    <w:rsid w:val="000375EE"/>
    <w:rsid w:val="00037B25"/>
    <w:rsid w:val="00037C7B"/>
    <w:rsid w:val="00037EAD"/>
    <w:rsid w:val="000406B7"/>
    <w:rsid w:val="00041162"/>
    <w:rsid w:val="00041266"/>
    <w:rsid w:val="000414C7"/>
    <w:rsid w:val="000414F0"/>
    <w:rsid w:val="0004151F"/>
    <w:rsid w:val="0004201E"/>
    <w:rsid w:val="000422C6"/>
    <w:rsid w:val="0004360C"/>
    <w:rsid w:val="00043716"/>
    <w:rsid w:val="00043A34"/>
    <w:rsid w:val="0004515D"/>
    <w:rsid w:val="00045459"/>
    <w:rsid w:val="00050466"/>
    <w:rsid w:val="0005161B"/>
    <w:rsid w:val="00051BF6"/>
    <w:rsid w:val="00051ED7"/>
    <w:rsid w:val="000520B1"/>
    <w:rsid w:val="00052D7E"/>
    <w:rsid w:val="000531A7"/>
    <w:rsid w:val="00053439"/>
    <w:rsid w:val="0005363A"/>
    <w:rsid w:val="00053DEF"/>
    <w:rsid w:val="00054174"/>
    <w:rsid w:val="00055B39"/>
    <w:rsid w:val="00055D55"/>
    <w:rsid w:val="00055D6D"/>
    <w:rsid w:val="00056A4E"/>
    <w:rsid w:val="00060471"/>
    <w:rsid w:val="00060CFA"/>
    <w:rsid w:val="00061033"/>
    <w:rsid w:val="000635DA"/>
    <w:rsid w:val="0006501D"/>
    <w:rsid w:val="00065309"/>
    <w:rsid w:val="000662B5"/>
    <w:rsid w:val="00066C56"/>
    <w:rsid w:val="000671A7"/>
    <w:rsid w:val="000702DC"/>
    <w:rsid w:val="00071A1E"/>
    <w:rsid w:val="00071F7E"/>
    <w:rsid w:val="00072F12"/>
    <w:rsid w:val="000760D9"/>
    <w:rsid w:val="000771B8"/>
    <w:rsid w:val="0008052C"/>
    <w:rsid w:val="00080C0B"/>
    <w:rsid w:val="0008143C"/>
    <w:rsid w:val="00081DF1"/>
    <w:rsid w:val="00083BC8"/>
    <w:rsid w:val="00083E03"/>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5E3B"/>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B038C"/>
    <w:rsid w:val="000B08E2"/>
    <w:rsid w:val="000B122A"/>
    <w:rsid w:val="000B2CAD"/>
    <w:rsid w:val="000B2F5B"/>
    <w:rsid w:val="000B300B"/>
    <w:rsid w:val="000B3181"/>
    <w:rsid w:val="000B36A7"/>
    <w:rsid w:val="000B40E4"/>
    <w:rsid w:val="000B5162"/>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33D"/>
    <w:rsid w:val="000D0909"/>
    <w:rsid w:val="000D14AB"/>
    <w:rsid w:val="000D1C6B"/>
    <w:rsid w:val="000D2D93"/>
    <w:rsid w:val="000D5CCF"/>
    <w:rsid w:val="000D633D"/>
    <w:rsid w:val="000D652F"/>
    <w:rsid w:val="000D6779"/>
    <w:rsid w:val="000E15F1"/>
    <w:rsid w:val="000E164F"/>
    <w:rsid w:val="000E19A9"/>
    <w:rsid w:val="000E29EC"/>
    <w:rsid w:val="000E2F49"/>
    <w:rsid w:val="000E531C"/>
    <w:rsid w:val="000E5DA3"/>
    <w:rsid w:val="000E6101"/>
    <w:rsid w:val="000E65D7"/>
    <w:rsid w:val="000E667D"/>
    <w:rsid w:val="000E7B32"/>
    <w:rsid w:val="000F0562"/>
    <w:rsid w:val="000F0E88"/>
    <w:rsid w:val="000F0EAF"/>
    <w:rsid w:val="000F12F4"/>
    <w:rsid w:val="000F149D"/>
    <w:rsid w:val="000F1F55"/>
    <w:rsid w:val="000F2624"/>
    <w:rsid w:val="000F33A8"/>
    <w:rsid w:val="000F41EA"/>
    <w:rsid w:val="000F4D96"/>
    <w:rsid w:val="000F54DD"/>
    <w:rsid w:val="000F6BAC"/>
    <w:rsid w:val="000F7AD5"/>
    <w:rsid w:val="001003FB"/>
    <w:rsid w:val="00101087"/>
    <w:rsid w:val="0010115E"/>
    <w:rsid w:val="00101CA0"/>
    <w:rsid w:val="00102244"/>
    <w:rsid w:val="00103049"/>
    <w:rsid w:val="001033AC"/>
    <w:rsid w:val="00103D0A"/>
    <w:rsid w:val="00104133"/>
    <w:rsid w:val="001042FF"/>
    <w:rsid w:val="0010485C"/>
    <w:rsid w:val="00105721"/>
    <w:rsid w:val="00105E8A"/>
    <w:rsid w:val="00106BBA"/>
    <w:rsid w:val="00106BFE"/>
    <w:rsid w:val="001071F8"/>
    <w:rsid w:val="00107484"/>
    <w:rsid w:val="001074F4"/>
    <w:rsid w:val="0011094A"/>
    <w:rsid w:val="00110989"/>
    <w:rsid w:val="00110F9D"/>
    <w:rsid w:val="001126E2"/>
    <w:rsid w:val="00112F85"/>
    <w:rsid w:val="00114FAA"/>
    <w:rsid w:val="00115400"/>
    <w:rsid w:val="0011587A"/>
    <w:rsid w:val="00115D34"/>
    <w:rsid w:val="00117045"/>
    <w:rsid w:val="00117CC9"/>
    <w:rsid w:val="00120D50"/>
    <w:rsid w:val="001216D9"/>
    <w:rsid w:val="00122415"/>
    <w:rsid w:val="0012248A"/>
    <w:rsid w:val="001224DD"/>
    <w:rsid w:val="00122E15"/>
    <w:rsid w:val="001246DF"/>
    <w:rsid w:val="0012525D"/>
    <w:rsid w:val="00125571"/>
    <w:rsid w:val="001257C7"/>
    <w:rsid w:val="00126479"/>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F38"/>
    <w:rsid w:val="001519E4"/>
    <w:rsid w:val="00151C68"/>
    <w:rsid w:val="0015274E"/>
    <w:rsid w:val="00153933"/>
    <w:rsid w:val="0015447D"/>
    <w:rsid w:val="00155112"/>
    <w:rsid w:val="00156494"/>
    <w:rsid w:val="00156A0E"/>
    <w:rsid w:val="00157870"/>
    <w:rsid w:val="00161616"/>
    <w:rsid w:val="00161711"/>
    <w:rsid w:val="0016300D"/>
    <w:rsid w:val="00164034"/>
    <w:rsid w:val="00164284"/>
    <w:rsid w:val="00165A99"/>
    <w:rsid w:val="00166F63"/>
    <w:rsid w:val="00167296"/>
    <w:rsid w:val="0016737B"/>
    <w:rsid w:val="0017043F"/>
    <w:rsid w:val="00170BC6"/>
    <w:rsid w:val="00171726"/>
    <w:rsid w:val="00171EA6"/>
    <w:rsid w:val="00172FAA"/>
    <w:rsid w:val="00173131"/>
    <w:rsid w:val="00173C9D"/>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15E"/>
    <w:rsid w:val="00193296"/>
    <w:rsid w:val="001935A3"/>
    <w:rsid w:val="00194935"/>
    <w:rsid w:val="00195482"/>
    <w:rsid w:val="0019606E"/>
    <w:rsid w:val="00196888"/>
    <w:rsid w:val="00197B53"/>
    <w:rsid w:val="00197C01"/>
    <w:rsid w:val="00197C0C"/>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80D"/>
    <w:rsid w:val="001B3991"/>
    <w:rsid w:val="001B424B"/>
    <w:rsid w:val="001B4494"/>
    <w:rsid w:val="001B5E46"/>
    <w:rsid w:val="001B60A8"/>
    <w:rsid w:val="001B6534"/>
    <w:rsid w:val="001B6CA3"/>
    <w:rsid w:val="001B79EB"/>
    <w:rsid w:val="001B7D90"/>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66D6"/>
    <w:rsid w:val="001D7010"/>
    <w:rsid w:val="001E0CFD"/>
    <w:rsid w:val="001E139F"/>
    <w:rsid w:val="001E1513"/>
    <w:rsid w:val="001E23AB"/>
    <w:rsid w:val="001E2E91"/>
    <w:rsid w:val="001E3752"/>
    <w:rsid w:val="001E5C4D"/>
    <w:rsid w:val="001E6990"/>
    <w:rsid w:val="001E6EF0"/>
    <w:rsid w:val="001E7890"/>
    <w:rsid w:val="001F0580"/>
    <w:rsid w:val="001F0A58"/>
    <w:rsid w:val="001F1716"/>
    <w:rsid w:val="001F1CC3"/>
    <w:rsid w:val="001F3849"/>
    <w:rsid w:val="001F42F0"/>
    <w:rsid w:val="001F45DD"/>
    <w:rsid w:val="001F46F4"/>
    <w:rsid w:val="001F5532"/>
    <w:rsid w:val="002010A1"/>
    <w:rsid w:val="00201B71"/>
    <w:rsid w:val="00202245"/>
    <w:rsid w:val="0020243F"/>
    <w:rsid w:val="00202D56"/>
    <w:rsid w:val="00202FBD"/>
    <w:rsid w:val="00203891"/>
    <w:rsid w:val="00203C75"/>
    <w:rsid w:val="00204543"/>
    <w:rsid w:val="002052D6"/>
    <w:rsid w:val="00205CAE"/>
    <w:rsid w:val="00206066"/>
    <w:rsid w:val="00206E58"/>
    <w:rsid w:val="00207740"/>
    <w:rsid w:val="0021026B"/>
    <w:rsid w:val="00210DDF"/>
    <w:rsid w:val="00211354"/>
    <w:rsid w:val="00211F5A"/>
    <w:rsid w:val="002124FA"/>
    <w:rsid w:val="002126E9"/>
    <w:rsid w:val="002129F6"/>
    <w:rsid w:val="0021317C"/>
    <w:rsid w:val="00213932"/>
    <w:rsid w:val="00213CA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27C2C"/>
    <w:rsid w:val="00230E0E"/>
    <w:rsid w:val="002320D1"/>
    <w:rsid w:val="00232A8A"/>
    <w:rsid w:val="00233F06"/>
    <w:rsid w:val="00233F24"/>
    <w:rsid w:val="00234C2B"/>
    <w:rsid w:val="00234ECB"/>
    <w:rsid w:val="00235608"/>
    <w:rsid w:val="002357A5"/>
    <w:rsid w:val="0023619C"/>
    <w:rsid w:val="002366EE"/>
    <w:rsid w:val="00236D3C"/>
    <w:rsid w:val="0023774A"/>
    <w:rsid w:val="00240517"/>
    <w:rsid w:val="00240965"/>
    <w:rsid w:val="00244743"/>
    <w:rsid w:val="00244C31"/>
    <w:rsid w:val="0024572D"/>
    <w:rsid w:val="00247E9B"/>
    <w:rsid w:val="00250792"/>
    <w:rsid w:val="00250E51"/>
    <w:rsid w:val="00251C2B"/>
    <w:rsid w:val="00252C9F"/>
    <w:rsid w:val="00252E21"/>
    <w:rsid w:val="002546E0"/>
    <w:rsid w:val="00254D27"/>
    <w:rsid w:val="00255281"/>
    <w:rsid w:val="00255C6A"/>
    <w:rsid w:val="00255E78"/>
    <w:rsid w:val="0025639F"/>
    <w:rsid w:val="00257D20"/>
    <w:rsid w:val="0026274F"/>
    <w:rsid w:val="00263F69"/>
    <w:rsid w:val="002645CD"/>
    <w:rsid w:val="00264750"/>
    <w:rsid w:val="002648C2"/>
    <w:rsid w:val="002649F6"/>
    <w:rsid w:val="002651DF"/>
    <w:rsid w:val="00265301"/>
    <w:rsid w:val="00265B72"/>
    <w:rsid w:val="002666AB"/>
    <w:rsid w:val="00267113"/>
    <w:rsid w:val="00270757"/>
    <w:rsid w:val="00270831"/>
    <w:rsid w:val="00271BB2"/>
    <w:rsid w:val="00273409"/>
    <w:rsid w:val="002735D6"/>
    <w:rsid w:val="00274684"/>
    <w:rsid w:val="00274FC5"/>
    <w:rsid w:val="00275CD3"/>
    <w:rsid w:val="0027628A"/>
    <w:rsid w:val="0027642A"/>
    <w:rsid w:val="00276BDC"/>
    <w:rsid w:val="0027726A"/>
    <w:rsid w:val="00277AC4"/>
    <w:rsid w:val="00277F30"/>
    <w:rsid w:val="00280122"/>
    <w:rsid w:val="0028120A"/>
    <w:rsid w:val="00281A0B"/>
    <w:rsid w:val="002822EA"/>
    <w:rsid w:val="002825CC"/>
    <w:rsid w:val="00282ADB"/>
    <w:rsid w:val="00282C41"/>
    <w:rsid w:val="00283217"/>
    <w:rsid w:val="0028383F"/>
    <w:rsid w:val="00284BD0"/>
    <w:rsid w:val="002853C1"/>
    <w:rsid w:val="00286428"/>
    <w:rsid w:val="00290843"/>
    <w:rsid w:val="0029091C"/>
    <w:rsid w:val="0029257A"/>
    <w:rsid w:val="00292ACF"/>
    <w:rsid w:val="0029362E"/>
    <w:rsid w:val="00293707"/>
    <w:rsid w:val="002942CE"/>
    <w:rsid w:val="00296299"/>
    <w:rsid w:val="00297255"/>
    <w:rsid w:val="0029751C"/>
    <w:rsid w:val="00297624"/>
    <w:rsid w:val="002A0434"/>
    <w:rsid w:val="002A064E"/>
    <w:rsid w:val="002A21AE"/>
    <w:rsid w:val="002A2646"/>
    <w:rsid w:val="002A3304"/>
    <w:rsid w:val="002A41B4"/>
    <w:rsid w:val="002A4B85"/>
    <w:rsid w:val="002A4C36"/>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13"/>
    <w:rsid w:val="002C62EC"/>
    <w:rsid w:val="002C63BB"/>
    <w:rsid w:val="002C6B9F"/>
    <w:rsid w:val="002C7E0F"/>
    <w:rsid w:val="002D29C9"/>
    <w:rsid w:val="002D2B1B"/>
    <w:rsid w:val="002D2D88"/>
    <w:rsid w:val="002D35DD"/>
    <w:rsid w:val="002D4176"/>
    <w:rsid w:val="002D4C4C"/>
    <w:rsid w:val="002D63C2"/>
    <w:rsid w:val="002D7D60"/>
    <w:rsid w:val="002E00AD"/>
    <w:rsid w:val="002E13E0"/>
    <w:rsid w:val="002E144A"/>
    <w:rsid w:val="002E1D0A"/>
    <w:rsid w:val="002E1E2D"/>
    <w:rsid w:val="002E247D"/>
    <w:rsid w:val="002E269C"/>
    <w:rsid w:val="002E4F3B"/>
    <w:rsid w:val="002E5317"/>
    <w:rsid w:val="002E5894"/>
    <w:rsid w:val="002E63BE"/>
    <w:rsid w:val="002E7115"/>
    <w:rsid w:val="002E79DA"/>
    <w:rsid w:val="002F11DB"/>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F31"/>
    <w:rsid w:val="00323293"/>
    <w:rsid w:val="00323988"/>
    <w:rsid w:val="00324024"/>
    <w:rsid w:val="0032505C"/>
    <w:rsid w:val="003256BE"/>
    <w:rsid w:val="003257F9"/>
    <w:rsid w:val="0032607C"/>
    <w:rsid w:val="0032643A"/>
    <w:rsid w:val="00327128"/>
    <w:rsid w:val="0032756E"/>
    <w:rsid w:val="00327AD9"/>
    <w:rsid w:val="0033048F"/>
    <w:rsid w:val="00330664"/>
    <w:rsid w:val="00330D95"/>
    <w:rsid w:val="003316C1"/>
    <w:rsid w:val="00331ADE"/>
    <w:rsid w:val="00331F7B"/>
    <w:rsid w:val="00332004"/>
    <w:rsid w:val="0033256F"/>
    <w:rsid w:val="00332AB0"/>
    <w:rsid w:val="0033333B"/>
    <w:rsid w:val="003337D0"/>
    <w:rsid w:val="00333DFD"/>
    <w:rsid w:val="00333F27"/>
    <w:rsid w:val="00334738"/>
    <w:rsid w:val="003366E7"/>
    <w:rsid w:val="00336BEB"/>
    <w:rsid w:val="003402AA"/>
    <w:rsid w:val="0034071B"/>
    <w:rsid w:val="00340782"/>
    <w:rsid w:val="0034331B"/>
    <w:rsid w:val="00343721"/>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6C"/>
    <w:rsid w:val="003666C4"/>
    <w:rsid w:val="0036716B"/>
    <w:rsid w:val="00367206"/>
    <w:rsid w:val="00367AD4"/>
    <w:rsid w:val="00370A5A"/>
    <w:rsid w:val="00371698"/>
    <w:rsid w:val="00371CF6"/>
    <w:rsid w:val="00373197"/>
    <w:rsid w:val="00373331"/>
    <w:rsid w:val="00373460"/>
    <w:rsid w:val="0037380B"/>
    <w:rsid w:val="003741FA"/>
    <w:rsid w:val="00374D84"/>
    <w:rsid w:val="00375A5C"/>
    <w:rsid w:val="003762AD"/>
    <w:rsid w:val="00377FDA"/>
    <w:rsid w:val="003805B5"/>
    <w:rsid w:val="00380D34"/>
    <w:rsid w:val="0038111C"/>
    <w:rsid w:val="003819E0"/>
    <w:rsid w:val="00381A70"/>
    <w:rsid w:val="003846F6"/>
    <w:rsid w:val="00384B06"/>
    <w:rsid w:val="003853E4"/>
    <w:rsid w:val="003865FE"/>
    <w:rsid w:val="00386C28"/>
    <w:rsid w:val="00390519"/>
    <w:rsid w:val="00390874"/>
    <w:rsid w:val="00390EE0"/>
    <w:rsid w:val="0039106F"/>
    <w:rsid w:val="003911E1"/>
    <w:rsid w:val="0039156D"/>
    <w:rsid w:val="00391BF0"/>
    <w:rsid w:val="00392017"/>
    <w:rsid w:val="003930C7"/>
    <w:rsid w:val="0039372C"/>
    <w:rsid w:val="0039499D"/>
    <w:rsid w:val="003958A9"/>
    <w:rsid w:val="00395BC7"/>
    <w:rsid w:val="00396301"/>
    <w:rsid w:val="003964A2"/>
    <w:rsid w:val="00396BB1"/>
    <w:rsid w:val="003975FB"/>
    <w:rsid w:val="00397604"/>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3BCC"/>
    <w:rsid w:val="003B4246"/>
    <w:rsid w:val="003B45D0"/>
    <w:rsid w:val="003B4A43"/>
    <w:rsid w:val="003B4C4D"/>
    <w:rsid w:val="003B58B7"/>
    <w:rsid w:val="003B5C63"/>
    <w:rsid w:val="003B6389"/>
    <w:rsid w:val="003B7688"/>
    <w:rsid w:val="003B7C5B"/>
    <w:rsid w:val="003C0CC2"/>
    <w:rsid w:val="003C0E82"/>
    <w:rsid w:val="003C1C17"/>
    <w:rsid w:val="003C228C"/>
    <w:rsid w:val="003C2A2F"/>
    <w:rsid w:val="003C2EB3"/>
    <w:rsid w:val="003C36B5"/>
    <w:rsid w:val="003C4D89"/>
    <w:rsid w:val="003C4D8C"/>
    <w:rsid w:val="003C5335"/>
    <w:rsid w:val="003C5538"/>
    <w:rsid w:val="003C571E"/>
    <w:rsid w:val="003C5FE1"/>
    <w:rsid w:val="003C725D"/>
    <w:rsid w:val="003C7453"/>
    <w:rsid w:val="003D0068"/>
    <w:rsid w:val="003D05E1"/>
    <w:rsid w:val="003D14F0"/>
    <w:rsid w:val="003D2B3E"/>
    <w:rsid w:val="003D383F"/>
    <w:rsid w:val="003D3BCE"/>
    <w:rsid w:val="003D5D46"/>
    <w:rsid w:val="003D6384"/>
    <w:rsid w:val="003D6562"/>
    <w:rsid w:val="003D6672"/>
    <w:rsid w:val="003D7468"/>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4000E7"/>
    <w:rsid w:val="0040098F"/>
    <w:rsid w:val="0040170D"/>
    <w:rsid w:val="00401B9B"/>
    <w:rsid w:val="00401D66"/>
    <w:rsid w:val="00403775"/>
    <w:rsid w:val="004038E2"/>
    <w:rsid w:val="00403B4B"/>
    <w:rsid w:val="00404F88"/>
    <w:rsid w:val="00405CDE"/>
    <w:rsid w:val="00405E50"/>
    <w:rsid w:val="004069C4"/>
    <w:rsid w:val="00406B8B"/>
    <w:rsid w:val="004070F9"/>
    <w:rsid w:val="00407B59"/>
    <w:rsid w:val="0041075D"/>
    <w:rsid w:val="00410E6F"/>
    <w:rsid w:val="00410F4A"/>
    <w:rsid w:val="004113A7"/>
    <w:rsid w:val="004117F8"/>
    <w:rsid w:val="00412798"/>
    <w:rsid w:val="00413FE1"/>
    <w:rsid w:val="004143E5"/>
    <w:rsid w:val="00416654"/>
    <w:rsid w:val="00420002"/>
    <w:rsid w:val="004206A6"/>
    <w:rsid w:val="004206FB"/>
    <w:rsid w:val="004212E0"/>
    <w:rsid w:val="00422D85"/>
    <w:rsid w:val="00423B04"/>
    <w:rsid w:val="00423BA9"/>
    <w:rsid w:val="004244B7"/>
    <w:rsid w:val="00424FFC"/>
    <w:rsid w:val="00426B73"/>
    <w:rsid w:val="00426D31"/>
    <w:rsid w:val="004271E8"/>
    <w:rsid w:val="00427B35"/>
    <w:rsid w:val="0043134C"/>
    <w:rsid w:val="00431835"/>
    <w:rsid w:val="0043196E"/>
    <w:rsid w:val="00431F6D"/>
    <w:rsid w:val="00432314"/>
    <w:rsid w:val="00433CB1"/>
    <w:rsid w:val="00435066"/>
    <w:rsid w:val="004353D3"/>
    <w:rsid w:val="004358FB"/>
    <w:rsid w:val="004360FF"/>
    <w:rsid w:val="00436693"/>
    <w:rsid w:val="0043677A"/>
    <w:rsid w:val="00437318"/>
    <w:rsid w:val="00437580"/>
    <w:rsid w:val="004401FB"/>
    <w:rsid w:val="00441B44"/>
    <w:rsid w:val="004430B5"/>
    <w:rsid w:val="004445DD"/>
    <w:rsid w:val="00444616"/>
    <w:rsid w:val="004446E7"/>
    <w:rsid w:val="00444AB2"/>
    <w:rsid w:val="00445012"/>
    <w:rsid w:val="004450F6"/>
    <w:rsid w:val="0044611A"/>
    <w:rsid w:val="00446DDD"/>
    <w:rsid w:val="004475F4"/>
    <w:rsid w:val="004507CD"/>
    <w:rsid w:val="004519FD"/>
    <w:rsid w:val="00451EFA"/>
    <w:rsid w:val="00454390"/>
    <w:rsid w:val="004562A3"/>
    <w:rsid w:val="00456F4E"/>
    <w:rsid w:val="00460ECA"/>
    <w:rsid w:val="0046181B"/>
    <w:rsid w:val="00461975"/>
    <w:rsid w:val="0046276E"/>
    <w:rsid w:val="00462A4C"/>
    <w:rsid w:val="00464371"/>
    <w:rsid w:val="0046452F"/>
    <w:rsid w:val="00465268"/>
    <w:rsid w:val="004670B5"/>
    <w:rsid w:val="0046796A"/>
    <w:rsid w:val="004679F4"/>
    <w:rsid w:val="00467A2C"/>
    <w:rsid w:val="00470C02"/>
    <w:rsid w:val="00470F7C"/>
    <w:rsid w:val="00471111"/>
    <w:rsid w:val="00471C2F"/>
    <w:rsid w:val="00472B0D"/>
    <w:rsid w:val="004737D6"/>
    <w:rsid w:val="00475430"/>
    <w:rsid w:val="0047659B"/>
    <w:rsid w:val="00476928"/>
    <w:rsid w:val="00476DE3"/>
    <w:rsid w:val="00480475"/>
    <w:rsid w:val="00481C3D"/>
    <w:rsid w:val="004820D6"/>
    <w:rsid w:val="00482CB8"/>
    <w:rsid w:val="00482E36"/>
    <w:rsid w:val="004845FC"/>
    <w:rsid w:val="00484D65"/>
    <w:rsid w:val="00484E28"/>
    <w:rsid w:val="00485447"/>
    <w:rsid w:val="004861B7"/>
    <w:rsid w:val="00486F5F"/>
    <w:rsid w:val="00487967"/>
    <w:rsid w:val="0049013D"/>
    <w:rsid w:val="004905A2"/>
    <w:rsid w:val="004906B9"/>
    <w:rsid w:val="0049100C"/>
    <w:rsid w:val="00491246"/>
    <w:rsid w:val="00491989"/>
    <w:rsid w:val="00492837"/>
    <w:rsid w:val="00493534"/>
    <w:rsid w:val="00493B57"/>
    <w:rsid w:val="00493F13"/>
    <w:rsid w:val="0049453A"/>
    <w:rsid w:val="0049487B"/>
    <w:rsid w:val="0049551A"/>
    <w:rsid w:val="00496354"/>
    <w:rsid w:val="00497076"/>
    <w:rsid w:val="004978B6"/>
    <w:rsid w:val="004A01B3"/>
    <w:rsid w:val="004A0209"/>
    <w:rsid w:val="004A100E"/>
    <w:rsid w:val="004A1194"/>
    <w:rsid w:val="004A1719"/>
    <w:rsid w:val="004A1D0A"/>
    <w:rsid w:val="004A3ABA"/>
    <w:rsid w:val="004A46DC"/>
    <w:rsid w:val="004A5D65"/>
    <w:rsid w:val="004A6C5E"/>
    <w:rsid w:val="004A6D8F"/>
    <w:rsid w:val="004A7A91"/>
    <w:rsid w:val="004A7B99"/>
    <w:rsid w:val="004B02B5"/>
    <w:rsid w:val="004B0361"/>
    <w:rsid w:val="004B10C5"/>
    <w:rsid w:val="004B10CE"/>
    <w:rsid w:val="004B12E0"/>
    <w:rsid w:val="004B154C"/>
    <w:rsid w:val="004B256A"/>
    <w:rsid w:val="004B2750"/>
    <w:rsid w:val="004B27BB"/>
    <w:rsid w:val="004B2CC2"/>
    <w:rsid w:val="004B2E34"/>
    <w:rsid w:val="004B4152"/>
    <w:rsid w:val="004B47D2"/>
    <w:rsid w:val="004B4893"/>
    <w:rsid w:val="004B5A1C"/>
    <w:rsid w:val="004B5B77"/>
    <w:rsid w:val="004B6D91"/>
    <w:rsid w:val="004C0759"/>
    <w:rsid w:val="004C169F"/>
    <w:rsid w:val="004C1A2A"/>
    <w:rsid w:val="004C2708"/>
    <w:rsid w:val="004C41F1"/>
    <w:rsid w:val="004C451C"/>
    <w:rsid w:val="004C4C11"/>
    <w:rsid w:val="004C4F58"/>
    <w:rsid w:val="004C5007"/>
    <w:rsid w:val="004C67FA"/>
    <w:rsid w:val="004C694D"/>
    <w:rsid w:val="004C6B84"/>
    <w:rsid w:val="004D0B7C"/>
    <w:rsid w:val="004D1B85"/>
    <w:rsid w:val="004D1C63"/>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3BC"/>
    <w:rsid w:val="004F59A8"/>
    <w:rsid w:val="004F5B1B"/>
    <w:rsid w:val="004F6363"/>
    <w:rsid w:val="004F65A7"/>
    <w:rsid w:val="004F664E"/>
    <w:rsid w:val="004F68F4"/>
    <w:rsid w:val="004F7078"/>
    <w:rsid w:val="004F771A"/>
    <w:rsid w:val="004F7B0D"/>
    <w:rsid w:val="004F7BA5"/>
    <w:rsid w:val="00501607"/>
    <w:rsid w:val="00502DB3"/>
    <w:rsid w:val="005031A2"/>
    <w:rsid w:val="005037FB"/>
    <w:rsid w:val="00503CA9"/>
    <w:rsid w:val="0050417D"/>
    <w:rsid w:val="00504229"/>
    <w:rsid w:val="00504530"/>
    <w:rsid w:val="005051EB"/>
    <w:rsid w:val="00505828"/>
    <w:rsid w:val="0050583F"/>
    <w:rsid w:val="00506BE1"/>
    <w:rsid w:val="00507DE3"/>
    <w:rsid w:val="00511B1A"/>
    <w:rsid w:val="00513483"/>
    <w:rsid w:val="00513DDD"/>
    <w:rsid w:val="00514E0C"/>
    <w:rsid w:val="0051542A"/>
    <w:rsid w:val="00515943"/>
    <w:rsid w:val="00516491"/>
    <w:rsid w:val="00516FAA"/>
    <w:rsid w:val="00517428"/>
    <w:rsid w:val="00522C2E"/>
    <w:rsid w:val="005238F5"/>
    <w:rsid w:val="00524639"/>
    <w:rsid w:val="00524C3B"/>
    <w:rsid w:val="00525677"/>
    <w:rsid w:val="00525949"/>
    <w:rsid w:val="0052612B"/>
    <w:rsid w:val="00527036"/>
    <w:rsid w:val="005272E4"/>
    <w:rsid w:val="00527732"/>
    <w:rsid w:val="00530D88"/>
    <w:rsid w:val="00532335"/>
    <w:rsid w:val="00532A42"/>
    <w:rsid w:val="00533ADF"/>
    <w:rsid w:val="005348D0"/>
    <w:rsid w:val="0053541F"/>
    <w:rsid w:val="00535A24"/>
    <w:rsid w:val="00541E78"/>
    <w:rsid w:val="00542995"/>
    <w:rsid w:val="00542D0A"/>
    <w:rsid w:val="005438C0"/>
    <w:rsid w:val="005441C3"/>
    <w:rsid w:val="005443DC"/>
    <w:rsid w:val="00544A4B"/>
    <w:rsid w:val="00545A63"/>
    <w:rsid w:val="00545E00"/>
    <w:rsid w:val="00545FC7"/>
    <w:rsid w:val="00546808"/>
    <w:rsid w:val="00546E23"/>
    <w:rsid w:val="0054774B"/>
    <w:rsid w:val="00547B80"/>
    <w:rsid w:val="005510C9"/>
    <w:rsid w:val="00551859"/>
    <w:rsid w:val="005521DD"/>
    <w:rsid w:val="00552248"/>
    <w:rsid w:val="00553512"/>
    <w:rsid w:val="00553D6B"/>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77BBD"/>
    <w:rsid w:val="0058173B"/>
    <w:rsid w:val="00581869"/>
    <w:rsid w:val="00581B53"/>
    <w:rsid w:val="005823F8"/>
    <w:rsid w:val="00583551"/>
    <w:rsid w:val="005838EC"/>
    <w:rsid w:val="00583AB9"/>
    <w:rsid w:val="00584257"/>
    <w:rsid w:val="00584C0B"/>
    <w:rsid w:val="00585211"/>
    <w:rsid w:val="0058553E"/>
    <w:rsid w:val="00585A9A"/>
    <w:rsid w:val="005866E8"/>
    <w:rsid w:val="00586EC9"/>
    <w:rsid w:val="00586F0C"/>
    <w:rsid w:val="00586F34"/>
    <w:rsid w:val="00591E5E"/>
    <w:rsid w:val="005926F1"/>
    <w:rsid w:val="005928B4"/>
    <w:rsid w:val="005929AA"/>
    <w:rsid w:val="0059426E"/>
    <w:rsid w:val="005946A9"/>
    <w:rsid w:val="005947F7"/>
    <w:rsid w:val="00595287"/>
    <w:rsid w:val="005959DA"/>
    <w:rsid w:val="005968BA"/>
    <w:rsid w:val="00596E35"/>
    <w:rsid w:val="0059716F"/>
    <w:rsid w:val="005A0528"/>
    <w:rsid w:val="005A089A"/>
    <w:rsid w:val="005A17EA"/>
    <w:rsid w:val="005A271B"/>
    <w:rsid w:val="005A2E43"/>
    <w:rsid w:val="005A31C4"/>
    <w:rsid w:val="005A3663"/>
    <w:rsid w:val="005A4473"/>
    <w:rsid w:val="005A452F"/>
    <w:rsid w:val="005A4EA6"/>
    <w:rsid w:val="005A5833"/>
    <w:rsid w:val="005A6428"/>
    <w:rsid w:val="005A6C3B"/>
    <w:rsid w:val="005A742B"/>
    <w:rsid w:val="005A78CF"/>
    <w:rsid w:val="005A78D5"/>
    <w:rsid w:val="005A7A32"/>
    <w:rsid w:val="005B0007"/>
    <w:rsid w:val="005B00E5"/>
    <w:rsid w:val="005B091F"/>
    <w:rsid w:val="005B0DF1"/>
    <w:rsid w:val="005B1029"/>
    <w:rsid w:val="005B198C"/>
    <w:rsid w:val="005B1A68"/>
    <w:rsid w:val="005B1B32"/>
    <w:rsid w:val="005B2499"/>
    <w:rsid w:val="005B25F7"/>
    <w:rsid w:val="005B3100"/>
    <w:rsid w:val="005B3D5E"/>
    <w:rsid w:val="005B433A"/>
    <w:rsid w:val="005B5BEE"/>
    <w:rsid w:val="005B6D33"/>
    <w:rsid w:val="005B7325"/>
    <w:rsid w:val="005B7C03"/>
    <w:rsid w:val="005C0688"/>
    <w:rsid w:val="005C112A"/>
    <w:rsid w:val="005C1DA1"/>
    <w:rsid w:val="005C204D"/>
    <w:rsid w:val="005C2BE4"/>
    <w:rsid w:val="005C3D83"/>
    <w:rsid w:val="005C4229"/>
    <w:rsid w:val="005C44C3"/>
    <w:rsid w:val="005C4AA9"/>
    <w:rsid w:val="005C6226"/>
    <w:rsid w:val="005C6883"/>
    <w:rsid w:val="005D1548"/>
    <w:rsid w:val="005D1DFD"/>
    <w:rsid w:val="005D4073"/>
    <w:rsid w:val="005D5852"/>
    <w:rsid w:val="005D7116"/>
    <w:rsid w:val="005D7A08"/>
    <w:rsid w:val="005D7CF0"/>
    <w:rsid w:val="005D7F1D"/>
    <w:rsid w:val="005E0362"/>
    <w:rsid w:val="005E0C3F"/>
    <w:rsid w:val="005E113A"/>
    <w:rsid w:val="005E28CA"/>
    <w:rsid w:val="005E2A94"/>
    <w:rsid w:val="005E5422"/>
    <w:rsid w:val="005E7A54"/>
    <w:rsid w:val="005F1449"/>
    <w:rsid w:val="005F1CCD"/>
    <w:rsid w:val="005F216F"/>
    <w:rsid w:val="005F30E4"/>
    <w:rsid w:val="005F3BC5"/>
    <w:rsid w:val="005F5005"/>
    <w:rsid w:val="005F5C3B"/>
    <w:rsid w:val="005F5F72"/>
    <w:rsid w:val="005F73ED"/>
    <w:rsid w:val="005F7A08"/>
    <w:rsid w:val="006006B0"/>
    <w:rsid w:val="00600AD1"/>
    <w:rsid w:val="00600D72"/>
    <w:rsid w:val="00600FDC"/>
    <w:rsid w:val="006012CD"/>
    <w:rsid w:val="00603137"/>
    <w:rsid w:val="00604477"/>
    <w:rsid w:val="00604664"/>
    <w:rsid w:val="006051F7"/>
    <w:rsid w:val="006056C0"/>
    <w:rsid w:val="00605A92"/>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3EF3"/>
    <w:rsid w:val="00634A1C"/>
    <w:rsid w:val="006354C7"/>
    <w:rsid w:val="0063581C"/>
    <w:rsid w:val="00635981"/>
    <w:rsid w:val="00636CA5"/>
    <w:rsid w:val="006378C5"/>
    <w:rsid w:val="00637B1E"/>
    <w:rsid w:val="00640F3B"/>
    <w:rsid w:val="00642C7C"/>
    <w:rsid w:val="00643578"/>
    <w:rsid w:val="00643C68"/>
    <w:rsid w:val="00643D28"/>
    <w:rsid w:val="00644217"/>
    <w:rsid w:val="0064455A"/>
    <w:rsid w:val="00644657"/>
    <w:rsid w:val="00645206"/>
    <w:rsid w:val="006452A6"/>
    <w:rsid w:val="00645357"/>
    <w:rsid w:val="00646615"/>
    <w:rsid w:val="006467CF"/>
    <w:rsid w:val="00647894"/>
    <w:rsid w:val="00647EE7"/>
    <w:rsid w:val="00650880"/>
    <w:rsid w:val="00655062"/>
    <w:rsid w:val="006562EA"/>
    <w:rsid w:val="006578B8"/>
    <w:rsid w:val="00661B6F"/>
    <w:rsid w:val="00662CD8"/>
    <w:rsid w:val="00662F19"/>
    <w:rsid w:val="00663129"/>
    <w:rsid w:val="00663D9F"/>
    <w:rsid w:val="0066461B"/>
    <w:rsid w:val="00664B96"/>
    <w:rsid w:val="00664B9F"/>
    <w:rsid w:val="00664E27"/>
    <w:rsid w:val="00664EC0"/>
    <w:rsid w:val="00665023"/>
    <w:rsid w:val="006656C3"/>
    <w:rsid w:val="006666D8"/>
    <w:rsid w:val="00667AB4"/>
    <w:rsid w:val="00667AF8"/>
    <w:rsid w:val="00667D83"/>
    <w:rsid w:val="006707A1"/>
    <w:rsid w:val="00670B14"/>
    <w:rsid w:val="0067248C"/>
    <w:rsid w:val="0067252C"/>
    <w:rsid w:val="0067277C"/>
    <w:rsid w:val="006730C0"/>
    <w:rsid w:val="0067628F"/>
    <w:rsid w:val="006767D3"/>
    <w:rsid w:val="0068009E"/>
    <w:rsid w:val="0068038F"/>
    <w:rsid w:val="00680EF5"/>
    <w:rsid w:val="006819D1"/>
    <w:rsid w:val="00682E2D"/>
    <w:rsid w:val="006839AD"/>
    <w:rsid w:val="006839E1"/>
    <w:rsid w:val="006848E9"/>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70"/>
    <w:rsid w:val="006C32E4"/>
    <w:rsid w:val="006C363D"/>
    <w:rsid w:val="006C431F"/>
    <w:rsid w:val="006C4FAA"/>
    <w:rsid w:val="006C64D1"/>
    <w:rsid w:val="006C773C"/>
    <w:rsid w:val="006C7FF8"/>
    <w:rsid w:val="006D0ADD"/>
    <w:rsid w:val="006D1179"/>
    <w:rsid w:val="006D1684"/>
    <w:rsid w:val="006D173F"/>
    <w:rsid w:val="006D209F"/>
    <w:rsid w:val="006D4ABF"/>
    <w:rsid w:val="006D4F0A"/>
    <w:rsid w:val="006D5E16"/>
    <w:rsid w:val="006D6169"/>
    <w:rsid w:val="006D73D0"/>
    <w:rsid w:val="006D7958"/>
    <w:rsid w:val="006D7A4E"/>
    <w:rsid w:val="006E0243"/>
    <w:rsid w:val="006E0C0D"/>
    <w:rsid w:val="006E1655"/>
    <w:rsid w:val="006E17CD"/>
    <w:rsid w:val="006E32F4"/>
    <w:rsid w:val="006E54F7"/>
    <w:rsid w:val="006E5FA0"/>
    <w:rsid w:val="006E60D6"/>
    <w:rsid w:val="006E66DB"/>
    <w:rsid w:val="006E6E05"/>
    <w:rsid w:val="006E6EAF"/>
    <w:rsid w:val="006F0164"/>
    <w:rsid w:val="006F07A6"/>
    <w:rsid w:val="006F0D19"/>
    <w:rsid w:val="006F0D85"/>
    <w:rsid w:val="006F0DE4"/>
    <w:rsid w:val="006F133D"/>
    <w:rsid w:val="006F146C"/>
    <w:rsid w:val="006F1CA4"/>
    <w:rsid w:val="006F2817"/>
    <w:rsid w:val="006F3050"/>
    <w:rsid w:val="006F388B"/>
    <w:rsid w:val="006F49E4"/>
    <w:rsid w:val="006F549F"/>
    <w:rsid w:val="006F5933"/>
    <w:rsid w:val="007001F7"/>
    <w:rsid w:val="007004C6"/>
    <w:rsid w:val="00700AD6"/>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3FE"/>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AFF"/>
    <w:rsid w:val="00736E6B"/>
    <w:rsid w:val="007371DE"/>
    <w:rsid w:val="00737344"/>
    <w:rsid w:val="0073771C"/>
    <w:rsid w:val="00737E73"/>
    <w:rsid w:val="00740918"/>
    <w:rsid w:val="00740C2A"/>
    <w:rsid w:val="00741B9F"/>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8F7"/>
    <w:rsid w:val="00764BCE"/>
    <w:rsid w:val="007659BB"/>
    <w:rsid w:val="00765F71"/>
    <w:rsid w:val="007661D1"/>
    <w:rsid w:val="007662BB"/>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5DF2"/>
    <w:rsid w:val="007B6BFA"/>
    <w:rsid w:val="007B6F00"/>
    <w:rsid w:val="007B7481"/>
    <w:rsid w:val="007B7842"/>
    <w:rsid w:val="007C0072"/>
    <w:rsid w:val="007C09B3"/>
    <w:rsid w:val="007C1D7A"/>
    <w:rsid w:val="007C2BEC"/>
    <w:rsid w:val="007C4C45"/>
    <w:rsid w:val="007C4D01"/>
    <w:rsid w:val="007C4EB8"/>
    <w:rsid w:val="007C50F4"/>
    <w:rsid w:val="007C5D15"/>
    <w:rsid w:val="007C6E04"/>
    <w:rsid w:val="007C77C2"/>
    <w:rsid w:val="007D0988"/>
    <w:rsid w:val="007D0F0A"/>
    <w:rsid w:val="007D15AE"/>
    <w:rsid w:val="007D186B"/>
    <w:rsid w:val="007D18B2"/>
    <w:rsid w:val="007D3093"/>
    <w:rsid w:val="007D31B1"/>
    <w:rsid w:val="007D331E"/>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12C0"/>
    <w:rsid w:val="007F15D8"/>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53A"/>
    <w:rsid w:val="00816E08"/>
    <w:rsid w:val="008173D7"/>
    <w:rsid w:val="008202E6"/>
    <w:rsid w:val="00821505"/>
    <w:rsid w:val="00822FA2"/>
    <w:rsid w:val="00823698"/>
    <w:rsid w:val="00823A38"/>
    <w:rsid w:val="00823CBC"/>
    <w:rsid w:val="00823D97"/>
    <w:rsid w:val="0082449C"/>
    <w:rsid w:val="00824BE5"/>
    <w:rsid w:val="008251E1"/>
    <w:rsid w:val="00826CC9"/>
    <w:rsid w:val="00827777"/>
    <w:rsid w:val="008304F0"/>
    <w:rsid w:val="008313FD"/>
    <w:rsid w:val="008346E3"/>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27A"/>
    <w:rsid w:val="00845750"/>
    <w:rsid w:val="008463EB"/>
    <w:rsid w:val="0084741E"/>
    <w:rsid w:val="00847457"/>
    <w:rsid w:val="00847470"/>
    <w:rsid w:val="008474EE"/>
    <w:rsid w:val="008478D4"/>
    <w:rsid w:val="0085064A"/>
    <w:rsid w:val="00850716"/>
    <w:rsid w:val="00851E15"/>
    <w:rsid w:val="008528B3"/>
    <w:rsid w:val="00852AA6"/>
    <w:rsid w:val="00852B43"/>
    <w:rsid w:val="00852E60"/>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0C8"/>
    <w:rsid w:val="008624C6"/>
    <w:rsid w:val="00863E02"/>
    <w:rsid w:val="0086474C"/>
    <w:rsid w:val="00864DBA"/>
    <w:rsid w:val="00865176"/>
    <w:rsid w:val="00865C07"/>
    <w:rsid w:val="008662A2"/>
    <w:rsid w:val="00866CFE"/>
    <w:rsid w:val="0086719D"/>
    <w:rsid w:val="00867761"/>
    <w:rsid w:val="00870232"/>
    <w:rsid w:val="008708F7"/>
    <w:rsid w:val="00870CF3"/>
    <w:rsid w:val="00871754"/>
    <w:rsid w:val="00871A01"/>
    <w:rsid w:val="00872526"/>
    <w:rsid w:val="008733CD"/>
    <w:rsid w:val="008736D6"/>
    <w:rsid w:val="00875E77"/>
    <w:rsid w:val="008763BE"/>
    <w:rsid w:val="0087666B"/>
    <w:rsid w:val="00882716"/>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5781"/>
    <w:rsid w:val="00895A8E"/>
    <w:rsid w:val="008968F6"/>
    <w:rsid w:val="00896DE8"/>
    <w:rsid w:val="0089748A"/>
    <w:rsid w:val="00897644"/>
    <w:rsid w:val="008A148A"/>
    <w:rsid w:val="008A17E9"/>
    <w:rsid w:val="008A20C9"/>
    <w:rsid w:val="008A2367"/>
    <w:rsid w:val="008A3446"/>
    <w:rsid w:val="008A3841"/>
    <w:rsid w:val="008A38C1"/>
    <w:rsid w:val="008A3901"/>
    <w:rsid w:val="008A3E19"/>
    <w:rsid w:val="008A57FC"/>
    <w:rsid w:val="008A585B"/>
    <w:rsid w:val="008A5A0F"/>
    <w:rsid w:val="008A6597"/>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4DC9"/>
    <w:rsid w:val="008D55EA"/>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28A4"/>
    <w:rsid w:val="008E2B41"/>
    <w:rsid w:val="008E3AC5"/>
    <w:rsid w:val="008E472A"/>
    <w:rsid w:val="008E5854"/>
    <w:rsid w:val="008E665E"/>
    <w:rsid w:val="008E7191"/>
    <w:rsid w:val="008E728A"/>
    <w:rsid w:val="008E751B"/>
    <w:rsid w:val="008E7834"/>
    <w:rsid w:val="008F080A"/>
    <w:rsid w:val="008F0898"/>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A3"/>
    <w:rsid w:val="00910DD4"/>
    <w:rsid w:val="00911D2D"/>
    <w:rsid w:val="0091237D"/>
    <w:rsid w:val="0091244A"/>
    <w:rsid w:val="0091252C"/>
    <w:rsid w:val="00912686"/>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65"/>
    <w:rsid w:val="00923E9E"/>
    <w:rsid w:val="00925CB5"/>
    <w:rsid w:val="00926961"/>
    <w:rsid w:val="00926DF5"/>
    <w:rsid w:val="009320F7"/>
    <w:rsid w:val="00932192"/>
    <w:rsid w:val="00934FA8"/>
    <w:rsid w:val="0093657B"/>
    <w:rsid w:val="00937738"/>
    <w:rsid w:val="00937795"/>
    <w:rsid w:val="0093787E"/>
    <w:rsid w:val="009379D1"/>
    <w:rsid w:val="00940716"/>
    <w:rsid w:val="00941588"/>
    <w:rsid w:val="009424CC"/>
    <w:rsid w:val="00942CD6"/>
    <w:rsid w:val="009430AA"/>
    <w:rsid w:val="00943A14"/>
    <w:rsid w:val="00944039"/>
    <w:rsid w:val="00944976"/>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2547"/>
    <w:rsid w:val="0097350F"/>
    <w:rsid w:val="0097408F"/>
    <w:rsid w:val="00974ADE"/>
    <w:rsid w:val="00975723"/>
    <w:rsid w:val="009759BB"/>
    <w:rsid w:val="0097635A"/>
    <w:rsid w:val="00976D76"/>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40C5"/>
    <w:rsid w:val="0099530B"/>
    <w:rsid w:val="00995482"/>
    <w:rsid w:val="009955EC"/>
    <w:rsid w:val="00995650"/>
    <w:rsid w:val="009A0615"/>
    <w:rsid w:val="009A1F20"/>
    <w:rsid w:val="009A540E"/>
    <w:rsid w:val="009A56EA"/>
    <w:rsid w:val="009A56F6"/>
    <w:rsid w:val="009A5822"/>
    <w:rsid w:val="009A59A0"/>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90A"/>
    <w:rsid w:val="009B67CB"/>
    <w:rsid w:val="009B6A71"/>
    <w:rsid w:val="009B6D54"/>
    <w:rsid w:val="009B70FB"/>
    <w:rsid w:val="009C055A"/>
    <w:rsid w:val="009C05B7"/>
    <w:rsid w:val="009C2395"/>
    <w:rsid w:val="009C42BF"/>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37AE"/>
    <w:rsid w:val="009F51B2"/>
    <w:rsid w:val="009F5249"/>
    <w:rsid w:val="009F56E4"/>
    <w:rsid w:val="009F6381"/>
    <w:rsid w:val="009F6613"/>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4C2C"/>
    <w:rsid w:val="00A1555B"/>
    <w:rsid w:val="00A15C11"/>
    <w:rsid w:val="00A1614D"/>
    <w:rsid w:val="00A165D2"/>
    <w:rsid w:val="00A16867"/>
    <w:rsid w:val="00A16950"/>
    <w:rsid w:val="00A17066"/>
    <w:rsid w:val="00A17800"/>
    <w:rsid w:val="00A17B67"/>
    <w:rsid w:val="00A20253"/>
    <w:rsid w:val="00A2034B"/>
    <w:rsid w:val="00A203B9"/>
    <w:rsid w:val="00A2074F"/>
    <w:rsid w:val="00A21040"/>
    <w:rsid w:val="00A2170E"/>
    <w:rsid w:val="00A218E5"/>
    <w:rsid w:val="00A22D49"/>
    <w:rsid w:val="00A23DA3"/>
    <w:rsid w:val="00A2411B"/>
    <w:rsid w:val="00A241BB"/>
    <w:rsid w:val="00A243D7"/>
    <w:rsid w:val="00A245E7"/>
    <w:rsid w:val="00A2520B"/>
    <w:rsid w:val="00A25EA8"/>
    <w:rsid w:val="00A272EF"/>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5BFE"/>
    <w:rsid w:val="00A76681"/>
    <w:rsid w:val="00A76980"/>
    <w:rsid w:val="00A76B38"/>
    <w:rsid w:val="00A80220"/>
    <w:rsid w:val="00A80644"/>
    <w:rsid w:val="00A80B0B"/>
    <w:rsid w:val="00A8166F"/>
    <w:rsid w:val="00A824DF"/>
    <w:rsid w:val="00A82EC1"/>
    <w:rsid w:val="00A8381F"/>
    <w:rsid w:val="00A840FC"/>
    <w:rsid w:val="00A844A0"/>
    <w:rsid w:val="00A844C8"/>
    <w:rsid w:val="00A84575"/>
    <w:rsid w:val="00A85792"/>
    <w:rsid w:val="00A86B3C"/>
    <w:rsid w:val="00A86B6D"/>
    <w:rsid w:val="00A86D39"/>
    <w:rsid w:val="00A87B4A"/>
    <w:rsid w:val="00A9032A"/>
    <w:rsid w:val="00A90540"/>
    <w:rsid w:val="00A90A46"/>
    <w:rsid w:val="00A91D9B"/>
    <w:rsid w:val="00A92246"/>
    <w:rsid w:val="00A9273D"/>
    <w:rsid w:val="00A928B0"/>
    <w:rsid w:val="00A92B99"/>
    <w:rsid w:val="00A9405E"/>
    <w:rsid w:val="00A9440C"/>
    <w:rsid w:val="00A94933"/>
    <w:rsid w:val="00A94C6E"/>
    <w:rsid w:val="00A95364"/>
    <w:rsid w:val="00A95454"/>
    <w:rsid w:val="00A96B1F"/>
    <w:rsid w:val="00A97EFD"/>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5A8C"/>
    <w:rsid w:val="00AC5B0E"/>
    <w:rsid w:val="00AC6E0D"/>
    <w:rsid w:val="00AC6F12"/>
    <w:rsid w:val="00AC75C1"/>
    <w:rsid w:val="00AC7934"/>
    <w:rsid w:val="00AC7AF6"/>
    <w:rsid w:val="00AD1B8A"/>
    <w:rsid w:val="00AD246F"/>
    <w:rsid w:val="00AD2832"/>
    <w:rsid w:val="00AD2ABA"/>
    <w:rsid w:val="00AD3890"/>
    <w:rsid w:val="00AD43EF"/>
    <w:rsid w:val="00AD450C"/>
    <w:rsid w:val="00AD566E"/>
    <w:rsid w:val="00AD5E36"/>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E70D4"/>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46CE"/>
    <w:rsid w:val="00B260C5"/>
    <w:rsid w:val="00B264EF"/>
    <w:rsid w:val="00B27FC0"/>
    <w:rsid w:val="00B31311"/>
    <w:rsid w:val="00B31C5F"/>
    <w:rsid w:val="00B32063"/>
    <w:rsid w:val="00B33019"/>
    <w:rsid w:val="00B33B52"/>
    <w:rsid w:val="00B345D3"/>
    <w:rsid w:val="00B35740"/>
    <w:rsid w:val="00B35C5B"/>
    <w:rsid w:val="00B36C6B"/>
    <w:rsid w:val="00B37B62"/>
    <w:rsid w:val="00B40F71"/>
    <w:rsid w:val="00B42333"/>
    <w:rsid w:val="00B4376C"/>
    <w:rsid w:val="00B4422E"/>
    <w:rsid w:val="00B44ED6"/>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AAC"/>
    <w:rsid w:val="00B70B64"/>
    <w:rsid w:val="00B70DDE"/>
    <w:rsid w:val="00B721D0"/>
    <w:rsid w:val="00B72518"/>
    <w:rsid w:val="00B72686"/>
    <w:rsid w:val="00B731A2"/>
    <w:rsid w:val="00B73213"/>
    <w:rsid w:val="00B732C1"/>
    <w:rsid w:val="00B734B1"/>
    <w:rsid w:val="00B73A01"/>
    <w:rsid w:val="00B74225"/>
    <w:rsid w:val="00B74A0D"/>
    <w:rsid w:val="00B74D06"/>
    <w:rsid w:val="00B7533F"/>
    <w:rsid w:val="00B76173"/>
    <w:rsid w:val="00B764C0"/>
    <w:rsid w:val="00B76587"/>
    <w:rsid w:val="00B76621"/>
    <w:rsid w:val="00B80575"/>
    <w:rsid w:val="00B8072F"/>
    <w:rsid w:val="00B82082"/>
    <w:rsid w:val="00B82218"/>
    <w:rsid w:val="00B83570"/>
    <w:rsid w:val="00B83632"/>
    <w:rsid w:val="00B83986"/>
    <w:rsid w:val="00B85EBD"/>
    <w:rsid w:val="00B86994"/>
    <w:rsid w:val="00B86D57"/>
    <w:rsid w:val="00B86E31"/>
    <w:rsid w:val="00B910FE"/>
    <w:rsid w:val="00B918F9"/>
    <w:rsid w:val="00B92142"/>
    <w:rsid w:val="00B9231C"/>
    <w:rsid w:val="00B92B6C"/>
    <w:rsid w:val="00B93086"/>
    <w:rsid w:val="00B93C52"/>
    <w:rsid w:val="00B94560"/>
    <w:rsid w:val="00B961AD"/>
    <w:rsid w:val="00B972C6"/>
    <w:rsid w:val="00BA0420"/>
    <w:rsid w:val="00BA052B"/>
    <w:rsid w:val="00BA0F44"/>
    <w:rsid w:val="00BA0F5D"/>
    <w:rsid w:val="00BA1296"/>
    <w:rsid w:val="00BA1FD4"/>
    <w:rsid w:val="00BA2039"/>
    <w:rsid w:val="00BA20C4"/>
    <w:rsid w:val="00BA292E"/>
    <w:rsid w:val="00BA3375"/>
    <w:rsid w:val="00BA36F3"/>
    <w:rsid w:val="00BA49C1"/>
    <w:rsid w:val="00BA5423"/>
    <w:rsid w:val="00BA562A"/>
    <w:rsid w:val="00BA63CD"/>
    <w:rsid w:val="00BA66B2"/>
    <w:rsid w:val="00BA7F6E"/>
    <w:rsid w:val="00BB0248"/>
    <w:rsid w:val="00BB04C6"/>
    <w:rsid w:val="00BB0665"/>
    <w:rsid w:val="00BB0B02"/>
    <w:rsid w:val="00BB140A"/>
    <w:rsid w:val="00BB2381"/>
    <w:rsid w:val="00BB247C"/>
    <w:rsid w:val="00BB3D4B"/>
    <w:rsid w:val="00BB3DD0"/>
    <w:rsid w:val="00BB3F59"/>
    <w:rsid w:val="00BB519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1830"/>
    <w:rsid w:val="00BD1F67"/>
    <w:rsid w:val="00BD20E3"/>
    <w:rsid w:val="00BD2122"/>
    <w:rsid w:val="00BD3B2F"/>
    <w:rsid w:val="00BD4376"/>
    <w:rsid w:val="00BD5794"/>
    <w:rsid w:val="00BD5F5C"/>
    <w:rsid w:val="00BD6239"/>
    <w:rsid w:val="00BD75FC"/>
    <w:rsid w:val="00BD7986"/>
    <w:rsid w:val="00BE2A2F"/>
    <w:rsid w:val="00BE2B3F"/>
    <w:rsid w:val="00BE41A1"/>
    <w:rsid w:val="00BE43BB"/>
    <w:rsid w:val="00BE4A11"/>
    <w:rsid w:val="00BE51A9"/>
    <w:rsid w:val="00BE57F0"/>
    <w:rsid w:val="00BE6284"/>
    <w:rsid w:val="00BE71BC"/>
    <w:rsid w:val="00BE76EB"/>
    <w:rsid w:val="00BE78D7"/>
    <w:rsid w:val="00BE7998"/>
    <w:rsid w:val="00BF03E0"/>
    <w:rsid w:val="00BF083F"/>
    <w:rsid w:val="00BF10C7"/>
    <w:rsid w:val="00BF2EBF"/>
    <w:rsid w:val="00BF3B2E"/>
    <w:rsid w:val="00BF4A28"/>
    <w:rsid w:val="00BF5767"/>
    <w:rsid w:val="00BF5BE9"/>
    <w:rsid w:val="00BF5E29"/>
    <w:rsid w:val="00BF629D"/>
    <w:rsid w:val="00BF653E"/>
    <w:rsid w:val="00BF6EDD"/>
    <w:rsid w:val="00BF7E55"/>
    <w:rsid w:val="00C00642"/>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E93"/>
    <w:rsid w:val="00C22A4E"/>
    <w:rsid w:val="00C247AC"/>
    <w:rsid w:val="00C248CE"/>
    <w:rsid w:val="00C261B5"/>
    <w:rsid w:val="00C26EDA"/>
    <w:rsid w:val="00C300AE"/>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47C0F"/>
    <w:rsid w:val="00C503EA"/>
    <w:rsid w:val="00C51B93"/>
    <w:rsid w:val="00C55A3C"/>
    <w:rsid w:val="00C56B44"/>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854"/>
    <w:rsid w:val="00C669B6"/>
    <w:rsid w:val="00C67EF1"/>
    <w:rsid w:val="00C70231"/>
    <w:rsid w:val="00C7172F"/>
    <w:rsid w:val="00C727FE"/>
    <w:rsid w:val="00C729C6"/>
    <w:rsid w:val="00C72D0E"/>
    <w:rsid w:val="00C73031"/>
    <w:rsid w:val="00C7380A"/>
    <w:rsid w:val="00C73C53"/>
    <w:rsid w:val="00C74AE3"/>
    <w:rsid w:val="00C74C19"/>
    <w:rsid w:val="00C75161"/>
    <w:rsid w:val="00C75D18"/>
    <w:rsid w:val="00C75F3B"/>
    <w:rsid w:val="00C7662C"/>
    <w:rsid w:val="00C76E38"/>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0B6"/>
    <w:rsid w:val="00CA0662"/>
    <w:rsid w:val="00CA07FD"/>
    <w:rsid w:val="00CA1179"/>
    <w:rsid w:val="00CA1948"/>
    <w:rsid w:val="00CA1A63"/>
    <w:rsid w:val="00CA3E86"/>
    <w:rsid w:val="00CA40DD"/>
    <w:rsid w:val="00CA4C72"/>
    <w:rsid w:val="00CA51D4"/>
    <w:rsid w:val="00CA5460"/>
    <w:rsid w:val="00CA5A19"/>
    <w:rsid w:val="00CA5EE3"/>
    <w:rsid w:val="00CA740E"/>
    <w:rsid w:val="00CA7E0E"/>
    <w:rsid w:val="00CB05C2"/>
    <w:rsid w:val="00CB1459"/>
    <w:rsid w:val="00CB1AE4"/>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081"/>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95B"/>
    <w:rsid w:val="00CF2BB3"/>
    <w:rsid w:val="00CF3FFC"/>
    <w:rsid w:val="00CF4926"/>
    <w:rsid w:val="00CF4A9D"/>
    <w:rsid w:val="00CF5C55"/>
    <w:rsid w:val="00CF5C95"/>
    <w:rsid w:val="00CF78F6"/>
    <w:rsid w:val="00D00D44"/>
    <w:rsid w:val="00D013BD"/>
    <w:rsid w:val="00D01500"/>
    <w:rsid w:val="00D01896"/>
    <w:rsid w:val="00D01D90"/>
    <w:rsid w:val="00D01DD0"/>
    <w:rsid w:val="00D0260E"/>
    <w:rsid w:val="00D029D7"/>
    <w:rsid w:val="00D02FBC"/>
    <w:rsid w:val="00D03972"/>
    <w:rsid w:val="00D04182"/>
    <w:rsid w:val="00D0441D"/>
    <w:rsid w:val="00D04527"/>
    <w:rsid w:val="00D0543E"/>
    <w:rsid w:val="00D07449"/>
    <w:rsid w:val="00D07546"/>
    <w:rsid w:val="00D07BD1"/>
    <w:rsid w:val="00D07E40"/>
    <w:rsid w:val="00D108BA"/>
    <w:rsid w:val="00D11F16"/>
    <w:rsid w:val="00D12256"/>
    <w:rsid w:val="00D122F7"/>
    <w:rsid w:val="00D12513"/>
    <w:rsid w:val="00D13025"/>
    <w:rsid w:val="00D1362E"/>
    <w:rsid w:val="00D13D6A"/>
    <w:rsid w:val="00D142BB"/>
    <w:rsid w:val="00D14441"/>
    <w:rsid w:val="00D155B6"/>
    <w:rsid w:val="00D17835"/>
    <w:rsid w:val="00D17EC7"/>
    <w:rsid w:val="00D2084E"/>
    <w:rsid w:val="00D212B2"/>
    <w:rsid w:val="00D224B3"/>
    <w:rsid w:val="00D22895"/>
    <w:rsid w:val="00D229CD"/>
    <w:rsid w:val="00D22D2A"/>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1A73"/>
    <w:rsid w:val="00D4200B"/>
    <w:rsid w:val="00D4239F"/>
    <w:rsid w:val="00D437BA"/>
    <w:rsid w:val="00D44410"/>
    <w:rsid w:val="00D445AE"/>
    <w:rsid w:val="00D46AEF"/>
    <w:rsid w:val="00D47BF3"/>
    <w:rsid w:val="00D5012B"/>
    <w:rsid w:val="00D50150"/>
    <w:rsid w:val="00D51587"/>
    <w:rsid w:val="00D53039"/>
    <w:rsid w:val="00D536DE"/>
    <w:rsid w:val="00D539E0"/>
    <w:rsid w:val="00D54205"/>
    <w:rsid w:val="00D55952"/>
    <w:rsid w:val="00D55AF4"/>
    <w:rsid w:val="00D56474"/>
    <w:rsid w:val="00D569A6"/>
    <w:rsid w:val="00D609C9"/>
    <w:rsid w:val="00D63B3A"/>
    <w:rsid w:val="00D63E6D"/>
    <w:rsid w:val="00D6416E"/>
    <w:rsid w:val="00D644CA"/>
    <w:rsid w:val="00D64788"/>
    <w:rsid w:val="00D65117"/>
    <w:rsid w:val="00D655F2"/>
    <w:rsid w:val="00D65B1D"/>
    <w:rsid w:val="00D65DEE"/>
    <w:rsid w:val="00D66C4C"/>
    <w:rsid w:val="00D67E25"/>
    <w:rsid w:val="00D7030A"/>
    <w:rsid w:val="00D70FF6"/>
    <w:rsid w:val="00D71AFB"/>
    <w:rsid w:val="00D739F4"/>
    <w:rsid w:val="00D73FFB"/>
    <w:rsid w:val="00D7580F"/>
    <w:rsid w:val="00D75830"/>
    <w:rsid w:val="00D7598F"/>
    <w:rsid w:val="00D75B35"/>
    <w:rsid w:val="00D76772"/>
    <w:rsid w:val="00D76A9F"/>
    <w:rsid w:val="00D76D09"/>
    <w:rsid w:val="00D76FAF"/>
    <w:rsid w:val="00D807B6"/>
    <w:rsid w:val="00D80CF9"/>
    <w:rsid w:val="00D80EEE"/>
    <w:rsid w:val="00D81AAF"/>
    <w:rsid w:val="00D8452B"/>
    <w:rsid w:val="00D84C90"/>
    <w:rsid w:val="00D84D1E"/>
    <w:rsid w:val="00D851D4"/>
    <w:rsid w:val="00D86309"/>
    <w:rsid w:val="00D864AA"/>
    <w:rsid w:val="00D8741A"/>
    <w:rsid w:val="00D8749C"/>
    <w:rsid w:val="00D875E5"/>
    <w:rsid w:val="00D90359"/>
    <w:rsid w:val="00D90803"/>
    <w:rsid w:val="00D91263"/>
    <w:rsid w:val="00D9157D"/>
    <w:rsid w:val="00D919A8"/>
    <w:rsid w:val="00D91C82"/>
    <w:rsid w:val="00D92083"/>
    <w:rsid w:val="00D93B17"/>
    <w:rsid w:val="00D93FD5"/>
    <w:rsid w:val="00D9410C"/>
    <w:rsid w:val="00D94542"/>
    <w:rsid w:val="00D94C6B"/>
    <w:rsid w:val="00D9551B"/>
    <w:rsid w:val="00D9731C"/>
    <w:rsid w:val="00D97595"/>
    <w:rsid w:val="00D97BE5"/>
    <w:rsid w:val="00D97E20"/>
    <w:rsid w:val="00D97FCC"/>
    <w:rsid w:val="00DA009B"/>
    <w:rsid w:val="00DA0D8B"/>
    <w:rsid w:val="00DA2039"/>
    <w:rsid w:val="00DA286F"/>
    <w:rsid w:val="00DA299D"/>
    <w:rsid w:val="00DA359D"/>
    <w:rsid w:val="00DA3918"/>
    <w:rsid w:val="00DA53CF"/>
    <w:rsid w:val="00DA578B"/>
    <w:rsid w:val="00DA6477"/>
    <w:rsid w:val="00DA65A5"/>
    <w:rsid w:val="00DA6C4B"/>
    <w:rsid w:val="00DA6C74"/>
    <w:rsid w:val="00DA6E2D"/>
    <w:rsid w:val="00DA73D8"/>
    <w:rsid w:val="00DA7C7E"/>
    <w:rsid w:val="00DB0619"/>
    <w:rsid w:val="00DB1574"/>
    <w:rsid w:val="00DB16AE"/>
    <w:rsid w:val="00DB1BEA"/>
    <w:rsid w:val="00DB206C"/>
    <w:rsid w:val="00DB2196"/>
    <w:rsid w:val="00DB474B"/>
    <w:rsid w:val="00DB48D5"/>
    <w:rsid w:val="00DB4A55"/>
    <w:rsid w:val="00DB5B0E"/>
    <w:rsid w:val="00DB6B51"/>
    <w:rsid w:val="00DC16C9"/>
    <w:rsid w:val="00DC17A5"/>
    <w:rsid w:val="00DC224C"/>
    <w:rsid w:val="00DC2543"/>
    <w:rsid w:val="00DC3094"/>
    <w:rsid w:val="00DC44D9"/>
    <w:rsid w:val="00DD0239"/>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438"/>
    <w:rsid w:val="00DE2776"/>
    <w:rsid w:val="00DE29CB"/>
    <w:rsid w:val="00DE2AC1"/>
    <w:rsid w:val="00DE37D3"/>
    <w:rsid w:val="00DE3ED8"/>
    <w:rsid w:val="00DE4DCD"/>
    <w:rsid w:val="00DE5D34"/>
    <w:rsid w:val="00DE6940"/>
    <w:rsid w:val="00DE6D47"/>
    <w:rsid w:val="00DE7A30"/>
    <w:rsid w:val="00DF0055"/>
    <w:rsid w:val="00DF047D"/>
    <w:rsid w:val="00DF09F2"/>
    <w:rsid w:val="00DF1F9A"/>
    <w:rsid w:val="00DF21FE"/>
    <w:rsid w:val="00DF255B"/>
    <w:rsid w:val="00DF4854"/>
    <w:rsid w:val="00DF5708"/>
    <w:rsid w:val="00E00B41"/>
    <w:rsid w:val="00E01097"/>
    <w:rsid w:val="00E0267F"/>
    <w:rsid w:val="00E02C4A"/>
    <w:rsid w:val="00E03475"/>
    <w:rsid w:val="00E064AE"/>
    <w:rsid w:val="00E102AB"/>
    <w:rsid w:val="00E11689"/>
    <w:rsid w:val="00E11809"/>
    <w:rsid w:val="00E11858"/>
    <w:rsid w:val="00E11F99"/>
    <w:rsid w:val="00E120A0"/>
    <w:rsid w:val="00E12EB0"/>
    <w:rsid w:val="00E13531"/>
    <w:rsid w:val="00E1369C"/>
    <w:rsid w:val="00E144AF"/>
    <w:rsid w:val="00E14A39"/>
    <w:rsid w:val="00E14B98"/>
    <w:rsid w:val="00E1512F"/>
    <w:rsid w:val="00E161F5"/>
    <w:rsid w:val="00E16523"/>
    <w:rsid w:val="00E16979"/>
    <w:rsid w:val="00E202A2"/>
    <w:rsid w:val="00E20366"/>
    <w:rsid w:val="00E219A9"/>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B51"/>
    <w:rsid w:val="00E57C52"/>
    <w:rsid w:val="00E57DA9"/>
    <w:rsid w:val="00E605EC"/>
    <w:rsid w:val="00E6132B"/>
    <w:rsid w:val="00E62301"/>
    <w:rsid w:val="00E630D2"/>
    <w:rsid w:val="00E6310A"/>
    <w:rsid w:val="00E63270"/>
    <w:rsid w:val="00E63465"/>
    <w:rsid w:val="00E63FD3"/>
    <w:rsid w:val="00E66766"/>
    <w:rsid w:val="00E667A2"/>
    <w:rsid w:val="00E674A8"/>
    <w:rsid w:val="00E703AB"/>
    <w:rsid w:val="00E70E89"/>
    <w:rsid w:val="00E71FEF"/>
    <w:rsid w:val="00E7276D"/>
    <w:rsid w:val="00E73057"/>
    <w:rsid w:val="00E73B11"/>
    <w:rsid w:val="00E74D82"/>
    <w:rsid w:val="00E74F48"/>
    <w:rsid w:val="00E7526A"/>
    <w:rsid w:val="00E75EE5"/>
    <w:rsid w:val="00E763C5"/>
    <w:rsid w:val="00E7773A"/>
    <w:rsid w:val="00E80AC0"/>
    <w:rsid w:val="00E80EEF"/>
    <w:rsid w:val="00E82307"/>
    <w:rsid w:val="00E825A3"/>
    <w:rsid w:val="00E84969"/>
    <w:rsid w:val="00E85A6A"/>
    <w:rsid w:val="00E9246C"/>
    <w:rsid w:val="00E93AA8"/>
    <w:rsid w:val="00E93CA6"/>
    <w:rsid w:val="00E9486F"/>
    <w:rsid w:val="00E9594B"/>
    <w:rsid w:val="00E95950"/>
    <w:rsid w:val="00E96372"/>
    <w:rsid w:val="00E96514"/>
    <w:rsid w:val="00E967CF"/>
    <w:rsid w:val="00E9720E"/>
    <w:rsid w:val="00E97693"/>
    <w:rsid w:val="00E97A48"/>
    <w:rsid w:val="00EA0967"/>
    <w:rsid w:val="00EA0A47"/>
    <w:rsid w:val="00EA0CB0"/>
    <w:rsid w:val="00EA0FCC"/>
    <w:rsid w:val="00EA140B"/>
    <w:rsid w:val="00EA184E"/>
    <w:rsid w:val="00EA1F2E"/>
    <w:rsid w:val="00EA217D"/>
    <w:rsid w:val="00EA317C"/>
    <w:rsid w:val="00EA3E0A"/>
    <w:rsid w:val="00EA4534"/>
    <w:rsid w:val="00EA4971"/>
    <w:rsid w:val="00EA4DD6"/>
    <w:rsid w:val="00EA5302"/>
    <w:rsid w:val="00EA6625"/>
    <w:rsid w:val="00EA71C4"/>
    <w:rsid w:val="00EA7246"/>
    <w:rsid w:val="00EB043A"/>
    <w:rsid w:val="00EB09CE"/>
    <w:rsid w:val="00EB0D79"/>
    <w:rsid w:val="00EB1387"/>
    <w:rsid w:val="00EB1E70"/>
    <w:rsid w:val="00EB1FA2"/>
    <w:rsid w:val="00EB3B35"/>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C7DB1"/>
    <w:rsid w:val="00ED0935"/>
    <w:rsid w:val="00ED0CC1"/>
    <w:rsid w:val="00ED0DB8"/>
    <w:rsid w:val="00ED1292"/>
    <w:rsid w:val="00ED1CD0"/>
    <w:rsid w:val="00ED2553"/>
    <w:rsid w:val="00ED2A99"/>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1F84"/>
    <w:rsid w:val="00EF721D"/>
    <w:rsid w:val="00EF7470"/>
    <w:rsid w:val="00EF7594"/>
    <w:rsid w:val="00EF79DA"/>
    <w:rsid w:val="00EF7EDF"/>
    <w:rsid w:val="00F00268"/>
    <w:rsid w:val="00F00D27"/>
    <w:rsid w:val="00F01522"/>
    <w:rsid w:val="00F01CD3"/>
    <w:rsid w:val="00F02058"/>
    <w:rsid w:val="00F02253"/>
    <w:rsid w:val="00F023F4"/>
    <w:rsid w:val="00F0320F"/>
    <w:rsid w:val="00F0352E"/>
    <w:rsid w:val="00F04384"/>
    <w:rsid w:val="00F04C06"/>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6A57"/>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6B4"/>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2493"/>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289C"/>
    <w:rsid w:val="00F64543"/>
    <w:rsid w:val="00F64DA4"/>
    <w:rsid w:val="00F6542F"/>
    <w:rsid w:val="00F658D0"/>
    <w:rsid w:val="00F65FC5"/>
    <w:rsid w:val="00F668A1"/>
    <w:rsid w:val="00F66B64"/>
    <w:rsid w:val="00F70947"/>
    <w:rsid w:val="00F71009"/>
    <w:rsid w:val="00F71D6C"/>
    <w:rsid w:val="00F76192"/>
    <w:rsid w:val="00F764D2"/>
    <w:rsid w:val="00F76F5A"/>
    <w:rsid w:val="00F77486"/>
    <w:rsid w:val="00F77F81"/>
    <w:rsid w:val="00F801A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1A2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509"/>
    <w:rsid w:val="00FB4E93"/>
    <w:rsid w:val="00FB577C"/>
    <w:rsid w:val="00FB5D92"/>
    <w:rsid w:val="00FB646F"/>
    <w:rsid w:val="00FB668B"/>
    <w:rsid w:val="00FB75F7"/>
    <w:rsid w:val="00FB77C2"/>
    <w:rsid w:val="00FB7BFD"/>
    <w:rsid w:val="00FB7C53"/>
    <w:rsid w:val="00FB7CCC"/>
    <w:rsid w:val="00FC0266"/>
    <w:rsid w:val="00FC0F3B"/>
    <w:rsid w:val="00FC1DD8"/>
    <w:rsid w:val="00FC1ECC"/>
    <w:rsid w:val="00FC2703"/>
    <w:rsid w:val="00FC3705"/>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5A8A"/>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F9763D"/>
  <w15:docId w15:val="{E62FA46E-8E08-4B04-8D7A-AC013DC8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C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1">
    <w:name w:val="Párrafo de lista1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SCap1,NIVEL ONE"/>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1">
    <w:name w:val="Sin espaciado11"/>
    <w:rsid w:val="00B93C52"/>
    <w:rPr>
      <w:rFonts w:ascii="Calibri" w:hAnsi="Calibri"/>
      <w:sz w:val="22"/>
      <w:szCs w:val="22"/>
      <w:lang w:val="es-ES" w:eastAsia="en-U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msolistparagraphcxspmiddlecxspmiddle">
    <w:name w:val="msolistparagraphcxspmiddlecxspmiddle"/>
    <w:basedOn w:val="Normal"/>
    <w:rsid w:val="00C00642"/>
    <w:pPr>
      <w:suppressAutoHyphens w:val="0"/>
      <w:spacing w:before="100" w:beforeAutospacing="1" w:after="100" w:afterAutospacing="1"/>
    </w:pPr>
    <w:rPr>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1984-E293-4D50-BD48-779AD40A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4976</Words>
  <Characters>27368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32280</CharactersWithSpaces>
  <SharedDoc>false</SharedDoc>
  <HLinks>
    <vt:vector size="36" baseType="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1638487</vt:i4>
      </vt:variant>
      <vt:variant>
        <vt:i4>9</vt:i4>
      </vt:variant>
      <vt:variant>
        <vt:i4>0</vt:i4>
      </vt:variant>
      <vt:variant>
        <vt:i4>5</vt:i4>
      </vt:variant>
      <vt:variant>
        <vt:lpwstr>http://convocatorias.essalud.gob.pe/</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USUARIO</cp:lastModifiedBy>
  <cp:revision>3</cp:revision>
  <cp:lastPrinted>2022-05-10T21:30:00Z</cp:lastPrinted>
  <dcterms:created xsi:type="dcterms:W3CDTF">2022-05-04T14:03:00Z</dcterms:created>
  <dcterms:modified xsi:type="dcterms:W3CDTF">2022-05-10T21:43:00Z</dcterms:modified>
</cp:coreProperties>
</file>