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D3" w:rsidRPr="00AB3875" w:rsidRDefault="006170D3" w:rsidP="00777DF6">
      <w:pPr>
        <w:pStyle w:val="Sangradetextonormal"/>
        <w:ind w:firstLine="0"/>
        <w:jc w:val="left"/>
        <w:outlineLvl w:val="0"/>
        <w:rPr>
          <w:sz w:val="20"/>
          <w:szCs w:val="20"/>
        </w:rPr>
      </w:pPr>
    </w:p>
    <w:p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rsidR="004A46DC" w:rsidRPr="00AB3875" w:rsidRDefault="004A46DC" w:rsidP="00F023F4">
      <w:pPr>
        <w:pStyle w:val="Sangradetextonormal"/>
        <w:ind w:firstLine="0"/>
        <w:rPr>
          <w:sz w:val="20"/>
          <w:szCs w:val="20"/>
        </w:rPr>
      </w:pPr>
    </w:p>
    <w:p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rsidR="004A46DC" w:rsidRPr="00AB3875" w:rsidRDefault="004A46DC" w:rsidP="00922E6F">
      <w:pPr>
        <w:pStyle w:val="Sangradetextonormal"/>
        <w:ind w:firstLine="0"/>
        <w:outlineLvl w:val="0"/>
        <w:rPr>
          <w:sz w:val="20"/>
          <w:szCs w:val="20"/>
        </w:rPr>
      </w:pPr>
    </w:p>
    <w:p w:rsidR="004A46DC" w:rsidRPr="00AB3875" w:rsidRDefault="004517BE" w:rsidP="00922E6F">
      <w:pPr>
        <w:pStyle w:val="Sangradetextonormal"/>
        <w:ind w:firstLine="0"/>
        <w:outlineLvl w:val="0"/>
        <w:rPr>
          <w:sz w:val="20"/>
          <w:szCs w:val="20"/>
        </w:rPr>
      </w:pPr>
      <w:r>
        <w:rPr>
          <w:sz w:val="20"/>
          <w:szCs w:val="20"/>
        </w:rPr>
        <w:t xml:space="preserve">RED </w:t>
      </w:r>
      <w:r w:rsidR="006D3544">
        <w:rPr>
          <w:sz w:val="20"/>
          <w:szCs w:val="20"/>
        </w:rPr>
        <w:t xml:space="preserve">ASISTENCIAL </w:t>
      </w:r>
      <w:bookmarkStart w:id="0" w:name="_GoBack"/>
      <w:bookmarkEnd w:id="0"/>
      <w:r>
        <w:rPr>
          <w:sz w:val="20"/>
          <w:szCs w:val="20"/>
        </w:rPr>
        <w:t>APURIMAC</w:t>
      </w:r>
    </w:p>
    <w:p w:rsidR="004A46DC" w:rsidRPr="00AB3875" w:rsidRDefault="004A46DC" w:rsidP="00922E6F">
      <w:pPr>
        <w:pStyle w:val="Sangradetextonormal"/>
        <w:ind w:firstLine="0"/>
        <w:outlineLvl w:val="0"/>
        <w:rPr>
          <w:sz w:val="20"/>
          <w:szCs w:val="20"/>
        </w:rPr>
      </w:pPr>
    </w:p>
    <w:p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B246CE" w:rsidRPr="00E825A3">
        <w:rPr>
          <w:color w:val="000000" w:themeColor="text1"/>
          <w:sz w:val="20"/>
          <w:szCs w:val="20"/>
        </w:rPr>
        <w:t>01</w:t>
      </w:r>
      <w:r w:rsidR="00A10EC7" w:rsidRPr="00E825A3">
        <w:rPr>
          <w:color w:val="000000" w:themeColor="text1"/>
          <w:sz w:val="20"/>
          <w:szCs w:val="20"/>
        </w:rPr>
        <w:t>-CAS-</w:t>
      </w:r>
      <w:r w:rsidR="0029368E">
        <w:rPr>
          <w:color w:val="000000" w:themeColor="text1"/>
          <w:sz w:val="20"/>
          <w:szCs w:val="20"/>
        </w:rPr>
        <w:t>RAAPU</w:t>
      </w:r>
      <w:r w:rsidR="00F26876" w:rsidRPr="00E825A3">
        <w:rPr>
          <w:color w:val="000000" w:themeColor="text1"/>
          <w:sz w:val="20"/>
          <w:szCs w:val="20"/>
        </w:rPr>
        <w:t>-202</w:t>
      </w:r>
      <w:r w:rsidR="000406B7" w:rsidRPr="00E825A3">
        <w:rPr>
          <w:color w:val="000000" w:themeColor="text1"/>
          <w:sz w:val="20"/>
          <w:szCs w:val="20"/>
        </w:rPr>
        <w:t>2</w:t>
      </w:r>
    </w:p>
    <w:p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rsidR="004A46DC" w:rsidRPr="00AB3875" w:rsidRDefault="004A46DC" w:rsidP="001B79EB">
      <w:pPr>
        <w:pStyle w:val="Sangradetextonormal"/>
        <w:ind w:left="360" w:firstLine="0"/>
        <w:jc w:val="left"/>
        <w:rPr>
          <w:sz w:val="20"/>
          <w:szCs w:val="20"/>
        </w:rPr>
      </w:pPr>
    </w:p>
    <w:p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rsidR="004A46DC" w:rsidRPr="00AB3875" w:rsidRDefault="004A46DC" w:rsidP="00B153C3">
      <w:pPr>
        <w:pStyle w:val="Sangradetextonormal"/>
        <w:ind w:left="426" w:firstLine="0"/>
        <w:jc w:val="left"/>
        <w:rPr>
          <w:sz w:val="20"/>
          <w:szCs w:val="20"/>
        </w:rPr>
      </w:pPr>
    </w:p>
    <w:p w:rsidR="00D90359" w:rsidRDefault="00D90359" w:rsidP="007D525D">
      <w:pPr>
        <w:pStyle w:val="Sangradetextonormal"/>
        <w:ind w:left="709" w:firstLine="0"/>
        <w:jc w:val="both"/>
        <w:rPr>
          <w:b w:val="0"/>
          <w:bCs w:val="0"/>
          <w:sz w:val="20"/>
          <w:szCs w:val="20"/>
        </w:rPr>
      </w:pPr>
      <w:r w:rsidRPr="00AB3875">
        <w:rPr>
          <w:b w:val="0"/>
          <w:bCs w:val="0"/>
          <w:sz w:val="20"/>
          <w:szCs w:val="20"/>
        </w:rPr>
        <w:t xml:space="preserve">Contratar los siguientes Servicios </w:t>
      </w:r>
      <w:r w:rsidR="001E6EF0">
        <w:rPr>
          <w:b w:val="0"/>
          <w:bCs w:val="0"/>
          <w:sz w:val="20"/>
          <w:szCs w:val="20"/>
        </w:rPr>
        <w:t xml:space="preserve">Contratación Administrativa </w:t>
      </w:r>
      <w:r w:rsidR="001E6EF0" w:rsidRPr="00BE41A1">
        <w:rPr>
          <w:b w:val="0"/>
          <w:bCs w:val="0"/>
          <w:sz w:val="20"/>
          <w:szCs w:val="20"/>
        </w:rPr>
        <w:t>de Servicios C.A.S</w:t>
      </w:r>
      <w:r w:rsidR="00197C0C" w:rsidRPr="00BE41A1">
        <w:rPr>
          <w:b w:val="0"/>
          <w:bCs w:val="0"/>
          <w:sz w:val="20"/>
          <w:szCs w:val="20"/>
        </w:rPr>
        <w:t xml:space="preserve"> </w:t>
      </w:r>
      <w:r w:rsidR="004517BE">
        <w:rPr>
          <w:b w:val="0"/>
          <w:bCs w:val="0"/>
          <w:sz w:val="20"/>
          <w:szCs w:val="20"/>
        </w:rPr>
        <w:t xml:space="preserve">por Reemplazo para la Red </w:t>
      </w:r>
      <w:r w:rsidR="00871754">
        <w:rPr>
          <w:b w:val="0"/>
          <w:bCs w:val="0"/>
          <w:sz w:val="20"/>
          <w:szCs w:val="20"/>
        </w:rPr>
        <w:t>Asistencial</w:t>
      </w:r>
      <w:r w:rsidR="005823F8">
        <w:rPr>
          <w:b w:val="0"/>
          <w:bCs w:val="0"/>
          <w:sz w:val="20"/>
          <w:szCs w:val="20"/>
        </w:rPr>
        <w:t xml:space="preserve"> </w:t>
      </w:r>
      <w:r w:rsidR="007D525D">
        <w:rPr>
          <w:b w:val="0"/>
          <w:bCs w:val="0"/>
          <w:sz w:val="20"/>
          <w:szCs w:val="20"/>
        </w:rPr>
        <w:t>Apurímac</w:t>
      </w:r>
      <w:r w:rsidRPr="00AB3875">
        <w:rPr>
          <w:b w:val="0"/>
          <w:bCs w:val="0"/>
          <w:sz w:val="20"/>
          <w:szCs w:val="20"/>
        </w:rPr>
        <w:t>:</w:t>
      </w:r>
    </w:p>
    <w:p w:rsidR="008A3901" w:rsidRDefault="008A3901" w:rsidP="00D90359">
      <w:pPr>
        <w:pStyle w:val="Sangradetextonormal"/>
        <w:ind w:left="709" w:firstLine="0"/>
        <w:jc w:val="left"/>
        <w:rPr>
          <w:b w:val="0"/>
          <w:bCs w:val="0"/>
          <w:sz w:val="20"/>
          <w:szCs w:val="20"/>
        </w:rPr>
      </w:pPr>
    </w:p>
    <w:tbl>
      <w:tblPr>
        <w:tblW w:w="10699"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769"/>
        <w:gridCol w:w="1399"/>
        <w:gridCol w:w="1578"/>
        <w:gridCol w:w="1418"/>
        <w:gridCol w:w="1543"/>
        <w:gridCol w:w="1575"/>
      </w:tblGrid>
      <w:tr w:rsidR="00DF585D" w:rsidRPr="00595287" w:rsidTr="00DF585D">
        <w:trPr>
          <w:trHeight w:val="581"/>
        </w:trPr>
        <w:tc>
          <w:tcPr>
            <w:tcW w:w="1417" w:type="dxa"/>
            <w:shd w:val="clear" w:color="auto" w:fill="BDD6EE"/>
            <w:noWrap/>
            <w:vAlign w:val="center"/>
          </w:tcPr>
          <w:p w:rsidR="00DF585D" w:rsidRPr="00484D65" w:rsidRDefault="00DF585D" w:rsidP="00DF585D">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 xml:space="preserve">SERVICIO </w:t>
            </w:r>
          </w:p>
        </w:tc>
        <w:tc>
          <w:tcPr>
            <w:tcW w:w="1769" w:type="dxa"/>
            <w:shd w:val="clear" w:color="auto" w:fill="BDD6EE"/>
          </w:tcPr>
          <w:p w:rsidR="00DF585D" w:rsidRPr="00484D65" w:rsidRDefault="00DF585D" w:rsidP="00DF585D">
            <w:pPr>
              <w:suppressAutoHyphens w:val="0"/>
              <w:jc w:val="center"/>
              <w:rPr>
                <w:rFonts w:ascii="Arial" w:hAnsi="Arial" w:cs="Arial"/>
                <w:b/>
                <w:bCs/>
                <w:color w:val="000000"/>
                <w:sz w:val="18"/>
                <w:szCs w:val="18"/>
                <w:lang w:eastAsia="es-PE"/>
              </w:rPr>
            </w:pPr>
          </w:p>
          <w:p w:rsidR="00DF585D" w:rsidRPr="00484D65" w:rsidRDefault="00DF585D" w:rsidP="00DF585D">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ESPECIALIDAD</w:t>
            </w:r>
          </w:p>
        </w:tc>
        <w:tc>
          <w:tcPr>
            <w:tcW w:w="1399" w:type="dxa"/>
            <w:shd w:val="clear" w:color="auto" w:fill="BDD6EE"/>
            <w:vAlign w:val="center"/>
          </w:tcPr>
          <w:p w:rsidR="00DF585D" w:rsidRPr="00595287" w:rsidRDefault="00DF585D"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CÓDIGO</w:t>
            </w:r>
          </w:p>
        </w:tc>
        <w:tc>
          <w:tcPr>
            <w:tcW w:w="1578" w:type="dxa"/>
            <w:shd w:val="clear" w:color="auto" w:fill="BDD6EE"/>
            <w:noWrap/>
            <w:vAlign w:val="center"/>
          </w:tcPr>
          <w:p w:rsidR="00DF585D" w:rsidRPr="00595287" w:rsidRDefault="00DF585D"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RETRIBUCIÓN MENSUAL</w:t>
            </w:r>
          </w:p>
        </w:tc>
        <w:tc>
          <w:tcPr>
            <w:tcW w:w="1418" w:type="dxa"/>
            <w:shd w:val="clear" w:color="auto" w:fill="BDD6EE"/>
            <w:vAlign w:val="center"/>
          </w:tcPr>
          <w:p w:rsidR="00DF585D" w:rsidRPr="00595287" w:rsidRDefault="00ED6074" w:rsidP="00DF585D">
            <w:pPr>
              <w:suppressAutoHyphens w:val="0"/>
              <w:jc w:val="center"/>
              <w:rPr>
                <w:rFonts w:ascii="Arial" w:hAnsi="Arial" w:cs="Arial"/>
                <w:b/>
                <w:bCs/>
                <w:sz w:val="18"/>
                <w:szCs w:val="18"/>
                <w:lang w:eastAsia="es-PE"/>
              </w:rPr>
            </w:pPr>
            <w:r>
              <w:rPr>
                <w:rFonts w:ascii="Arial" w:hAnsi="Arial" w:cs="Arial"/>
                <w:b/>
                <w:bCs/>
                <w:sz w:val="18"/>
                <w:szCs w:val="18"/>
                <w:lang w:eastAsia="es-PE"/>
              </w:rPr>
              <w:t>CANTIDAD</w:t>
            </w:r>
          </w:p>
        </w:tc>
        <w:tc>
          <w:tcPr>
            <w:tcW w:w="1543" w:type="dxa"/>
            <w:shd w:val="clear" w:color="auto" w:fill="BDD6EE"/>
            <w:vAlign w:val="center"/>
          </w:tcPr>
          <w:p w:rsidR="00DF585D" w:rsidRPr="00595287" w:rsidRDefault="00DF585D"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 xml:space="preserve">ÁREA CONTRATANTE </w:t>
            </w:r>
          </w:p>
        </w:tc>
        <w:tc>
          <w:tcPr>
            <w:tcW w:w="1575" w:type="dxa"/>
            <w:shd w:val="clear" w:color="auto" w:fill="BDD6EE"/>
            <w:vAlign w:val="center"/>
          </w:tcPr>
          <w:p w:rsidR="00DF585D" w:rsidRPr="00595287" w:rsidRDefault="00DF585D"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DEPENDENCIA</w:t>
            </w:r>
          </w:p>
        </w:tc>
      </w:tr>
      <w:tr w:rsidR="00DF585D" w:rsidRPr="00595287" w:rsidTr="00DF585D">
        <w:trPr>
          <w:trHeight w:val="560"/>
        </w:trPr>
        <w:tc>
          <w:tcPr>
            <w:tcW w:w="1417" w:type="dxa"/>
            <w:vMerge w:val="restart"/>
            <w:shd w:val="clear" w:color="auto" w:fill="FFFFFF" w:themeFill="background1"/>
            <w:noWrap/>
            <w:vAlign w:val="center"/>
          </w:tcPr>
          <w:p w:rsidR="00DF585D" w:rsidRDefault="00DF585D" w:rsidP="00DF585D">
            <w:pPr>
              <w:pStyle w:val="Sinespaciado"/>
              <w:jc w:val="center"/>
              <w:rPr>
                <w:rFonts w:ascii="Arial" w:hAnsi="Arial" w:cs="Arial"/>
                <w:sz w:val="20"/>
                <w:szCs w:val="20"/>
              </w:rPr>
            </w:pPr>
            <w:r>
              <w:rPr>
                <w:rFonts w:ascii="Arial" w:hAnsi="Arial" w:cs="Arial"/>
                <w:sz w:val="20"/>
                <w:szCs w:val="20"/>
              </w:rPr>
              <w:t>Médico Especialista</w:t>
            </w:r>
          </w:p>
        </w:tc>
        <w:tc>
          <w:tcPr>
            <w:tcW w:w="1769" w:type="dxa"/>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Pr>
                <w:rFonts w:ascii="Arial" w:hAnsi="Arial" w:cs="Arial"/>
                <w:sz w:val="20"/>
                <w:szCs w:val="20"/>
              </w:rPr>
              <w:t xml:space="preserve">Cirugía General </w:t>
            </w:r>
          </w:p>
        </w:tc>
        <w:tc>
          <w:tcPr>
            <w:tcW w:w="1399" w:type="dxa"/>
            <w:shd w:val="clear" w:color="auto" w:fill="FFFFFF" w:themeFill="background1"/>
            <w:vAlign w:val="center"/>
          </w:tcPr>
          <w:p w:rsidR="00DF585D" w:rsidRPr="001155DF" w:rsidRDefault="00AB404F" w:rsidP="00DF585D">
            <w:pPr>
              <w:pStyle w:val="Sinespaciado"/>
              <w:jc w:val="center"/>
              <w:rPr>
                <w:rFonts w:ascii="Arial" w:hAnsi="Arial" w:cs="Arial"/>
                <w:sz w:val="20"/>
                <w:szCs w:val="20"/>
              </w:rPr>
            </w:pPr>
            <w:r>
              <w:rPr>
                <w:rFonts w:ascii="Arial" w:hAnsi="Arial" w:cs="Arial"/>
                <w:sz w:val="20"/>
                <w:szCs w:val="20"/>
              </w:rPr>
              <w:t>P1MES-001</w:t>
            </w:r>
          </w:p>
        </w:tc>
        <w:tc>
          <w:tcPr>
            <w:tcW w:w="1578" w:type="dxa"/>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S/ 7</w:t>
            </w:r>
            <w:r>
              <w:rPr>
                <w:rFonts w:ascii="Arial" w:hAnsi="Arial" w:cs="Arial"/>
                <w:sz w:val="20"/>
                <w:szCs w:val="20"/>
              </w:rPr>
              <w:t>,2</w:t>
            </w:r>
            <w:r w:rsidRPr="001155DF">
              <w:rPr>
                <w:rFonts w:ascii="Arial" w:hAnsi="Arial" w:cs="Arial"/>
                <w:sz w:val="20"/>
                <w:szCs w:val="20"/>
              </w:rPr>
              <w:t>00.00</w:t>
            </w:r>
          </w:p>
        </w:tc>
        <w:tc>
          <w:tcPr>
            <w:tcW w:w="1418" w:type="dxa"/>
            <w:shd w:val="clear" w:color="auto" w:fill="FFFFFF" w:themeFill="background1"/>
            <w:vAlign w:val="center"/>
          </w:tcPr>
          <w:p w:rsidR="00DF585D" w:rsidRPr="001155DF" w:rsidRDefault="00ED6074" w:rsidP="00DF585D">
            <w:pPr>
              <w:pStyle w:val="Sinespaciado"/>
              <w:jc w:val="center"/>
              <w:rPr>
                <w:rFonts w:ascii="Arial" w:hAnsi="Arial" w:cs="Arial"/>
                <w:sz w:val="20"/>
                <w:szCs w:val="20"/>
              </w:rPr>
            </w:pPr>
            <w:r>
              <w:rPr>
                <w:rFonts w:ascii="Arial" w:hAnsi="Arial" w:cs="Arial"/>
                <w:sz w:val="20"/>
                <w:szCs w:val="20"/>
              </w:rPr>
              <w:t>01</w:t>
            </w:r>
          </w:p>
        </w:tc>
        <w:tc>
          <w:tcPr>
            <w:tcW w:w="1543" w:type="dxa"/>
            <w:shd w:val="clear" w:color="auto" w:fill="FFFFFF" w:themeFill="background1"/>
            <w:vAlign w:val="center"/>
          </w:tcPr>
          <w:p w:rsidR="00DF585D" w:rsidRPr="001155DF" w:rsidRDefault="00C31857" w:rsidP="00C31857">
            <w:pPr>
              <w:pStyle w:val="Sinespaciado"/>
              <w:jc w:val="center"/>
              <w:rPr>
                <w:rFonts w:ascii="Arial" w:hAnsi="Arial" w:cs="Arial"/>
                <w:sz w:val="20"/>
                <w:szCs w:val="20"/>
              </w:rPr>
            </w:pPr>
            <w:r>
              <w:rPr>
                <w:rFonts w:ascii="Arial" w:hAnsi="Arial" w:cs="Arial"/>
                <w:sz w:val="20"/>
                <w:szCs w:val="20"/>
              </w:rPr>
              <w:t>Hospital Abancay</w:t>
            </w:r>
          </w:p>
        </w:tc>
        <w:tc>
          <w:tcPr>
            <w:tcW w:w="1575" w:type="dxa"/>
            <w:vMerge w:val="restart"/>
            <w:shd w:val="clear" w:color="auto" w:fill="FFFFFF" w:themeFill="background1"/>
            <w:vAlign w:val="center"/>
          </w:tcPr>
          <w:p w:rsidR="00DF585D" w:rsidRDefault="00ED6074" w:rsidP="00DF585D">
            <w:pPr>
              <w:jc w:val="center"/>
              <w:rPr>
                <w:rFonts w:ascii="Arial" w:hAnsi="Arial" w:cs="Arial"/>
                <w:b/>
                <w:bCs/>
                <w:lang w:eastAsia="es-PE"/>
              </w:rPr>
            </w:pPr>
            <w:r>
              <w:rPr>
                <w:rFonts w:ascii="Arial" w:hAnsi="Arial" w:cs="Arial"/>
                <w:b/>
                <w:bCs/>
                <w:lang w:eastAsia="es-PE"/>
              </w:rPr>
              <w:t xml:space="preserve">Red Asistencial Apurímac </w:t>
            </w:r>
          </w:p>
        </w:tc>
      </w:tr>
      <w:tr w:rsidR="00DF585D" w:rsidRPr="00595287" w:rsidTr="00DF585D">
        <w:trPr>
          <w:trHeight w:val="581"/>
        </w:trPr>
        <w:tc>
          <w:tcPr>
            <w:tcW w:w="1417" w:type="dxa"/>
            <w:vMerge/>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p>
        </w:tc>
        <w:tc>
          <w:tcPr>
            <w:tcW w:w="1769" w:type="dxa"/>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Anestesiología</w:t>
            </w:r>
          </w:p>
        </w:tc>
        <w:tc>
          <w:tcPr>
            <w:tcW w:w="1399" w:type="dxa"/>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P1MES-002</w:t>
            </w:r>
          </w:p>
        </w:tc>
        <w:tc>
          <w:tcPr>
            <w:tcW w:w="1578" w:type="dxa"/>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S/ 7,500.00</w:t>
            </w:r>
          </w:p>
        </w:tc>
        <w:tc>
          <w:tcPr>
            <w:tcW w:w="1418" w:type="dxa"/>
            <w:shd w:val="clear" w:color="auto" w:fill="FFFFFF" w:themeFill="background1"/>
            <w:vAlign w:val="center"/>
          </w:tcPr>
          <w:p w:rsidR="00DF585D" w:rsidRPr="001155DF" w:rsidRDefault="00ED6074" w:rsidP="00DF585D">
            <w:pPr>
              <w:pStyle w:val="Sinespaciado"/>
              <w:jc w:val="center"/>
              <w:rPr>
                <w:rFonts w:ascii="Arial" w:hAnsi="Arial" w:cs="Arial"/>
                <w:sz w:val="20"/>
                <w:szCs w:val="20"/>
              </w:rPr>
            </w:pPr>
            <w:r>
              <w:rPr>
                <w:rFonts w:ascii="Arial" w:hAnsi="Arial" w:cs="Arial"/>
                <w:sz w:val="20"/>
                <w:szCs w:val="20"/>
              </w:rPr>
              <w:t>01</w:t>
            </w:r>
          </w:p>
        </w:tc>
        <w:tc>
          <w:tcPr>
            <w:tcW w:w="1543" w:type="dxa"/>
            <w:vMerge w:val="restart"/>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Hospital I de Andahuaylas</w:t>
            </w:r>
          </w:p>
        </w:tc>
        <w:tc>
          <w:tcPr>
            <w:tcW w:w="1575" w:type="dxa"/>
            <w:vMerge/>
            <w:shd w:val="clear" w:color="auto" w:fill="FFFFFF" w:themeFill="background1"/>
            <w:vAlign w:val="center"/>
          </w:tcPr>
          <w:p w:rsidR="00DF585D" w:rsidRPr="001155DF" w:rsidRDefault="00DF585D" w:rsidP="00DF585D">
            <w:pPr>
              <w:suppressAutoHyphens w:val="0"/>
              <w:jc w:val="center"/>
              <w:rPr>
                <w:rFonts w:ascii="Arial" w:hAnsi="Arial" w:cs="Arial"/>
                <w:b/>
                <w:bCs/>
                <w:lang w:eastAsia="es-PE"/>
              </w:rPr>
            </w:pPr>
          </w:p>
        </w:tc>
      </w:tr>
      <w:tr w:rsidR="00DF585D" w:rsidRPr="00595287" w:rsidTr="00DF585D">
        <w:trPr>
          <w:trHeight w:val="581"/>
        </w:trPr>
        <w:tc>
          <w:tcPr>
            <w:tcW w:w="1417" w:type="dxa"/>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Nutrición</w:t>
            </w:r>
          </w:p>
        </w:tc>
        <w:tc>
          <w:tcPr>
            <w:tcW w:w="1769" w:type="dxa"/>
            <w:shd w:val="clear" w:color="auto" w:fill="FFFFFF" w:themeFill="background1"/>
            <w:vAlign w:val="center"/>
          </w:tcPr>
          <w:p w:rsidR="00DF585D" w:rsidRPr="001155DF" w:rsidRDefault="006168AC" w:rsidP="00DF585D">
            <w:pPr>
              <w:pStyle w:val="Sinespaciado"/>
              <w:jc w:val="center"/>
              <w:rPr>
                <w:rFonts w:ascii="Arial" w:hAnsi="Arial" w:cs="Arial"/>
                <w:sz w:val="20"/>
                <w:szCs w:val="20"/>
              </w:rPr>
            </w:pPr>
            <w:r>
              <w:rPr>
                <w:rFonts w:ascii="Arial" w:hAnsi="Arial" w:cs="Arial"/>
                <w:sz w:val="20"/>
                <w:szCs w:val="20"/>
              </w:rPr>
              <w:t>------</w:t>
            </w:r>
          </w:p>
        </w:tc>
        <w:tc>
          <w:tcPr>
            <w:tcW w:w="1399" w:type="dxa"/>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P2NU-003</w:t>
            </w:r>
          </w:p>
        </w:tc>
        <w:tc>
          <w:tcPr>
            <w:tcW w:w="1578" w:type="dxa"/>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S/ 3,400.00</w:t>
            </w:r>
          </w:p>
        </w:tc>
        <w:tc>
          <w:tcPr>
            <w:tcW w:w="1418" w:type="dxa"/>
            <w:shd w:val="clear" w:color="auto" w:fill="FFFFFF" w:themeFill="background1"/>
            <w:vAlign w:val="center"/>
          </w:tcPr>
          <w:p w:rsidR="00DF585D" w:rsidRPr="001155DF" w:rsidRDefault="00ED6074" w:rsidP="00DF585D">
            <w:pPr>
              <w:pStyle w:val="Sinespaciado"/>
              <w:jc w:val="center"/>
              <w:rPr>
                <w:rFonts w:ascii="Arial" w:hAnsi="Arial" w:cs="Arial"/>
                <w:sz w:val="20"/>
                <w:szCs w:val="20"/>
              </w:rPr>
            </w:pPr>
            <w:r>
              <w:rPr>
                <w:rFonts w:ascii="Arial" w:hAnsi="Arial" w:cs="Arial"/>
                <w:sz w:val="20"/>
                <w:szCs w:val="20"/>
              </w:rPr>
              <w:t>01</w:t>
            </w:r>
          </w:p>
        </w:tc>
        <w:tc>
          <w:tcPr>
            <w:tcW w:w="1543" w:type="dxa"/>
            <w:vMerge/>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p>
        </w:tc>
        <w:tc>
          <w:tcPr>
            <w:tcW w:w="1575" w:type="dxa"/>
            <w:vMerge/>
            <w:shd w:val="clear" w:color="auto" w:fill="FFFFFF" w:themeFill="background1"/>
            <w:vAlign w:val="center"/>
          </w:tcPr>
          <w:p w:rsidR="00DF585D" w:rsidRPr="001155DF" w:rsidRDefault="00DF585D" w:rsidP="00DF585D">
            <w:pPr>
              <w:suppressAutoHyphens w:val="0"/>
              <w:jc w:val="center"/>
              <w:rPr>
                <w:rFonts w:ascii="Arial" w:hAnsi="Arial" w:cs="Arial"/>
                <w:b/>
                <w:bCs/>
                <w:lang w:eastAsia="es-PE"/>
              </w:rPr>
            </w:pPr>
          </w:p>
        </w:tc>
      </w:tr>
      <w:tr w:rsidR="00DF585D" w:rsidRPr="00595287" w:rsidTr="006168AC">
        <w:trPr>
          <w:trHeight w:val="656"/>
        </w:trPr>
        <w:tc>
          <w:tcPr>
            <w:tcW w:w="1417" w:type="dxa"/>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Digitador  Asistencial</w:t>
            </w:r>
          </w:p>
        </w:tc>
        <w:tc>
          <w:tcPr>
            <w:tcW w:w="1769" w:type="dxa"/>
            <w:shd w:val="clear" w:color="auto" w:fill="FFFFFF" w:themeFill="background1"/>
            <w:vAlign w:val="center"/>
          </w:tcPr>
          <w:p w:rsidR="00DF585D" w:rsidRPr="001155DF" w:rsidRDefault="00AB404F" w:rsidP="00DF585D">
            <w:pPr>
              <w:pStyle w:val="Sinespaciado"/>
              <w:jc w:val="center"/>
              <w:rPr>
                <w:rFonts w:ascii="Arial" w:hAnsi="Arial" w:cs="Arial"/>
                <w:sz w:val="20"/>
                <w:szCs w:val="20"/>
              </w:rPr>
            </w:pPr>
            <w:r>
              <w:rPr>
                <w:rFonts w:ascii="Arial" w:hAnsi="Arial" w:cs="Arial"/>
                <w:sz w:val="20"/>
                <w:szCs w:val="20"/>
              </w:rPr>
              <w:t xml:space="preserve">Computación e </w:t>
            </w:r>
            <w:r w:rsidR="00593C76">
              <w:rPr>
                <w:rFonts w:ascii="Arial" w:hAnsi="Arial" w:cs="Arial"/>
                <w:sz w:val="20"/>
                <w:szCs w:val="20"/>
              </w:rPr>
              <w:t>Informática</w:t>
            </w:r>
          </w:p>
        </w:tc>
        <w:tc>
          <w:tcPr>
            <w:tcW w:w="1399" w:type="dxa"/>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T3DIA-004</w:t>
            </w:r>
          </w:p>
        </w:tc>
        <w:tc>
          <w:tcPr>
            <w:tcW w:w="1578" w:type="dxa"/>
            <w:shd w:val="clear" w:color="auto" w:fill="FFFFFF" w:themeFill="background1"/>
            <w:noWrap/>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S/ 1,200.00</w:t>
            </w:r>
          </w:p>
        </w:tc>
        <w:tc>
          <w:tcPr>
            <w:tcW w:w="1418" w:type="dxa"/>
            <w:shd w:val="clear" w:color="auto" w:fill="FFFFFF" w:themeFill="background1"/>
            <w:vAlign w:val="center"/>
          </w:tcPr>
          <w:p w:rsidR="00DF585D" w:rsidRPr="001155DF" w:rsidRDefault="00ED6074" w:rsidP="00DF585D">
            <w:pPr>
              <w:pStyle w:val="Sinespaciado"/>
              <w:jc w:val="center"/>
              <w:rPr>
                <w:rFonts w:ascii="Arial" w:hAnsi="Arial" w:cs="Arial"/>
                <w:sz w:val="20"/>
                <w:szCs w:val="20"/>
              </w:rPr>
            </w:pPr>
            <w:r>
              <w:rPr>
                <w:rFonts w:ascii="Arial" w:hAnsi="Arial" w:cs="Arial"/>
                <w:sz w:val="20"/>
                <w:szCs w:val="20"/>
              </w:rPr>
              <w:t>01</w:t>
            </w:r>
          </w:p>
        </w:tc>
        <w:tc>
          <w:tcPr>
            <w:tcW w:w="1543" w:type="dxa"/>
            <w:shd w:val="clear" w:color="auto" w:fill="FFFFFF" w:themeFill="background1"/>
            <w:vAlign w:val="center"/>
          </w:tcPr>
          <w:p w:rsidR="00DF585D" w:rsidRPr="001155DF" w:rsidRDefault="00DF585D" w:rsidP="00DF585D">
            <w:pPr>
              <w:pStyle w:val="Sinespaciado"/>
              <w:jc w:val="center"/>
              <w:rPr>
                <w:rFonts w:ascii="Arial" w:hAnsi="Arial" w:cs="Arial"/>
                <w:sz w:val="20"/>
                <w:szCs w:val="20"/>
              </w:rPr>
            </w:pPr>
            <w:r w:rsidRPr="001155DF">
              <w:rPr>
                <w:rFonts w:ascii="Arial" w:hAnsi="Arial" w:cs="Arial"/>
                <w:sz w:val="20"/>
                <w:szCs w:val="20"/>
              </w:rPr>
              <w:t xml:space="preserve">CAP </w:t>
            </w:r>
            <w:proofErr w:type="spellStart"/>
            <w:r w:rsidRPr="001155DF">
              <w:rPr>
                <w:rFonts w:ascii="Arial" w:hAnsi="Arial" w:cs="Arial"/>
                <w:sz w:val="20"/>
                <w:szCs w:val="20"/>
              </w:rPr>
              <w:t>Cotabambas</w:t>
            </w:r>
            <w:proofErr w:type="spellEnd"/>
          </w:p>
        </w:tc>
        <w:tc>
          <w:tcPr>
            <w:tcW w:w="1575" w:type="dxa"/>
            <w:vMerge/>
            <w:shd w:val="clear" w:color="auto" w:fill="FFFFFF" w:themeFill="background1"/>
            <w:vAlign w:val="center"/>
          </w:tcPr>
          <w:p w:rsidR="00DF585D" w:rsidRPr="001155DF" w:rsidRDefault="00DF585D" w:rsidP="00DF585D">
            <w:pPr>
              <w:suppressAutoHyphens w:val="0"/>
              <w:jc w:val="center"/>
              <w:rPr>
                <w:rFonts w:ascii="Arial" w:hAnsi="Arial" w:cs="Arial"/>
                <w:b/>
                <w:bCs/>
                <w:lang w:eastAsia="es-PE"/>
              </w:rPr>
            </w:pPr>
          </w:p>
        </w:tc>
      </w:tr>
      <w:tr w:rsidR="00DF585D" w:rsidRPr="00595287" w:rsidTr="00DF585D">
        <w:trPr>
          <w:trHeight w:val="242"/>
        </w:trPr>
        <w:tc>
          <w:tcPr>
            <w:tcW w:w="6163" w:type="dxa"/>
            <w:gridSpan w:val="4"/>
            <w:shd w:val="clear" w:color="auto" w:fill="BDD6EE"/>
            <w:noWrap/>
            <w:vAlign w:val="center"/>
          </w:tcPr>
          <w:p w:rsidR="00DF585D" w:rsidRPr="001155DF" w:rsidRDefault="00DF585D" w:rsidP="00DF585D">
            <w:pPr>
              <w:jc w:val="center"/>
              <w:rPr>
                <w:rFonts w:ascii="Arial" w:hAnsi="Arial" w:cs="Arial"/>
                <w:b/>
                <w:color w:val="000000"/>
              </w:rPr>
            </w:pPr>
            <w:r w:rsidRPr="001155DF">
              <w:rPr>
                <w:rFonts w:ascii="Arial" w:hAnsi="Arial" w:cs="Arial"/>
                <w:b/>
                <w:color w:val="000000"/>
              </w:rPr>
              <w:t>Total</w:t>
            </w:r>
          </w:p>
        </w:tc>
        <w:tc>
          <w:tcPr>
            <w:tcW w:w="4536" w:type="dxa"/>
            <w:gridSpan w:val="3"/>
            <w:shd w:val="clear" w:color="auto" w:fill="BDD6EE"/>
            <w:vAlign w:val="center"/>
          </w:tcPr>
          <w:p w:rsidR="00DF585D" w:rsidRPr="001155DF" w:rsidRDefault="00DF585D" w:rsidP="00DF585D">
            <w:pPr>
              <w:suppressAutoHyphens w:val="0"/>
              <w:rPr>
                <w:rFonts w:ascii="Arial" w:hAnsi="Arial" w:cs="Arial"/>
                <w:b/>
              </w:rPr>
            </w:pPr>
            <w:r w:rsidRPr="001155DF">
              <w:rPr>
                <w:rFonts w:ascii="Arial" w:hAnsi="Arial" w:cs="Arial"/>
                <w:b/>
              </w:rPr>
              <w:t xml:space="preserve">   </w:t>
            </w:r>
            <w:r>
              <w:rPr>
                <w:rFonts w:ascii="Arial" w:hAnsi="Arial" w:cs="Arial"/>
                <w:b/>
              </w:rPr>
              <w:t xml:space="preserve">     </w:t>
            </w:r>
            <w:r w:rsidR="003519A2">
              <w:rPr>
                <w:rFonts w:ascii="Arial" w:hAnsi="Arial" w:cs="Arial"/>
                <w:b/>
              </w:rPr>
              <w:t xml:space="preserve"> </w:t>
            </w:r>
            <w:r>
              <w:rPr>
                <w:rFonts w:ascii="Arial" w:hAnsi="Arial" w:cs="Arial"/>
                <w:b/>
              </w:rPr>
              <w:t>04</w:t>
            </w:r>
          </w:p>
        </w:tc>
      </w:tr>
    </w:tbl>
    <w:p w:rsidR="008A3901" w:rsidRDefault="008A3901" w:rsidP="00D90359">
      <w:pPr>
        <w:pStyle w:val="Sangradetextonormal"/>
        <w:ind w:left="709" w:firstLine="0"/>
        <w:jc w:val="left"/>
        <w:rPr>
          <w:b w:val="0"/>
          <w:bCs w:val="0"/>
          <w:sz w:val="20"/>
          <w:szCs w:val="20"/>
        </w:rPr>
      </w:pPr>
    </w:p>
    <w:p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8B7798">
        <w:rPr>
          <w:b w:val="0"/>
          <w:bCs w:val="0"/>
          <w:sz w:val="20"/>
          <w:szCs w:val="20"/>
        </w:rPr>
        <w:t>Apurímac</w:t>
      </w:r>
    </w:p>
    <w:p w:rsidR="009D4A67" w:rsidRPr="00F952A8" w:rsidRDefault="009D4A67" w:rsidP="009D4A67">
      <w:pPr>
        <w:pStyle w:val="Sangradetextonormal"/>
        <w:ind w:left="709" w:firstLine="0"/>
        <w:jc w:val="both"/>
        <w:rPr>
          <w:b w:val="0"/>
          <w:bCs w:val="0"/>
          <w:sz w:val="20"/>
          <w:szCs w:val="20"/>
        </w:rPr>
      </w:pPr>
    </w:p>
    <w:p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rsidR="009D4A67" w:rsidRPr="009D4A67" w:rsidRDefault="00D70DE8" w:rsidP="009D4A67">
      <w:pPr>
        <w:pStyle w:val="Sangradetextonormal"/>
        <w:ind w:left="994" w:hanging="1"/>
        <w:jc w:val="both"/>
        <w:rPr>
          <w:b w:val="0"/>
          <w:bCs w:val="0"/>
          <w:sz w:val="20"/>
          <w:szCs w:val="20"/>
        </w:rPr>
      </w:pPr>
      <w:r>
        <w:rPr>
          <w:b w:val="0"/>
          <w:bCs w:val="0"/>
          <w:sz w:val="20"/>
          <w:szCs w:val="20"/>
        </w:rPr>
        <w:t xml:space="preserve"> Unidad </w:t>
      </w:r>
      <w:r w:rsidR="009D4A67" w:rsidRPr="009D4A67">
        <w:rPr>
          <w:b w:val="0"/>
          <w:bCs w:val="0"/>
          <w:sz w:val="20"/>
          <w:szCs w:val="20"/>
        </w:rPr>
        <w:t xml:space="preserve">Recursos Humanos de la Red </w:t>
      </w:r>
      <w:r w:rsidR="0046181B">
        <w:rPr>
          <w:b w:val="0"/>
          <w:bCs w:val="0"/>
          <w:sz w:val="20"/>
          <w:szCs w:val="20"/>
        </w:rPr>
        <w:t xml:space="preserve">Asistencial </w:t>
      </w:r>
      <w:r w:rsidR="008B7798">
        <w:rPr>
          <w:b w:val="0"/>
          <w:bCs w:val="0"/>
          <w:sz w:val="20"/>
          <w:szCs w:val="20"/>
        </w:rPr>
        <w:t>Apurímac</w:t>
      </w:r>
      <w:r w:rsidR="009D4A67" w:rsidRPr="009D4A67">
        <w:rPr>
          <w:b w:val="0"/>
          <w:bCs w:val="0"/>
          <w:sz w:val="20"/>
          <w:szCs w:val="20"/>
        </w:rPr>
        <w:t>.</w:t>
      </w:r>
    </w:p>
    <w:p w:rsidR="009D4A67" w:rsidRPr="009D4A67" w:rsidRDefault="009D4A67" w:rsidP="009D4A67">
      <w:pPr>
        <w:pStyle w:val="Sangradetextonormal"/>
        <w:jc w:val="both"/>
        <w:rPr>
          <w:b w:val="0"/>
          <w:bCs w:val="0"/>
          <w:sz w:val="20"/>
          <w:szCs w:val="20"/>
        </w:rPr>
      </w:pPr>
    </w:p>
    <w:p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rsidR="009D4A67" w:rsidRPr="009D4A67" w:rsidRDefault="009D4A67" w:rsidP="009D4A67">
      <w:pPr>
        <w:pStyle w:val="Sangradetextonormal"/>
        <w:ind w:left="426" w:firstLine="0"/>
        <w:jc w:val="both"/>
        <w:rPr>
          <w:sz w:val="20"/>
          <w:szCs w:val="20"/>
        </w:rPr>
      </w:pP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rsidR="009320F7" w:rsidRDefault="009320F7" w:rsidP="004B2CC2">
      <w:pPr>
        <w:pStyle w:val="Sangradetextonormal"/>
        <w:ind w:left="993" w:firstLine="0"/>
        <w:jc w:val="both"/>
        <w:rPr>
          <w:b w:val="0"/>
          <w:bCs w:val="0"/>
          <w:sz w:val="20"/>
          <w:szCs w:val="20"/>
        </w:rPr>
      </w:pPr>
    </w:p>
    <w:p w:rsidR="00593C76" w:rsidRDefault="00593C76" w:rsidP="004B2CC2">
      <w:pPr>
        <w:pStyle w:val="Sangradetextonormal"/>
        <w:ind w:left="993" w:firstLine="0"/>
        <w:jc w:val="both"/>
        <w:rPr>
          <w:b w:val="0"/>
          <w:bCs w:val="0"/>
          <w:sz w:val="20"/>
          <w:szCs w:val="20"/>
        </w:rPr>
      </w:pPr>
    </w:p>
    <w:p w:rsidR="00593C76" w:rsidRDefault="00593C76" w:rsidP="004B2CC2">
      <w:pPr>
        <w:pStyle w:val="Sangradetextonormal"/>
        <w:ind w:left="993" w:firstLine="0"/>
        <w:jc w:val="both"/>
        <w:rPr>
          <w:b w:val="0"/>
          <w:bCs w:val="0"/>
          <w:sz w:val="20"/>
          <w:szCs w:val="20"/>
        </w:rPr>
      </w:pPr>
    </w:p>
    <w:p w:rsidR="00593C76" w:rsidRDefault="00593C76" w:rsidP="004B2CC2">
      <w:pPr>
        <w:pStyle w:val="Sangradetextonormal"/>
        <w:ind w:left="993" w:firstLine="0"/>
        <w:jc w:val="both"/>
        <w:rPr>
          <w:b w:val="0"/>
          <w:bCs w:val="0"/>
          <w:sz w:val="20"/>
          <w:szCs w:val="20"/>
        </w:rPr>
      </w:pPr>
    </w:p>
    <w:p w:rsidR="00593C76" w:rsidRDefault="00593C76" w:rsidP="004B2CC2">
      <w:pPr>
        <w:pStyle w:val="Sangradetextonormal"/>
        <w:ind w:left="993" w:firstLine="0"/>
        <w:jc w:val="both"/>
        <w:rPr>
          <w:b w:val="0"/>
          <w:bCs w:val="0"/>
          <w:sz w:val="20"/>
          <w:szCs w:val="20"/>
        </w:rPr>
      </w:pPr>
    </w:p>
    <w:p w:rsidR="00593C76" w:rsidRDefault="00593C76" w:rsidP="004B2CC2">
      <w:pPr>
        <w:pStyle w:val="Sangradetextonormal"/>
        <w:ind w:left="993" w:firstLine="0"/>
        <w:jc w:val="both"/>
        <w:rPr>
          <w:b w:val="0"/>
          <w:bCs w:val="0"/>
          <w:sz w:val="20"/>
          <w:szCs w:val="20"/>
        </w:rPr>
      </w:pPr>
    </w:p>
    <w:p w:rsidR="00593C76" w:rsidRDefault="00593C76" w:rsidP="004B2CC2">
      <w:pPr>
        <w:pStyle w:val="Sangradetextonormal"/>
        <w:ind w:left="993" w:firstLine="0"/>
        <w:jc w:val="both"/>
        <w:rPr>
          <w:b w:val="0"/>
          <w:bCs w:val="0"/>
          <w:sz w:val="20"/>
          <w:szCs w:val="20"/>
        </w:rPr>
      </w:pPr>
    </w:p>
    <w:p w:rsidR="00521028" w:rsidRDefault="00521028" w:rsidP="004B2CC2">
      <w:pPr>
        <w:pStyle w:val="Sangradetextonormal"/>
        <w:ind w:left="993" w:firstLine="0"/>
        <w:jc w:val="both"/>
        <w:rPr>
          <w:b w:val="0"/>
          <w:bCs w:val="0"/>
          <w:sz w:val="20"/>
          <w:szCs w:val="20"/>
        </w:rPr>
      </w:pPr>
    </w:p>
    <w:p w:rsidR="00521028" w:rsidRPr="00AB3875" w:rsidRDefault="00521028" w:rsidP="004B2CC2">
      <w:pPr>
        <w:pStyle w:val="Sangradetextonormal"/>
        <w:ind w:left="993" w:firstLine="0"/>
        <w:jc w:val="both"/>
        <w:rPr>
          <w:b w:val="0"/>
          <w:bCs w:val="0"/>
          <w:sz w:val="20"/>
          <w:szCs w:val="20"/>
        </w:rPr>
      </w:pPr>
    </w:p>
    <w:p w:rsidR="009F7CAD" w:rsidRPr="00AB3875"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rsidR="009F7CAD" w:rsidRDefault="009F7CAD" w:rsidP="009F7CAD">
      <w:pPr>
        <w:pStyle w:val="Sangradetextonormal"/>
        <w:ind w:left="426" w:firstLine="0"/>
        <w:jc w:val="both"/>
        <w:outlineLvl w:val="0"/>
        <w:rPr>
          <w:sz w:val="20"/>
          <w:szCs w:val="20"/>
        </w:rPr>
      </w:pPr>
    </w:p>
    <w:p w:rsidR="008A3901" w:rsidRPr="00AB3875" w:rsidRDefault="008A3901" w:rsidP="008A3901">
      <w:pPr>
        <w:suppressAutoHyphens w:val="0"/>
        <w:ind w:left="-142"/>
        <w:jc w:val="both"/>
        <w:rPr>
          <w:rFonts w:ascii="Arial" w:hAnsi="Arial" w:cs="Arial"/>
          <w:b/>
          <w:color w:val="000000"/>
          <w:lang w:eastAsia="es-ES"/>
        </w:rPr>
      </w:pPr>
      <w:r w:rsidRPr="00AB3875">
        <w:rPr>
          <w:rFonts w:ascii="Arial" w:hAnsi="Arial" w:cs="Arial"/>
          <w:b/>
          <w:color w:val="000000"/>
          <w:lang w:eastAsia="es-ES"/>
        </w:rPr>
        <w:t xml:space="preserve">MÉDICO ESPECIALISTA </w:t>
      </w:r>
      <w:r w:rsidR="00905982">
        <w:rPr>
          <w:rFonts w:ascii="Arial" w:hAnsi="Arial" w:cs="Arial"/>
          <w:b/>
          <w:color w:val="000000"/>
          <w:lang w:eastAsia="es-ES"/>
        </w:rPr>
        <w:t>(CÓD. P1MES-001 y</w:t>
      </w:r>
      <w:r w:rsidR="001907FB">
        <w:rPr>
          <w:rFonts w:ascii="Arial" w:hAnsi="Arial" w:cs="Arial"/>
          <w:b/>
          <w:color w:val="000000"/>
          <w:lang w:eastAsia="es-ES"/>
        </w:rPr>
        <w:t xml:space="preserve"> P1MES-002</w:t>
      </w:r>
      <w:r>
        <w:rPr>
          <w:rFonts w:ascii="Arial" w:hAnsi="Arial" w:cs="Arial"/>
          <w:b/>
          <w:color w:val="000000"/>
          <w:lang w:eastAsia="es-ES"/>
        </w:rPr>
        <w:t>)</w:t>
      </w:r>
    </w:p>
    <w:p w:rsidR="008A3901" w:rsidRDefault="008A3901" w:rsidP="008A3901">
      <w:pPr>
        <w:suppressAutoHyphens w:val="0"/>
        <w:ind w:left="360"/>
        <w:jc w:val="both"/>
        <w:rPr>
          <w:rFonts w:ascii="Arial" w:hAnsi="Arial" w:cs="Arial"/>
          <w:b/>
          <w:lang w:eastAsia="es-ES"/>
        </w:rPr>
      </w:pPr>
    </w:p>
    <w:tbl>
      <w:tblPr>
        <w:tblW w:w="923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6697"/>
      </w:tblGrid>
      <w:tr w:rsidR="008A3901" w:rsidRPr="00D75CC0" w:rsidTr="00CE61FB">
        <w:trPr>
          <w:trHeight w:val="484"/>
        </w:trPr>
        <w:tc>
          <w:tcPr>
            <w:tcW w:w="2542" w:type="dxa"/>
            <w:shd w:val="clear" w:color="auto" w:fill="BDD6EE"/>
            <w:vAlign w:val="center"/>
          </w:tcPr>
          <w:p w:rsidR="008A3901" w:rsidRPr="008C450B" w:rsidRDefault="008A3901" w:rsidP="000662B5">
            <w:pPr>
              <w:pStyle w:val="Sangradetextonormal"/>
              <w:ind w:firstLine="0"/>
              <w:rPr>
                <w:b w:val="0"/>
                <w:sz w:val="18"/>
                <w:szCs w:val="18"/>
              </w:rPr>
            </w:pPr>
            <w:r w:rsidRPr="008C450B">
              <w:rPr>
                <w:sz w:val="18"/>
                <w:szCs w:val="18"/>
              </w:rPr>
              <w:t>REQUISITOS</w:t>
            </w:r>
          </w:p>
          <w:p w:rsidR="008A3901" w:rsidRPr="008C450B" w:rsidRDefault="008A3901" w:rsidP="000662B5">
            <w:pPr>
              <w:pStyle w:val="Sangradetextonormal"/>
              <w:ind w:firstLine="0"/>
              <w:rPr>
                <w:b w:val="0"/>
                <w:sz w:val="18"/>
                <w:szCs w:val="18"/>
              </w:rPr>
            </w:pPr>
            <w:r w:rsidRPr="008C450B">
              <w:rPr>
                <w:sz w:val="18"/>
                <w:szCs w:val="18"/>
              </w:rPr>
              <w:t>ESPECÍFICOS</w:t>
            </w:r>
          </w:p>
        </w:tc>
        <w:tc>
          <w:tcPr>
            <w:tcW w:w="6697" w:type="dxa"/>
            <w:shd w:val="clear" w:color="auto" w:fill="BDD6EE"/>
            <w:vAlign w:val="center"/>
          </w:tcPr>
          <w:p w:rsidR="008A3901" w:rsidRPr="008C450B" w:rsidRDefault="008A3901" w:rsidP="000662B5">
            <w:pPr>
              <w:pStyle w:val="Sangradetextonormal"/>
              <w:ind w:firstLine="0"/>
              <w:rPr>
                <w:b w:val="0"/>
                <w:sz w:val="18"/>
                <w:szCs w:val="18"/>
              </w:rPr>
            </w:pPr>
            <w:r w:rsidRPr="008C450B">
              <w:rPr>
                <w:sz w:val="18"/>
                <w:szCs w:val="18"/>
              </w:rPr>
              <w:t>DETALLE</w:t>
            </w:r>
          </w:p>
        </w:tc>
      </w:tr>
      <w:tr w:rsidR="008A3901" w:rsidRPr="00D75CC0" w:rsidTr="00CE61FB">
        <w:trPr>
          <w:trHeight w:val="557"/>
        </w:trPr>
        <w:tc>
          <w:tcPr>
            <w:tcW w:w="2542" w:type="dxa"/>
            <w:vAlign w:val="center"/>
          </w:tcPr>
          <w:p w:rsidR="008A3901" w:rsidRPr="008C450B" w:rsidRDefault="008A3901" w:rsidP="000662B5">
            <w:pPr>
              <w:pStyle w:val="Sangradetextonormal"/>
              <w:ind w:firstLine="0"/>
              <w:rPr>
                <w:b w:val="0"/>
                <w:sz w:val="18"/>
                <w:szCs w:val="18"/>
              </w:rPr>
            </w:pPr>
            <w:r w:rsidRPr="008C450B">
              <w:rPr>
                <w:sz w:val="18"/>
                <w:szCs w:val="18"/>
              </w:rPr>
              <w:t>Formación Académica</w:t>
            </w:r>
          </w:p>
        </w:tc>
        <w:tc>
          <w:tcPr>
            <w:tcW w:w="6697" w:type="dxa"/>
            <w:vAlign w:val="center"/>
          </w:tcPr>
          <w:p w:rsidR="008A3901" w:rsidRPr="00E825A3" w:rsidRDefault="008A3901" w:rsidP="000662B5">
            <w:pPr>
              <w:numPr>
                <w:ilvl w:val="0"/>
                <w:numId w:val="21"/>
              </w:numPr>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lang w:val="es-MX"/>
              </w:rPr>
              <w:t xml:space="preserve">Acreditar* copia simple del Título Profesional Universitario de Médico Cirujano y Resolución de SERUMS correspondiente a la profesión. </w:t>
            </w:r>
            <w:r w:rsidRPr="00E825A3">
              <w:rPr>
                <w:rFonts w:ascii="Arial" w:hAnsi="Arial" w:cs="Arial"/>
                <w:b/>
                <w:color w:val="000000" w:themeColor="text1"/>
                <w:sz w:val="18"/>
                <w:szCs w:val="18"/>
                <w:lang w:val="es-MX"/>
              </w:rPr>
              <w:t>(Indispensable)</w:t>
            </w:r>
          </w:p>
          <w:p w:rsidR="008A3901" w:rsidRPr="008C450B" w:rsidRDefault="001F0A58" w:rsidP="000662B5">
            <w:pPr>
              <w:numPr>
                <w:ilvl w:val="0"/>
                <w:numId w:val="21"/>
              </w:numPr>
              <w:ind w:left="244" w:hanging="244"/>
              <w:jc w:val="both"/>
              <w:rPr>
                <w:rFonts w:ascii="Arial" w:hAnsi="Arial" w:cs="Arial"/>
                <w:sz w:val="18"/>
                <w:szCs w:val="18"/>
              </w:rPr>
            </w:pPr>
            <w:r w:rsidRPr="00E825A3">
              <w:rPr>
                <w:rFonts w:ascii="Arial" w:hAnsi="Arial" w:cs="Arial"/>
                <w:color w:val="000000" w:themeColor="text1"/>
                <w:sz w:val="18"/>
                <w:szCs w:val="18"/>
                <w:lang w:val="es-MX"/>
              </w:rPr>
              <w:t>Acreditar*</w:t>
            </w:r>
            <w:r w:rsidR="008A3901" w:rsidRPr="00E825A3">
              <w:rPr>
                <w:rFonts w:ascii="Arial" w:hAnsi="Arial" w:cs="Arial"/>
                <w:color w:val="000000" w:themeColor="text1"/>
                <w:sz w:val="18"/>
                <w:szCs w:val="18"/>
                <w:lang w:val="es-MX"/>
              </w:rPr>
              <w:t xml:space="preserve">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r w:rsidR="008A3901" w:rsidRPr="008C450B">
              <w:rPr>
                <w:rFonts w:ascii="Arial" w:hAnsi="Arial" w:cs="Arial"/>
                <w:b/>
                <w:bCs/>
                <w:color w:val="000000"/>
                <w:sz w:val="18"/>
                <w:szCs w:val="18"/>
              </w:rPr>
              <w:t>)</w:t>
            </w:r>
          </w:p>
          <w:p w:rsidR="008A3901" w:rsidRPr="008C450B" w:rsidRDefault="008A3901" w:rsidP="000662B5">
            <w:pPr>
              <w:numPr>
                <w:ilvl w:val="0"/>
                <w:numId w:val="21"/>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C450B">
              <w:rPr>
                <w:rFonts w:ascii="Arial" w:hAnsi="Arial" w:cs="Arial"/>
                <w:b/>
                <w:bCs/>
                <w:color w:val="000000"/>
                <w:sz w:val="18"/>
                <w:szCs w:val="18"/>
              </w:rPr>
              <w:t>(Indispensable)</w:t>
            </w:r>
          </w:p>
          <w:p w:rsidR="008A3901" w:rsidRPr="008C450B" w:rsidRDefault="008A3901" w:rsidP="000662B5">
            <w:pPr>
              <w:numPr>
                <w:ilvl w:val="0"/>
                <w:numId w:val="21"/>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Registro Nacional de Especialista, de corresponder. </w:t>
            </w:r>
            <w:r w:rsidRPr="008C450B">
              <w:rPr>
                <w:rFonts w:ascii="Arial" w:hAnsi="Arial" w:cs="Arial"/>
                <w:b/>
                <w:bCs/>
                <w:color w:val="000000"/>
                <w:sz w:val="18"/>
                <w:szCs w:val="18"/>
              </w:rPr>
              <w:t>(Indispensable)</w:t>
            </w:r>
          </w:p>
        </w:tc>
      </w:tr>
      <w:tr w:rsidR="008A3901" w:rsidRPr="00D75CC0" w:rsidTr="00CE61FB">
        <w:tc>
          <w:tcPr>
            <w:tcW w:w="2542" w:type="dxa"/>
            <w:vAlign w:val="center"/>
          </w:tcPr>
          <w:p w:rsidR="008A3901" w:rsidRPr="008C450B" w:rsidRDefault="008A3901" w:rsidP="000662B5">
            <w:pPr>
              <w:pStyle w:val="Sangradetextonormal"/>
              <w:ind w:firstLine="0"/>
              <w:rPr>
                <w:b w:val="0"/>
                <w:sz w:val="18"/>
                <w:szCs w:val="18"/>
              </w:rPr>
            </w:pPr>
            <w:r w:rsidRPr="008C450B">
              <w:rPr>
                <w:sz w:val="18"/>
                <w:szCs w:val="18"/>
              </w:rPr>
              <w:t>Experiencia Laboral</w:t>
            </w:r>
          </w:p>
        </w:tc>
        <w:tc>
          <w:tcPr>
            <w:tcW w:w="6697" w:type="dxa"/>
          </w:tcPr>
          <w:p w:rsidR="008A3901" w:rsidRPr="008C450B" w:rsidRDefault="008A3901" w:rsidP="000662B5">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rsidR="008A3901" w:rsidRPr="008C450B" w:rsidRDefault="008A3901" w:rsidP="000662B5">
            <w:pPr>
              <w:numPr>
                <w:ilvl w:val="0"/>
                <w:numId w:val="21"/>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rsidR="008A3901" w:rsidRPr="008C450B" w:rsidRDefault="008A3901" w:rsidP="000662B5">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rsidR="008A3901" w:rsidRPr="008C450B" w:rsidRDefault="008A3901" w:rsidP="000662B5">
            <w:pPr>
              <w:numPr>
                <w:ilvl w:val="0"/>
                <w:numId w:val="21"/>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Residentado Médico. </w:t>
            </w:r>
            <w:r w:rsidRPr="008C450B">
              <w:rPr>
                <w:rFonts w:ascii="Arial" w:hAnsi="Arial" w:cs="Arial"/>
                <w:b/>
                <w:sz w:val="18"/>
                <w:szCs w:val="18"/>
              </w:rPr>
              <w:t>(Indispensable)</w:t>
            </w:r>
          </w:p>
          <w:p w:rsidR="008A3901" w:rsidRPr="008C450B" w:rsidRDefault="008A3901" w:rsidP="000662B5">
            <w:pPr>
              <w:numPr>
                <w:ilvl w:val="0"/>
                <w:numId w:val="21"/>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rsidR="008A3901" w:rsidRPr="008C450B" w:rsidRDefault="008A3901" w:rsidP="000662B5">
            <w:pPr>
              <w:numPr>
                <w:ilvl w:val="0"/>
                <w:numId w:val="21"/>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8A3901" w:rsidRPr="00B40257" w:rsidTr="00CE61FB">
        <w:tc>
          <w:tcPr>
            <w:tcW w:w="2542" w:type="dxa"/>
            <w:vAlign w:val="center"/>
          </w:tcPr>
          <w:p w:rsidR="008A3901" w:rsidRPr="00B40257" w:rsidRDefault="008A3901" w:rsidP="000662B5">
            <w:pPr>
              <w:pStyle w:val="Sangradetextonormal"/>
              <w:ind w:firstLine="0"/>
              <w:rPr>
                <w:b w:val="0"/>
                <w:sz w:val="18"/>
                <w:szCs w:val="18"/>
              </w:rPr>
            </w:pPr>
            <w:r w:rsidRPr="00B40257">
              <w:rPr>
                <w:sz w:val="18"/>
                <w:szCs w:val="18"/>
              </w:rPr>
              <w:t>Capacitación</w:t>
            </w:r>
          </w:p>
        </w:tc>
        <w:tc>
          <w:tcPr>
            <w:tcW w:w="6697" w:type="dxa"/>
          </w:tcPr>
          <w:p w:rsidR="00D54205" w:rsidRPr="00D32DB0" w:rsidRDefault="008A3901" w:rsidP="00D32DB0">
            <w:pPr>
              <w:numPr>
                <w:ilvl w:val="0"/>
                <w:numId w:val="21"/>
              </w:numPr>
              <w:ind w:left="244" w:hanging="244"/>
              <w:jc w:val="both"/>
              <w:rPr>
                <w:rFonts w:ascii="Arial" w:hAnsi="Arial" w:cs="Arial"/>
                <w:bCs/>
                <w:sz w:val="18"/>
                <w:szCs w:val="18"/>
                <w:lang w:val="es-MX"/>
              </w:rPr>
            </w:pPr>
            <w:r w:rsidRPr="00C56B44">
              <w:rPr>
                <w:rFonts w:ascii="Arial" w:hAnsi="Arial" w:cs="Arial"/>
                <w:sz w:val="18"/>
                <w:szCs w:val="18"/>
                <w:lang w:val="es-MX"/>
              </w:rPr>
              <w:t>Acreditar</w:t>
            </w:r>
            <w:r w:rsidRPr="009A56EA">
              <w:rPr>
                <w:rFonts w:ascii="Arial" w:hAnsi="Arial" w:cs="Arial"/>
                <w:sz w:val="18"/>
                <w:szCs w:val="18"/>
                <w:lang w:val="es-MX"/>
              </w:rPr>
              <w:t xml:space="preserve">* </w:t>
            </w:r>
            <w:r w:rsidRPr="00C56B44">
              <w:rPr>
                <w:rFonts w:ascii="Arial" w:hAnsi="Arial" w:cs="Arial"/>
                <w:sz w:val="18"/>
                <w:szCs w:val="18"/>
                <w:lang w:val="es-MX"/>
              </w:rPr>
              <w:t>capacitación y/o actividades de actualización afines a la especialidad requerida, como mínimo de 51 horas o 03 créditos, a partir del año 2017 a la fecha. (Indispensable)</w:t>
            </w:r>
            <w:r w:rsidRPr="009A56EA">
              <w:rPr>
                <w:rFonts w:ascii="Arial" w:hAnsi="Arial" w:cs="Arial"/>
                <w:b/>
                <w:bCs/>
                <w:sz w:val="18"/>
                <w:szCs w:val="18"/>
              </w:rPr>
              <w:t xml:space="preserve"> </w:t>
            </w:r>
          </w:p>
        </w:tc>
      </w:tr>
      <w:tr w:rsidR="008A3901" w:rsidRPr="00B40257" w:rsidTr="00CE61FB">
        <w:trPr>
          <w:trHeight w:val="70"/>
        </w:trPr>
        <w:tc>
          <w:tcPr>
            <w:tcW w:w="2542" w:type="dxa"/>
            <w:vAlign w:val="center"/>
          </w:tcPr>
          <w:p w:rsidR="008A3901" w:rsidRPr="00EF721D" w:rsidRDefault="008A3901" w:rsidP="000662B5">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97" w:type="dxa"/>
            <w:shd w:val="clear" w:color="auto" w:fill="auto"/>
            <w:vAlign w:val="center"/>
          </w:tcPr>
          <w:p w:rsidR="008A3901" w:rsidRPr="00B40257" w:rsidRDefault="008A3901" w:rsidP="000662B5">
            <w:pPr>
              <w:numPr>
                <w:ilvl w:val="0"/>
                <w:numId w:val="21"/>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rsidR="008A3901" w:rsidRPr="00B40257" w:rsidRDefault="008A3901" w:rsidP="000662B5">
            <w:pPr>
              <w:numPr>
                <w:ilvl w:val="0"/>
                <w:numId w:val="21"/>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B40257" w:rsidTr="00CE61FB">
        <w:trPr>
          <w:trHeight w:val="370"/>
        </w:trPr>
        <w:tc>
          <w:tcPr>
            <w:tcW w:w="2542" w:type="dxa"/>
            <w:vAlign w:val="center"/>
          </w:tcPr>
          <w:p w:rsidR="008A3901" w:rsidRPr="00B40257" w:rsidRDefault="008A3901" w:rsidP="000662B5">
            <w:pPr>
              <w:pStyle w:val="Sangradetextonormal"/>
              <w:ind w:firstLine="0"/>
              <w:rPr>
                <w:b w:val="0"/>
                <w:sz w:val="18"/>
                <w:szCs w:val="18"/>
              </w:rPr>
            </w:pPr>
            <w:r w:rsidRPr="00B40257">
              <w:rPr>
                <w:sz w:val="18"/>
                <w:szCs w:val="18"/>
              </w:rPr>
              <w:t>Habilidades o Competencias</w:t>
            </w:r>
          </w:p>
        </w:tc>
        <w:tc>
          <w:tcPr>
            <w:tcW w:w="6697" w:type="dxa"/>
            <w:shd w:val="clear" w:color="auto" w:fill="auto"/>
          </w:tcPr>
          <w:p w:rsidR="008A3901" w:rsidRPr="00B40257" w:rsidRDefault="008A3901" w:rsidP="000662B5">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rsidR="008A3901" w:rsidRPr="00B40257" w:rsidRDefault="008A3901" w:rsidP="000662B5">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B40257" w:rsidTr="00CE61FB">
        <w:trPr>
          <w:trHeight w:val="399"/>
        </w:trPr>
        <w:tc>
          <w:tcPr>
            <w:tcW w:w="2542" w:type="dxa"/>
            <w:vAlign w:val="center"/>
          </w:tcPr>
          <w:p w:rsidR="008A3901" w:rsidRPr="00B40257" w:rsidRDefault="008A3901" w:rsidP="000662B5">
            <w:pPr>
              <w:pStyle w:val="Sangradetextonormal"/>
              <w:ind w:firstLine="0"/>
              <w:rPr>
                <w:b w:val="0"/>
                <w:sz w:val="18"/>
                <w:szCs w:val="18"/>
              </w:rPr>
            </w:pPr>
            <w:r w:rsidRPr="00B40257">
              <w:rPr>
                <w:sz w:val="18"/>
                <w:szCs w:val="18"/>
              </w:rPr>
              <w:t>Motivo de Contratación</w:t>
            </w:r>
          </w:p>
        </w:tc>
        <w:tc>
          <w:tcPr>
            <w:tcW w:w="6697" w:type="dxa"/>
            <w:shd w:val="clear" w:color="auto" w:fill="auto"/>
            <w:vAlign w:val="center"/>
          </w:tcPr>
          <w:p w:rsidR="008A3901" w:rsidRPr="00B40257" w:rsidRDefault="003A27BB" w:rsidP="000662B5">
            <w:pPr>
              <w:numPr>
                <w:ilvl w:val="0"/>
                <w:numId w:val="2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Reemplazo</w:t>
            </w:r>
          </w:p>
        </w:tc>
      </w:tr>
    </w:tbl>
    <w:p w:rsidR="008A3901" w:rsidRDefault="008A3901" w:rsidP="008A3901">
      <w:pPr>
        <w:suppressAutoHyphens w:val="0"/>
        <w:ind w:left="360"/>
        <w:rPr>
          <w:rFonts w:ascii="Arial" w:hAnsi="Arial" w:cs="Arial"/>
          <w:b/>
          <w:szCs w:val="22"/>
          <w:lang w:eastAsia="es-ES"/>
        </w:rPr>
      </w:pPr>
    </w:p>
    <w:p w:rsidR="008A3901" w:rsidRDefault="008A3901" w:rsidP="00CE61FB">
      <w:pPr>
        <w:suppressAutoHyphens w:val="0"/>
        <w:ind w:left="-98" w:hanging="140"/>
        <w:jc w:val="both"/>
        <w:rPr>
          <w:rFonts w:ascii="Arial" w:hAnsi="Arial" w:cs="Arial"/>
          <w:b/>
          <w:bCs/>
        </w:rPr>
      </w:pPr>
      <w:r>
        <w:rPr>
          <w:rFonts w:ascii="Arial" w:hAnsi="Arial" w:cs="Arial"/>
          <w:b/>
          <w:bCs/>
        </w:rPr>
        <w:t xml:space="preserve">  </w:t>
      </w:r>
      <w:r w:rsidR="00403DE4">
        <w:rPr>
          <w:rFonts w:ascii="Arial" w:hAnsi="Arial" w:cs="Arial"/>
          <w:b/>
          <w:bCs/>
        </w:rPr>
        <w:t>NUTRICIONISTA (CÓD. P2NU-003</w:t>
      </w:r>
      <w:r>
        <w:rPr>
          <w:rFonts w:ascii="Arial" w:hAnsi="Arial" w:cs="Arial"/>
          <w:b/>
          <w:bCs/>
        </w:rPr>
        <w:t>)</w:t>
      </w:r>
    </w:p>
    <w:p w:rsidR="008A3901" w:rsidRDefault="008A3901" w:rsidP="008A3901">
      <w:pPr>
        <w:suppressAutoHyphens w:val="0"/>
        <w:ind w:left="294" w:hanging="532"/>
        <w:jc w:val="both"/>
        <w:rPr>
          <w:rFonts w:ascii="Arial" w:hAnsi="Arial" w:cs="Arial"/>
          <w:b/>
          <w:bCs/>
        </w:rPr>
      </w:pPr>
    </w:p>
    <w:tbl>
      <w:tblPr>
        <w:tblpPr w:leftFromText="141" w:rightFromText="141" w:vertAnchor="text" w:horzAnchor="margin" w:tblpX="-117" w:tblpY="60"/>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6687"/>
      </w:tblGrid>
      <w:tr w:rsidR="008A3901" w:rsidRPr="009A56EA" w:rsidTr="00905982">
        <w:trPr>
          <w:trHeight w:val="419"/>
        </w:trPr>
        <w:tc>
          <w:tcPr>
            <w:tcW w:w="2557" w:type="dxa"/>
            <w:shd w:val="clear" w:color="auto" w:fill="BDD6EE"/>
            <w:vAlign w:val="center"/>
          </w:tcPr>
          <w:p w:rsidR="008A3901" w:rsidRPr="009A56EA" w:rsidRDefault="008A3901" w:rsidP="00905982">
            <w:pPr>
              <w:jc w:val="center"/>
              <w:rPr>
                <w:rFonts w:ascii="Arial" w:hAnsi="Arial" w:cs="Arial"/>
                <w:b/>
                <w:bCs/>
                <w:sz w:val="18"/>
                <w:szCs w:val="18"/>
              </w:rPr>
            </w:pPr>
            <w:r w:rsidRPr="009A56EA">
              <w:rPr>
                <w:rFonts w:ascii="Arial" w:hAnsi="Arial" w:cs="Arial"/>
                <w:b/>
                <w:bCs/>
                <w:sz w:val="18"/>
                <w:szCs w:val="18"/>
              </w:rPr>
              <w:t>REQUISITOS ESPECÍFICOS</w:t>
            </w:r>
          </w:p>
        </w:tc>
        <w:tc>
          <w:tcPr>
            <w:tcW w:w="6687" w:type="dxa"/>
            <w:shd w:val="clear" w:color="auto" w:fill="BDD6EE"/>
            <w:vAlign w:val="center"/>
          </w:tcPr>
          <w:p w:rsidR="008A3901" w:rsidRPr="009A56EA" w:rsidRDefault="008A3901" w:rsidP="00905982">
            <w:pPr>
              <w:jc w:val="center"/>
              <w:rPr>
                <w:rFonts w:ascii="Arial" w:hAnsi="Arial" w:cs="Arial"/>
                <w:b/>
                <w:bCs/>
                <w:sz w:val="18"/>
                <w:szCs w:val="18"/>
              </w:rPr>
            </w:pPr>
            <w:r w:rsidRPr="009A56EA">
              <w:rPr>
                <w:rFonts w:ascii="Arial" w:hAnsi="Arial" w:cs="Arial"/>
                <w:b/>
                <w:bCs/>
                <w:sz w:val="18"/>
                <w:szCs w:val="18"/>
              </w:rPr>
              <w:t>DETALLE</w:t>
            </w:r>
          </w:p>
        </w:tc>
      </w:tr>
      <w:tr w:rsidR="008A3901" w:rsidRPr="009A56EA" w:rsidTr="00905982">
        <w:tc>
          <w:tcPr>
            <w:tcW w:w="2557" w:type="dxa"/>
            <w:vAlign w:val="center"/>
          </w:tcPr>
          <w:p w:rsidR="008A3901" w:rsidRPr="009A56EA" w:rsidRDefault="008A3901" w:rsidP="00905982">
            <w:pPr>
              <w:jc w:val="center"/>
              <w:rPr>
                <w:rFonts w:ascii="Arial" w:hAnsi="Arial" w:cs="Arial"/>
                <w:b/>
                <w:bCs/>
                <w:sz w:val="18"/>
                <w:szCs w:val="18"/>
                <w:lang w:val="es-PE"/>
              </w:rPr>
            </w:pPr>
            <w:r w:rsidRPr="009A56EA">
              <w:rPr>
                <w:rFonts w:ascii="Arial" w:hAnsi="Arial" w:cs="Arial"/>
                <w:b/>
                <w:bCs/>
                <w:sz w:val="18"/>
                <w:szCs w:val="18"/>
                <w:lang w:val="es-PE"/>
              </w:rPr>
              <w:t>Formación General</w:t>
            </w:r>
          </w:p>
        </w:tc>
        <w:tc>
          <w:tcPr>
            <w:tcW w:w="6687" w:type="dxa"/>
            <w:vAlign w:val="center"/>
          </w:tcPr>
          <w:p w:rsidR="008A3901" w:rsidRPr="00E825A3" w:rsidRDefault="008A3901" w:rsidP="00905982">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Acreditar* copia simple del Título Profesional Universitario de Nutricionista, Diploma de Colegiatura y Resolución de SERUMS correspondiente a la profesión. (Indispensables)</w:t>
            </w:r>
          </w:p>
          <w:p w:rsidR="008A3901" w:rsidRPr="009A56EA" w:rsidRDefault="001F0A58" w:rsidP="00905982">
            <w:pPr>
              <w:numPr>
                <w:ilvl w:val="0"/>
                <w:numId w:val="21"/>
              </w:numPr>
              <w:suppressAutoHyphens w:val="0"/>
              <w:ind w:left="352" w:hanging="352"/>
              <w:jc w:val="both"/>
              <w:rPr>
                <w:rFonts w:ascii="Arial" w:hAnsi="Arial" w:cs="Arial"/>
                <w:b/>
                <w:color w:val="000000"/>
                <w:sz w:val="18"/>
                <w:szCs w:val="18"/>
                <w:lang w:eastAsia="es-ES"/>
              </w:rPr>
            </w:pPr>
            <w:r w:rsidRPr="00E825A3">
              <w:rPr>
                <w:rFonts w:ascii="Arial" w:hAnsi="Arial" w:cs="Arial"/>
                <w:color w:val="000000" w:themeColor="text1"/>
                <w:sz w:val="18"/>
                <w:szCs w:val="18"/>
                <w:lang w:val="es-MX"/>
              </w:rPr>
              <w:t xml:space="preserve">Acreditar*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rPr>
              <w:t>Diploma de Colegiatura y Habilidad Profesional vigente a la fecha de inscripción. (Indispensable)</w:t>
            </w:r>
          </w:p>
        </w:tc>
      </w:tr>
      <w:tr w:rsidR="008A3901" w:rsidRPr="009A56EA" w:rsidTr="00905982">
        <w:tc>
          <w:tcPr>
            <w:tcW w:w="2557" w:type="dxa"/>
            <w:vAlign w:val="center"/>
          </w:tcPr>
          <w:p w:rsidR="008A3901" w:rsidRPr="009A56EA" w:rsidRDefault="008A3901" w:rsidP="00905982">
            <w:pPr>
              <w:jc w:val="center"/>
              <w:rPr>
                <w:rFonts w:ascii="Arial" w:hAnsi="Arial" w:cs="Arial"/>
                <w:b/>
                <w:bCs/>
                <w:sz w:val="18"/>
                <w:szCs w:val="18"/>
                <w:lang w:val="es-PE"/>
              </w:rPr>
            </w:pPr>
            <w:r w:rsidRPr="009A56EA">
              <w:rPr>
                <w:rFonts w:ascii="Arial" w:hAnsi="Arial" w:cs="Arial"/>
                <w:b/>
                <w:bCs/>
                <w:sz w:val="18"/>
                <w:szCs w:val="18"/>
                <w:lang w:val="es-PE"/>
              </w:rPr>
              <w:t>Experiencia Laboral</w:t>
            </w:r>
          </w:p>
        </w:tc>
        <w:tc>
          <w:tcPr>
            <w:tcW w:w="6687" w:type="dxa"/>
            <w:vAlign w:val="center"/>
          </w:tcPr>
          <w:p w:rsidR="008A3901" w:rsidRPr="008C450B" w:rsidRDefault="008A3901" w:rsidP="00905982">
            <w:pPr>
              <w:ind w:left="391" w:hanging="250"/>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rsidR="008A3901" w:rsidRPr="00E825A3" w:rsidRDefault="008A3901" w:rsidP="00905982">
            <w:pPr>
              <w:numPr>
                <w:ilvl w:val="0"/>
                <w:numId w:val="21"/>
              </w:numPr>
              <w:suppressAutoHyphens w:val="0"/>
              <w:ind w:left="352" w:hanging="352"/>
              <w:jc w:val="both"/>
              <w:rPr>
                <w:rFonts w:ascii="Arial" w:hAnsi="Arial" w:cs="Arial"/>
                <w:color w:val="000000" w:themeColor="text1"/>
                <w:sz w:val="18"/>
                <w:szCs w:val="18"/>
              </w:rPr>
            </w:pPr>
            <w:r w:rsidRPr="008C450B">
              <w:rPr>
                <w:rFonts w:ascii="Arial" w:hAnsi="Arial" w:cs="Arial"/>
                <w:sz w:val="18"/>
                <w:szCs w:val="18"/>
              </w:rPr>
              <w:t>Acreditar</w:t>
            </w:r>
            <w:r w:rsidRPr="00E219A9">
              <w:rPr>
                <w:rFonts w:ascii="Arial" w:hAnsi="Arial" w:cs="Arial"/>
                <w:sz w:val="18"/>
                <w:szCs w:val="18"/>
              </w:rPr>
              <w:t>*</w:t>
            </w:r>
            <w:r w:rsidRPr="008C450B">
              <w:rPr>
                <w:rFonts w:ascii="Arial" w:hAnsi="Arial" w:cs="Arial"/>
                <w:sz w:val="18"/>
                <w:szCs w:val="18"/>
              </w:rPr>
              <w:t xml:space="preserve"> experiencia laboral </w:t>
            </w:r>
            <w:r w:rsidRPr="00E825A3">
              <w:rPr>
                <w:rFonts w:ascii="Arial" w:hAnsi="Arial" w:cs="Arial"/>
                <w:color w:val="000000" w:themeColor="text1"/>
                <w:sz w:val="18"/>
                <w:szCs w:val="18"/>
              </w:rPr>
              <w:t xml:space="preserve">mínima de </w:t>
            </w:r>
            <w:r w:rsidR="009940C5" w:rsidRPr="00E825A3">
              <w:rPr>
                <w:rFonts w:ascii="Arial" w:hAnsi="Arial" w:cs="Arial"/>
                <w:color w:val="000000" w:themeColor="text1"/>
                <w:sz w:val="18"/>
                <w:szCs w:val="18"/>
              </w:rPr>
              <w:t>tres</w:t>
            </w:r>
            <w:r w:rsidRPr="00E825A3">
              <w:rPr>
                <w:rFonts w:ascii="Arial" w:hAnsi="Arial" w:cs="Arial"/>
                <w:color w:val="000000" w:themeColor="text1"/>
                <w:sz w:val="18"/>
                <w:szCs w:val="18"/>
              </w:rPr>
              <w:t xml:space="preserve"> (0</w:t>
            </w:r>
            <w:r w:rsidR="009940C5" w:rsidRPr="00E825A3">
              <w:rPr>
                <w:rFonts w:ascii="Arial" w:hAnsi="Arial" w:cs="Arial"/>
                <w:color w:val="000000" w:themeColor="text1"/>
                <w:sz w:val="18"/>
                <w:szCs w:val="18"/>
              </w:rPr>
              <w:t>3</w:t>
            </w:r>
            <w:r w:rsidRPr="00E825A3">
              <w:rPr>
                <w:rFonts w:ascii="Arial" w:hAnsi="Arial" w:cs="Arial"/>
                <w:color w:val="000000" w:themeColor="text1"/>
                <w:sz w:val="18"/>
                <w:szCs w:val="18"/>
              </w:rPr>
              <w:t>) años desempeñando funciones afines a la profesión y/o puesto. (Indispensable)</w:t>
            </w:r>
          </w:p>
          <w:p w:rsidR="008A3901" w:rsidRPr="00E825A3" w:rsidRDefault="008A3901" w:rsidP="00905982">
            <w:pPr>
              <w:suppressAutoHyphens w:val="0"/>
              <w:ind w:left="352"/>
              <w:jc w:val="both"/>
              <w:rPr>
                <w:rFonts w:ascii="Arial" w:hAnsi="Arial" w:cs="Arial"/>
                <w:b/>
                <w:color w:val="000000" w:themeColor="text1"/>
                <w:sz w:val="18"/>
                <w:szCs w:val="18"/>
              </w:rPr>
            </w:pPr>
            <w:r w:rsidRPr="00E825A3">
              <w:rPr>
                <w:rFonts w:ascii="Arial" w:hAnsi="Arial" w:cs="Arial"/>
                <w:b/>
                <w:color w:val="000000" w:themeColor="text1"/>
                <w:sz w:val="18"/>
                <w:szCs w:val="18"/>
              </w:rPr>
              <w:t>EXPERIENCIA ESPECÍFICA:</w:t>
            </w:r>
          </w:p>
          <w:p w:rsidR="008A3901" w:rsidRPr="00E825A3" w:rsidRDefault="008A3901" w:rsidP="00905982">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experiencia laboral mínima de </w:t>
            </w:r>
            <w:r w:rsidR="009940C5" w:rsidRPr="00E825A3">
              <w:rPr>
                <w:rFonts w:ascii="Arial" w:hAnsi="Arial" w:cs="Arial"/>
                <w:color w:val="000000" w:themeColor="text1"/>
                <w:sz w:val="18"/>
                <w:szCs w:val="18"/>
              </w:rPr>
              <w:t>dos</w:t>
            </w:r>
            <w:r w:rsidRPr="00E825A3">
              <w:rPr>
                <w:rFonts w:ascii="Arial" w:hAnsi="Arial" w:cs="Arial"/>
                <w:color w:val="000000" w:themeColor="text1"/>
                <w:sz w:val="18"/>
                <w:szCs w:val="18"/>
              </w:rPr>
              <w:t xml:space="preserve"> (0</w:t>
            </w:r>
            <w:r w:rsidR="009940C5" w:rsidRPr="00E825A3">
              <w:rPr>
                <w:rFonts w:ascii="Arial" w:hAnsi="Arial" w:cs="Arial"/>
                <w:color w:val="000000" w:themeColor="text1"/>
                <w:sz w:val="18"/>
                <w:szCs w:val="18"/>
              </w:rPr>
              <w:t>2</w:t>
            </w:r>
            <w:r w:rsidRPr="00E825A3">
              <w:rPr>
                <w:rFonts w:ascii="Arial" w:hAnsi="Arial" w:cs="Arial"/>
                <w:color w:val="000000" w:themeColor="text1"/>
                <w:sz w:val="18"/>
                <w:szCs w:val="18"/>
              </w:rPr>
              <w:t>) año</w:t>
            </w:r>
            <w:r w:rsidR="009940C5" w:rsidRPr="00E825A3">
              <w:rPr>
                <w:rFonts w:ascii="Arial" w:hAnsi="Arial" w:cs="Arial"/>
                <w:color w:val="000000" w:themeColor="text1"/>
                <w:sz w:val="18"/>
                <w:szCs w:val="18"/>
              </w:rPr>
              <w:t>s</w:t>
            </w:r>
            <w:r w:rsidRPr="00E825A3">
              <w:rPr>
                <w:rFonts w:ascii="Arial" w:hAnsi="Arial" w:cs="Arial"/>
                <w:color w:val="000000" w:themeColor="text1"/>
                <w:sz w:val="18"/>
                <w:szCs w:val="18"/>
              </w:rPr>
              <w:t xml:space="preserve">, con posterioridad al Título Profesional, </w:t>
            </w:r>
            <w:r w:rsidR="009940C5" w:rsidRPr="00E825A3">
              <w:rPr>
                <w:rFonts w:ascii="Arial" w:hAnsi="Arial" w:cs="Arial"/>
                <w:color w:val="000000" w:themeColor="text1"/>
                <w:sz w:val="18"/>
                <w:szCs w:val="18"/>
              </w:rPr>
              <w:t>excluyendo el</w:t>
            </w:r>
            <w:r w:rsidRPr="00E825A3">
              <w:rPr>
                <w:rFonts w:ascii="Arial" w:hAnsi="Arial" w:cs="Arial"/>
                <w:color w:val="000000" w:themeColor="text1"/>
                <w:sz w:val="18"/>
                <w:szCs w:val="18"/>
              </w:rPr>
              <w:t xml:space="preserve"> SERUMS. (Indispensable)</w:t>
            </w:r>
          </w:p>
          <w:p w:rsidR="008A3901" w:rsidRPr="00E219A9" w:rsidRDefault="008A3901" w:rsidP="00905982">
            <w:pPr>
              <w:numPr>
                <w:ilvl w:val="0"/>
                <w:numId w:val="21"/>
              </w:numPr>
              <w:suppressAutoHyphens w:val="0"/>
              <w:ind w:left="352" w:hanging="352"/>
              <w:jc w:val="both"/>
              <w:rPr>
                <w:rFonts w:ascii="Arial" w:hAnsi="Arial" w:cs="Arial"/>
                <w:sz w:val="18"/>
                <w:szCs w:val="18"/>
              </w:rPr>
            </w:pPr>
            <w:r w:rsidRPr="00E825A3">
              <w:rPr>
                <w:rFonts w:ascii="Arial" w:hAnsi="Arial" w:cs="Arial"/>
                <w:color w:val="000000" w:themeColor="text1"/>
                <w:sz w:val="18"/>
                <w:szCs w:val="18"/>
              </w:rPr>
              <w:t xml:space="preserve">Acreditar* un (01) año de SERUMS, experiencia mínima </w:t>
            </w:r>
            <w:r w:rsidRPr="008C450B">
              <w:rPr>
                <w:rFonts w:ascii="Arial" w:hAnsi="Arial" w:cs="Arial"/>
                <w:sz w:val="18"/>
                <w:szCs w:val="18"/>
              </w:rPr>
              <w:t>requerida en el sector público.</w:t>
            </w:r>
            <w:r w:rsidRPr="00E219A9">
              <w:rPr>
                <w:rFonts w:ascii="Arial" w:hAnsi="Arial" w:cs="Arial"/>
                <w:sz w:val="18"/>
                <w:szCs w:val="18"/>
              </w:rPr>
              <w:t xml:space="preserve"> (Indispensable)</w:t>
            </w:r>
            <w:r w:rsidRPr="008C450B">
              <w:rPr>
                <w:rFonts w:ascii="Arial" w:hAnsi="Arial" w:cs="Arial"/>
                <w:sz w:val="18"/>
                <w:szCs w:val="18"/>
              </w:rPr>
              <w:t xml:space="preserve">   </w:t>
            </w:r>
          </w:p>
          <w:p w:rsidR="008A3901" w:rsidRPr="00692EC0" w:rsidRDefault="008A3901" w:rsidP="00905982">
            <w:pPr>
              <w:numPr>
                <w:ilvl w:val="0"/>
                <w:numId w:val="21"/>
              </w:numPr>
              <w:suppressAutoHyphens w:val="0"/>
              <w:ind w:left="352" w:hanging="352"/>
              <w:jc w:val="both"/>
              <w:rPr>
                <w:rFonts w:ascii="Arial" w:hAnsi="Arial" w:cs="Arial"/>
                <w:b/>
                <w:sz w:val="18"/>
                <w:szCs w:val="18"/>
              </w:rPr>
            </w:pPr>
            <w:r w:rsidRPr="00692EC0">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E219A9">
              <w:rPr>
                <w:rFonts w:ascii="Arial" w:hAnsi="Arial" w:cs="Arial"/>
                <w:sz w:val="18"/>
                <w:szCs w:val="18"/>
              </w:rPr>
              <w:t xml:space="preserve"> (Deseable)</w:t>
            </w:r>
            <w:r w:rsidRPr="00692EC0">
              <w:rPr>
                <w:rFonts w:ascii="Arial" w:hAnsi="Arial" w:cs="Arial"/>
                <w:b/>
                <w:color w:val="000000"/>
                <w:sz w:val="18"/>
                <w:szCs w:val="18"/>
                <w:lang w:eastAsia="es-ES"/>
              </w:rPr>
              <w:t xml:space="preserve"> </w:t>
            </w:r>
          </w:p>
        </w:tc>
      </w:tr>
      <w:tr w:rsidR="008A3901" w:rsidRPr="009A56EA" w:rsidTr="00905982">
        <w:tc>
          <w:tcPr>
            <w:tcW w:w="2557" w:type="dxa"/>
            <w:vAlign w:val="center"/>
          </w:tcPr>
          <w:p w:rsidR="008A3901" w:rsidRPr="009A56EA" w:rsidRDefault="008A3901" w:rsidP="00905982">
            <w:pPr>
              <w:jc w:val="center"/>
              <w:rPr>
                <w:rFonts w:ascii="Arial" w:hAnsi="Arial" w:cs="Arial"/>
                <w:b/>
                <w:bCs/>
                <w:sz w:val="18"/>
                <w:szCs w:val="18"/>
                <w:lang w:val="es-PE"/>
              </w:rPr>
            </w:pPr>
            <w:r w:rsidRPr="009A56EA">
              <w:rPr>
                <w:rFonts w:ascii="Arial" w:hAnsi="Arial" w:cs="Arial"/>
                <w:b/>
                <w:bCs/>
                <w:sz w:val="18"/>
                <w:szCs w:val="18"/>
                <w:lang w:val="es-PE"/>
              </w:rPr>
              <w:lastRenderedPageBreak/>
              <w:t>Capacitación</w:t>
            </w:r>
          </w:p>
        </w:tc>
        <w:tc>
          <w:tcPr>
            <w:tcW w:w="6687" w:type="dxa"/>
            <w:vAlign w:val="center"/>
          </w:tcPr>
          <w:p w:rsidR="008A3901" w:rsidRPr="007C77C2" w:rsidRDefault="008A3901" w:rsidP="00905982">
            <w:pPr>
              <w:numPr>
                <w:ilvl w:val="0"/>
                <w:numId w:val="21"/>
              </w:numPr>
              <w:suppressAutoHyphens w:val="0"/>
              <w:ind w:left="352" w:hanging="352"/>
              <w:jc w:val="both"/>
              <w:rPr>
                <w:rFonts w:ascii="Arial" w:hAnsi="Arial" w:cs="Arial"/>
                <w:sz w:val="18"/>
                <w:szCs w:val="18"/>
              </w:rPr>
            </w:pPr>
            <w:r w:rsidRPr="007C77C2">
              <w:rPr>
                <w:rFonts w:ascii="Arial" w:hAnsi="Arial" w:cs="Arial"/>
                <w:sz w:val="18"/>
                <w:szCs w:val="18"/>
              </w:rPr>
              <w:t>Acreditar* actividades de capacitación y/o actualización profesional afines al servicio convocado, como mínimo de 51 horas o 03 crédit</w:t>
            </w:r>
            <w:r>
              <w:rPr>
                <w:rFonts w:ascii="Arial" w:hAnsi="Arial" w:cs="Arial"/>
                <w:sz w:val="18"/>
                <w:szCs w:val="18"/>
              </w:rPr>
              <w:t>os, realizadas desde el año 2017</w:t>
            </w:r>
            <w:r w:rsidRPr="007C77C2">
              <w:rPr>
                <w:rFonts w:ascii="Arial" w:hAnsi="Arial" w:cs="Arial"/>
                <w:sz w:val="18"/>
                <w:szCs w:val="18"/>
              </w:rPr>
              <w:t xml:space="preserve"> a la fecha. (Indispensable)</w:t>
            </w:r>
          </w:p>
        </w:tc>
      </w:tr>
      <w:tr w:rsidR="008A3901" w:rsidRPr="009A56EA" w:rsidTr="00905982">
        <w:tc>
          <w:tcPr>
            <w:tcW w:w="2557" w:type="dxa"/>
            <w:vAlign w:val="center"/>
          </w:tcPr>
          <w:p w:rsidR="008A3901" w:rsidRPr="00EF721D" w:rsidRDefault="008A3901" w:rsidP="00905982">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87" w:type="dxa"/>
          </w:tcPr>
          <w:p w:rsidR="008A3901" w:rsidRDefault="008A3901" w:rsidP="00905982">
            <w:pPr>
              <w:suppressAutoHyphens w:val="0"/>
              <w:ind w:left="330"/>
              <w:contextualSpacing/>
              <w:jc w:val="both"/>
              <w:rPr>
                <w:rFonts w:ascii="Arial" w:hAnsi="Arial" w:cs="Arial"/>
                <w:b/>
                <w:sz w:val="18"/>
              </w:rPr>
            </w:pPr>
          </w:p>
          <w:p w:rsidR="008A3901" w:rsidRDefault="008A3901" w:rsidP="00905982">
            <w:pPr>
              <w:suppressAutoHyphens w:val="0"/>
              <w:ind w:left="330"/>
              <w:contextualSpacing/>
              <w:jc w:val="both"/>
              <w:rPr>
                <w:rFonts w:ascii="Arial" w:hAnsi="Arial" w:cs="Arial"/>
                <w:b/>
                <w:sz w:val="18"/>
              </w:rPr>
            </w:pPr>
          </w:p>
          <w:p w:rsidR="008A3901" w:rsidRPr="00B40257" w:rsidRDefault="008A3901" w:rsidP="00905982">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rsidR="008A3901" w:rsidRPr="009A56EA" w:rsidRDefault="008A3901" w:rsidP="00905982">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rsidTr="00905982">
        <w:tc>
          <w:tcPr>
            <w:tcW w:w="2557" w:type="dxa"/>
            <w:tcBorders>
              <w:top w:val="single" w:sz="4" w:space="0" w:color="auto"/>
              <w:left w:val="single" w:sz="4" w:space="0" w:color="auto"/>
              <w:bottom w:val="single" w:sz="4" w:space="0" w:color="auto"/>
              <w:right w:val="single" w:sz="4" w:space="0" w:color="auto"/>
            </w:tcBorders>
            <w:vAlign w:val="center"/>
          </w:tcPr>
          <w:p w:rsidR="008A3901" w:rsidRPr="009A56EA" w:rsidRDefault="008A3901" w:rsidP="00905982">
            <w:pPr>
              <w:suppressAutoHyphens w:val="0"/>
              <w:jc w:val="center"/>
              <w:rPr>
                <w:rFonts w:ascii="Arial" w:hAnsi="Arial" w:cs="Arial"/>
                <w:b/>
                <w:sz w:val="18"/>
                <w:szCs w:val="18"/>
                <w:lang w:eastAsia="es-ES"/>
              </w:rPr>
            </w:pPr>
            <w:r w:rsidRPr="009A56EA">
              <w:rPr>
                <w:rFonts w:ascii="Arial" w:hAnsi="Arial" w:cs="Arial"/>
                <w:b/>
                <w:sz w:val="18"/>
                <w:szCs w:val="18"/>
                <w:lang w:eastAsia="es-ES"/>
              </w:rPr>
              <w:t>Habilidades o Competencias</w:t>
            </w:r>
          </w:p>
        </w:tc>
        <w:tc>
          <w:tcPr>
            <w:tcW w:w="6687" w:type="dxa"/>
            <w:tcBorders>
              <w:top w:val="single" w:sz="4" w:space="0" w:color="auto"/>
              <w:left w:val="single" w:sz="4" w:space="0" w:color="auto"/>
              <w:bottom w:val="single" w:sz="4" w:space="0" w:color="auto"/>
              <w:right w:val="single" w:sz="4" w:space="0" w:color="auto"/>
            </w:tcBorders>
          </w:tcPr>
          <w:p w:rsidR="008A3901" w:rsidRPr="00B40257" w:rsidRDefault="008A3901" w:rsidP="00905982">
            <w:pPr>
              <w:ind w:left="398" w:hanging="196"/>
              <w:contextualSpacing/>
              <w:jc w:val="both"/>
              <w:rPr>
                <w:rFonts w:ascii="Arial" w:hAnsi="Arial" w:cs="Arial"/>
                <w:b/>
                <w:sz w:val="18"/>
                <w:szCs w:val="18"/>
              </w:rPr>
            </w:pPr>
            <w:r>
              <w:rPr>
                <w:rFonts w:ascii="Arial" w:hAnsi="Arial" w:cs="Arial"/>
                <w:b/>
                <w:sz w:val="18"/>
                <w:szCs w:val="18"/>
              </w:rPr>
              <w:t xml:space="preserve">    </w:t>
            </w: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rsidR="008A3901" w:rsidRPr="008A17E9" w:rsidRDefault="008A3901" w:rsidP="00905982">
            <w:pPr>
              <w:ind w:left="391"/>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rsidTr="00905982">
        <w:trPr>
          <w:trHeight w:val="403"/>
        </w:trPr>
        <w:tc>
          <w:tcPr>
            <w:tcW w:w="2557" w:type="dxa"/>
            <w:vAlign w:val="center"/>
          </w:tcPr>
          <w:p w:rsidR="008A3901" w:rsidRPr="009A56EA" w:rsidRDefault="008A3901" w:rsidP="00905982">
            <w:pPr>
              <w:jc w:val="center"/>
              <w:rPr>
                <w:rFonts w:ascii="Arial" w:hAnsi="Arial" w:cs="Arial"/>
                <w:b/>
                <w:bCs/>
                <w:sz w:val="18"/>
                <w:szCs w:val="18"/>
                <w:lang w:val="es-PE"/>
              </w:rPr>
            </w:pPr>
            <w:r w:rsidRPr="009A56EA">
              <w:rPr>
                <w:rFonts w:ascii="Arial" w:hAnsi="Arial" w:cs="Arial"/>
                <w:b/>
                <w:bCs/>
                <w:sz w:val="18"/>
                <w:szCs w:val="18"/>
                <w:lang w:val="es-PE"/>
              </w:rPr>
              <w:t>Motivo de contratación</w:t>
            </w:r>
          </w:p>
        </w:tc>
        <w:tc>
          <w:tcPr>
            <w:tcW w:w="6687" w:type="dxa"/>
            <w:vAlign w:val="center"/>
          </w:tcPr>
          <w:p w:rsidR="008A3901" w:rsidRPr="009A56EA" w:rsidRDefault="000A536C" w:rsidP="00905982">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Reemplazo</w:t>
            </w:r>
          </w:p>
        </w:tc>
      </w:tr>
    </w:tbl>
    <w:p w:rsidR="008A3901" w:rsidRDefault="00E825A3" w:rsidP="00905982">
      <w:pPr>
        <w:pStyle w:val="Sangradetextonormal"/>
        <w:ind w:left="-142" w:hanging="82"/>
        <w:jc w:val="both"/>
        <w:rPr>
          <w:b w:val="0"/>
          <w:bCs w:val="0"/>
          <w:color w:val="000000"/>
          <w:lang w:eastAsia="es-ES"/>
        </w:rPr>
      </w:pPr>
      <w:r>
        <w:rPr>
          <w:sz w:val="20"/>
          <w:szCs w:val="20"/>
        </w:rPr>
        <w:t xml:space="preserve">  </w:t>
      </w:r>
    </w:p>
    <w:p w:rsidR="008A3901" w:rsidRDefault="008A3901" w:rsidP="008A3901">
      <w:pPr>
        <w:ind w:left="360" w:hanging="696"/>
        <w:jc w:val="both"/>
        <w:rPr>
          <w:rFonts w:ascii="Arial" w:hAnsi="Arial" w:cs="Arial"/>
          <w:b/>
        </w:rPr>
      </w:pPr>
      <w:r>
        <w:rPr>
          <w:rFonts w:ascii="Arial" w:hAnsi="Arial" w:cs="Arial"/>
          <w:b/>
        </w:rPr>
        <w:t xml:space="preserve"> </w:t>
      </w:r>
      <w:r w:rsidR="00E825A3">
        <w:rPr>
          <w:rFonts w:ascii="Arial" w:hAnsi="Arial" w:cs="Arial"/>
          <w:b/>
        </w:rPr>
        <w:t xml:space="preserve">   </w:t>
      </w:r>
      <w:r w:rsidR="00905982">
        <w:rPr>
          <w:rFonts w:ascii="Arial" w:hAnsi="Arial" w:cs="Arial"/>
          <w:b/>
        </w:rPr>
        <w:t>DIGITADOR ASISTENCIAL (T3DIA-004</w:t>
      </w:r>
      <w:r>
        <w:rPr>
          <w:rFonts w:ascii="Arial" w:hAnsi="Arial" w:cs="Arial"/>
          <w:b/>
        </w:rPr>
        <w:t>)</w:t>
      </w:r>
    </w:p>
    <w:p w:rsidR="008A3901" w:rsidRDefault="008A3901" w:rsidP="008A3901">
      <w:pPr>
        <w:ind w:left="360"/>
        <w:jc w:val="both"/>
        <w:rPr>
          <w:rFonts w:ascii="Arial" w:hAnsi="Arial" w:cs="Arial"/>
          <w:b/>
        </w:rPr>
      </w:pPr>
    </w:p>
    <w:tbl>
      <w:tblPr>
        <w:tblW w:w="919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77"/>
      </w:tblGrid>
      <w:tr w:rsidR="008A3901" w:rsidRPr="00557E92" w:rsidTr="00905982">
        <w:trPr>
          <w:trHeight w:val="427"/>
        </w:trPr>
        <w:tc>
          <w:tcPr>
            <w:tcW w:w="2520" w:type="dxa"/>
            <w:shd w:val="clear" w:color="auto" w:fill="BDD6EE"/>
            <w:vAlign w:val="center"/>
          </w:tcPr>
          <w:p w:rsidR="008A3901" w:rsidRPr="00557E92" w:rsidRDefault="008A3901" w:rsidP="000662B5">
            <w:pPr>
              <w:pStyle w:val="Sangradetextonormal"/>
              <w:ind w:firstLine="0"/>
              <w:rPr>
                <w:b w:val="0"/>
                <w:sz w:val="18"/>
                <w:szCs w:val="18"/>
              </w:rPr>
            </w:pPr>
            <w:r w:rsidRPr="00557E92">
              <w:rPr>
                <w:sz w:val="18"/>
                <w:szCs w:val="18"/>
              </w:rPr>
              <w:t>REQUISITOS</w:t>
            </w:r>
          </w:p>
          <w:p w:rsidR="008A3901" w:rsidRPr="00557E92" w:rsidRDefault="008A3901" w:rsidP="000662B5">
            <w:pPr>
              <w:pStyle w:val="Sangradetextonormal"/>
              <w:ind w:firstLine="0"/>
              <w:rPr>
                <w:b w:val="0"/>
                <w:sz w:val="18"/>
                <w:szCs w:val="18"/>
              </w:rPr>
            </w:pPr>
            <w:r w:rsidRPr="00557E92">
              <w:rPr>
                <w:sz w:val="18"/>
                <w:szCs w:val="18"/>
              </w:rPr>
              <w:t>ESPECÍFICOS</w:t>
            </w:r>
          </w:p>
        </w:tc>
        <w:tc>
          <w:tcPr>
            <w:tcW w:w="6677" w:type="dxa"/>
            <w:shd w:val="clear" w:color="auto" w:fill="BDD6EE"/>
            <w:vAlign w:val="center"/>
          </w:tcPr>
          <w:p w:rsidR="008A3901" w:rsidRPr="00557E92" w:rsidRDefault="008A3901" w:rsidP="000662B5">
            <w:pPr>
              <w:pStyle w:val="Sangradetextonormal"/>
              <w:ind w:firstLine="0"/>
              <w:rPr>
                <w:b w:val="0"/>
                <w:sz w:val="18"/>
                <w:szCs w:val="18"/>
              </w:rPr>
            </w:pPr>
            <w:r w:rsidRPr="00557E92">
              <w:rPr>
                <w:sz w:val="18"/>
                <w:szCs w:val="18"/>
              </w:rPr>
              <w:t>DETALLE</w:t>
            </w:r>
          </w:p>
        </w:tc>
      </w:tr>
      <w:tr w:rsidR="008A3901" w:rsidRPr="00557E92" w:rsidTr="00905982">
        <w:trPr>
          <w:trHeight w:val="557"/>
        </w:trPr>
        <w:tc>
          <w:tcPr>
            <w:tcW w:w="2520" w:type="dxa"/>
            <w:vAlign w:val="center"/>
          </w:tcPr>
          <w:p w:rsidR="008A3901" w:rsidRPr="00557E92" w:rsidRDefault="008A3901" w:rsidP="000662B5">
            <w:pPr>
              <w:pStyle w:val="Sangradetextonormal"/>
              <w:ind w:firstLine="0"/>
              <w:rPr>
                <w:b w:val="0"/>
                <w:sz w:val="18"/>
                <w:szCs w:val="18"/>
              </w:rPr>
            </w:pPr>
            <w:r>
              <w:rPr>
                <w:sz w:val="18"/>
                <w:szCs w:val="18"/>
              </w:rPr>
              <w:t>Formación General</w:t>
            </w:r>
          </w:p>
        </w:tc>
        <w:tc>
          <w:tcPr>
            <w:tcW w:w="6677" w:type="dxa"/>
            <w:vAlign w:val="center"/>
          </w:tcPr>
          <w:p w:rsidR="008A3901" w:rsidRPr="00E825A3" w:rsidRDefault="008A3901" w:rsidP="000662B5">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copia simple de la Constancia de Egresado de Instituto Técnico Superior en Computación e Informática, a nombre de la Nación, mínimo (03) tres años de estudios. </w:t>
            </w:r>
            <w:r w:rsidRPr="00E825A3">
              <w:rPr>
                <w:rFonts w:ascii="Arial" w:hAnsi="Arial" w:cs="Arial"/>
                <w:b/>
                <w:color w:val="000000" w:themeColor="text1"/>
                <w:sz w:val="18"/>
                <w:szCs w:val="18"/>
              </w:rPr>
              <w:t>(Indispensable)</w:t>
            </w:r>
          </w:p>
        </w:tc>
      </w:tr>
      <w:tr w:rsidR="008A3901" w:rsidRPr="00557E92" w:rsidTr="00905982">
        <w:tc>
          <w:tcPr>
            <w:tcW w:w="2520" w:type="dxa"/>
            <w:vAlign w:val="center"/>
          </w:tcPr>
          <w:p w:rsidR="008A3901" w:rsidRPr="00557E92" w:rsidRDefault="008A3901" w:rsidP="000662B5">
            <w:pPr>
              <w:pStyle w:val="Sangradetextonormal"/>
              <w:ind w:firstLine="0"/>
              <w:rPr>
                <w:b w:val="0"/>
                <w:sz w:val="18"/>
                <w:szCs w:val="18"/>
              </w:rPr>
            </w:pPr>
            <w:r w:rsidRPr="00557E92">
              <w:rPr>
                <w:sz w:val="18"/>
                <w:szCs w:val="18"/>
              </w:rPr>
              <w:t>Experiencia Laboral</w:t>
            </w:r>
          </w:p>
        </w:tc>
        <w:tc>
          <w:tcPr>
            <w:tcW w:w="6677" w:type="dxa"/>
          </w:tcPr>
          <w:p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GENERAL</w:t>
            </w:r>
            <w:r w:rsidRPr="00E825A3">
              <w:rPr>
                <w:rFonts w:ascii="Arial" w:hAnsi="Arial" w:cs="Arial"/>
                <w:color w:val="000000" w:themeColor="text1"/>
                <w:sz w:val="18"/>
                <w:szCs w:val="18"/>
              </w:rPr>
              <w:t>:</w:t>
            </w:r>
          </w:p>
          <w:p w:rsidR="00C300AE" w:rsidRDefault="008A3901" w:rsidP="00E825A3">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experiencia </w:t>
            </w:r>
            <w:r w:rsidR="00CE61FB">
              <w:rPr>
                <w:rFonts w:ascii="Arial" w:hAnsi="Arial" w:cs="Arial"/>
                <w:color w:val="000000" w:themeColor="text1"/>
                <w:sz w:val="18"/>
                <w:szCs w:val="18"/>
              </w:rPr>
              <w:t>laboral de dos (02</w:t>
            </w:r>
            <w:r w:rsidRPr="00E825A3">
              <w:rPr>
                <w:rFonts w:ascii="Arial" w:hAnsi="Arial" w:cs="Arial"/>
                <w:color w:val="000000" w:themeColor="text1"/>
                <w:sz w:val="18"/>
                <w:szCs w:val="18"/>
              </w:rPr>
              <w:t>) años</w:t>
            </w:r>
            <w:r w:rsidR="00C300AE" w:rsidRPr="00E825A3">
              <w:rPr>
                <w:rFonts w:ascii="Arial" w:hAnsi="Arial" w:cs="Arial"/>
                <w:color w:val="000000" w:themeColor="text1"/>
                <w:sz w:val="18"/>
                <w:szCs w:val="18"/>
              </w:rPr>
              <w:t xml:space="preserve"> en el sector público o privado. (Indispensable)</w:t>
            </w:r>
          </w:p>
          <w:p w:rsidR="008A3901" w:rsidRPr="00E825A3" w:rsidRDefault="008A3901" w:rsidP="00E825A3">
            <w:pPr>
              <w:suppressAutoHyphens w:val="0"/>
              <w:ind w:left="244"/>
              <w:jc w:val="both"/>
              <w:rPr>
                <w:rFonts w:ascii="Arial" w:hAnsi="Arial" w:cs="Arial"/>
                <w:b/>
                <w:color w:val="000000" w:themeColor="text1"/>
                <w:sz w:val="18"/>
                <w:szCs w:val="18"/>
              </w:rPr>
            </w:pPr>
            <w:r w:rsidRPr="00E825A3">
              <w:rPr>
                <w:rFonts w:ascii="Arial" w:hAnsi="Arial" w:cs="Arial"/>
                <w:b/>
                <w:color w:val="000000" w:themeColor="text1"/>
                <w:sz w:val="18"/>
                <w:szCs w:val="18"/>
              </w:rPr>
              <w:t>EXPERIENCIA ESPECÍFICA:</w:t>
            </w:r>
          </w:p>
          <w:p w:rsidR="008A3901" w:rsidRPr="00E825A3" w:rsidRDefault="008A3901" w:rsidP="000662B5">
            <w:pPr>
              <w:numPr>
                <w:ilvl w:val="0"/>
                <w:numId w:val="21"/>
              </w:numPr>
              <w:suppressAutoHyphens w:val="0"/>
              <w:ind w:left="244" w:hanging="244"/>
              <w:jc w:val="both"/>
              <w:rPr>
                <w:rFonts w:ascii="Arial" w:hAnsi="Arial" w:cs="Arial"/>
                <w:b/>
                <w:color w:val="000000" w:themeColor="text1"/>
                <w:sz w:val="18"/>
                <w:szCs w:val="18"/>
              </w:rPr>
            </w:pPr>
            <w:r w:rsidRPr="00E825A3">
              <w:rPr>
                <w:rFonts w:ascii="Arial" w:hAnsi="Arial" w:cs="Arial"/>
                <w:color w:val="000000" w:themeColor="text1"/>
                <w:sz w:val="18"/>
                <w:szCs w:val="18"/>
              </w:rPr>
              <w:t>Acreditar</w:t>
            </w:r>
            <w:r w:rsidRPr="00E825A3">
              <w:rPr>
                <w:rFonts w:ascii="Arial" w:hAnsi="Arial" w:cs="Arial"/>
                <w:color w:val="000000" w:themeColor="text1"/>
                <w:sz w:val="18"/>
                <w:szCs w:val="18"/>
                <w:lang w:val="es-MX"/>
              </w:rPr>
              <w:t>*</w:t>
            </w:r>
            <w:r w:rsidRPr="00E825A3">
              <w:rPr>
                <w:rFonts w:ascii="Arial" w:hAnsi="Arial" w:cs="Arial"/>
                <w:color w:val="000000" w:themeColor="text1"/>
                <w:sz w:val="18"/>
                <w:szCs w:val="18"/>
              </w:rPr>
              <w:t xml:space="preserve"> e</w:t>
            </w:r>
            <w:r w:rsidR="00CE61FB">
              <w:rPr>
                <w:rFonts w:ascii="Arial" w:hAnsi="Arial" w:cs="Arial"/>
                <w:color w:val="000000" w:themeColor="text1"/>
                <w:sz w:val="18"/>
                <w:szCs w:val="18"/>
              </w:rPr>
              <w:t>xperiencia laboral mínima de un (01) año</w:t>
            </w:r>
            <w:r w:rsidRPr="00E825A3">
              <w:rPr>
                <w:rFonts w:ascii="Arial" w:hAnsi="Arial" w:cs="Arial"/>
                <w:color w:val="000000" w:themeColor="text1"/>
                <w:sz w:val="18"/>
                <w:szCs w:val="18"/>
              </w:rPr>
              <w:t xml:space="preserve"> en el desempeño de funciones afines al puesto</w:t>
            </w:r>
            <w:r w:rsidR="00C300AE" w:rsidRPr="00E825A3">
              <w:rPr>
                <w:rFonts w:ascii="Arial" w:hAnsi="Arial" w:cs="Arial"/>
                <w:color w:val="000000" w:themeColor="text1"/>
                <w:sz w:val="18"/>
                <w:szCs w:val="18"/>
              </w:rPr>
              <w:t xml:space="preserve"> </w:t>
            </w:r>
            <w:r w:rsidR="00C300AE" w:rsidRPr="00E825A3">
              <w:rPr>
                <w:rFonts w:ascii="Arial" w:hAnsi="Arial" w:cs="Arial"/>
                <w:color w:val="000000" w:themeColor="text1"/>
                <w:sz w:val="18"/>
                <w:szCs w:val="18"/>
                <w:lang w:eastAsia="es-ES"/>
              </w:rPr>
              <w:t>con posterioridad a la formación requerida.</w:t>
            </w:r>
            <w:r w:rsidRPr="00E825A3">
              <w:rPr>
                <w:rFonts w:ascii="Arial" w:hAnsi="Arial" w:cs="Arial"/>
                <w:b/>
                <w:color w:val="000000" w:themeColor="text1"/>
                <w:sz w:val="18"/>
                <w:szCs w:val="18"/>
              </w:rPr>
              <w:t xml:space="preserve"> (Indispensable)</w:t>
            </w:r>
          </w:p>
          <w:p w:rsidR="008A3901" w:rsidRPr="00E825A3" w:rsidRDefault="008A3901" w:rsidP="000662B5">
            <w:pPr>
              <w:numPr>
                <w:ilvl w:val="0"/>
                <w:numId w:val="21"/>
              </w:numPr>
              <w:suppressAutoHyphens w:val="0"/>
              <w:ind w:left="244" w:hanging="244"/>
              <w:jc w:val="both"/>
              <w:rPr>
                <w:rFonts w:cs="Arial"/>
                <w:b/>
                <w:color w:val="000000" w:themeColor="text1"/>
                <w:sz w:val="18"/>
                <w:szCs w:val="18"/>
              </w:rPr>
            </w:pPr>
            <w:r w:rsidRPr="00E825A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825A3">
              <w:rPr>
                <w:rFonts w:ascii="Arial" w:hAnsi="Arial" w:cs="Arial"/>
                <w:b/>
                <w:bCs/>
                <w:color w:val="000000" w:themeColor="text1"/>
                <w:sz w:val="18"/>
                <w:szCs w:val="18"/>
              </w:rPr>
              <w:t>(Deseable)</w:t>
            </w:r>
          </w:p>
        </w:tc>
      </w:tr>
      <w:tr w:rsidR="008A3901" w:rsidRPr="00557E92" w:rsidTr="00905982">
        <w:tc>
          <w:tcPr>
            <w:tcW w:w="2520" w:type="dxa"/>
            <w:vAlign w:val="center"/>
          </w:tcPr>
          <w:p w:rsidR="008A3901" w:rsidRPr="00557E92" w:rsidRDefault="008A3901" w:rsidP="000662B5">
            <w:pPr>
              <w:pStyle w:val="Sangradetextonormal"/>
              <w:ind w:firstLine="0"/>
              <w:rPr>
                <w:b w:val="0"/>
                <w:sz w:val="18"/>
                <w:szCs w:val="18"/>
              </w:rPr>
            </w:pPr>
            <w:r w:rsidRPr="00557E92">
              <w:rPr>
                <w:sz w:val="18"/>
                <w:szCs w:val="18"/>
              </w:rPr>
              <w:t>Capacitación</w:t>
            </w:r>
          </w:p>
        </w:tc>
        <w:tc>
          <w:tcPr>
            <w:tcW w:w="6677" w:type="dxa"/>
          </w:tcPr>
          <w:p w:rsidR="008A3901" w:rsidRPr="00557E92" w:rsidRDefault="008A3901" w:rsidP="000662B5">
            <w:pPr>
              <w:numPr>
                <w:ilvl w:val="0"/>
                <w:numId w:val="21"/>
              </w:numPr>
              <w:suppressAutoHyphens w:val="0"/>
              <w:ind w:left="244" w:hanging="244"/>
              <w:jc w:val="both"/>
              <w:rPr>
                <w:rFonts w:ascii="Arial" w:hAnsi="Arial" w:cs="Arial"/>
                <w:sz w:val="18"/>
                <w:szCs w:val="18"/>
                <w:lang w:val="es-MX"/>
              </w:rPr>
            </w:pPr>
            <w:r w:rsidRPr="00557E92">
              <w:rPr>
                <w:rFonts w:ascii="Arial" w:hAnsi="Arial" w:cs="Arial"/>
                <w:sz w:val="18"/>
                <w:szCs w:val="18"/>
              </w:rPr>
              <w:t>Acreditar</w:t>
            </w:r>
            <w:r w:rsidRPr="00557E92">
              <w:rPr>
                <w:rFonts w:ascii="Arial" w:hAnsi="Arial" w:cs="Arial"/>
                <w:sz w:val="18"/>
                <w:szCs w:val="18"/>
                <w:lang w:val="es-MX"/>
              </w:rPr>
              <w:t xml:space="preserve">* </w:t>
            </w:r>
            <w:r w:rsidRPr="00557E92">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2017</w:t>
            </w:r>
            <w:r w:rsidRPr="00557E92">
              <w:rPr>
                <w:rFonts w:ascii="Arial" w:hAnsi="Arial" w:cs="Arial"/>
                <w:sz w:val="18"/>
                <w:szCs w:val="18"/>
              </w:rPr>
              <w:t xml:space="preserve"> a la fecha. </w:t>
            </w:r>
            <w:r w:rsidRPr="00557E92">
              <w:rPr>
                <w:rFonts w:ascii="Arial" w:hAnsi="Arial" w:cs="Arial"/>
                <w:b/>
                <w:sz w:val="18"/>
                <w:szCs w:val="18"/>
              </w:rPr>
              <w:t>(Indispensable)</w:t>
            </w:r>
          </w:p>
        </w:tc>
      </w:tr>
      <w:tr w:rsidR="008A3901" w:rsidRPr="00557E92" w:rsidTr="00905982">
        <w:trPr>
          <w:trHeight w:val="70"/>
        </w:trPr>
        <w:tc>
          <w:tcPr>
            <w:tcW w:w="2520" w:type="dxa"/>
            <w:vAlign w:val="center"/>
          </w:tcPr>
          <w:p w:rsidR="008A3901" w:rsidRPr="00557E92" w:rsidRDefault="008A3901" w:rsidP="000662B5">
            <w:pPr>
              <w:pStyle w:val="Sangradetextonormal"/>
              <w:ind w:firstLine="0"/>
              <w:rPr>
                <w:b w:val="0"/>
                <w:sz w:val="18"/>
                <w:szCs w:val="18"/>
              </w:rPr>
            </w:pPr>
            <w:proofErr w:type="spellStart"/>
            <w:r w:rsidRPr="00557E92">
              <w:rPr>
                <w:sz w:val="18"/>
                <w:szCs w:val="18"/>
              </w:rPr>
              <w:t>onocimientos</w:t>
            </w:r>
            <w:proofErr w:type="spellEnd"/>
            <w:r w:rsidRPr="00557E92">
              <w:rPr>
                <w:sz w:val="18"/>
                <w:szCs w:val="18"/>
              </w:rPr>
              <w:t xml:space="preserve">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677" w:type="dxa"/>
            <w:shd w:val="clear" w:color="auto" w:fill="auto"/>
            <w:vAlign w:val="center"/>
          </w:tcPr>
          <w:p w:rsidR="008A3901" w:rsidRPr="00553512" w:rsidRDefault="008A3901" w:rsidP="000662B5">
            <w:pPr>
              <w:numPr>
                <w:ilvl w:val="0"/>
                <w:numId w:val="21"/>
              </w:numPr>
              <w:ind w:left="244" w:hanging="244"/>
              <w:jc w:val="both"/>
              <w:rPr>
                <w:rFonts w:ascii="Arial" w:hAnsi="Arial" w:cs="Arial"/>
                <w:sz w:val="18"/>
                <w:szCs w:val="18"/>
              </w:rPr>
            </w:pPr>
            <w:r w:rsidRPr="00557E92">
              <w:rPr>
                <w:rFonts w:ascii="Arial" w:hAnsi="Arial" w:cs="Arial"/>
                <w:sz w:val="18"/>
                <w:szCs w:val="18"/>
              </w:rPr>
              <w:t xml:space="preserve">Manejo de Ofimática: Word, Excel, </w:t>
            </w:r>
            <w:proofErr w:type="spellStart"/>
            <w:r w:rsidRPr="00557E92">
              <w:rPr>
                <w:rFonts w:ascii="Arial" w:hAnsi="Arial" w:cs="Arial"/>
                <w:sz w:val="18"/>
                <w:szCs w:val="18"/>
              </w:rPr>
              <w:t>Power</w:t>
            </w:r>
            <w:proofErr w:type="spellEnd"/>
            <w:r w:rsidRPr="00557E92">
              <w:rPr>
                <w:rFonts w:ascii="Arial" w:hAnsi="Arial" w:cs="Arial"/>
                <w:sz w:val="18"/>
                <w:szCs w:val="18"/>
              </w:rPr>
              <w:t xml:space="preserve"> Point, Internet a nivel básico. </w:t>
            </w:r>
            <w:r w:rsidRPr="00557E92">
              <w:rPr>
                <w:rFonts w:ascii="Arial" w:hAnsi="Arial" w:cs="Arial"/>
                <w:b/>
                <w:sz w:val="18"/>
                <w:szCs w:val="18"/>
              </w:rPr>
              <w:t>(Indispensable)</w:t>
            </w:r>
          </w:p>
        </w:tc>
      </w:tr>
      <w:tr w:rsidR="008A3901" w:rsidRPr="00557E92" w:rsidTr="00905982">
        <w:trPr>
          <w:trHeight w:val="86"/>
        </w:trPr>
        <w:tc>
          <w:tcPr>
            <w:tcW w:w="2520" w:type="dxa"/>
            <w:vAlign w:val="center"/>
          </w:tcPr>
          <w:p w:rsidR="008A3901" w:rsidRPr="00557E92" w:rsidRDefault="008A3901" w:rsidP="000662B5">
            <w:pPr>
              <w:pStyle w:val="Sangradetextonormal"/>
              <w:ind w:firstLine="0"/>
              <w:rPr>
                <w:b w:val="0"/>
                <w:sz w:val="18"/>
                <w:szCs w:val="18"/>
              </w:rPr>
            </w:pPr>
            <w:r w:rsidRPr="00557E92">
              <w:rPr>
                <w:sz w:val="18"/>
                <w:szCs w:val="18"/>
              </w:rPr>
              <w:t>Habilidades o Competencias</w:t>
            </w:r>
          </w:p>
        </w:tc>
        <w:tc>
          <w:tcPr>
            <w:tcW w:w="6677" w:type="dxa"/>
            <w:shd w:val="clear" w:color="auto" w:fill="auto"/>
          </w:tcPr>
          <w:p w:rsidR="008A3901" w:rsidRPr="00557E92" w:rsidRDefault="008A3901" w:rsidP="000662B5">
            <w:pPr>
              <w:ind w:left="244"/>
              <w:jc w:val="both"/>
              <w:rPr>
                <w:rFonts w:ascii="Arial" w:hAnsi="Arial" w:cs="Arial"/>
                <w:sz w:val="18"/>
                <w:szCs w:val="18"/>
              </w:rPr>
            </w:pPr>
            <w:r w:rsidRPr="00557E92">
              <w:rPr>
                <w:rFonts w:ascii="Arial" w:hAnsi="Arial" w:cs="Arial"/>
                <w:b/>
                <w:sz w:val="18"/>
                <w:szCs w:val="18"/>
              </w:rPr>
              <w:t xml:space="preserve">GENERICAS: </w:t>
            </w:r>
            <w:r w:rsidRPr="00557E92">
              <w:rPr>
                <w:rFonts w:ascii="Arial" w:hAnsi="Arial" w:cs="Arial"/>
                <w:sz w:val="18"/>
                <w:szCs w:val="18"/>
              </w:rPr>
              <w:t>Actitud de servicio, ética e integridad, compromiso y responsabilidad, orientación a resultados y trabajo en equipo.</w:t>
            </w:r>
          </w:p>
          <w:p w:rsidR="008A3901" w:rsidRPr="00557E92" w:rsidRDefault="008A3901" w:rsidP="000662B5">
            <w:pPr>
              <w:ind w:left="244"/>
              <w:contextualSpacing/>
              <w:jc w:val="both"/>
              <w:rPr>
                <w:rFonts w:ascii="Arial" w:hAnsi="Arial" w:cs="Arial"/>
                <w:b/>
                <w:sz w:val="18"/>
                <w:szCs w:val="18"/>
              </w:rPr>
            </w:pPr>
            <w:r w:rsidRPr="00557E92">
              <w:rPr>
                <w:rFonts w:ascii="Arial" w:hAnsi="Arial" w:cs="Arial"/>
                <w:b/>
                <w:sz w:val="18"/>
                <w:szCs w:val="18"/>
              </w:rPr>
              <w:t xml:space="preserve">ESPECIFICAS: </w:t>
            </w:r>
            <w:r w:rsidRPr="00557E92">
              <w:rPr>
                <w:rFonts w:ascii="Arial" w:hAnsi="Arial" w:cs="Arial"/>
                <w:sz w:val="18"/>
                <w:szCs w:val="18"/>
              </w:rPr>
              <w:t>Pensamiento estratégico, comunicación efectiva, planificación y organización, capacidad de análisis, capacidad de respuesta al cambio.</w:t>
            </w:r>
          </w:p>
        </w:tc>
      </w:tr>
      <w:tr w:rsidR="008A3901" w:rsidRPr="00557E92" w:rsidTr="00905982">
        <w:trPr>
          <w:trHeight w:val="399"/>
        </w:trPr>
        <w:tc>
          <w:tcPr>
            <w:tcW w:w="2520" w:type="dxa"/>
            <w:vAlign w:val="center"/>
          </w:tcPr>
          <w:p w:rsidR="008A3901" w:rsidRPr="00557E92" w:rsidRDefault="008A3901" w:rsidP="000662B5">
            <w:pPr>
              <w:pStyle w:val="Sangradetextonormal"/>
              <w:ind w:firstLine="0"/>
              <w:rPr>
                <w:b w:val="0"/>
                <w:sz w:val="18"/>
                <w:szCs w:val="18"/>
              </w:rPr>
            </w:pPr>
            <w:r w:rsidRPr="00557E92">
              <w:rPr>
                <w:sz w:val="18"/>
                <w:szCs w:val="18"/>
              </w:rPr>
              <w:t>Motivo de Contratación</w:t>
            </w:r>
          </w:p>
        </w:tc>
        <w:tc>
          <w:tcPr>
            <w:tcW w:w="6677" w:type="dxa"/>
            <w:shd w:val="clear" w:color="auto" w:fill="auto"/>
            <w:vAlign w:val="center"/>
          </w:tcPr>
          <w:p w:rsidR="008A3901" w:rsidRPr="00557E92" w:rsidRDefault="000A536C" w:rsidP="000662B5">
            <w:pPr>
              <w:numPr>
                <w:ilvl w:val="0"/>
                <w:numId w:val="21"/>
              </w:numPr>
              <w:ind w:left="244" w:hanging="244"/>
              <w:jc w:val="both"/>
              <w:rPr>
                <w:rFonts w:ascii="Arial" w:hAnsi="Arial" w:cs="Arial"/>
                <w:sz w:val="18"/>
                <w:szCs w:val="18"/>
              </w:rPr>
            </w:pPr>
            <w:r>
              <w:rPr>
                <w:rFonts w:ascii="Arial" w:hAnsi="Arial" w:cs="Arial"/>
                <w:sz w:val="18"/>
                <w:szCs w:val="18"/>
              </w:rPr>
              <w:t>CAS Reemplazo</w:t>
            </w:r>
          </w:p>
        </w:tc>
      </w:tr>
    </w:tbl>
    <w:p w:rsidR="00E825A3" w:rsidRDefault="00E825A3" w:rsidP="008A3901">
      <w:pPr>
        <w:ind w:left="360" w:hanging="696"/>
        <w:jc w:val="both"/>
        <w:rPr>
          <w:rFonts w:ascii="Arial" w:hAnsi="Arial" w:cs="Arial"/>
          <w:b/>
          <w:bCs/>
          <w:color w:val="000000"/>
          <w:lang w:eastAsia="es-ES"/>
        </w:rPr>
      </w:pPr>
      <w:r>
        <w:rPr>
          <w:rFonts w:ascii="Arial" w:hAnsi="Arial" w:cs="Arial"/>
          <w:b/>
          <w:bCs/>
          <w:color w:val="000000"/>
          <w:lang w:eastAsia="es-ES"/>
        </w:rPr>
        <w:t xml:space="preserve">    </w:t>
      </w:r>
    </w:p>
    <w:p w:rsidR="008A3901" w:rsidRPr="00AB3875" w:rsidRDefault="00E825A3" w:rsidP="00905982">
      <w:pPr>
        <w:ind w:left="360" w:hanging="696"/>
        <w:jc w:val="both"/>
        <w:rPr>
          <w:rFonts w:ascii="Arial" w:hAnsi="Arial" w:cs="Arial"/>
          <w:sz w:val="16"/>
          <w:szCs w:val="16"/>
          <w:lang w:eastAsia="es-PE"/>
        </w:rPr>
      </w:pPr>
      <w:r>
        <w:rPr>
          <w:rFonts w:ascii="Arial" w:hAnsi="Arial" w:cs="Arial"/>
          <w:b/>
          <w:bCs/>
          <w:color w:val="000000"/>
          <w:lang w:eastAsia="es-ES"/>
        </w:rPr>
        <w:t xml:space="preserve">   </w:t>
      </w:r>
      <w:r w:rsidR="00C76D12">
        <w:rPr>
          <w:rFonts w:ascii="Arial" w:hAnsi="Arial" w:cs="Arial"/>
          <w:b/>
          <w:bCs/>
          <w:color w:val="000000"/>
          <w:lang w:eastAsia="es-ES"/>
        </w:rPr>
        <w:tab/>
      </w:r>
      <w:r>
        <w:rPr>
          <w:rFonts w:ascii="Arial" w:hAnsi="Arial" w:cs="Arial"/>
          <w:b/>
          <w:bCs/>
          <w:color w:val="000000"/>
          <w:lang w:eastAsia="es-ES"/>
        </w:rPr>
        <w:t xml:space="preserve"> </w:t>
      </w:r>
      <w:r w:rsidR="008A3901" w:rsidRPr="00AB3875">
        <w:rPr>
          <w:rFonts w:ascii="Arial" w:hAnsi="Arial" w:cs="Arial"/>
          <w:b/>
          <w:sz w:val="16"/>
          <w:szCs w:val="16"/>
          <w:lang w:eastAsia="es-PE"/>
        </w:rPr>
        <w:t xml:space="preserve">(*) La acreditación implica presentar copia de los documentos </w:t>
      </w:r>
      <w:proofErr w:type="spellStart"/>
      <w:r w:rsidR="008A3901" w:rsidRPr="00AB3875">
        <w:rPr>
          <w:rFonts w:ascii="Arial" w:hAnsi="Arial" w:cs="Arial"/>
          <w:b/>
          <w:sz w:val="16"/>
          <w:szCs w:val="16"/>
          <w:lang w:eastAsia="es-PE"/>
        </w:rPr>
        <w:t>sustentatorios</w:t>
      </w:r>
      <w:proofErr w:type="spellEnd"/>
      <w:r w:rsidR="008A3901" w:rsidRPr="00AB3875">
        <w:rPr>
          <w:rFonts w:ascii="Arial" w:hAnsi="Arial" w:cs="Arial"/>
          <w:b/>
          <w:sz w:val="16"/>
          <w:szCs w:val="16"/>
          <w:lang w:eastAsia="es-PE"/>
        </w:rPr>
        <w:t xml:space="preserve">. Los postulantes que no lo hagan serán descalificados. Los documentos presentados no serán devueltos. Para la contratación del postulante seleccionado, éste presentará la documentación original </w:t>
      </w:r>
      <w:proofErr w:type="spellStart"/>
      <w:r w:rsidR="008A3901" w:rsidRPr="00AB3875">
        <w:rPr>
          <w:rFonts w:ascii="Arial" w:hAnsi="Arial" w:cs="Arial"/>
          <w:b/>
          <w:sz w:val="16"/>
          <w:szCs w:val="16"/>
          <w:lang w:eastAsia="es-PE"/>
        </w:rPr>
        <w:t>sustentatoria</w:t>
      </w:r>
      <w:proofErr w:type="spellEnd"/>
      <w:r w:rsidR="008A3901" w:rsidRPr="00AB3875">
        <w:rPr>
          <w:rFonts w:ascii="Arial" w:hAnsi="Arial" w:cs="Arial"/>
          <w:b/>
          <w:sz w:val="16"/>
          <w:szCs w:val="16"/>
          <w:lang w:eastAsia="es-PE"/>
        </w:rPr>
        <w:t xml:space="preserve">. El postulante seleccionado podrá ser incorporado y/o desplazado a otra dependencia, de acuerdo a las necesidades del servicio. </w:t>
      </w:r>
    </w:p>
    <w:p w:rsidR="008A3901" w:rsidRDefault="008A3901" w:rsidP="008A3901">
      <w:pPr>
        <w:pStyle w:val="Sinespaciado"/>
        <w:jc w:val="both"/>
        <w:rPr>
          <w:rFonts w:ascii="Arial" w:hAnsi="Arial" w:cs="Arial"/>
          <w:b/>
          <w:sz w:val="20"/>
          <w:szCs w:val="20"/>
        </w:rPr>
      </w:pPr>
    </w:p>
    <w:p w:rsidR="008A3901" w:rsidRPr="00595287"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rsidR="00905982" w:rsidRDefault="008A3901" w:rsidP="008A3901">
      <w:pPr>
        <w:pStyle w:val="Sangradetextonormal"/>
        <w:ind w:left="426" w:firstLine="0"/>
        <w:jc w:val="both"/>
        <w:outlineLvl w:val="0"/>
        <w:rPr>
          <w:color w:val="000000"/>
          <w:sz w:val="20"/>
          <w:szCs w:val="20"/>
          <w:lang w:eastAsia="es-ES"/>
        </w:rPr>
      </w:pPr>
      <w:r w:rsidRPr="005443DC">
        <w:rPr>
          <w:sz w:val="20"/>
          <w:szCs w:val="20"/>
        </w:rPr>
        <w:t xml:space="preserve">MÉDICO ESPECIALISTA </w:t>
      </w:r>
      <w:r w:rsidR="00905982">
        <w:rPr>
          <w:color w:val="000000"/>
          <w:sz w:val="20"/>
          <w:szCs w:val="20"/>
          <w:lang w:eastAsia="es-ES"/>
        </w:rPr>
        <w:t>(CÓD. P1MES-001 y</w:t>
      </w:r>
      <w:r w:rsidRPr="005443DC">
        <w:rPr>
          <w:color w:val="000000"/>
          <w:sz w:val="20"/>
          <w:szCs w:val="20"/>
          <w:lang w:eastAsia="es-ES"/>
        </w:rPr>
        <w:t xml:space="preserve"> P1MES-002</w:t>
      </w:r>
      <w:r w:rsidR="00905982">
        <w:rPr>
          <w:color w:val="000000"/>
          <w:sz w:val="20"/>
          <w:szCs w:val="20"/>
          <w:lang w:eastAsia="es-ES"/>
        </w:rPr>
        <w:t>)</w:t>
      </w:r>
      <w:r w:rsidRPr="005443DC">
        <w:rPr>
          <w:color w:val="000000"/>
          <w:sz w:val="20"/>
          <w:szCs w:val="20"/>
          <w:lang w:eastAsia="es-ES"/>
        </w:rPr>
        <w:t xml:space="preserve"> </w:t>
      </w:r>
    </w:p>
    <w:p w:rsidR="008A3901" w:rsidRPr="004E55BF" w:rsidRDefault="008A3901" w:rsidP="008A3901">
      <w:pPr>
        <w:pStyle w:val="Sangradetextonormal"/>
        <w:ind w:left="426" w:firstLine="0"/>
        <w:jc w:val="both"/>
        <w:outlineLvl w:val="0"/>
        <w:rPr>
          <w:bCs w:val="0"/>
          <w:sz w:val="20"/>
          <w:szCs w:val="20"/>
        </w:rPr>
      </w:pPr>
      <w:r w:rsidRPr="004E55BF">
        <w:rPr>
          <w:bCs w:val="0"/>
          <w:sz w:val="20"/>
          <w:szCs w:val="20"/>
        </w:rPr>
        <w:t>Principales funciones a desarrollar:</w:t>
      </w:r>
    </w:p>
    <w:p w:rsidR="008A3901" w:rsidRPr="00AB3875" w:rsidRDefault="008A3901" w:rsidP="008A3901">
      <w:pPr>
        <w:autoSpaceDE w:val="0"/>
        <w:autoSpaceDN w:val="0"/>
        <w:adjustRightInd w:val="0"/>
        <w:ind w:left="284" w:firstLine="142"/>
        <w:outlineLvl w:val="0"/>
        <w:rPr>
          <w:rFonts w:ascii="Arial" w:hAnsi="Arial" w:cs="Arial"/>
          <w:bCs/>
        </w:rPr>
      </w:pP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Continuar el tratamiento y/o control de los pacientes </w:t>
      </w:r>
      <w:proofErr w:type="spellStart"/>
      <w:r w:rsidRPr="00AB3875">
        <w:rPr>
          <w:rFonts w:ascii="Arial" w:hAnsi="Arial" w:cs="Arial"/>
          <w:color w:val="0D0D0D"/>
          <w:lang w:val="es-MX" w:eastAsia="es-ES"/>
        </w:rPr>
        <w:t>contrarreferidos</w:t>
      </w:r>
      <w:proofErr w:type="spellEnd"/>
      <w:r w:rsidRPr="00AB3875">
        <w:rPr>
          <w:rFonts w:ascii="Arial" w:hAnsi="Arial" w:cs="Arial"/>
          <w:color w:val="0D0D0D"/>
          <w:lang w:val="es-MX" w:eastAsia="es-ES"/>
        </w:rPr>
        <w:t xml:space="preserve"> en el Establecimiento de Salud de origen, según indicación establecida en la </w:t>
      </w:r>
      <w:proofErr w:type="spellStart"/>
      <w:r w:rsidRPr="00AB3875">
        <w:rPr>
          <w:rFonts w:ascii="Arial" w:hAnsi="Arial" w:cs="Arial"/>
          <w:color w:val="0D0D0D"/>
          <w:lang w:val="es-MX" w:eastAsia="es-ES"/>
        </w:rPr>
        <w:t>contrarreferencia</w:t>
      </w:r>
      <w:proofErr w:type="spellEnd"/>
      <w:r w:rsidRPr="00AB3875">
        <w:rPr>
          <w:rFonts w:ascii="Arial" w:hAnsi="Arial" w:cs="Arial"/>
          <w:color w:val="0D0D0D"/>
          <w:lang w:val="es-MX" w:eastAsia="es-ES"/>
        </w:rPr>
        <w:t>.</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rsidR="008A3901"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rsidR="008A3901" w:rsidRDefault="008A3901" w:rsidP="000662B5">
      <w:pPr>
        <w:numPr>
          <w:ilvl w:val="0"/>
          <w:numId w:val="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rsidR="00343848" w:rsidRPr="00595287" w:rsidRDefault="00343848" w:rsidP="00343848">
      <w:pPr>
        <w:suppressAutoHyphens w:val="0"/>
        <w:ind w:left="720"/>
        <w:jc w:val="both"/>
        <w:rPr>
          <w:rFonts w:ascii="Arial" w:hAnsi="Arial" w:cs="Arial"/>
          <w:bCs/>
          <w:color w:val="0D0D0D"/>
          <w:lang w:eastAsia="es-ES"/>
        </w:rPr>
      </w:pPr>
    </w:p>
    <w:p w:rsidR="008A3901" w:rsidRDefault="008A3901" w:rsidP="008A3901">
      <w:pPr>
        <w:ind w:firstLine="360"/>
        <w:jc w:val="both"/>
        <w:rPr>
          <w:rFonts w:ascii="Arial" w:hAnsi="Arial" w:cs="Arial"/>
          <w:b/>
        </w:rPr>
      </w:pPr>
      <w:r>
        <w:rPr>
          <w:rFonts w:ascii="Arial" w:hAnsi="Arial" w:cs="Arial"/>
          <w:b/>
          <w:bCs/>
        </w:rPr>
        <w:t>NUTRICIONSTA</w:t>
      </w:r>
      <w:r w:rsidRPr="001478D7">
        <w:rPr>
          <w:rFonts w:ascii="Arial" w:hAnsi="Arial" w:cs="Arial"/>
          <w:b/>
          <w:bCs/>
        </w:rPr>
        <w:t xml:space="preserve"> </w:t>
      </w:r>
      <w:r>
        <w:rPr>
          <w:rFonts w:ascii="Arial" w:hAnsi="Arial" w:cs="Arial"/>
          <w:b/>
        </w:rPr>
        <w:t>(</w:t>
      </w:r>
      <w:r w:rsidR="00343848">
        <w:rPr>
          <w:rFonts w:ascii="Arial" w:hAnsi="Arial" w:cs="Arial"/>
          <w:b/>
          <w:szCs w:val="22"/>
          <w:lang w:eastAsia="es-ES"/>
        </w:rPr>
        <w:t>CÓD. P2NU-003</w:t>
      </w:r>
      <w:r>
        <w:rPr>
          <w:rFonts w:ascii="Arial" w:hAnsi="Arial" w:cs="Arial"/>
          <w:b/>
          <w:szCs w:val="22"/>
          <w:lang w:eastAsia="es-ES"/>
        </w:rPr>
        <w:t>)</w:t>
      </w:r>
    </w:p>
    <w:p w:rsidR="008A3901" w:rsidRPr="009D6623" w:rsidRDefault="008A3901" w:rsidP="008A3901">
      <w:pPr>
        <w:ind w:firstLine="360"/>
        <w:jc w:val="both"/>
        <w:rPr>
          <w:rFonts w:ascii="Arial" w:hAnsi="Arial" w:cs="Arial"/>
          <w:b/>
          <w:color w:val="FF0000"/>
        </w:rPr>
      </w:pPr>
      <w:r w:rsidRPr="009D6623">
        <w:rPr>
          <w:rFonts w:ascii="Arial" w:hAnsi="Arial" w:cs="Arial"/>
          <w:b/>
        </w:rPr>
        <w:t>Principales funciones a desarrollar:</w:t>
      </w:r>
    </w:p>
    <w:p w:rsidR="008A3901" w:rsidRPr="00386BA6" w:rsidRDefault="008A3901" w:rsidP="008A3901">
      <w:pPr>
        <w:pStyle w:val="Prrafodelista"/>
        <w:ind w:left="851"/>
        <w:jc w:val="both"/>
        <w:rPr>
          <w:sz w:val="19"/>
          <w:szCs w:val="19"/>
        </w:rPr>
      </w:pP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Realizar atención nutricional al paciente aplicando guías, técnicas y procedimientos vigentes.</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Ejecutar actividades de promoción, prevención, recuperación y rehabilitación de la salud nutricional, según la capacidad resolutiva del Establecimiento de Salud.</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la visita médica y elaborar el plan dietético.</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Ejecutar el plan dietético nutricional, evaluar su cumplimiento y emitir los informes correspondientes.</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Elaborar la Ficha Nutricional o equivalente establecidos para el servicio.</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Planificar los menús del régimen normal y dietético destinado a personal autorizado y pacientes; según requerimientos nutricionales y capacidad resolutiva del Establecimiento de Salud.</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Gestionar los requerimientos dietéticos, realizar el control de calidad y supervisar su distribución.</w:t>
      </w:r>
    </w:p>
    <w:p w:rsidR="008A3901" w:rsidRPr="00CA4003" w:rsidRDefault="008A3901" w:rsidP="000662B5">
      <w:pPr>
        <w:numPr>
          <w:ilvl w:val="0"/>
          <w:numId w:val="25"/>
        </w:numPr>
        <w:tabs>
          <w:tab w:val="left" w:pos="709"/>
        </w:tabs>
        <w:ind w:left="709" w:hanging="283"/>
        <w:jc w:val="both"/>
        <w:rPr>
          <w:rFonts w:ascii="Arial" w:hAnsi="Arial" w:cs="Arial"/>
          <w:color w:val="000000"/>
        </w:rPr>
      </w:pPr>
      <w:r>
        <w:rPr>
          <w:rFonts w:ascii="Arial" w:hAnsi="Arial" w:cs="Arial"/>
          <w:color w:val="000000"/>
        </w:rPr>
        <w:t>Gestionar, recibir</w:t>
      </w:r>
      <w:r w:rsidRPr="00CA4003">
        <w:rPr>
          <w:rFonts w:ascii="Arial" w:hAnsi="Arial" w:cs="Arial"/>
          <w:color w:val="000000"/>
        </w:rPr>
        <w:t xml:space="preserve"> y organizar el almacenamiento de los víveres frescos, secos y cárnicos; supervisar la preparación y controlar la entrega de regímenes dietéticos.</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las actividades de información, educación y comunicación en promoción de la salud y prevención de la enfermedad.</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Absolver consultas de carácter técnico asistencial y/o administrativo en el ámbito de competencia y emitir el informe correspondiente.</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comités y comisiones y suscribir los informes correspondientes, en el ámbito de su competencia.</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Elaborar propuestas de mejora y participar en la actualización de Manuales de Procedimientos y otros documentos técnico normativos del Establecimiento de Salud.</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la elaboración del Plan Anual de Actividades e iniciativas corporativas de los Planes de Gestión, en el ámbito competencia.</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Investigar e innovar permanentemente las técnicas y procedimientos relacionados al campo de su especialidad.</w:t>
      </w:r>
    </w:p>
    <w:p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Cumplir y hacer cumplir las normas y medidas de Bioseguridad y de Seguridad y Salud en el Trabajo en el ámbito de responsabilidad.</w:t>
      </w:r>
    </w:p>
    <w:p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Participar en la implementación del sistema de control interno y la Gestión de Riesgos que correspondan en el ámbito de sus funciones e informar su cumplimiento.</w:t>
      </w:r>
    </w:p>
    <w:p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Respetar y hacer respetar los derechos del asegurado, en el marco de la política de humanización de la atención de salud y las normas vigentes.</w:t>
      </w:r>
    </w:p>
    <w:p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Cumplir con los principios y deberes establecidos en el Código de Ética del Personal del Seguro Social de Salud (ESSALUD), así como no incurrir en las prohibiciones contenidas en él.</w:t>
      </w:r>
    </w:p>
    <w:p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Mantener informado al jefe inmediato sobre las actividades que desarrolla.</w:t>
      </w:r>
    </w:p>
    <w:p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Registrar las actividades realizadas en los sistemas de información institucional y emitir informes de su ejecución, cumpliendo las disposiciones vigentes.</w:t>
      </w:r>
    </w:p>
    <w:p w:rsidR="008A3901" w:rsidRPr="00A2411B" w:rsidRDefault="008A3901" w:rsidP="000662B5">
      <w:pPr>
        <w:numPr>
          <w:ilvl w:val="0"/>
          <w:numId w:val="25"/>
        </w:numPr>
        <w:tabs>
          <w:tab w:val="left" w:pos="709"/>
        </w:tabs>
        <w:ind w:left="709" w:hanging="283"/>
        <w:jc w:val="both"/>
        <w:outlineLvl w:val="0"/>
        <w:rPr>
          <w:rFonts w:ascii="Arial" w:hAnsi="Arial" w:cs="Arial"/>
          <w:b/>
          <w:bCs/>
        </w:rPr>
      </w:pPr>
      <w:r w:rsidRPr="00A2411B">
        <w:rPr>
          <w:rFonts w:ascii="Arial" w:hAnsi="Arial" w:cs="Arial"/>
          <w:color w:val="000000"/>
        </w:rPr>
        <w:t>Velar por la seguridad, mantenimiento y operatividad de los bienes asignados para el cumplimiento de sus labores.</w:t>
      </w:r>
    </w:p>
    <w:p w:rsidR="008A3901" w:rsidRPr="00A2411B" w:rsidRDefault="008A3901" w:rsidP="000662B5">
      <w:pPr>
        <w:numPr>
          <w:ilvl w:val="0"/>
          <w:numId w:val="25"/>
        </w:numPr>
        <w:tabs>
          <w:tab w:val="left" w:pos="709"/>
        </w:tabs>
        <w:ind w:left="709" w:hanging="283"/>
        <w:jc w:val="both"/>
        <w:outlineLvl w:val="0"/>
        <w:rPr>
          <w:rFonts w:ascii="Arial" w:hAnsi="Arial" w:cs="Arial"/>
          <w:b/>
          <w:bCs/>
        </w:rPr>
      </w:pPr>
      <w:r w:rsidRPr="00A2411B">
        <w:rPr>
          <w:rFonts w:ascii="Arial" w:hAnsi="Arial" w:cs="Arial"/>
          <w:color w:val="000000"/>
        </w:rPr>
        <w:t>Realizar otras funciones que le asigne el jefe inmediato, en el ámbito de su competencia</w:t>
      </w:r>
    </w:p>
    <w:p w:rsidR="008A3901" w:rsidRDefault="008A3901" w:rsidP="008A3901">
      <w:pPr>
        <w:jc w:val="both"/>
        <w:outlineLvl w:val="0"/>
        <w:rPr>
          <w:rFonts w:ascii="Arial" w:hAnsi="Arial" w:cs="Arial"/>
          <w:b/>
          <w:bCs/>
        </w:rPr>
      </w:pPr>
    </w:p>
    <w:p w:rsidR="008A3901" w:rsidRPr="00105721" w:rsidRDefault="008A3901" w:rsidP="008A3901">
      <w:pPr>
        <w:pStyle w:val="Sangradetextonormal"/>
        <w:ind w:left="360" w:hanging="360"/>
        <w:jc w:val="both"/>
        <w:outlineLvl w:val="0"/>
        <w:rPr>
          <w:sz w:val="20"/>
          <w:szCs w:val="20"/>
          <w:lang w:val="es-ES_tradnl"/>
        </w:rPr>
      </w:pPr>
      <w:r>
        <w:rPr>
          <w:sz w:val="20"/>
          <w:szCs w:val="20"/>
          <w:lang w:val="es-ES_tradnl"/>
        </w:rPr>
        <w:t>DIGITADOR ASISTENCIAL</w:t>
      </w:r>
      <w:r w:rsidRPr="00105721">
        <w:rPr>
          <w:sz w:val="20"/>
          <w:szCs w:val="20"/>
          <w:lang w:val="es-ES_tradnl"/>
        </w:rPr>
        <w:t xml:space="preserve">: </w:t>
      </w:r>
      <w:r>
        <w:rPr>
          <w:sz w:val="20"/>
          <w:szCs w:val="20"/>
          <w:lang w:val="es-ES_tradnl"/>
        </w:rPr>
        <w:t>(</w:t>
      </w:r>
      <w:r w:rsidRPr="00F306B4">
        <w:rPr>
          <w:bCs w:val="0"/>
          <w:sz w:val="20"/>
          <w:szCs w:val="20"/>
          <w:lang w:eastAsia="es-PE"/>
        </w:rPr>
        <w:t>CÓD.</w:t>
      </w:r>
      <w:r>
        <w:rPr>
          <w:b w:val="0"/>
          <w:bCs w:val="0"/>
          <w:lang w:eastAsia="es-PE"/>
        </w:rPr>
        <w:t xml:space="preserve"> </w:t>
      </w:r>
      <w:r w:rsidR="00343848">
        <w:rPr>
          <w:sz w:val="20"/>
          <w:szCs w:val="20"/>
          <w:lang w:val="es-ES_tradnl"/>
        </w:rPr>
        <w:t>T3DIA-004</w:t>
      </w:r>
      <w:r>
        <w:rPr>
          <w:sz w:val="20"/>
          <w:szCs w:val="20"/>
          <w:lang w:val="es-ES_tradnl"/>
        </w:rPr>
        <w:t>)</w:t>
      </w:r>
    </w:p>
    <w:p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rsidR="008A3901" w:rsidRDefault="008A3901" w:rsidP="008A3901">
      <w:pPr>
        <w:tabs>
          <w:tab w:val="left" w:pos="-1440"/>
        </w:tabs>
        <w:suppressAutoHyphens w:val="0"/>
        <w:jc w:val="both"/>
        <w:rPr>
          <w:rFonts w:ascii="Arial" w:hAnsi="Arial" w:cs="Arial"/>
          <w:b/>
          <w:lang w:val="es-ES_tradnl"/>
        </w:rPr>
      </w:pPr>
    </w:p>
    <w:p w:rsidR="003F08FB" w:rsidRPr="00852B26" w:rsidRDefault="003F08FB" w:rsidP="003F08FB">
      <w:pPr>
        <w:pStyle w:val="Sinespaciado"/>
        <w:numPr>
          <w:ilvl w:val="0"/>
          <w:numId w:val="44"/>
        </w:numPr>
        <w:ind w:hanging="294"/>
        <w:jc w:val="both"/>
        <w:rPr>
          <w:rFonts w:ascii="Arial" w:hAnsi="Arial" w:cs="Arial"/>
          <w:sz w:val="20"/>
          <w:szCs w:val="20"/>
        </w:rPr>
      </w:pPr>
      <w:r>
        <w:rPr>
          <w:rFonts w:ascii="Arial" w:hAnsi="Arial" w:cs="Arial"/>
          <w:sz w:val="20"/>
          <w:szCs w:val="20"/>
        </w:rPr>
        <w:t>Ingresar, registrar, codificar, hacer el seguimiento y control de calidad de los datos, en el sistema de información institucional y aplicativos asignados</w:t>
      </w:r>
      <w:r w:rsidRPr="00852B26">
        <w:rPr>
          <w:rFonts w:ascii="Arial" w:hAnsi="Arial" w:cs="Arial"/>
          <w:sz w:val="20"/>
          <w:szCs w:val="20"/>
        </w:rPr>
        <w:t>.</w:t>
      </w:r>
    </w:p>
    <w:p w:rsidR="003F08FB" w:rsidRDefault="003F08FB" w:rsidP="003F08FB">
      <w:pPr>
        <w:pStyle w:val="Sinespaciado"/>
        <w:numPr>
          <w:ilvl w:val="0"/>
          <w:numId w:val="44"/>
        </w:numPr>
        <w:ind w:hanging="294"/>
        <w:jc w:val="both"/>
        <w:rPr>
          <w:rFonts w:ascii="Arial" w:hAnsi="Arial" w:cs="Arial"/>
          <w:sz w:val="20"/>
          <w:szCs w:val="20"/>
        </w:rPr>
      </w:pPr>
      <w:r>
        <w:rPr>
          <w:rFonts w:ascii="Arial" w:hAnsi="Arial" w:cs="Arial"/>
          <w:sz w:val="20"/>
          <w:szCs w:val="20"/>
        </w:rPr>
        <w:t>Procesar información de las prestaciones de salud en el ámbito de competencia</w:t>
      </w:r>
    </w:p>
    <w:p w:rsidR="003F08FB" w:rsidRDefault="003F08FB" w:rsidP="003F08FB">
      <w:pPr>
        <w:pStyle w:val="Sinespaciado"/>
        <w:numPr>
          <w:ilvl w:val="0"/>
          <w:numId w:val="44"/>
        </w:numPr>
        <w:ind w:hanging="294"/>
        <w:jc w:val="both"/>
        <w:rPr>
          <w:rFonts w:ascii="Arial" w:hAnsi="Arial" w:cs="Arial"/>
          <w:sz w:val="20"/>
          <w:szCs w:val="20"/>
        </w:rPr>
      </w:pPr>
      <w:r>
        <w:rPr>
          <w:rFonts w:ascii="Arial" w:hAnsi="Arial" w:cs="Arial"/>
          <w:sz w:val="20"/>
          <w:szCs w:val="20"/>
        </w:rPr>
        <w:t>Consolidar información, emitir reportes y explotar los datos registrados según indicación.</w:t>
      </w:r>
    </w:p>
    <w:p w:rsidR="003F08FB" w:rsidRDefault="003F08FB" w:rsidP="003F08FB">
      <w:pPr>
        <w:pStyle w:val="Sinespaciado"/>
        <w:numPr>
          <w:ilvl w:val="0"/>
          <w:numId w:val="44"/>
        </w:numPr>
        <w:ind w:hanging="294"/>
        <w:jc w:val="both"/>
        <w:rPr>
          <w:rFonts w:ascii="Arial" w:hAnsi="Arial" w:cs="Arial"/>
          <w:sz w:val="20"/>
          <w:szCs w:val="20"/>
        </w:rPr>
      </w:pPr>
      <w:r>
        <w:rPr>
          <w:rFonts w:ascii="Arial" w:hAnsi="Arial" w:cs="Arial"/>
          <w:sz w:val="20"/>
          <w:szCs w:val="20"/>
        </w:rPr>
        <w:t>Investigar e innovar permanentemente las técnicas y procedimientos relacionados al campo de su especialidad.</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Emitir reportes según diseños previamente establecidos.</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 xml:space="preserve">Verificar el correcto funcionamiento del equipo a su cargo, reportando inmediatamente cualquier anomalía observada. </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Cumplir dentro del ámbito de su competencia las normas de control interno para sistemas computarizados en el Centro Asistencial.</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 xml:space="preserve">Velar por la seguridad y mantenimiento de los bienes asignados para el cumplimiento de sus labores. </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Ingresar y/o registrar en la computadora personal asignada por la institución, con los niveles de acceso autorizados, los datos de información necesaria para la correcta explotación de los aplicativos informáticos de su ámbito.</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 xml:space="preserve">Coordinar y mantener permanentemente informado al jefe inmediato sobre las actividades que desarrolla y cumplir con otras funciones afines que le asigne. </w:t>
      </w:r>
    </w:p>
    <w:p w:rsidR="003F08FB" w:rsidRPr="00852B26" w:rsidRDefault="003F08FB" w:rsidP="003F08FB">
      <w:pPr>
        <w:pStyle w:val="Sinespaciado"/>
        <w:numPr>
          <w:ilvl w:val="0"/>
          <w:numId w:val="44"/>
        </w:numPr>
        <w:ind w:hanging="294"/>
        <w:jc w:val="both"/>
        <w:rPr>
          <w:rFonts w:ascii="Arial" w:hAnsi="Arial" w:cs="Arial"/>
          <w:sz w:val="20"/>
          <w:szCs w:val="20"/>
        </w:rPr>
      </w:pPr>
      <w:r w:rsidRPr="00852B26">
        <w:rPr>
          <w:rFonts w:ascii="Arial" w:hAnsi="Arial" w:cs="Arial"/>
          <w:sz w:val="20"/>
          <w:szCs w:val="20"/>
        </w:rPr>
        <w:t xml:space="preserve">Realizar </w:t>
      </w:r>
      <w:proofErr w:type="gramStart"/>
      <w:r w:rsidRPr="00852B26">
        <w:rPr>
          <w:rFonts w:ascii="Arial" w:hAnsi="Arial" w:cs="Arial"/>
          <w:sz w:val="20"/>
          <w:szCs w:val="20"/>
        </w:rPr>
        <w:t>funciones acorde</w:t>
      </w:r>
      <w:proofErr w:type="gramEnd"/>
      <w:r w:rsidRPr="00852B26">
        <w:rPr>
          <w:rFonts w:ascii="Arial" w:hAnsi="Arial" w:cs="Arial"/>
          <w:sz w:val="20"/>
          <w:szCs w:val="20"/>
        </w:rPr>
        <w:t xml:space="preserve"> con el Manual de Organización y Funciones del centro asignado</w:t>
      </w:r>
    </w:p>
    <w:p w:rsidR="00BD1F67" w:rsidRDefault="00BD1F67" w:rsidP="000331EF">
      <w:pPr>
        <w:suppressAutoHyphens w:val="0"/>
        <w:autoSpaceDE w:val="0"/>
        <w:autoSpaceDN w:val="0"/>
        <w:adjustRightInd w:val="0"/>
        <w:ind w:left="426"/>
        <w:jc w:val="both"/>
        <w:rPr>
          <w:rFonts w:ascii="Arial" w:hAnsi="Arial" w:cs="Arial"/>
          <w:color w:val="FF0000"/>
          <w:lang w:eastAsia="es-ES"/>
        </w:rPr>
      </w:pPr>
    </w:p>
    <w:p w:rsidR="004A46DC" w:rsidRPr="00AB3875" w:rsidRDefault="004A46DC" w:rsidP="000662B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rsidR="00D609C9" w:rsidRPr="00AB3875" w:rsidRDefault="00D609C9" w:rsidP="00980DDB">
      <w:pPr>
        <w:pStyle w:val="Sangradetextonormal"/>
        <w:ind w:firstLine="0"/>
        <w:jc w:val="left"/>
        <w:rPr>
          <w:sz w:val="20"/>
          <w:szCs w:val="20"/>
        </w:rPr>
      </w:pPr>
    </w:p>
    <w:p w:rsidR="00D609C9" w:rsidRPr="00AB3875" w:rsidRDefault="00D609C9" w:rsidP="00980DDB">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rsidTr="00A20253">
        <w:trPr>
          <w:trHeight w:val="393"/>
        </w:trPr>
        <w:tc>
          <w:tcPr>
            <w:tcW w:w="3260" w:type="dxa"/>
            <w:shd w:val="clear" w:color="auto" w:fill="BDD6EE"/>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rsidTr="00A20253">
        <w:trPr>
          <w:trHeight w:val="257"/>
        </w:trPr>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rsidTr="00A20253">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6452A6" w:rsidRDefault="00980DDB" w:rsidP="00B2355F">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proofErr w:type="gramStart"/>
            <w:r w:rsidRPr="006452A6">
              <w:rPr>
                <w:rFonts w:ascii="Arial" w:hAnsi="Arial" w:cs="Arial"/>
                <w:color w:val="000000" w:themeColor="text1"/>
                <w:sz w:val="18"/>
                <w:szCs w:val="20"/>
              </w:rPr>
              <w:t xml:space="preserve"> </w:t>
            </w:r>
            <w:r w:rsidR="000373D2" w:rsidRPr="006452A6">
              <w:rPr>
                <w:rFonts w:ascii="Arial" w:hAnsi="Arial" w:cs="Arial"/>
                <w:color w:val="000000" w:themeColor="text1"/>
                <w:sz w:val="20"/>
                <w:szCs w:val="20"/>
              </w:rPr>
              <w:t xml:space="preserve"> :</w:t>
            </w:r>
            <w:proofErr w:type="gramEnd"/>
            <w:r w:rsidR="000373D2" w:rsidRPr="006452A6">
              <w:rPr>
                <w:rFonts w:ascii="Arial" w:hAnsi="Arial" w:cs="Arial"/>
                <w:color w:val="000000" w:themeColor="text1"/>
                <w:sz w:val="20"/>
                <w:szCs w:val="20"/>
              </w:rPr>
              <w:t xml:space="preserve"> </w:t>
            </w:r>
            <w:r w:rsidR="00B246CE" w:rsidRPr="006452A6">
              <w:rPr>
                <w:rFonts w:ascii="Arial" w:hAnsi="Arial" w:cs="Arial"/>
                <w:color w:val="000000" w:themeColor="text1"/>
                <w:sz w:val="20"/>
                <w:szCs w:val="20"/>
              </w:rPr>
              <w:t>abril</w:t>
            </w:r>
            <w:r w:rsidR="00493B57" w:rsidRPr="006452A6">
              <w:rPr>
                <w:rFonts w:ascii="Arial" w:hAnsi="Arial" w:cs="Arial"/>
                <w:color w:val="000000" w:themeColor="text1"/>
                <w:sz w:val="20"/>
                <w:szCs w:val="20"/>
              </w:rPr>
              <w:t xml:space="preserve"> </w:t>
            </w:r>
            <w:r w:rsidR="00895209" w:rsidRPr="006452A6">
              <w:rPr>
                <w:rFonts w:ascii="Arial" w:hAnsi="Arial" w:cs="Arial"/>
                <w:color w:val="000000" w:themeColor="text1"/>
                <w:sz w:val="20"/>
                <w:szCs w:val="20"/>
              </w:rPr>
              <w:t xml:space="preserve"> </w:t>
            </w:r>
            <w:r w:rsidR="007250B4" w:rsidRPr="006452A6">
              <w:rPr>
                <w:rFonts w:ascii="Arial" w:hAnsi="Arial" w:cs="Arial"/>
                <w:color w:val="000000" w:themeColor="text1"/>
                <w:sz w:val="20"/>
                <w:szCs w:val="20"/>
              </w:rPr>
              <w:t>d</w:t>
            </w:r>
            <w:r w:rsidR="00B246CE" w:rsidRPr="006452A6">
              <w:rPr>
                <w:rFonts w:ascii="Arial" w:hAnsi="Arial" w:cs="Arial"/>
                <w:color w:val="000000" w:themeColor="text1"/>
                <w:sz w:val="20"/>
                <w:szCs w:val="20"/>
              </w:rPr>
              <w:t>el 2022</w:t>
            </w:r>
          </w:p>
          <w:p w:rsidR="00980DDB" w:rsidRPr="006452A6" w:rsidRDefault="00980DDB" w:rsidP="00B246CE">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sidR="00D609C9" w:rsidRPr="006452A6">
              <w:rPr>
                <w:rFonts w:ascii="Arial" w:hAnsi="Arial" w:cs="Arial"/>
                <w:color w:val="000000" w:themeColor="text1"/>
                <w:sz w:val="20"/>
                <w:szCs w:val="20"/>
              </w:rPr>
              <w:t>ino   : 31</w:t>
            </w:r>
            <w:r w:rsidR="0097408F" w:rsidRPr="006452A6">
              <w:rPr>
                <w:rFonts w:ascii="Arial" w:hAnsi="Arial" w:cs="Arial"/>
                <w:color w:val="000000" w:themeColor="text1"/>
                <w:sz w:val="20"/>
                <w:szCs w:val="20"/>
              </w:rPr>
              <w:t xml:space="preserve"> de </w:t>
            </w:r>
            <w:r w:rsidR="00B246CE" w:rsidRPr="006452A6">
              <w:rPr>
                <w:rFonts w:ascii="Arial" w:hAnsi="Arial" w:cs="Arial"/>
                <w:color w:val="000000" w:themeColor="text1"/>
                <w:sz w:val="20"/>
                <w:szCs w:val="20"/>
              </w:rPr>
              <w:t>mayo</w:t>
            </w:r>
            <w:r w:rsidR="00AD3890" w:rsidRPr="006452A6">
              <w:rPr>
                <w:rFonts w:ascii="Arial" w:hAnsi="Arial" w:cs="Arial"/>
                <w:color w:val="000000" w:themeColor="text1"/>
                <w:sz w:val="20"/>
                <w:szCs w:val="20"/>
              </w:rPr>
              <w:t xml:space="preserve"> </w:t>
            </w:r>
            <w:r w:rsidR="00B246CE" w:rsidRPr="006452A6">
              <w:rPr>
                <w:rFonts w:ascii="Arial" w:hAnsi="Arial" w:cs="Arial"/>
                <w:color w:val="000000" w:themeColor="text1"/>
                <w:sz w:val="20"/>
                <w:szCs w:val="20"/>
              </w:rPr>
              <w:t>del 2022</w:t>
            </w:r>
            <w:r w:rsidR="006452A6" w:rsidRPr="006452A6">
              <w:rPr>
                <w:rFonts w:ascii="Arial" w:hAnsi="Arial" w:cs="Arial"/>
                <w:color w:val="000000" w:themeColor="text1"/>
                <w:sz w:val="20"/>
                <w:szCs w:val="20"/>
              </w:rPr>
              <w:t xml:space="preserve"> (sujeto a renovación) </w:t>
            </w:r>
          </w:p>
        </w:tc>
      </w:tr>
      <w:tr w:rsidR="00980DDB" w:rsidRPr="00AB3875" w:rsidTr="00A20253">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rsidTr="00A20253">
        <w:trPr>
          <w:trHeight w:val="419"/>
        </w:trPr>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rsidR="00F306B4" w:rsidRDefault="00F306B4" w:rsidP="00055B39">
      <w:pPr>
        <w:jc w:val="both"/>
        <w:rPr>
          <w:rFonts w:ascii="Arial" w:hAnsi="Arial" w:cs="Arial"/>
          <w:b/>
          <w:bCs/>
        </w:rPr>
      </w:pPr>
    </w:p>
    <w:p w:rsidR="003F08FB" w:rsidRDefault="003F08FB" w:rsidP="00055B39">
      <w:pPr>
        <w:jc w:val="both"/>
        <w:rPr>
          <w:rFonts w:ascii="Arial" w:hAnsi="Arial" w:cs="Arial"/>
          <w:b/>
          <w:bCs/>
        </w:rPr>
      </w:pPr>
    </w:p>
    <w:p w:rsidR="003F08FB" w:rsidRDefault="003F08FB" w:rsidP="00055B39">
      <w:pPr>
        <w:jc w:val="both"/>
        <w:rPr>
          <w:rFonts w:ascii="Arial" w:hAnsi="Arial" w:cs="Arial"/>
          <w:b/>
          <w:bCs/>
        </w:rPr>
      </w:pPr>
    </w:p>
    <w:p w:rsidR="003F08FB" w:rsidRDefault="003F08FB" w:rsidP="00055B39">
      <w:pPr>
        <w:jc w:val="both"/>
        <w:rPr>
          <w:rFonts w:ascii="Arial" w:hAnsi="Arial" w:cs="Arial"/>
          <w:b/>
          <w:bCs/>
        </w:rPr>
      </w:pPr>
    </w:p>
    <w:p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rsidR="00055B39" w:rsidRPr="00EE26DB" w:rsidRDefault="00055B39" w:rsidP="00055B39">
      <w:pPr>
        <w:ind w:left="360"/>
        <w:jc w:val="both"/>
        <w:rPr>
          <w:rFonts w:ascii="Arial" w:hAnsi="Arial" w:cs="Arial"/>
        </w:rPr>
      </w:pPr>
    </w:p>
    <w:p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rsidR="00055B39" w:rsidRPr="00581A98" w:rsidRDefault="00055B39" w:rsidP="00055B39">
      <w:pPr>
        <w:pStyle w:val="Sinespaciado"/>
        <w:ind w:left="426"/>
        <w:jc w:val="both"/>
        <w:rPr>
          <w:rFonts w:ascii="Arial" w:hAnsi="Arial" w:cs="Arial"/>
          <w:b/>
          <w:sz w:val="20"/>
          <w:szCs w:val="20"/>
        </w:rPr>
      </w:pPr>
    </w:p>
    <w:p w:rsidR="00055B39" w:rsidRPr="003619FE" w:rsidRDefault="00055B39" w:rsidP="00055B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055B39" w:rsidRDefault="00055B39" w:rsidP="00055B39">
      <w:pPr>
        <w:pStyle w:val="Sinespaciado"/>
        <w:ind w:left="426"/>
        <w:jc w:val="both"/>
        <w:rPr>
          <w:rFonts w:ascii="Arial" w:hAnsi="Arial" w:cs="Arial"/>
          <w:b/>
          <w:sz w:val="20"/>
          <w:szCs w:val="20"/>
          <w:u w:val="single"/>
        </w:rPr>
      </w:pPr>
    </w:p>
    <w:p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196888" w:rsidRDefault="00196888" w:rsidP="00055B39">
      <w:pPr>
        <w:pStyle w:val="Sinespaciado"/>
        <w:ind w:left="426"/>
        <w:jc w:val="both"/>
        <w:rPr>
          <w:rFonts w:ascii="Arial" w:hAnsi="Arial" w:cs="Arial"/>
          <w:b/>
          <w:sz w:val="20"/>
          <w:szCs w:val="20"/>
          <w:u w:val="single"/>
        </w:rPr>
      </w:pPr>
    </w:p>
    <w:p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rsidR="00055B39" w:rsidRPr="00FA4FC0" w:rsidRDefault="00055B39" w:rsidP="00055B39">
      <w:pPr>
        <w:pStyle w:val="Sinespaciado"/>
        <w:ind w:left="426"/>
        <w:jc w:val="both"/>
        <w:rPr>
          <w:rFonts w:ascii="Arial" w:hAnsi="Arial" w:cs="Arial"/>
          <w:sz w:val="20"/>
          <w:szCs w:val="20"/>
        </w:rPr>
      </w:pPr>
    </w:p>
    <w:p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055B39" w:rsidRPr="00595287" w:rsidRDefault="00055B39" w:rsidP="00595287">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055B39" w:rsidRPr="003230AE" w:rsidRDefault="00055B39" w:rsidP="00CB2C25">
      <w:pPr>
        <w:pStyle w:val="Sinespaciado"/>
        <w:jc w:val="both"/>
        <w:rPr>
          <w:rFonts w:ascii="Arial" w:hAnsi="Arial" w:cs="Arial"/>
          <w:color w:val="212121"/>
          <w:sz w:val="20"/>
          <w:szCs w:val="20"/>
        </w:rPr>
      </w:pPr>
    </w:p>
    <w:p w:rsidR="00D539E0" w:rsidRPr="00DE0231"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rsidR="00D539E0" w:rsidRPr="00A30539" w:rsidRDefault="00D539E0" w:rsidP="00D539E0">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D539E0" w:rsidRPr="00E205BD" w:rsidTr="0050417D">
        <w:trPr>
          <w:trHeight w:val="457"/>
        </w:trPr>
        <w:tc>
          <w:tcPr>
            <w:tcW w:w="3969" w:type="dxa"/>
            <w:gridSpan w:val="2"/>
            <w:tcBorders>
              <w:bottom w:val="single" w:sz="4" w:space="0" w:color="auto"/>
            </w:tcBorders>
            <w:shd w:val="clear" w:color="auto" w:fill="BDD6EE"/>
            <w:vAlign w:val="center"/>
          </w:tcPr>
          <w:p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539E0" w:rsidRPr="00E205BD" w:rsidTr="0050417D">
        <w:trPr>
          <w:trHeight w:val="537"/>
        </w:trPr>
        <w:tc>
          <w:tcPr>
            <w:tcW w:w="425" w:type="dxa"/>
            <w:tcBorders>
              <w:top w:val="single" w:sz="4" w:space="0" w:color="auto"/>
              <w:left w:val="single" w:sz="4" w:space="0" w:color="auto"/>
              <w:right w:val="single" w:sz="4" w:space="0" w:color="auto"/>
            </w:tcBorders>
            <w:shd w:val="clear" w:color="auto" w:fill="auto"/>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MX"/>
              </w:rPr>
              <w:t xml:space="preserve">Aprobación del Aviso de Convocatoria </w:t>
            </w:r>
          </w:p>
        </w:tc>
        <w:tc>
          <w:tcPr>
            <w:tcW w:w="3093" w:type="dxa"/>
            <w:tcBorders>
              <w:left w:val="single" w:sz="4" w:space="0" w:color="auto"/>
            </w:tcBorders>
            <w:shd w:val="clear" w:color="auto" w:fill="auto"/>
            <w:vAlign w:val="center"/>
          </w:tcPr>
          <w:p w:rsidR="00D539E0" w:rsidRPr="00DA6477" w:rsidRDefault="003A5897" w:rsidP="003A5897">
            <w:pPr>
              <w:jc w:val="center"/>
              <w:rPr>
                <w:rFonts w:ascii="Arial" w:hAnsi="Arial" w:cs="Arial"/>
                <w:color w:val="000000" w:themeColor="text1"/>
                <w:lang w:val="es-MX"/>
              </w:rPr>
            </w:pPr>
            <w:r>
              <w:rPr>
                <w:rFonts w:ascii="Arial" w:hAnsi="Arial" w:cs="Arial"/>
                <w:color w:val="000000" w:themeColor="text1"/>
                <w:lang w:val="es-MX"/>
              </w:rPr>
              <w:t>06</w:t>
            </w:r>
            <w:r w:rsidR="00D539E0" w:rsidRPr="00DA6477">
              <w:rPr>
                <w:rFonts w:ascii="Arial" w:hAnsi="Arial" w:cs="Arial"/>
                <w:color w:val="000000" w:themeColor="text1"/>
                <w:lang w:val="es-MX"/>
              </w:rPr>
              <w:t xml:space="preserve"> de </w:t>
            </w:r>
            <w:r>
              <w:rPr>
                <w:rFonts w:ascii="Arial" w:hAnsi="Arial" w:cs="Arial"/>
                <w:color w:val="000000" w:themeColor="text1"/>
                <w:lang w:val="es-MX"/>
              </w:rPr>
              <w:t xml:space="preserve">abril </w:t>
            </w:r>
            <w:r w:rsidR="00D539E0" w:rsidRPr="00DA6477">
              <w:rPr>
                <w:rFonts w:ascii="Arial" w:hAnsi="Arial" w:cs="Arial"/>
                <w:color w:val="000000" w:themeColor="text1"/>
                <w:lang w:val="es-MX"/>
              </w:rPr>
              <w:t>del 2022</w:t>
            </w:r>
          </w:p>
        </w:tc>
        <w:tc>
          <w:tcPr>
            <w:tcW w:w="1868" w:type="dxa"/>
            <w:shd w:val="clear" w:color="auto" w:fill="auto"/>
            <w:vAlign w:val="center"/>
          </w:tcPr>
          <w:p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w:t>
            </w:r>
            <w:r w:rsidR="005C2AF0">
              <w:rPr>
                <w:rFonts w:ascii="Arial" w:hAnsi="Arial" w:cs="Arial"/>
                <w:color w:val="000000" w:themeColor="text1"/>
                <w:lang w:val="es-MX"/>
              </w:rPr>
              <w:t>GGI – U</w:t>
            </w:r>
            <w:r w:rsidRPr="00DA6477">
              <w:rPr>
                <w:rFonts w:ascii="Arial" w:hAnsi="Arial" w:cs="Arial"/>
                <w:color w:val="000000" w:themeColor="text1"/>
                <w:lang w:val="es-MX"/>
              </w:rPr>
              <w:t>RRRHH</w:t>
            </w:r>
          </w:p>
        </w:tc>
      </w:tr>
      <w:tr w:rsidR="00D539E0" w:rsidRPr="00E205BD" w:rsidTr="0050417D">
        <w:trPr>
          <w:trHeight w:val="847"/>
        </w:trPr>
        <w:tc>
          <w:tcPr>
            <w:tcW w:w="425" w:type="dxa"/>
            <w:tcBorders>
              <w:left w:val="single" w:sz="4" w:space="0" w:color="auto"/>
              <w:bottom w:val="single" w:sz="4" w:space="0" w:color="auto"/>
              <w:right w:val="single" w:sz="4" w:space="0" w:color="auto"/>
            </w:tcBorders>
            <w:shd w:val="clear" w:color="auto" w:fill="auto"/>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PE"/>
              </w:rPr>
              <w:t>Publicación del Aviso de Convocatoria en el Portal Talento Perú-SERVIR y CONADIS</w:t>
            </w:r>
          </w:p>
        </w:tc>
        <w:tc>
          <w:tcPr>
            <w:tcW w:w="3093" w:type="dxa"/>
            <w:tcBorders>
              <w:left w:val="single" w:sz="4" w:space="0" w:color="auto"/>
            </w:tcBorders>
            <w:shd w:val="clear" w:color="auto" w:fill="auto"/>
            <w:vAlign w:val="center"/>
          </w:tcPr>
          <w:p w:rsidR="00D539E0" w:rsidRPr="00DA6477" w:rsidRDefault="00D539E0" w:rsidP="0050417D">
            <w:pPr>
              <w:jc w:val="center"/>
              <w:rPr>
                <w:rFonts w:ascii="Arial" w:hAnsi="Arial" w:cs="Arial"/>
                <w:color w:val="000000" w:themeColor="text1"/>
                <w:lang w:val="es-MX"/>
              </w:rPr>
            </w:pPr>
            <w:r w:rsidRPr="00DA6477">
              <w:rPr>
                <w:rFonts w:ascii="Arial" w:eastAsia="Calibri" w:hAnsi="Arial" w:cs="Arial"/>
                <w:color w:val="000000" w:themeColor="text1"/>
              </w:rPr>
              <w:t>10 días anteriores a la inscripción</w:t>
            </w:r>
          </w:p>
        </w:tc>
        <w:tc>
          <w:tcPr>
            <w:tcW w:w="1868" w:type="dxa"/>
            <w:shd w:val="clear" w:color="auto" w:fill="auto"/>
            <w:vAlign w:val="center"/>
          </w:tcPr>
          <w:p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SGGI-GCTIC</w:t>
            </w:r>
          </w:p>
        </w:tc>
      </w:tr>
      <w:tr w:rsidR="00D539E0" w:rsidRPr="00E205BD" w:rsidTr="0050417D">
        <w:trPr>
          <w:trHeight w:val="328"/>
        </w:trPr>
        <w:tc>
          <w:tcPr>
            <w:tcW w:w="8930" w:type="dxa"/>
            <w:gridSpan w:val="4"/>
            <w:tcBorders>
              <w:top w:val="single" w:sz="4" w:space="0" w:color="auto"/>
            </w:tcBorders>
            <w:shd w:val="clear" w:color="auto" w:fill="BDD6EE"/>
            <w:vAlign w:val="center"/>
          </w:tcPr>
          <w:p w:rsidR="00D539E0" w:rsidRPr="00DA6477" w:rsidRDefault="00D539E0" w:rsidP="0050417D">
            <w:pPr>
              <w:rPr>
                <w:rFonts w:ascii="Arial" w:hAnsi="Arial" w:cs="Arial"/>
                <w:color w:val="000000" w:themeColor="text1"/>
                <w:sz w:val="18"/>
                <w:szCs w:val="18"/>
                <w:lang w:val="es-MX"/>
              </w:rPr>
            </w:pPr>
            <w:r w:rsidRPr="00DA6477">
              <w:rPr>
                <w:rFonts w:ascii="Arial" w:hAnsi="Arial" w:cs="Arial"/>
                <w:b/>
                <w:color w:val="000000" w:themeColor="text1"/>
                <w:sz w:val="18"/>
                <w:szCs w:val="18"/>
                <w:lang w:val="es-MX"/>
              </w:rPr>
              <w:t>CONVOCATORIA E INSCRIPCIÓN</w:t>
            </w:r>
          </w:p>
        </w:tc>
      </w:tr>
      <w:tr w:rsidR="00D539E0" w:rsidRPr="00E205BD" w:rsidTr="0050417D">
        <w:trPr>
          <w:trHeight w:val="681"/>
        </w:trPr>
        <w:tc>
          <w:tcPr>
            <w:tcW w:w="425" w:type="dxa"/>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3</w:t>
            </w:r>
          </w:p>
        </w:tc>
        <w:tc>
          <w:tcPr>
            <w:tcW w:w="3544" w:type="dxa"/>
            <w:tcBorders>
              <w:bottom w:val="single" w:sz="4" w:space="0" w:color="auto"/>
            </w:tcBorders>
            <w:vAlign w:val="center"/>
          </w:tcPr>
          <w:p w:rsidR="00D539E0" w:rsidRPr="00DA6477" w:rsidRDefault="00D539E0" w:rsidP="0050417D">
            <w:pPr>
              <w:suppressAutoHyphens w:val="0"/>
              <w:spacing w:line="276" w:lineRule="auto"/>
              <w:jc w:val="center"/>
              <w:rPr>
                <w:rFonts w:ascii="Arial" w:hAnsi="Arial" w:cs="Arial"/>
                <w:b/>
                <w:color w:val="000000" w:themeColor="text1"/>
                <w:sz w:val="18"/>
                <w:szCs w:val="18"/>
                <w:lang w:eastAsia="es-ES"/>
              </w:rPr>
            </w:pPr>
            <w:r w:rsidRPr="00DA6477">
              <w:rPr>
                <w:rFonts w:ascii="Arial" w:eastAsia="Calibri" w:hAnsi="Arial" w:cs="Arial"/>
                <w:color w:val="000000" w:themeColor="text1"/>
                <w:lang w:eastAsia="es-ES"/>
              </w:rPr>
              <w:t>Publicación del Aviso de Convocatoria en la página Web institucional</w:t>
            </w:r>
          </w:p>
        </w:tc>
        <w:tc>
          <w:tcPr>
            <w:tcW w:w="3093" w:type="dxa"/>
            <w:vAlign w:val="center"/>
          </w:tcPr>
          <w:p w:rsidR="00D539E0" w:rsidRPr="00DA6477" w:rsidRDefault="003A5897" w:rsidP="0050417D">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lang w:val="es-MX"/>
              </w:rPr>
              <w:t>07</w:t>
            </w:r>
            <w:r w:rsidRPr="00DA6477">
              <w:rPr>
                <w:rFonts w:ascii="Arial" w:hAnsi="Arial" w:cs="Arial"/>
                <w:color w:val="000000" w:themeColor="text1"/>
                <w:lang w:val="es-MX"/>
              </w:rPr>
              <w:t xml:space="preserve"> de </w:t>
            </w:r>
            <w:r>
              <w:rPr>
                <w:rFonts w:ascii="Arial" w:hAnsi="Arial" w:cs="Arial"/>
                <w:color w:val="000000" w:themeColor="text1"/>
                <w:lang w:val="es-MX"/>
              </w:rPr>
              <w:t xml:space="preserve">abril </w:t>
            </w:r>
            <w:r w:rsidRPr="00DA6477">
              <w:rPr>
                <w:rFonts w:ascii="Arial" w:hAnsi="Arial" w:cs="Arial"/>
                <w:color w:val="000000" w:themeColor="text1"/>
                <w:lang w:val="es-MX"/>
              </w:rPr>
              <w:t>del 2022</w:t>
            </w:r>
          </w:p>
        </w:tc>
        <w:tc>
          <w:tcPr>
            <w:tcW w:w="1868" w:type="dxa"/>
            <w:vAlign w:val="center"/>
          </w:tcPr>
          <w:p w:rsidR="00D539E0" w:rsidRPr="00DA6477" w:rsidRDefault="00D539E0" w:rsidP="0050417D">
            <w:pPr>
              <w:jc w:val="center"/>
              <w:rPr>
                <w:rFonts w:ascii="Arial" w:hAnsi="Arial" w:cs="Arial"/>
                <w:color w:val="000000" w:themeColor="text1"/>
                <w:sz w:val="18"/>
                <w:szCs w:val="18"/>
                <w:lang w:val="en-US"/>
              </w:rPr>
            </w:pPr>
            <w:r w:rsidRPr="00DA6477">
              <w:rPr>
                <w:rFonts w:ascii="Arial" w:hAnsi="Arial" w:cs="Arial"/>
                <w:color w:val="000000" w:themeColor="text1"/>
                <w:sz w:val="18"/>
                <w:szCs w:val="18"/>
                <w:lang w:val="es-MX"/>
              </w:rPr>
              <w:t>SGGI-</w:t>
            </w:r>
            <w:r w:rsidR="005C2AF0">
              <w:rPr>
                <w:rFonts w:ascii="Arial" w:hAnsi="Arial" w:cs="Arial"/>
                <w:color w:val="000000" w:themeColor="text1"/>
                <w:lang w:val="es-MX"/>
              </w:rPr>
              <w:t xml:space="preserve"> U</w:t>
            </w:r>
            <w:r w:rsidR="005C2AF0" w:rsidRPr="00DA6477">
              <w:rPr>
                <w:rFonts w:ascii="Arial" w:hAnsi="Arial" w:cs="Arial"/>
                <w:color w:val="000000" w:themeColor="text1"/>
                <w:lang w:val="es-MX"/>
              </w:rPr>
              <w:t>RRRHH</w:t>
            </w:r>
            <w:r w:rsidRPr="00DA6477">
              <w:rPr>
                <w:rFonts w:ascii="Arial" w:hAnsi="Arial" w:cs="Arial"/>
                <w:color w:val="000000" w:themeColor="text1"/>
                <w:sz w:val="18"/>
                <w:szCs w:val="18"/>
                <w:lang w:val="es-MX"/>
              </w:rPr>
              <w:t xml:space="preserve"> - GCTIC</w:t>
            </w:r>
          </w:p>
        </w:tc>
      </w:tr>
      <w:tr w:rsidR="00D539E0" w:rsidRPr="00E205BD" w:rsidTr="0050417D">
        <w:trPr>
          <w:trHeight w:val="681"/>
        </w:trPr>
        <w:tc>
          <w:tcPr>
            <w:tcW w:w="425" w:type="dxa"/>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4</w:t>
            </w:r>
          </w:p>
        </w:tc>
        <w:tc>
          <w:tcPr>
            <w:tcW w:w="3544" w:type="dxa"/>
            <w:tcBorders>
              <w:bottom w:val="single" w:sz="4" w:space="0" w:color="auto"/>
            </w:tcBorders>
            <w:vAlign w:val="center"/>
          </w:tcPr>
          <w:p w:rsidR="00D539E0" w:rsidRPr="00DA6477" w:rsidRDefault="00D539E0" w:rsidP="0050417D">
            <w:pPr>
              <w:suppressAutoHyphens w:val="0"/>
              <w:spacing w:line="276" w:lineRule="auto"/>
              <w:jc w:val="center"/>
              <w:rPr>
                <w:rFonts w:ascii="Arial" w:hAnsi="Arial" w:cs="Arial"/>
                <w:b/>
                <w:color w:val="000000" w:themeColor="text1"/>
                <w:lang w:eastAsia="es-ES"/>
              </w:rPr>
            </w:pPr>
            <w:r w:rsidRPr="00DA6477">
              <w:rPr>
                <w:rFonts w:ascii="Arial" w:hAnsi="Arial" w:cs="Arial"/>
                <w:b/>
                <w:color w:val="000000" w:themeColor="text1"/>
                <w:lang w:eastAsia="es-ES"/>
              </w:rPr>
              <w:t>Inscripción por SISEP:</w:t>
            </w:r>
          </w:p>
          <w:p w:rsidR="00D539E0" w:rsidRPr="00DA6477" w:rsidRDefault="00D539E0" w:rsidP="0050417D">
            <w:pPr>
              <w:suppressAutoHyphens w:val="0"/>
              <w:spacing w:line="276" w:lineRule="auto"/>
              <w:jc w:val="center"/>
              <w:rPr>
                <w:rFonts w:ascii="Arial" w:hAnsi="Arial" w:cs="Arial"/>
                <w:color w:val="000000" w:themeColor="text1"/>
              </w:rPr>
            </w:pPr>
            <w:r w:rsidRPr="00DA6477">
              <w:rPr>
                <w:rFonts w:ascii="Arial" w:hAnsi="Arial" w:cs="Arial"/>
                <w:color w:val="000000" w:themeColor="text1"/>
              </w:rPr>
              <w:t>(</w:t>
            </w:r>
            <w:r w:rsidRPr="00DA6477">
              <w:rPr>
                <w:rStyle w:val="Hipervnculo"/>
                <w:rFonts w:ascii="Arial" w:hAnsi="Arial" w:cs="Arial"/>
                <w:color w:val="000000" w:themeColor="text1"/>
              </w:rPr>
              <w:t>ww1.essalud.gob.pe/</w:t>
            </w:r>
            <w:proofErr w:type="spellStart"/>
            <w:r w:rsidRPr="00DA6477">
              <w:rPr>
                <w:rStyle w:val="Hipervnculo"/>
                <w:rFonts w:ascii="Arial" w:hAnsi="Arial" w:cs="Arial"/>
                <w:color w:val="000000" w:themeColor="text1"/>
              </w:rPr>
              <w:t>sisep</w:t>
            </w:r>
            <w:proofErr w:type="spellEnd"/>
            <w:r w:rsidRPr="00DA6477">
              <w:rPr>
                <w:rStyle w:val="Hipervnculo"/>
                <w:rFonts w:ascii="Arial" w:hAnsi="Arial" w:cs="Arial"/>
                <w:color w:val="000000" w:themeColor="text1"/>
              </w:rPr>
              <w:t>)</w:t>
            </w:r>
          </w:p>
        </w:tc>
        <w:tc>
          <w:tcPr>
            <w:tcW w:w="3093" w:type="dxa"/>
            <w:vAlign w:val="center"/>
          </w:tcPr>
          <w:p w:rsidR="00D539E0" w:rsidRPr="00DA6477" w:rsidRDefault="003A5897" w:rsidP="0050417D">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Del 25 al 27</w:t>
            </w:r>
            <w:r w:rsidR="00D539E0" w:rsidRPr="00DA6477">
              <w:rPr>
                <w:rFonts w:ascii="Arial" w:hAnsi="Arial" w:cs="Arial"/>
                <w:color w:val="000000" w:themeColor="text1"/>
                <w:lang w:eastAsia="es-ES"/>
              </w:rPr>
              <w:t xml:space="preserve"> de </w:t>
            </w:r>
            <w:r>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w:t>
            </w:r>
          </w:p>
          <w:p w:rsidR="00D539E0" w:rsidRPr="00DA6477" w:rsidRDefault="00D539E0" w:rsidP="0050417D">
            <w:pPr>
              <w:suppressAutoHyphens w:val="0"/>
              <w:spacing w:line="276" w:lineRule="auto"/>
              <w:jc w:val="center"/>
              <w:rPr>
                <w:rFonts w:ascii="Arial" w:hAnsi="Arial" w:cs="Arial"/>
                <w:b/>
                <w:color w:val="000000" w:themeColor="text1"/>
                <w:u w:val="single"/>
                <w:lang w:val="es-MX"/>
              </w:rPr>
            </w:pPr>
            <w:r w:rsidRPr="00DA6477">
              <w:rPr>
                <w:rFonts w:ascii="Arial" w:hAnsi="Arial" w:cs="Arial"/>
                <w:color w:val="000000" w:themeColor="text1"/>
                <w:lang w:eastAsia="es-ES"/>
              </w:rPr>
              <w:t xml:space="preserve"> </w:t>
            </w:r>
            <w:r w:rsidRPr="00DA6477">
              <w:rPr>
                <w:rFonts w:ascii="Arial" w:hAnsi="Arial" w:cs="Arial"/>
                <w:b/>
                <w:color w:val="000000" w:themeColor="text1"/>
                <w:u w:val="single"/>
                <w:lang w:eastAsia="es-ES"/>
              </w:rPr>
              <w:t>(hasta las 13:00 horas)</w:t>
            </w:r>
          </w:p>
        </w:tc>
        <w:tc>
          <w:tcPr>
            <w:tcW w:w="1868" w:type="dxa"/>
            <w:vMerge w:val="restart"/>
            <w:vAlign w:val="center"/>
          </w:tcPr>
          <w:p w:rsidR="00D539E0" w:rsidRPr="00DA6477" w:rsidRDefault="00D539E0" w:rsidP="0050417D">
            <w:pPr>
              <w:jc w:val="center"/>
              <w:rPr>
                <w:rFonts w:ascii="Arial" w:hAnsi="Arial" w:cs="Arial"/>
                <w:color w:val="000000" w:themeColor="text1"/>
                <w:lang w:val="en-US"/>
              </w:rPr>
            </w:pPr>
            <w:r w:rsidRPr="00DA6477">
              <w:rPr>
                <w:rFonts w:ascii="Arial" w:hAnsi="Arial" w:cs="Arial"/>
                <w:color w:val="000000" w:themeColor="text1"/>
                <w:lang w:val="en-US"/>
              </w:rPr>
              <w:t>SGGI - GCTIC</w:t>
            </w:r>
          </w:p>
        </w:tc>
      </w:tr>
      <w:tr w:rsidR="00D539E0" w:rsidRPr="00E205BD" w:rsidTr="0050417D">
        <w:trPr>
          <w:trHeight w:val="548"/>
        </w:trPr>
        <w:tc>
          <w:tcPr>
            <w:tcW w:w="425" w:type="dxa"/>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5</w:t>
            </w:r>
          </w:p>
        </w:tc>
        <w:tc>
          <w:tcPr>
            <w:tcW w:w="3544" w:type="dxa"/>
            <w:tcBorders>
              <w:bottom w:val="single" w:sz="4" w:space="0" w:color="auto"/>
            </w:tcBorders>
            <w:vAlign w:val="center"/>
          </w:tcPr>
          <w:p w:rsidR="00D539E0" w:rsidRPr="00DA6477" w:rsidRDefault="00D539E0" w:rsidP="0050417D">
            <w:pPr>
              <w:suppressAutoHyphens w:val="0"/>
              <w:autoSpaceDE w:val="0"/>
              <w:autoSpaceDN w:val="0"/>
              <w:adjustRightInd w:val="0"/>
              <w:jc w:val="center"/>
              <w:rPr>
                <w:rFonts w:ascii="Arial" w:hAnsi="Arial" w:cs="Arial"/>
                <w:b/>
                <w:color w:val="000000" w:themeColor="text1"/>
                <w:lang w:eastAsia="es-ES"/>
              </w:rPr>
            </w:pPr>
            <w:r w:rsidRPr="00DA6477">
              <w:rPr>
                <w:rFonts w:ascii="Arial" w:hAnsi="Arial" w:cs="Arial"/>
                <w:b/>
                <w:color w:val="000000" w:themeColor="text1"/>
                <w:lang w:val="es-MX"/>
              </w:rPr>
              <w:t>Resultado de Postulantes inscritos en el SISEP</w:t>
            </w:r>
          </w:p>
        </w:tc>
        <w:tc>
          <w:tcPr>
            <w:tcW w:w="3093" w:type="dxa"/>
            <w:vAlign w:val="center"/>
          </w:tcPr>
          <w:p w:rsidR="00D539E0" w:rsidRPr="00DA6477" w:rsidRDefault="003A5897" w:rsidP="0050417D">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27</w:t>
            </w:r>
            <w:r w:rsidR="00D539E0" w:rsidRPr="00DA6477">
              <w:rPr>
                <w:rFonts w:ascii="Arial" w:hAnsi="Arial" w:cs="Arial"/>
                <w:color w:val="000000" w:themeColor="text1"/>
                <w:lang w:eastAsia="es-ES"/>
              </w:rPr>
              <w:t xml:space="preserve"> de </w:t>
            </w:r>
            <w:r>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w:t>
            </w:r>
          </w:p>
          <w:p w:rsidR="00D539E0" w:rsidRPr="00DA6477" w:rsidRDefault="00D539E0" w:rsidP="0050417D">
            <w:pPr>
              <w:suppressAutoHyphens w:val="0"/>
              <w:spacing w:line="276" w:lineRule="auto"/>
              <w:jc w:val="center"/>
              <w:rPr>
                <w:rFonts w:ascii="Arial" w:hAnsi="Arial" w:cs="Arial"/>
                <w:color w:val="000000" w:themeColor="text1"/>
                <w:lang w:val="es-MX"/>
              </w:rPr>
            </w:pPr>
            <w:r w:rsidRPr="00DA6477">
              <w:rPr>
                <w:rFonts w:ascii="Arial" w:hAnsi="Arial" w:cs="Arial"/>
                <w:b/>
                <w:color w:val="000000" w:themeColor="text1"/>
                <w:lang w:eastAsia="es-ES"/>
              </w:rPr>
              <w:t>(a partir de las 16:00 horas</w:t>
            </w:r>
            <w:r w:rsidRPr="00DA6477">
              <w:rPr>
                <w:rFonts w:ascii="Arial" w:hAnsi="Arial" w:cs="Arial"/>
                <w:color w:val="000000" w:themeColor="text1"/>
                <w:lang w:eastAsia="es-ES"/>
              </w:rPr>
              <w:t>)</w:t>
            </w:r>
          </w:p>
        </w:tc>
        <w:tc>
          <w:tcPr>
            <w:tcW w:w="1868" w:type="dxa"/>
            <w:vMerge/>
            <w:vAlign w:val="center"/>
          </w:tcPr>
          <w:p w:rsidR="00D539E0" w:rsidRPr="00DA6477" w:rsidRDefault="00D539E0" w:rsidP="0050417D">
            <w:pPr>
              <w:jc w:val="center"/>
              <w:rPr>
                <w:rFonts w:ascii="Arial" w:hAnsi="Arial" w:cs="Arial"/>
                <w:color w:val="000000" w:themeColor="text1"/>
                <w:lang w:val="es-MX"/>
              </w:rPr>
            </w:pPr>
          </w:p>
        </w:tc>
      </w:tr>
      <w:tr w:rsidR="00D539E0" w:rsidRPr="00E205BD" w:rsidTr="0050417D">
        <w:trPr>
          <w:trHeight w:val="281"/>
        </w:trPr>
        <w:tc>
          <w:tcPr>
            <w:tcW w:w="8930" w:type="dxa"/>
            <w:gridSpan w:val="4"/>
            <w:shd w:val="clear" w:color="auto" w:fill="BDD6EE"/>
            <w:vAlign w:val="center"/>
          </w:tcPr>
          <w:p w:rsidR="00D539E0" w:rsidRPr="00DA6477" w:rsidRDefault="00D539E0" w:rsidP="0050417D">
            <w:pPr>
              <w:rPr>
                <w:rFonts w:ascii="Arial" w:hAnsi="Arial" w:cs="Arial"/>
                <w:color w:val="000000" w:themeColor="text1"/>
                <w:lang w:val="es-MX"/>
              </w:rPr>
            </w:pPr>
            <w:r w:rsidRPr="00DA6477">
              <w:rPr>
                <w:rFonts w:ascii="Arial" w:hAnsi="Arial" w:cs="Arial"/>
                <w:b/>
                <w:color w:val="000000" w:themeColor="text1"/>
                <w:lang w:val="es-MX"/>
              </w:rPr>
              <w:t>SELECCIÓN</w:t>
            </w: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rsidR="00D539E0" w:rsidRPr="00DA6477" w:rsidRDefault="00D539E0" w:rsidP="0050417D">
            <w:pPr>
              <w:jc w:val="center"/>
              <w:rPr>
                <w:rFonts w:ascii="Arial" w:hAnsi="Arial" w:cs="Arial"/>
                <w:b/>
                <w:color w:val="000000" w:themeColor="text1"/>
                <w:sz w:val="18"/>
                <w:szCs w:val="18"/>
                <w:lang w:val="es-MX"/>
              </w:rPr>
            </w:pPr>
            <w:r w:rsidRPr="00DA6477">
              <w:rPr>
                <w:rFonts w:ascii="Arial" w:hAnsi="Arial" w:cs="Arial"/>
                <w:b/>
                <w:color w:val="000000" w:themeColor="text1"/>
                <w:sz w:val="18"/>
                <w:szCs w:val="18"/>
                <w:lang w:val="es-MX"/>
              </w:rPr>
              <w:t xml:space="preserve">Prueba de enlace </w:t>
            </w:r>
            <w:hyperlink r:id="rId8" w:history="1">
              <w:r w:rsidRPr="00DA6477">
                <w:rPr>
                  <w:rStyle w:val="Hipervnculo"/>
                  <w:rFonts w:ascii="Arial" w:hAnsi="Arial" w:cs="Arial"/>
                  <w:color w:val="000000" w:themeColor="text1"/>
                </w:rPr>
                <w:t>http://aulavirtual.essalud.gob.pe/moodle/login/index.php</w:t>
              </w:r>
            </w:hyperlink>
            <w:r w:rsidRPr="00DA6477">
              <w:rPr>
                <w:rFonts w:ascii="Arial" w:hAnsi="Arial" w:cs="Arial"/>
                <w:color w:val="000000" w:themeColor="text1"/>
                <w:lang w:val="es-MX"/>
              </w:rPr>
              <w:t>.</w:t>
            </w:r>
          </w:p>
        </w:tc>
        <w:tc>
          <w:tcPr>
            <w:tcW w:w="3093" w:type="dxa"/>
            <w:shd w:val="clear" w:color="auto" w:fill="auto"/>
            <w:vAlign w:val="center"/>
          </w:tcPr>
          <w:p w:rsidR="00D539E0" w:rsidRPr="00DA6477" w:rsidRDefault="00B45C1B" w:rsidP="0050417D">
            <w:pPr>
              <w:jc w:val="center"/>
              <w:rPr>
                <w:rFonts w:ascii="Arial" w:hAnsi="Arial" w:cs="Arial"/>
                <w:color w:val="000000" w:themeColor="text1"/>
                <w:lang w:eastAsia="es-ES"/>
              </w:rPr>
            </w:pPr>
            <w:r>
              <w:rPr>
                <w:rFonts w:ascii="Arial" w:hAnsi="Arial" w:cs="Arial"/>
                <w:color w:val="000000" w:themeColor="text1"/>
                <w:lang w:eastAsia="es-ES"/>
              </w:rPr>
              <w:t>28</w:t>
            </w:r>
            <w:r w:rsidR="00D539E0" w:rsidRPr="00DA6477">
              <w:rPr>
                <w:rFonts w:ascii="Arial" w:hAnsi="Arial" w:cs="Arial"/>
                <w:color w:val="000000" w:themeColor="text1"/>
                <w:lang w:eastAsia="es-ES"/>
              </w:rPr>
              <w:t xml:space="preserve"> de </w:t>
            </w:r>
            <w:r w:rsidR="00DA6477" w:rsidRPr="00DA6477">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 </w:t>
            </w:r>
          </w:p>
          <w:p w:rsidR="00D539E0" w:rsidRPr="00DA6477" w:rsidRDefault="00D539E0" w:rsidP="004B415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a las 0</w:t>
            </w:r>
            <w:r w:rsidR="004B4152" w:rsidRPr="00DA6477">
              <w:rPr>
                <w:rFonts w:ascii="Arial" w:hAnsi="Arial" w:cs="Arial"/>
                <w:color w:val="000000" w:themeColor="text1"/>
                <w:sz w:val="18"/>
                <w:szCs w:val="18"/>
                <w:lang w:val="es-MX"/>
              </w:rPr>
              <w:t>8:3</w:t>
            </w:r>
            <w:r w:rsidRPr="00DA6477">
              <w:rPr>
                <w:rFonts w:ascii="Arial" w:hAnsi="Arial" w:cs="Arial"/>
                <w:color w:val="000000" w:themeColor="text1"/>
                <w:sz w:val="18"/>
                <w:szCs w:val="18"/>
                <w:lang w:val="es-MX"/>
              </w:rPr>
              <w:t>0 horas</w:t>
            </w:r>
          </w:p>
        </w:tc>
        <w:tc>
          <w:tcPr>
            <w:tcW w:w="1868" w:type="dxa"/>
            <w:vMerge w:val="restart"/>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SGGI - </w:t>
            </w:r>
            <w:r w:rsidR="005C2AF0">
              <w:rPr>
                <w:rFonts w:ascii="Arial" w:hAnsi="Arial" w:cs="Arial"/>
                <w:color w:val="000000" w:themeColor="text1"/>
                <w:lang w:val="es-MX"/>
              </w:rPr>
              <w:t>U</w:t>
            </w:r>
            <w:r w:rsidR="005C2AF0" w:rsidRPr="00DA6477">
              <w:rPr>
                <w:rFonts w:ascii="Arial" w:hAnsi="Arial" w:cs="Arial"/>
                <w:color w:val="000000" w:themeColor="text1"/>
                <w:lang w:val="es-MX"/>
              </w:rPr>
              <w:t>RRRHH</w:t>
            </w:r>
            <w:r w:rsidR="005C2AF0" w:rsidRPr="00DA6477">
              <w:rPr>
                <w:rFonts w:ascii="Arial" w:hAnsi="Arial" w:cs="Arial"/>
                <w:color w:val="000000" w:themeColor="text1"/>
                <w:sz w:val="18"/>
                <w:szCs w:val="18"/>
                <w:lang w:val="es-MX"/>
              </w:rPr>
              <w:t xml:space="preserve"> </w:t>
            </w:r>
            <w:r w:rsidRPr="00DA6477">
              <w:rPr>
                <w:rFonts w:ascii="Arial" w:hAnsi="Arial" w:cs="Arial"/>
                <w:color w:val="000000" w:themeColor="text1"/>
                <w:sz w:val="18"/>
                <w:szCs w:val="18"/>
                <w:lang w:val="es-MX"/>
              </w:rPr>
              <w:t xml:space="preserve"> - GCTIC</w:t>
            </w: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rsidR="00D539E0" w:rsidRPr="00DA6477" w:rsidRDefault="00D539E0" w:rsidP="0050417D">
            <w:pPr>
              <w:jc w:val="center"/>
              <w:rPr>
                <w:rFonts w:ascii="Arial" w:hAnsi="Arial" w:cs="Arial"/>
                <w:b/>
                <w:color w:val="000000" w:themeColor="text1"/>
                <w:sz w:val="18"/>
                <w:szCs w:val="18"/>
                <w:lang w:val="es-MX"/>
              </w:rPr>
            </w:pPr>
            <w:r w:rsidRPr="00DA6477">
              <w:rPr>
                <w:rFonts w:ascii="Arial" w:hAnsi="Arial" w:cs="Arial"/>
                <w:b/>
                <w:color w:val="000000" w:themeColor="text1"/>
                <w:sz w:val="18"/>
                <w:szCs w:val="18"/>
                <w:lang w:val="es-MX"/>
              </w:rPr>
              <w:t xml:space="preserve">Evaluación de Conocimientos – Plataforma Virtual              </w:t>
            </w:r>
            <w:hyperlink r:id="rId9" w:history="1">
              <w:r w:rsidRPr="00DA6477">
                <w:rPr>
                  <w:rStyle w:val="Hipervnculo"/>
                  <w:rFonts w:ascii="Arial" w:hAnsi="Arial" w:cs="Arial"/>
                  <w:color w:val="000000" w:themeColor="text1"/>
                </w:rPr>
                <w:t>http://aulavirtual.essalud.gob.pe/moodle/login/index.php</w:t>
              </w:r>
            </w:hyperlink>
            <w:r w:rsidRPr="00DA6477">
              <w:rPr>
                <w:rFonts w:ascii="Arial" w:hAnsi="Arial" w:cs="Arial"/>
                <w:color w:val="000000" w:themeColor="text1"/>
                <w:lang w:val="es-MX"/>
              </w:rPr>
              <w:t>.</w:t>
            </w:r>
          </w:p>
        </w:tc>
        <w:tc>
          <w:tcPr>
            <w:tcW w:w="3093" w:type="dxa"/>
            <w:shd w:val="clear" w:color="auto" w:fill="auto"/>
            <w:vAlign w:val="center"/>
          </w:tcPr>
          <w:p w:rsidR="00D539E0" w:rsidRPr="00DA6477" w:rsidRDefault="00B45C1B" w:rsidP="0050417D">
            <w:pPr>
              <w:jc w:val="center"/>
              <w:rPr>
                <w:rFonts w:ascii="Arial" w:hAnsi="Arial" w:cs="Arial"/>
                <w:color w:val="000000" w:themeColor="text1"/>
                <w:lang w:eastAsia="es-ES"/>
              </w:rPr>
            </w:pPr>
            <w:r>
              <w:rPr>
                <w:rFonts w:ascii="Arial" w:hAnsi="Arial" w:cs="Arial"/>
                <w:color w:val="000000" w:themeColor="text1"/>
                <w:lang w:eastAsia="es-ES"/>
              </w:rPr>
              <w:t>28</w:t>
            </w:r>
            <w:r w:rsidR="00D539E0" w:rsidRPr="00DA6477">
              <w:rPr>
                <w:rFonts w:ascii="Arial" w:hAnsi="Arial" w:cs="Arial"/>
                <w:color w:val="000000" w:themeColor="text1"/>
                <w:lang w:eastAsia="es-ES"/>
              </w:rPr>
              <w:t xml:space="preserve"> de </w:t>
            </w:r>
            <w:r w:rsidR="00DA6477" w:rsidRPr="00DA6477">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 </w:t>
            </w:r>
          </w:p>
          <w:p w:rsidR="00D539E0" w:rsidRPr="00DA6477" w:rsidRDefault="00D539E0" w:rsidP="004B4152">
            <w:pPr>
              <w:jc w:val="center"/>
              <w:rPr>
                <w:rFonts w:ascii="Arial" w:hAnsi="Arial" w:cs="Arial"/>
                <w:color w:val="000000" w:themeColor="text1"/>
                <w:lang w:eastAsia="es-ES"/>
              </w:rPr>
            </w:pPr>
            <w:r w:rsidRPr="00DA6477">
              <w:rPr>
                <w:rFonts w:ascii="Arial" w:hAnsi="Arial" w:cs="Arial"/>
                <w:color w:val="000000" w:themeColor="text1"/>
                <w:sz w:val="18"/>
                <w:szCs w:val="18"/>
                <w:lang w:val="es-MX"/>
              </w:rPr>
              <w:t xml:space="preserve">a las </w:t>
            </w:r>
            <w:r w:rsidR="004B4152" w:rsidRPr="00DA6477">
              <w:rPr>
                <w:rFonts w:ascii="Arial" w:hAnsi="Arial" w:cs="Arial"/>
                <w:color w:val="000000" w:themeColor="text1"/>
                <w:sz w:val="18"/>
                <w:szCs w:val="18"/>
                <w:lang w:val="es-MX"/>
              </w:rPr>
              <w:t>10</w:t>
            </w:r>
            <w:r w:rsidRPr="00DA6477">
              <w:rPr>
                <w:rFonts w:ascii="Arial" w:hAnsi="Arial" w:cs="Arial"/>
                <w:color w:val="000000" w:themeColor="text1"/>
                <w:sz w:val="18"/>
                <w:szCs w:val="18"/>
                <w:lang w:val="es-MX"/>
              </w:rPr>
              <w:t>:00 horas</w:t>
            </w: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rsidR="00D539E0" w:rsidRPr="00DA6477" w:rsidRDefault="00D539E0" w:rsidP="0050417D">
            <w:pPr>
              <w:jc w:val="center"/>
              <w:rPr>
                <w:rFonts w:ascii="Arial" w:hAnsi="Arial" w:cs="Arial"/>
                <w:b/>
                <w:color w:val="000000" w:themeColor="text1"/>
                <w:sz w:val="18"/>
                <w:szCs w:val="18"/>
                <w:lang w:val="es-MX"/>
              </w:rPr>
            </w:pPr>
            <w:r w:rsidRPr="00DA6477">
              <w:rPr>
                <w:rFonts w:ascii="Arial" w:hAnsi="Arial" w:cs="Arial"/>
                <w:color w:val="000000" w:themeColor="text1"/>
                <w:sz w:val="18"/>
                <w:szCs w:val="18"/>
                <w:lang w:val="es-MX"/>
              </w:rPr>
              <w:t>Publicación de resultados de la Evaluación de Conocimientos</w:t>
            </w:r>
          </w:p>
        </w:tc>
        <w:tc>
          <w:tcPr>
            <w:tcW w:w="3093" w:type="dxa"/>
            <w:shd w:val="clear" w:color="auto" w:fill="auto"/>
            <w:vAlign w:val="center"/>
          </w:tcPr>
          <w:p w:rsidR="00D539E0" w:rsidRPr="004F771A" w:rsidRDefault="00B45C1B" w:rsidP="0050417D">
            <w:pPr>
              <w:jc w:val="center"/>
              <w:rPr>
                <w:rFonts w:ascii="Arial" w:hAnsi="Arial" w:cs="Arial"/>
                <w:color w:val="000000" w:themeColor="text1"/>
                <w:lang w:eastAsia="es-ES"/>
              </w:rPr>
            </w:pPr>
            <w:r>
              <w:rPr>
                <w:rFonts w:ascii="Arial" w:hAnsi="Arial" w:cs="Arial"/>
                <w:color w:val="000000" w:themeColor="text1"/>
                <w:lang w:eastAsia="es-ES"/>
              </w:rPr>
              <w:t>28</w:t>
            </w:r>
            <w:r w:rsidR="00D539E0" w:rsidRPr="004F771A">
              <w:rPr>
                <w:rFonts w:ascii="Arial" w:hAnsi="Arial" w:cs="Arial"/>
                <w:color w:val="000000" w:themeColor="text1"/>
                <w:lang w:eastAsia="es-ES"/>
              </w:rPr>
              <w:t xml:space="preserve"> de </w:t>
            </w:r>
            <w:r w:rsidR="00DA6477" w:rsidRPr="004F771A">
              <w:rPr>
                <w:rFonts w:ascii="Arial" w:hAnsi="Arial" w:cs="Arial"/>
                <w:color w:val="000000" w:themeColor="text1"/>
                <w:lang w:eastAsia="es-ES"/>
              </w:rPr>
              <w:t xml:space="preserve">abril </w:t>
            </w:r>
            <w:r w:rsidR="00D539E0" w:rsidRPr="004F771A">
              <w:rPr>
                <w:rFonts w:ascii="Arial" w:hAnsi="Arial" w:cs="Arial"/>
                <w:color w:val="000000" w:themeColor="text1"/>
                <w:lang w:eastAsia="es-ES"/>
              </w:rPr>
              <w:t xml:space="preserve">del 2022 </w:t>
            </w:r>
          </w:p>
          <w:p w:rsidR="00D539E0" w:rsidRPr="004F771A" w:rsidRDefault="004069C4"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partir de las 16</w:t>
            </w:r>
            <w:r w:rsidR="00D539E0" w:rsidRPr="004F771A">
              <w:rPr>
                <w:rFonts w:ascii="Arial" w:hAnsi="Arial" w:cs="Arial"/>
                <w:color w:val="000000" w:themeColor="text1"/>
                <w:sz w:val="18"/>
                <w:szCs w:val="18"/>
                <w:lang w:val="es-MX"/>
              </w:rPr>
              <w:t xml:space="preserve">:00 horas </w:t>
            </w:r>
          </w:p>
          <w:p w:rsidR="00D539E0" w:rsidRPr="004F771A" w:rsidRDefault="00D539E0"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través de la página web institucional</w:t>
            </w:r>
            <w:r w:rsidRPr="004F771A">
              <w:rPr>
                <w:rStyle w:val="Hipervnculo"/>
                <w:rFonts w:ascii="Arial" w:hAnsi="Arial" w:cs="Arial"/>
                <w:color w:val="000000" w:themeColor="text1"/>
                <w:sz w:val="18"/>
                <w:szCs w:val="18"/>
              </w:rPr>
              <w:t xml:space="preserve"> http://convocatorias.essalud.gob.pe</w:t>
            </w: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rsidR="000A4A4C" w:rsidRPr="00431A00" w:rsidRDefault="000A4A4C" w:rsidP="000A4A4C">
            <w:pPr>
              <w:suppressAutoHyphens w:val="0"/>
              <w:autoSpaceDE w:val="0"/>
              <w:autoSpaceDN w:val="0"/>
              <w:adjustRightInd w:val="0"/>
              <w:jc w:val="center"/>
              <w:rPr>
                <w:rFonts w:ascii="Arial" w:hAnsi="Arial" w:cs="Arial"/>
                <w:b/>
                <w:sz w:val="18"/>
                <w:szCs w:val="18"/>
                <w:lang w:val="es-MX"/>
              </w:rPr>
            </w:pPr>
            <w:r w:rsidRPr="00431A00">
              <w:rPr>
                <w:rFonts w:ascii="Arial" w:hAnsi="Arial" w:cs="Arial"/>
                <w:b/>
                <w:sz w:val="18"/>
                <w:szCs w:val="18"/>
                <w:lang w:val="es-MX"/>
              </w:rPr>
              <w:t>Presentación de documentos digitalizados:</w:t>
            </w:r>
          </w:p>
          <w:p w:rsidR="00D539E0" w:rsidRPr="00DA6477" w:rsidRDefault="000A4A4C" w:rsidP="000A4A4C">
            <w:pPr>
              <w:jc w:val="center"/>
              <w:rPr>
                <w:rFonts w:ascii="Arial" w:hAnsi="Arial" w:cs="Arial"/>
                <w:b/>
                <w:color w:val="000000" w:themeColor="text1"/>
                <w:sz w:val="18"/>
                <w:szCs w:val="18"/>
                <w:lang w:val="es-MX"/>
              </w:rPr>
            </w:pPr>
            <w:r w:rsidRPr="00431A00">
              <w:rPr>
                <w:rFonts w:ascii="Arial" w:hAnsi="Arial" w:cs="Arial"/>
                <w:sz w:val="18"/>
                <w:szCs w:val="18"/>
                <w:lang w:val="es-MX"/>
              </w:rPr>
              <w:t xml:space="preserve">Presentación de Formatos N° 01, 02, 03, 04 de </w:t>
            </w:r>
            <w:r w:rsidRPr="00224DE7">
              <w:rPr>
                <w:rFonts w:ascii="Arial" w:hAnsi="Arial" w:cs="Arial"/>
                <w:sz w:val="18"/>
                <w:szCs w:val="18"/>
                <w:lang w:val="es-MX"/>
              </w:rPr>
              <w:t xml:space="preserve">corresponder y 05 (registrados vía SISEP) y el CV descriptivo y </w:t>
            </w:r>
            <w:r w:rsidRPr="004A439F">
              <w:rPr>
                <w:rFonts w:ascii="Arial" w:hAnsi="Arial" w:cs="Arial"/>
                <w:sz w:val="18"/>
                <w:szCs w:val="18"/>
                <w:lang w:val="es-MX"/>
              </w:rPr>
              <w:t>documentado, a la plataforma virtual</w:t>
            </w:r>
          </w:p>
        </w:tc>
        <w:tc>
          <w:tcPr>
            <w:tcW w:w="3093" w:type="dxa"/>
            <w:shd w:val="clear" w:color="auto" w:fill="auto"/>
            <w:vAlign w:val="center"/>
          </w:tcPr>
          <w:p w:rsidR="00D539E0" w:rsidRPr="004F771A" w:rsidRDefault="004B4152" w:rsidP="0050417D">
            <w:pPr>
              <w:suppressAutoHyphens w:val="0"/>
              <w:spacing w:line="276" w:lineRule="auto"/>
              <w:jc w:val="center"/>
              <w:rPr>
                <w:rFonts w:ascii="Arial" w:hAnsi="Arial" w:cs="Arial"/>
                <w:color w:val="000000" w:themeColor="text1"/>
                <w:sz w:val="18"/>
                <w:szCs w:val="18"/>
                <w:lang w:eastAsia="es-ES"/>
              </w:rPr>
            </w:pPr>
            <w:r w:rsidRPr="004F771A">
              <w:rPr>
                <w:rFonts w:ascii="Arial" w:hAnsi="Arial" w:cs="Arial"/>
                <w:color w:val="000000" w:themeColor="text1"/>
                <w:sz w:val="18"/>
                <w:szCs w:val="18"/>
                <w:lang w:eastAsia="es-ES"/>
              </w:rPr>
              <w:t xml:space="preserve">Del </w:t>
            </w:r>
            <w:r w:rsidR="00B45C1B">
              <w:rPr>
                <w:rFonts w:ascii="Arial" w:hAnsi="Arial" w:cs="Arial"/>
                <w:color w:val="000000" w:themeColor="text1"/>
                <w:sz w:val="18"/>
                <w:szCs w:val="18"/>
                <w:lang w:eastAsia="es-ES"/>
              </w:rPr>
              <w:t>29</w:t>
            </w:r>
            <w:r w:rsidR="00DA6477" w:rsidRPr="004F771A">
              <w:rPr>
                <w:rFonts w:ascii="Arial" w:hAnsi="Arial" w:cs="Arial"/>
                <w:color w:val="000000" w:themeColor="text1"/>
                <w:sz w:val="18"/>
                <w:szCs w:val="18"/>
                <w:lang w:eastAsia="es-ES"/>
              </w:rPr>
              <w:t xml:space="preserve"> de abril </w:t>
            </w:r>
            <w:r w:rsidR="00D539E0" w:rsidRPr="004F771A">
              <w:rPr>
                <w:rFonts w:ascii="Arial" w:hAnsi="Arial" w:cs="Arial"/>
                <w:color w:val="000000" w:themeColor="text1"/>
                <w:sz w:val="18"/>
                <w:szCs w:val="18"/>
                <w:lang w:eastAsia="es-ES"/>
              </w:rPr>
              <w:t xml:space="preserve">del 2022 </w:t>
            </w:r>
          </w:p>
          <w:p w:rsidR="00D539E0" w:rsidRPr="004F771A" w:rsidRDefault="00B45C1B" w:rsidP="00B45C1B">
            <w:pPr>
              <w:suppressAutoHyphens w:val="0"/>
              <w:spacing w:line="276" w:lineRule="auto"/>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 xml:space="preserve">al </w:t>
            </w:r>
            <w:r w:rsidR="00D539E0" w:rsidRPr="004F771A">
              <w:rPr>
                <w:rFonts w:ascii="Arial" w:hAnsi="Arial" w:cs="Arial"/>
                <w:color w:val="000000" w:themeColor="text1"/>
                <w:sz w:val="18"/>
                <w:szCs w:val="18"/>
                <w:lang w:eastAsia="es-ES"/>
              </w:rPr>
              <w:t xml:space="preserve"> </w:t>
            </w:r>
            <w:r w:rsidR="00DA6477" w:rsidRPr="004F771A">
              <w:rPr>
                <w:rFonts w:ascii="Arial" w:hAnsi="Arial" w:cs="Arial"/>
                <w:color w:val="000000" w:themeColor="text1"/>
                <w:sz w:val="18"/>
                <w:szCs w:val="18"/>
                <w:lang w:eastAsia="es-ES"/>
              </w:rPr>
              <w:t>0</w:t>
            </w:r>
            <w:r>
              <w:rPr>
                <w:rFonts w:ascii="Arial" w:hAnsi="Arial" w:cs="Arial"/>
                <w:color w:val="000000" w:themeColor="text1"/>
                <w:sz w:val="18"/>
                <w:szCs w:val="18"/>
                <w:lang w:eastAsia="es-ES"/>
              </w:rPr>
              <w:t>2</w:t>
            </w:r>
            <w:r w:rsidR="00D539E0" w:rsidRPr="004F771A">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mayo del 2022</w:t>
            </w:r>
            <w:r w:rsidR="00D539E0" w:rsidRPr="004F771A">
              <w:rPr>
                <w:rFonts w:ascii="Arial" w:hAnsi="Arial" w:cs="Arial"/>
                <w:color w:val="000000" w:themeColor="text1"/>
                <w:sz w:val="18"/>
                <w:szCs w:val="18"/>
                <w:lang w:eastAsia="es-ES"/>
              </w:rPr>
              <w:t xml:space="preserve"> </w:t>
            </w:r>
            <w:r w:rsidR="00EB043A" w:rsidRPr="004F771A">
              <w:rPr>
                <w:rFonts w:ascii="Arial" w:hAnsi="Arial" w:cs="Arial"/>
                <w:color w:val="000000" w:themeColor="text1"/>
                <w:sz w:val="18"/>
                <w:szCs w:val="18"/>
                <w:lang w:eastAsia="es-ES"/>
              </w:rPr>
              <w:t xml:space="preserve">a las </w:t>
            </w:r>
            <w:r w:rsidR="004B4152" w:rsidRPr="004F771A">
              <w:rPr>
                <w:rFonts w:ascii="Arial" w:hAnsi="Arial" w:cs="Arial"/>
                <w:color w:val="000000" w:themeColor="text1"/>
                <w:sz w:val="18"/>
                <w:szCs w:val="18"/>
                <w:lang w:eastAsia="es-ES"/>
              </w:rPr>
              <w:t>13</w:t>
            </w:r>
            <w:r w:rsidR="00D539E0" w:rsidRPr="004F771A">
              <w:rPr>
                <w:rFonts w:ascii="Arial" w:hAnsi="Arial" w:cs="Arial"/>
                <w:color w:val="000000" w:themeColor="text1"/>
                <w:sz w:val="18"/>
                <w:szCs w:val="18"/>
                <w:lang w:eastAsia="es-ES"/>
              </w:rPr>
              <w:t>:00 horas</w:t>
            </w:r>
            <w:r w:rsidR="00D539E0" w:rsidRPr="004F771A">
              <w:rPr>
                <w:rFonts w:ascii="Arial" w:hAnsi="Arial" w:cs="Arial"/>
                <w:b/>
                <w:color w:val="000000" w:themeColor="text1"/>
                <w:sz w:val="18"/>
                <w:szCs w:val="18"/>
                <w:lang w:eastAsia="es-ES"/>
              </w:rPr>
              <w:t>)</w:t>
            </w:r>
          </w:p>
        </w:tc>
        <w:tc>
          <w:tcPr>
            <w:tcW w:w="1868" w:type="dxa"/>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GCTIC</w:t>
            </w:r>
          </w:p>
        </w:tc>
      </w:tr>
      <w:tr w:rsidR="00D539E0" w:rsidRPr="00E205BD" w:rsidTr="0050417D">
        <w:trPr>
          <w:trHeight w:val="712"/>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rsidR="00D539E0" w:rsidRPr="00DA6477" w:rsidRDefault="00D539E0" w:rsidP="0050417D">
            <w:pPr>
              <w:jc w:val="both"/>
              <w:rPr>
                <w:rFonts w:ascii="Arial" w:hAnsi="Arial" w:cs="Arial"/>
                <w:color w:val="000000" w:themeColor="text1"/>
                <w:sz w:val="18"/>
                <w:szCs w:val="18"/>
                <w:lang w:val="es-MX"/>
              </w:rPr>
            </w:pPr>
            <w:r w:rsidRPr="00DA6477">
              <w:rPr>
                <w:rFonts w:ascii="Arial" w:hAnsi="Arial" w:cs="Arial"/>
                <w:b/>
                <w:color w:val="000000" w:themeColor="text1"/>
                <w:sz w:val="18"/>
                <w:szCs w:val="18"/>
                <w:lang w:val="es-MX"/>
              </w:rPr>
              <w:t>Evaluación Curricular</w:t>
            </w:r>
            <w:r w:rsidRPr="00DA6477">
              <w:rPr>
                <w:rFonts w:ascii="Arial" w:hAnsi="Arial" w:cs="Arial"/>
                <w:color w:val="000000" w:themeColor="text1"/>
                <w:sz w:val="18"/>
                <w:szCs w:val="18"/>
                <w:lang w:val="es-MX"/>
              </w:rPr>
              <w:t xml:space="preserve"> (C.V descriptivo, documentado y formatos requeridos)</w:t>
            </w:r>
          </w:p>
        </w:tc>
        <w:tc>
          <w:tcPr>
            <w:tcW w:w="3093" w:type="dxa"/>
            <w:shd w:val="clear" w:color="auto" w:fill="auto"/>
            <w:vAlign w:val="center"/>
          </w:tcPr>
          <w:p w:rsidR="00D539E0" w:rsidRPr="004F771A" w:rsidRDefault="00D539E0" w:rsidP="00B13C16">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 xml:space="preserve">Del  </w:t>
            </w:r>
            <w:r w:rsidR="00B13C16">
              <w:rPr>
                <w:rFonts w:ascii="Arial" w:hAnsi="Arial" w:cs="Arial"/>
                <w:color w:val="000000" w:themeColor="text1"/>
                <w:sz w:val="18"/>
                <w:szCs w:val="18"/>
                <w:lang w:val="es-MX"/>
              </w:rPr>
              <w:t>03</w:t>
            </w:r>
            <w:r w:rsidRPr="004F771A">
              <w:rPr>
                <w:rFonts w:ascii="Arial" w:hAnsi="Arial" w:cs="Arial"/>
                <w:color w:val="000000" w:themeColor="text1"/>
                <w:sz w:val="18"/>
                <w:szCs w:val="18"/>
                <w:lang w:val="es-MX"/>
              </w:rPr>
              <w:t xml:space="preserve"> de </w:t>
            </w:r>
            <w:r w:rsidR="00B13C16">
              <w:rPr>
                <w:rFonts w:ascii="Arial" w:hAnsi="Arial" w:cs="Arial"/>
                <w:color w:val="000000" w:themeColor="text1"/>
                <w:sz w:val="18"/>
                <w:szCs w:val="18"/>
                <w:lang w:val="es-MX"/>
              </w:rPr>
              <w:t xml:space="preserve">mayo </w:t>
            </w:r>
            <w:r w:rsidRPr="004F771A">
              <w:rPr>
                <w:rFonts w:ascii="Arial" w:hAnsi="Arial" w:cs="Arial"/>
                <w:color w:val="000000" w:themeColor="text1"/>
                <w:sz w:val="18"/>
                <w:szCs w:val="18"/>
                <w:lang w:val="es-MX"/>
              </w:rPr>
              <w:t>del 2022</w:t>
            </w:r>
          </w:p>
        </w:tc>
        <w:tc>
          <w:tcPr>
            <w:tcW w:w="1868" w:type="dxa"/>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w:t>
            </w:r>
            <w:r w:rsidR="005C2AF0">
              <w:rPr>
                <w:rFonts w:ascii="Arial" w:hAnsi="Arial" w:cs="Arial"/>
                <w:color w:val="000000" w:themeColor="text1"/>
                <w:sz w:val="18"/>
                <w:szCs w:val="18"/>
                <w:lang w:val="es-MX"/>
              </w:rPr>
              <w:t>GGI - U</w:t>
            </w:r>
            <w:r w:rsidRPr="00DA6477">
              <w:rPr>
                <w:rFonts w:ascii="Arial" w:hAnsi="Arial" w:cs="Arial"/>
                <w:color w:val="000000" w:themeColor="text1"/>
                <w:sz w:val="18"/>
                <w:szCs w:val="18"/>
                <w:lang w:val="es-MX"/>
              </w:rPr>
              <w:t>RRHH</w:t>
            </w:r>
          </w:p>
        </w:tc>
      </w:tr>
      <w:tr w:rsidR="00D539E0" w:rsidRPr="00E205BD" w:rsidTr="0050417D">
        <w:trPr>
          <w:trHeight w:val="1055"/>
        </w:trPr>
        <w:tc>
          <w:tcPr>
            <w:tcW w:w="425" w:type="dxa"/>
            <w:shd w:val="clear" w:color="auto" w:fill="auto"/>
            <w:vAlign w:val="center"/>
          </w:tcPr>
          <w:p w:rsidR="00D539E0" w:rsidRPr="00E205BD" w:rsidRDefault="00D539E0" w:rsidP="0050417D">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 Resultados de Evaluación Curricular</w:t>
            </w:r>
          </w:p>
        </w:tc>
        <w:tc>
          <w:tcPr>
            <w:tcW w:w="3093" w:type="dxa"/>
            <w:shd w:val="clear" w:color="auto" w:fill="auto"/>
            <w:vAlign w:val="center"/>
          </w:tcPr>
          <w:p w:rsidR="00D539E0" w:rsidRPr="004F771A" w:rsidRDefault="00B13C16"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03</w:t>
            </w:r>
            <w:r w:rsidR="004B4152" w:rsidRPr="004F771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mayo</w:t>
            </w:r>
            <w:r w:rsidR="00D539E0" w:rsidRPr="004F771A">
              <w:rPr>
                <w:rFonts w:ascii="Arial" w:hAnsi="Arial" w:cs="Arial"/>
                <w:color w:val="000000" w:themeColor="text1"/>
                <w:sz w:val="18"/>
                <w:szCs w:val="18"/>
                <w:lang w:val="es-MX"/>
              </w:rPr>
              <w:t xml:space="preserve"> del 2022</w:t>
            </w:r>
          </w:p>
          <w:p w:rsidR="00D539E0" w:rsidRPr="004F771A" w:rsidRDefault="00D539E0"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partir de las 16:00 horas</w:t>
            </w:r>
          </w:p>
          <w:p w:rsidR="00D539E0" w:rsidRPr="004F771A" w:rsidRDefault="00D539E0"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través de la página web institucional</w:t>
            </w:r>
            <w:r w:rsidRPr="004F771A">
              <w:rPr>
                <w:rStyle w:val="Hipervnculo"/>
                <w:rFonts w:ascii="Arial" w:hAnsi="Arial" w:cs="Arial"/>
                <w:color w:val="000000" w:themeColor="text1"/>
                <w:sz w:val="18"/>
                <w:szCs w:val="18"/>
              </w:rPr>
              <w:t xml:space="preserve"> </w:t>
            </w:r>
            <w:hyperlink r:id="rId10" w:history="1">
              <w:r w:rsidRPr="004F771A">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D539E0" w:rsidRPr="00DA6477" w:rsidRDefault="005C2AF0"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SGGI - U</w:t>
            </w:r>
            <w:r w:rsidR="00D539E0" w:rsidRPr="00DA6477">
              <w:rPr>
                <w:rFonts w:ascii="Arial" w:hAnsi="Arial" w:cs="Arial"/>
                <w:color w:val="000000" w:themeColor="text1"/>
                <w:sz w:val="18"/>
                <w:szCs w:val="18"/>
                <w:lang w:val="es-MX"/>
              </w:rPr>
              <w:t>RRHH GCTIC</w:t>
            </w:r>
          </w:p>
        </w:tc>
      </w:tr>
      <w:tr w:rsidR="00D539E0" w:rsidRPr="00E205BD" w:rsidTr="0050417D">
        <w:trPr>
          <w:trHeight w:val="473"/>
        </w:trPr>
        <w:tc>
          <w:tcPr>
            <w:tcW w:w="425" w:type="dxa"/>
            <w:shd w:val="clear" w:color="auto" w:fill="auto"/>
            <w:vAlign w:val="center"/>
          </w:tcPr>
          <w:p w:rsidR="00D539E0" w:rsidRPr="00E205BD" w:rsidRDefault="00D539E0" w:rsidP="0050417D">
            <w:pPr>
              <w:rPr>
                <w:rFonts w:ascii="Arial" w:hAnsi="Arial" w:cs="Arial"/>
                <w:sz w:val="18"/>
                <w:szCs w:val="18"/>
                <w:lang w:val="es-MX"/>
              </w:rPr>
            </w:pPr>
            <w:r>
              <w:rPr>
                <w:rFonts w:ascii="Arial" w:hAnsi="Arial" w:cs="Arial"/>
                <w:sz w:val="18"/>
                <w:szCs w:val="18"/>
                <w:lang w:val="es-MX"/>
              </w:rPr>
              <w:t>12</w:t>
            </w:r>
          </w:p>
        </w:tc>
        <w:tc>
          <w:tcPr>
            <w:tcW w:w="3544" w:type="dxa"/>
            <w:vAlign w:val="center"/>
          </w:tcPr>
          <w:p w:rsidR="00D539E0" w:rsidRPr="00DA6477" w:rsidRDefault="00D539E0" w:rsidP="0050417D">
            <w:pPr>
              <w:jc w:val="center"/>
              <w:rPr>
                <w:rFonts w:ascii="Arial" w:hAnsi="Arial" w:cs="Arial"/>
                <w:b/>
                <w:i/>
                <w:iCs/>
                <w:color w:val="000000" w:themeColor="text1"/>
                <w:sz w:val="18"/>
                <w:szCs w:val="18"/>
                <w:lang w:val="es-MX"/>
              </w:rPr>
            </w:pPr>
            <w:r w:rsidRPr="00DA6477">
              <w:rPr>
                <w:rFonts w:ascii="Arial" w:hAnsi="Arial" w:cs="Arial"/>
                <w:b/>
                <w:bCs/>
                <w:color w:val="000000" w:themeColor="text1"/>
                <w:sz w:val="18"/>
                <w:szCs w:val="18"/>
                <w:lang w:val="es-MX"/>
              </w:rPr>
              <w:t>Prueba de enlace</w:t>
            </w:r>
          </w:p>
          <w:p w:rsidR="00D539E0" w:rsidRPr="00DA6477" w:rsidRDefault="00D539E0" w:rsidP="0050417D">
            <w:pPr>
              <w:jc w:val="center"/>
              <w:rPr>
                <w:rFonts w:ascii="Arial" w:hAnsi="Arial" w:cs="Arial"/>
                <w:b/>
                <w:bCs/>
                <w:color w:val="000000" w:themeColor="text1"/>
                <w:sz w:val="18"/>
                <w:szCs w:val="18"/>
              </w:rPr>
            </w:pPr>
            <w:r w:rsidRPr="00DA6477">
              <w:rPr>
                <w:rFonts w:ascii="Arial" w:hAnsi="Arial" w:cs="Arial"/>
                <w:b/>
                <w:i/>
                <w:iCs/>
                <w:color w:val="000000" w:themeColor="text1"/>
                <w:sz w:val="18"/>
                <w:szCs w:val="18"/>
                <w:lang w:val="es-MX"/>
              </w:rPr>
              <w:t>(</w:t>
            </w:r>
            <w:hyperlink r:id="rId11" w:history="1">
              <w:r w:rsidRPr="00DA6477">
                <w:rPr>
                  <w:rStyle w:val="Hipervnculo"/>
                  <w:rFonts w:ascii="Arial" w:hAnsi="Arial" w:cs="Arial"/>
                  <w:color w:val="000000" w:themeColor="text1"/>
                </w:rPr>
                <w:t>http://aulavirtual.essalud.gob.pe/moodle/login/index.php</w:t>
              </w:r>
            </w:hyperlink>
            <w:r w:rsidRPr="00DA6477">
              <w:rPr>
                <w:rFonts w:ascii="Arial" w:hAnsi="Arial" w:cs="Arial"/>
                <w:b/>
                <w:i/>
                <w:iCs/>
                <w:color w:val="000000" w:themeColor="text1"/>
                <w:sz w:val="18"/>
                <w:szCs w:val="18"/>
                <w:lang w:val="es-MX"/>
              </w:rPr>
              <w:t>)</w:t>
            </w:r>
          </w:p>
        </w:tc>
        <w:tc>
          <w:tcPr>
            <w:tcW w:w="3093" w:type="dxa"/>
            <w:vMerge w:val="restart"/>
            <w:shd w:val="clear" w:color="auto" w:fill="auto"/>
            <w:vAlign w:val="center"/>
          </w:tcPr>
          <w:p w:rsidR="004F771A" w:rsidRDefault="004F771A"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p>
          <w:p w:rsidR="00D539E0" w:rsidRPr="004F771A" w:rsidRDefault="00B13C16"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w:t>
            </w:r>
            <w:r w:rsidR="00DA6477" w:rsidRPr="004F771A">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de mayo </w:t>
            </w:r>
            <w:r w:rsidR="00D539E0" w:rsidRPr="004F771A">
              <w:rPr>
                <w:rFonts w:ascii="Arial" w:hAnsi="Arial" w:cs="Arial"/>
                <w:color w:val="000000" w:themeColor="text1"/>
                <w:sz w:val="18"/>
                <w:szCs w:val="18"/>
                <w:lang w:val="es-MX"/>
              </w:rPr>
              <w:t>del 2022</w:t>
            </w:r>
          </w:p>
          <w:p w:rsidR="00D539E0" w:rsidRPr="004F771A" w:rsidRDefault="00D539E0" w:rsidP="0050417D">
            <w:pPr>
              <w:jc w:val="center"/>
              <w:rPr>
                <w:rFonts w:ascii="Arial" w:hAnsi="Arial" w:cs="Arial"/>
                <w:color w:val="000000" w:themeColor="text1"/>
                <w:lang w:val="es-MX"/>
              </w:rPr>
            </w:pPr>
            <w:r w:rsidRPr="004F771A">
              <w:rPr>
                <w:rFonts w:ascii="Arial" w:hAnsi="Arial" w:cs="Arial"/>
                <w:b/>
                <w:color w:val="000000" w:themeColor="text1"/>
                <w:lang w:val="es-MX"/>
              </w:rPr>
              <w:t>(Según los resultados de evaluación curricular)</w:t>
            </w:r>
          </w:p>
        </w:tc>
        <w:tc>
          <w:tcPr>
            <w:tcW w:w="1868" w:type="dxa"/>
            <w:vMerge w:val="restart"/>
            <w:shd w:val="clear" w:color="auto" w:fill="auto"/>
            <w:vAlign w:val="center"/>
          </w:tcPr>
          <w:p w:rsidR="00D539E0" w:rsidRPr="00DA6477" w:rsidRDefault="00D539E0" w:rsidP="005C2AF0">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SGGI – </w:t>
            </w:r>
            <w:r w:rsidR="005C2AF0">
              <w:rPr>
                <w:rFonts w:ascii="Arial" w:hAnsi="Arial" w:cs="Arial"/>
                <w:color w:val="000000" w:themeColor="text1"/>
                <w:sz w:val="18"/>
                <w:szCs w:val="18"/>
                <w:lang w:val="es-MX"/>
              </w:rPr>
              <w:t>U</w:t>
            </w:r>
            <w:r w:rsidRPr="00DA6477">
              <w:rPr>
                <w:rFonts w:ascii="Arial" w:hAnsi="Arial" w:cs="Arial"/>
                <w:color w:val="000000" w:themeColor="text1"/>
                <w:sz w:val="18"/>
                <w:szCs w:val="18"/>
                <w:lang w:val="es-MX"/>
              </w:rPr>
              <w:t>RRHH - GCTIC</w:t>
            </w:r>
          </w:p>
        </w:tc>
      </w:tr>
      <w:tr w:rsidR="00D539E0" w:rsidRPr="00E205BD" w:rsidTr="0050417D">
        <w:trPr>
          <w:trHeight w:val="473"/>
        </w:trPr>
        <w:tc>
          <w:tcPr>
            <w:tcW w:w="425" w:type="dxa"/>
            <w:shd w:val="clear" w:color="auto" w:fill="auto"/>
            <w:vAlign w:val="center"/>
          </w:tcPr>
          <w:p w:rsidR="00D539E0" w:rsidRDefault="00D539E0" w:rsidP="0050417D">
            <w:pPr>
              <w:rPr>
                <w:rFonts w:ascii="Arial" w:hAnsi="Arial" w:cs="Arial"/>
                <w:sz w:val="18"/>
                <w:szCs w:val="18"/>
                <w:lang w:val="es-MX"/>
              </w:rPr>
            </w:pPr>
            <w:r>
              <w:rPr>
                <w:rFonts w:ascii="Arial" w:hAnsi="Arial" w:cs="Arial"/>
                <w:sz w:val="18"/>
                <w:szCs w:val="18"/>
                <w:lang w:val="es-MX"/>
              </w:rPr>
              <w:t>13</w:t>
            </w:r>
          </w:p>
        </w:tc>
        <w:tc>
          <w:tcPr>
            <w:tcW w:w="3544" w:type="dxa"/>
            <w:vAlign w:val="center"/>
          </w:tcPr>
          <w:p w:rsidR="00D539E0" w:rsidRPr="00DA6477" w:rsidRDefault="00D539E0" w:rsidP="0050417D">
            <w:pPr>
              <w:jc w:val="center"/>
              <w:rPr>
                <w:rFonts w:ascii="Arial" w:hAnsi="Arial" w:cs="Arial"/>
                <w:b/>
                <w:bCs/>
                <w:color w:val="000000" w:themeColor="text1"/>
                <w:sz w:val="18"/>
                <w:szCs w:val="18"/>
                <w:lang w:val="es-MX"/>
              </w:rPr>
            </w:pPr>
            <w:r w:rsidRPr="00DA6477">
              <w:rPr>
                <w:rFonts w:ascii="Arial" w:hAnsi="Arial" w:cs="Arial"/>
                <w:b/>
                <w:bCs/>
                <w:color w:val="000000" w:themeColor="text1"/>
                <w:sz w:val="18"/>
                <w:szCs w:val="18"/>
                <w:lang w:val="es-MX"/>
              </w:rPr>
              <w:t xml:space="preserve">Evaluación Personal - </w:t>
            </w:r>
            <w:r w:rsidRPr="00DA6477">
              <w:rPr>
                <w:rFonts w:ascii="Arial" w:hAnsi="Arial" w:cs="Arial"/>
                <w:b/>
                <w:color w:val="000000" w:themeColor="text1"/>
                <w:sz w:val="18"/>
                <w:szCs w:val="18"/>
                <w:lang w:val="es-MX"/>
              </w:rPr>
              <w:t xml:space="preserve">Plataforma Virtual             </w:t>
            </w:r>
            <w:r w:rsidRPr="00DA6477">
              <w:rPr>
                <w:rFonts w:ascii="Arial" w:hAnsi="Arial" w:cs="Arial"/>
                <w:b/>
                <w:i/>
                <w:iCs/>
                <w:color w:val="000000" w:themeColor="text1"/>
                <w:sz w:val="18"/>
                <w:szCs w:val="18"/>
                <w:lang w:val="es-MX"/>
              </w:rPr>
              <w:t>(</w:t>
            </w:r>
            <w:hyperlink r:id="rId12" w:history="1">
              <w:r w:rsidRPr="00DA6477">
                <w:rPr>
                  <w:rStyle w:val="Hipervnculo"/>
                  <w:rFonts w:ascii="Arial" w:hAnsi="Arial" w:cs="Arial"/>
                  <w:color w:val="000000" w:themeColor="text1"/>
                </w:rPr>
                <w:t>http://aulavirtual.essalud.gob.pe/moodle/login/index.php</w:t>
              </w:r>
            </w:hyperlink>
            <w:r w:rsidRPr="00DA6477">
              <w:rPr>
                <w:rFonts w:ascii="Arial" w:hAnsi="Arial" w:cs="Arial"/>
                <w:b/>
                <w:i/>
                <w:iCs/>
                <w:color w:val="000000" w:themeColor="text1"/>
                <w:sz w:val="18"/>
                <w:szCs w:val="18"/>
                <w:lang w:val="es-MX"/>
              </w:rPr>
              <w:t>)</w:t>
            </w:r>
          </w:p>
        </w:tc>
        <w:tc>
          <w:tcPr>
            <w:tcW w:w="3093" w:type="dxa"/>
            <w:vMerge/>
            <w:shd w:val="clear" w:color="auto" w:fill="auto"/>
            <w:vAlign w:val="center"/>
          </w:tcPr>
          <w:p w:rsidR="00D539E0" w:rsidRPr="00E71FEF" w:rsidRDefault="00D539E0" w:rsidP="0050417D">
            <w:pPr>
              <w:jc w:val="center"/>
              <w:rPr>
                <w:rFonts w:ascii="Arial" w:hAnsi="Arial" w:cs="Arial"/>
                <w:color w:val="FF0000"/>
                <w:sz w:val="18"/>
                <w:szCs w:val="18"/>
                <w:lang w:val="es-MX"/>
              </w:rPr>
            </w:pP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 resultados de la Evaluación Personal</w:t>
            </w:r>
          </w:p>
        </w:tc>
        <w:tc>
          <w:tcPr>
            <w:tcW w:w="3093" w:type="dxa"/>
            <w:vMerge w:val="restart"/>
            <w:shd w:val="clear" w:color="auto" w:fill="auto"/>
            <w:vAlign w:val="center"/>
          </w:tcPr>
          <w:p w:rsidR="00B13C16" w:rsidRPr="004F771A" w:rsidRDefault="00B13C16" w:rsidP="00B13C1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w:t>
            </w:r>
            <w:r w:rsidRPr="004F771A">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de mayo </w:t>
            </w:r>
            <w:r w:rsidRPr="004F771A">
              <w:rPr>
                <w:rFonts w:ascii="Arial" w:hAnsi="Arial" w:cs="Arial"/>
                <w:color w:val="000000" w:themeColor="text1"/>
                <w:sz w:val="18"/>
                <w:szCs w:val="18"/>
                <w:lang w:val="es-MX"/>
              </w:rPr>
              <w:t>del 2022</w:t>
            </w:r>
          </w:p>
          <w:p w:rsidR="00D539E0" w:rsidRPr="00E71FEF" w:rsidRDefault="00D539E0" w:rsidP="00E71FEF">
            <w:pPr>
              <w:jc w:val="center"/>
              <w:rPr>
                <w:rFonts w:ascii="Arial" w:hAnsi="Arial" w:cs="Arial"/>
                <w:color w:val="FF0000"/>
                <w:sz w:val="18"/>
                <w:szCs w:val="18"/>
                <w:lang w:val="es-MX"/>
              </w:rPr>
            </w:pPr>
            <w:r w:rsidRPr="004F771A">
              <w:rPr>
                <w:rFonts w:ascii="Arial" w:hAnsi="Arial" w:cs="Arial"/>
                <w:color w:val="000000" w:themeColor="text1"/>
                <w:sz w:val="18"/>
                <w:szCs w:val="18"/>
                <w:lang w:val="es-MX"/>
              </w:rPr>
              <w:t xml:space="preserve">a partir de las </w:t>
            </w:r>
            <w:r w:rsidR="00E71FEF" w:rsidRPr="004F771A">
              <w:rPr>
                <w:rFonts w:ascii="Arial" w:hAnsi="Arial" w:cs="Arial"/>
                <w:color w:val="000000" w:themeColor="text1"/>
                <w:sz w:val="18"/>
                <w:szCs w:val="18"/>
                <w:lang w:val="es-MX"/>
              </w:rPr>
              <w:t>16</w:t>
            </w:r>
            <w:r w:rsidRPr="004F771A">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rsidR="00D539E0" w:rsidRPr="00DA6477" w:rsidRDefault="00D539E0" w:rsidP="005C2AF0">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 xml:space="preserve">SGGI - </w:t>
            </w:r>
            <w:r w:rsidR="005C2AF0">
              <w:rPr>
                <w:rFonts w:ascii="Arial" w:hAnsi="Arial" w:cs="Arial"/>
                <w:color w:val="000000" w:themeColor="text1"/>
                <w:sz w:val="18"/>
                <w:szCs w:val="18"/>
                <w:lang w:val="es-MX"/>
              </w:rPr>
              <w:t>U</w:t>
            </w:r>
            <w:r w:rsidRPr="00DA6477">
              <w:rPr>
                <w:rFonts w:ascii="Arial" w:hAnsi="Arial" w:cs="Arial"/>
                <w:color w:val="000000" w:themeColor="text1"/>
                <w:sz w:val="18"/>
                <w:szCs w:val="18"/>
                <w:lang w:val="es-MX"/>
              </w:rPr>
              <w:t>RRHH – GCTIC</w:t>
            </w: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del Resultado Final</w:t>
            </w:r>
          </w:p>
        </w:tc>
        <w:tc>
          <w:tcPr>
            <w:tcW w:w="3093"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PE"/>
              </w:rPr>
            </w:pPr>
          </w:p>
        </w:tc>
      </w:tr>
      <w:tr w:rsidR="00D539E0" w:rsidRPr="00E205BD" w:rsidTr="0050417D">
        <w:trPr>
          <w:trHeight w:val="333"/>
        </w:trPr>
        <w:tc>
          <w:tcPr>
            <w:tcW w:w="8930" w:type="dxa"/>
            <w:gridSpan w:val="4"/>
            <w:shd w:val="clear" w:color="auto" w:fill="BDD6EE"/>
            <w:vAlign w:val="center"/>
          </w:tcPr>
          <w:p w:rsidR="00D539E0" w:rsidRPr="00DA6477" w:rsidRDefault="00D539E0" w:rsidP="0050417D">
            <w:pPr>
              <w:rPr>
                <w:rFonts w:ascii="Arial" w:hAnsi="Arial" w:cs="Arial"/>
                <w:color w:val="000000" w:themeColor="text1"/>
                <w:sz w:val="18"/>
                <w:szCs w:val="18"/>
                <w:lang w:val="es-PE"/>
              </w:rPr>
            </w:pPr>
            <w:r w:rsidRPr="00DA6477">
              <w:rPr>
                <w:rFonts w:ascii="Arial" w:hAnsi="Arial" w:cs="Arial"/>
                <w:b/>
                <w:color w:val="000000" w:themeColor="text1"/>
                <w:sz w:val="18"/>
                <w:szCs w:val="18"/>
                <w:lang w:val="es-MX"/>
              </w:rPr>
              <w:t>SUSCRIPCIÓN Y REGISTRO DEL CONTRATO</w:t>
            </w:r>
          </w:p>
        </w:tc>
      </w:tr>
      <w:tr w:rsidR="00D539E0" w:rsidRPr="00E205BD" w:rsidTr="0050417D">
        <w:trPr>
          <w:trHeight w:val="511"/>
        </w:trPr>
        <w:tc>
          <w:tcPr>
            <w:tcW w:w="425" w:type="dxa"/>
            <w:vAlign w:val="center"/>
          </w:tcPr>
          <w:p w:rsidR="00D539E0" w:rsidRPr="00E205BD" w:rsidRDefault="00D539E0" w:rsidP="0050417D">
            <w:pPr>
              <w:rPr>
                <w:rFonts w:ascii="Arial" w:hAnsi="Arial" w:cs="Arial"/>
                <w:sz w:val="18"/>
                <w:szCs w:val="18"/>
                <w:lang w:val="es-MX"/>
              </w:rPr>
            </w:pPr>
            <w:r>
              <w:rPr>
                <w:rFonts w:ascii="Arial" w:hAnsi="Arial" w:cs="Arial"/>
                <w:sz w:val="18"/>
                <w:szCs w:val="18"/>
                <w:lang w:val="es-MX"/>
              </w:rPr>
              <w:t>16</w:t>
            </w:r>
          </w:p>
        </w:tc>
        <w:tc>
          <w:tcPr>
            <w:tcW w:w="3544" w:type="dxa"/>
            <w:vAlign w:val="center"/>
          </w:tcPr>
          <w:p w:rsidR="00D539E0" w:rsidRPr="00DA6477" w:rsidRDefault="00D539E0" w:rsidP="0050417D">
            <w:pPr>
              <w:jc w:val="both"/>
              <w:rPr>
                <w:rFonts w:ascii="Arial" w:hAnsi="Arial" w:cs="Arial"/>
                <w:color w:val="000000" w:themeColor="text1"/>
                <w:sz w:val="18"/>
                <w:szCs w:val="18"/>
                <w:lang w:val="es-MX"/>
              </w:rPr>
            </w:pPr>
            <w:r w:rsidRPr="00DA6477">
              <w:rPr>
                <w:rFonts w:ascii="Arial" w:hAnsi="Arial" w:cs="Arial"/>
                <w:color w:val="000000" w:themeColor="text1"/>
                <w:sz w:val="18"/>
                <w:szCs w:val="18"/>
                <w:lang w:val="es-MX"/>
              </w:rPr>
              <w:t>Suscripción del Contrato</w:t>
            </w:r>
          </w:p>
        </w:tc>
        <w:tc>
          <w:tcPr>
            <w:tcW w:w="3093" w:type="dxa"/>
            <w:shd w:val="clear" w:color="auto" w:fill="auto"/>
            <w:vAlign w:val="center"/>
          </w:tcPr>
          <w:p w:rsidR="00D539E0" w:rsidRPr="00DA6477" w:rsidRDefault="00D539E0" w:rsidP="00B13C16">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A partir del </w:t>
            </w:r>
            <w:r w:rsidR="00B13C16">
              <w:rPr>
                <w:rFonts w:ascii="Arial" w:hAnsi="Arial" w:cs="Arial"/>
                <w:color w:val="000000" w:themeColor="text1"/>
                <w:sz w:val="18"/>
                <w:szCs w:val="18"/>
                <w:lang w:val="es-MX"/>
              </w:rPr>
              <w:t>05</w:t>
            </w:r>
            <w:r w:rsidR="00DA6477" w:rsidRPr="00DA6477">
              <w:rPr>
                <w:rFonts w:ascii="Arial" w:hAnsi="Arial" w:cs="Arial"/>
                <w:color w:val="000000" w:themeColor="text1"/>
                <w:sz w:val="18"/>
                <w:szCs w:val="18"/>
                <w:lang w:val="es-MX"/>
              </w:rPr>
              <w:t xml:space="preserve"> </w:t>
            </w:r>
            <w:r w:rsidRPr="00DA6477">
              <w:rPr>
                <w:rFonts w:ascii="Arial" w:hAnsi="Arial" w:cs="Arial"/>
                <w:color w:val="000000" w:themeColor="text1"/>
                <w:sz w:val="18"/>
                <w:szCs w:val="18"/>
                <w:lang w:val="es-MX"/>
              </w:rPr>
              <w:t xml:space="preserve">de </w:t>
            </w:r>
            <w:r w:rsidR="00B13C16">
              <w:rPr>
                <w:rFonts w:ascii="Arial" w:hAnsi="Arial" w:cs="Arial"/>
                <w:color w:val="000000" w:themeColor="text1"/>
                <w:sz w:val="18"/>
                <w:szCs w:val="18"/>
                <w:lang w:val="es-MX"/>
              </w:rPr>
              <w:t>mayo del 2022</w:t>
            </w:r>
          </w:p>
        </w:tc>
        <w:tc>
          <w:tcPr>
            <w:tcW w:w="1868" w:type="dxa"/>
            <w:shd w:val="clear" w:color="auto" w:fill="auto"/>
            <w:vAlign w:val="center"/>
          </w:tcPr>
          <w:p w:rsidR="00D539E0" w:rsidRPr="00DA6477" w:rsidRDefault="005C2AF0" w:rsidP="0050417D">
            <w:pPr>
              <w:jc w:val="center"/>
              <w:rPr>
                <w:rFonts w:ascii="Arial" w:hAnsi="Arial" w:cs="Arial"/>
                <w:color w:val="000000" w:themeColor="text1"/>
                <w:sz w:val="18"/>
                <w:szCs w:val="18"/>
              </w:rPr>
            </w:pPr>
            <w:r>
              <w:rPr>
                <w:rFonts w:ascii="Arial" w:hAnsi="Arial" w:cs="Arial"/>
                <w:color w:val="000000" w:themeColor="text1"/>
                <w:sz w:val="18"/>
                <w:szCs w:val="18"/>
              </w:rPr>
              <w:t>U</w:t>
            </w:r>
            <w:r w:rsidR="00D539E0" w:rsidRPr="00DA6477">
              <w:rPr>
                <w:rFonts w:ascii="Arial" w:hAnsi="Arial" w:cs="Arial"/>
                <w:color w:val="000000" w:themeColor="text1"/>
                <w:sz w:val="18"/>
                <w:szCs w:val="18"/>
              </w:rPr>
              <w:t>RRHH</w:t>
            </w:r>
          </w:p>
        </w:tc>
      </w:tr>
    </w:tbl>
    <w:p w:rsidR="00F2774D" w:rsidRPr="000078C4" w:rsidRDefault="00F2774D" w:rsidP="00CB2C25">
      <w:pPr>
        <w:pStyle w:val="Sinespaciado"/>
        <w:jc w:val="both"/>
        <w:rPr>
          <w:rFonts w:ascii="Arial" w:hAnsi="Arial" w:cs="Arial"/>
          <w:sz w:val="2"/>
          <w:szCs w:val="2"/>
        </w:rPr>
      </w:pPr>
    </w:p>
    <w:p w:rsidR="00C47C0F" w:rsidRDefault="00C47C0F" w:rsidP="00C47C0F">
      <w:pPr>
        <w:pStyle w:val="Prrafodelista10"/>
        <w:tabs>
          <w:tab w:val="left" w:pos="993"/>
        </w:tabs>
        <w:ind w:left="993"/>
        <w:contextualSpacing/>
        <w:jc w:val="both"/>
        <w:rPr>
          <w:bCs/>
          <w:sz w:val="16"/>
          <w:szCs w:val="16"/>
        </w:rPr>
      </w:pPr>
    </w:p>
    <w:p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rsidR="00505828" w:rsidRPr="004B65E9" w:rsidRDefault="005C2AF0" w:rsidP="000662B5">
      <w:pPr>
        <w:pStyle w:val="Prrafodelista10"/>
        <w:numPr>
          <w:ilvl w:val="0"/>
          <w:numId w:val="15"/>
        </w:numPr>
        <w:tabs>
          <w:tab w:val="left" w:pos="993"/>
        </w:tabs>
        <w:ind w:left="993" w:hanging="426"/>
        <w:contextualSpacing/>
        <w:jc w:val="both"/>
        <w:rPr>
          <w:sz w:val="16"/>
          <w:szCs w:val="16"/>
        </w:rPr>
      </w:pPr>
      <w:r>
        <w:rPr>
          <w:sz w:val="16"/>
          <w:szCs w:val="16"/>
        </w:rPr>
        <w:t>U</w:t>
      </w:r>
      <w:r w:rsidR="00505828">
        <w:rPr>
          <w:sz w:val="16"/>
          <w:szCs w:val="16"/>
        </w:rPr>
        <w:t>RRHH</w:t>
      </w:r>
      <w:r w:rsidR="00505828" w:rsidRPr="00904D5D">
        <w:rPr>
          <w:sz w:val="16"/>
          <w:szCs w:val="16"/>
        </w:rPr>
        <w:t xml:space="preserve"> – </w:t>
      </w:r>
      <w:r>
        <w:rPr>
          <w:sz w:val="16"/>
          <w:szCs w:val="16"/>
        </w:rPr>
        <w:t>Unidad</w:t>
      </w:r>
      <w:r w:rsidR="00505828">
        <w:rPr>
          <w:sz w:val="16"/>
          <w:szCs w:val="16"/>
        </w:rPr>
        <w:t xml:space="preserve"> de Recursos Humanos (Área Usuaria)</w:t>
      </w:r>
    </w:p>
    <w:p w:rsidR="00595287" w:rsidRPr="00DB0619"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rsidR="00185502" w:rsidRDefault="00185502" w:rsidP="00493B57">
      <w:pPr>
        <w:pStyle w:val="Prrafodelista3"/>
        <w:tabs>
          <w:tab w:val="left" w:pos="851"/>
        </w:tabs>
        <w:jc w:val="both"/>
        <w:rPr>
          <w:rFonts w:ascii="Arial" w:hAnsi="Arial" w:cs="Arial"/>
          <w:sz w:val="16"/>
          <w:szCs w:val="16"/>
        </w:rPr>
      </w:pPr>
    </w:p>
    <w:p w:rsidR="00CE7347" w:rsidRPr="005C1DA1" w:rsidRDefault="00CE7347" w:rsidP="00493B57">
      <w:pPr>
        <w:pStyle w:val="Prrafodelista3"/>
        <w:tabs>
          <w:tab w:val="left" w:pos="851"/>
        </w:tabs>
        <w:jc w:val="both"/>
        <w:rPr>
          <w:rFonts w:ascii="Arial" w:hAnsi="Arial" w:cs="Arial"/>
          <w:sz w:val="16"/>
          <w:szCs w:val="16"/>
        </w:rPr>
      </w:pPr>
    </w:p>
    <w:p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rsidR="00505828" w:rsidRPr="004C36FE" w:rsidRDefault="00505828" w:rsidP="00505828">
      <w:pPr>
        <w:pStyle w:val="Sangradetextonormal"/>
        <w:ind w:firstLine="0"/>
        <w:jc w:val="both"/>
        <w:rPr>
          <w:sz w:val="20"/>
          <w:szCs w:val="20"/>
        </w:rPr>
      </w:pPr>
    </w:p>
    <w:p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505828" w:rsidRPr="004C36FE"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4C36FE" w:rsidTr="008620C8">
        <w:trPr>
          <w:trHeight w:val="407"/>
        </w:trPr>
        <w:tc>
          <w:tcPr>
            <w:tcW w:w="3246"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rsidTr="008620C8">
        <w:trPr>
          <w:trHeight w:val="581"/>
        </w:trPr>
        <w:tc>
          <w:tcPr>
            <w:tcW w:w="3246" w:type="dxa"/>
            <w:shd w:val="clear" w:color="auto" w:fill="auto"/>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rsidTr="008620C8">
        <w:trPr>
          <w:trHeight w:val="785"/>
        </w:trPr>
        <w:tc>
          <w:tcPr>
            <w:tcW w:w="3246" w:type="dxa"/>
            <w:shd w:val="clear" w:color="auto" w:fill="FFFFFF"/>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98" w:type="dxa"/>
            <w:vAlign w:val="center"/>
          </w:tcPr>
          <w:p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97"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rsidTr="008620C8">
        <w:trPr>
          <w:trHeight w:val="417"/>
        </w:trPr>
        <w:tc>
          <w:tcPr>
            <w:tcW w:w="3246" w:type="dxa"/>
            <w:shd w:val="clear" w:color="auto" w:fill="FFFFFF"/>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98" w:type="dxa"/>
            <w:vAlign w:val="center"/>
          </w:tcPr>
          <w:p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97"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rsidTr="008620C8">
        <w:trPr>
          <w:trHeight w:val="341"/>
        </w:trPr>
        <w:tc>
          <w:tcPr>
            <w:tcW w:w="4515" w:type="dxa"/>
            <w:gridSpan w:val="2"/>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rsidR="00505828" w:rsidRDefault="00505828" w:rsidP="00505828">
      <w:pPr>
        <w:pStyle w:val="Sinespaciado4"/>
        <w:jc w:val="both"/>
        <w:rPr>
          <w:rFonts w:ascii="Arial" w:hAnsi="Arial" w:cs="Arial"/>
          <w:sz w:val="20"/>
          <w:szCs w:val="20"/>
        </w:rPr>
      </w:pPr>
    </w:p>
    <w:p w:rsidR="00505828" w:rsidRPr="00505828" w:rsidRDefault="00505828" w:rsidP="000662B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rsid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Default="00A22D49" w:rsidP="00505828">
      <w:pPr>
        <w:pStyle w:val="Sinespaciado4"/>
        <w:jc w:val="both"/>
        <w:rPr>
          <w:rFonts w:ascii="Arial" w:hAnsi="Arial" w:cs="Arial"/>
          <w:sz w:val="20"/>
          <w:szCs w:val="20"/>
        </w:rPr>
      </w:pPr>
    </w:p>
    <w:p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rsidR="00505828" w:rsidRPr="003977E2" w:rsidRDefault="00505828" w:rsidP="00505828">
      <w:pPr>
        <w:ind w:firstLine="708"/>
        <w:jc w:val="both"/>
        <w:rPr>
          <w:rFonts w:ascii="Arial" w:hAnsi="Arial" w:cs="Arial"/>
          <w:b/>
          <w:bCs/>
        </w:rPr>
      </w:pPr>
    </w:p>
    <w:p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DA6477" w:rsidRDefault="00DA6477" w:rsidP="00505828">
      <w:pPr>
        <w:pStyle w:val="Sinespaciado4"/>
        <w:jc w:val="both"/>
        <w:rPr>
          <w:rFonts w:ascii="Arial" w:hAnsi="Arial" w:cs="Arial"/>
          <w:sz w:val="20"/>
          <w:szCs w:val="20"/>
        </w:rPr>
      </w:pPr>
    </w:p>
    <w:p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505828" w:rsidRPr="00C1592D" w:rsidRDefault="00505828" w:rsidP="00505828">
      <w:pPr>
        <w:ind w:firstLine="708"/>
        <w:jc w:val="both"/>
        <w:rPr>
          <w:rFonts w:ascii="Arial" w:hAnsi="Arial" w:cs="Arial"/>
          <w:lang w:eastAsia="es-ES"/>
        </w:rPr>
      </w:pPr>
    </w:p>
    <w:p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161616" w:rsidRDefault="00161616" w:rsidP="00505828">
      <w:pPr>
        <w:ind w:left="708"/>
        <w:jc w:val="both"/>
        <w:rPr>
          <w:rFonts w:ascii="Arial" w:hAnsi="Arial" w:cs="Arial"/>
          <w:lang w:eastAsia="es-ES"/>
        </w:rPr>
      </w:pPr>
    </w:p>
    <w:p w:rsidR="00505828" w:rsidRDefault="00505828" w:rsidP="00505828">
      <w:pPr>
        <w:ind w:left="708"/>
        <w:jc w:val="both"/>
        <w:rPr>
          <w:rFonts w:ascii="Arial" w:hAnsi="Arial" w:cs="Arial"/>
          <w:highlight w:val="yellow"/>
        </w:rPr>
      </w:pPr>
      <w:r>
        <w:rPr>
          <w:rFonts w:ascii="Arial" w:hAnsi="Arial" w:cs="Arial"/>
        </w:rPr>
        <w:t>Los requisitos solicitados en la presente convocatoria serán sustentados del siguiente modo:</w:t>
      </w:r>
    </w:p>
    <w:p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rsidTr="00323988">
        <w:trPr>
          <w:trHeight w:val="495"/>
        </w:trPr>
        <w:tc>
          <w:tcPr>
            <w:tcW w:w="2405" w:type="dxa"/>
            <w:shd w:val="clear" w:color="auto" w:fill="BDD6EE"/>
            <w:vAlign w:val="center"/>
          </w:tcPr>
          <w:p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rsidTr="00323988">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rsidTr="00323988">
        <w:trPr>
          <w:trHeight w:val="854"/>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323988" w:rsidRDefault="00505828" w:rsidP="00323988">
            <w:pPr>
              <w:pStyle w:val="Sinespaciado4"/>
              <w:suppressAutoHyphens/>
              <w:jc w:val="both"/>
              <w:rPr>
                <w:rFonts w:ascii="Arial" w:hAnsi="Arial" w:cs="Arial"/>
                <w:sz w:val="18"/>
                <w:szCs w:val="18"/>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323988" w:rsidRDefault="00505828" w:rsidP="00323988">
            <w:pPr>
              <w:pStyle w:val="Sinespaciado4"/>
              <w:suppressAutoHyphens/>
              <w:jc w:val="both"/>
              <w:rPr>
                <w:rFonts w:ascii="Arial" w:hAnsi="Arial" w:cs="Arial"/>
                <w:bCs/>
                <w:sz w:val="18"/>
                <w:szCs w:val="18"/>
                <w:highlight w:val="yellow"/>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rsidTr="00323988">
        <w:trPr>
          <w:trHeight w:val="1070"/>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rsidR="00505828" w:rsidRPr="00323988" w:rsidRDefault="00505828" w:rsidP="00323988">
            <w:pPr>
              <w:pStyle w:val="Sinespaciado4"/>
              <w:suppressAutoHyphens/>
              <w:jc w:val="both"/>
              <w:rPr>
                <w:rFonts w:ascii="Arial" w:hAnsi="Arial" w:cs="Arial"/>
                <w:sz w:val="18"/>
                <w:szCs w:val="18"/>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rsidTr="00323988">
        <w:trPr>
          <w:trHeight w:val="599"/>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rsidTr="00323988">
        <w:trPr>
          <w:trHeight w:val="599"/>
        </w:trPr>
        <w:tc>
          <w:tcPr>
            <w:tcW w:w="8358" w:type="dxa"/>
            <w:gridSpan w:val="2"/>
            <w:shd w:val="clear" w:color="auto" w:fill="auto"/>
            <w:vAlign w:val="center"/>
          </w:tcPr>
          <w:p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Default="00505828" w:rsidP="000662B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505828" w:rsidRDefault="00505828" w:rsidP="00505828">
      <w:pPr>
        <w:pStyle w:val="Textoindependiente"/>
        <w:spacing w:after="0"/>
        <w:ind w:left="284" w:right="281"/>
        <w:jc w:val="both"/>
        <w:rPr>
          <w:rFonts w:ascii="Arial" w:hAnsi="Arial" w:cs="Arial"/>
        </w:rPr>
      </w:pPr>
    </w:p>
    <w:p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9D3A70"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E7347" w:rsidRDefault="00CE7347"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Default="00BB3D4B" w:rsidP="000662B5">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0A4A4C" w:rsidRDefault="000A4A4C" w:rsidP="000A4A4C">
      <w:pPr>
        <w:pStyle w:val="Prrafodelista2"/>
        <w:suppressAutoHyphens/>
        <w:rPr>
          <w:rFonts w:ascii="Arial" w:hAnsi="Arial" w:cs="Arial"/>
        </w:rPr>
      </w:pPr>
    </w:p>
    <w:p w:rsidR="00BB3D4B" w:rsidRDefault="00BB3D4B" w:rsidP="00BB3D4B">
      <w:pPr>
        <w:pStyle w:val="Prrafodelista2"/>
        <w:rPr>
          <w:rFonts w:ascii="Arial" w:hAnsi="Arial" w:cs="Arial"/>
          <w:sz w:val="16"/>
          <w:szCs w:val="16"/>
        </w:rPr>
      </w:pPr>
    </w:p>
    <w:p w:rsidR="00281B0B" w:rsidRDefault="00281B0B" w:rsidP="00BB3D4B">
      <w:pPr>
        <w:pStyle w:val="Prrafodelista2"/>
        <w:rPr>
          <w:rFonts w:ascii="Arial" w:hAnsi="Arial" w:cs="Arial"/>
          <w:sz w:val="16"/>
          <w:szCs w:val="16"/>
        </w:rPr>
      </w:pPr>
    </w:p>
    <w:p w:rsidR="00281B0B" w:rsidRDefault="00281B0B" w:rsidP="00BB3D4B">
      <w:pPr>
        <w:pStyle w:val="Prrafodelista2"/>
        <w:rPr>
          <w:rFonts w:ascii="Arial" w:hAnsi="Arial" w:cs="Arial"/>
          <w:sz w:val="16"/>
          <w:szCs w:val="16"/>
        </w:rPr>
      </w:pPr>
    </w:p>
    <w:p w:rsidR="00281B0B" w:rsidRDefault="00281B0B" w:rsidP="00BB3D4B">
      <w:pPr>
        <w:pStyle w:val="Prrafodelista2"/>
        <w:rPr>
          <w:rFonts w:ascii="Arial" w:hAnsi="Arial" w:cs="Arial"/>
          <w:sz w:val="16"/>
          <w:szCs w:val="16"/>
        </w:rPr>
      </w:pPr>
    </w:p>
    <w:p w:rsidR="00281B0B" w:rsidRPr="00D8184A" w:rsidRDefault="00281B0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rsidTr="00BB3D4B">
        <w:trPr>
          <w:trHeight w:val="305"/>
        </w:trPr>
        <w:tc>
          <w:tcPr>
            <w:tcW w:w="4111" w:type="dxa"/>
            <w:shd w:val="clear" w:color="auto" w:fill="BDD6EE"/>
            <w:vAlign w:val="center"/>
          </w:tcPr>
          <w:p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rsidR="00BB3D4B" w:rsidRPr="00422E00" w:rsidRDefault="00BB3D4B" w:rsidP="00BB3D4B">
      <w:pPr>
        <w:pStyle w:val="Encabezado1"/>
        <w:tabs>
          <w:tab w:val="clear" w:pos="4419"/>
          <w:tab w:val="clear" w:pos="8838"/>
        </w:tabs>
      </w:pPr>
    </w:p>
    <w:p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Default="00A22D49" w:rsidP="00BB3D4B">
      <w:pPr>
        <w:pStyle w:val="Sangradetextonormal"/>
        <w:ind w:firstLine="0"/>
        <w:jc w:val="both"/>
        <w:rPr>
          <w:sz w:val="20"/>
          <w:szCs w:val="20"/>
          <w:highlight w:val="yellow"/>
        </w:rPr>
      </w:pPr>
    </w:p>
    <w:p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rsidR="00BB3D4B" w:rsidRPr="008560E1" w:rsidRDefault="00BB3D4B" w:rsidP="00BB3D4B">
      <w:pPr>
        <w:pStyle w:val="Sangradetextonormal"/>
        <w:ind w:firstLine="0"/>
        <w:jc w:val="both"/>
        <w:rPr>
          <w:sz w:val="20"/>
          <w:szCs w:val="20"/>
        </w:rPr>
      </w:pPr>
    </w:p>
    <w:p w:rsidR="00BB3D4B" w:rsidRPr="008560E1" w:rsidRDefault="00BB3D4B" w:rsidP="000662B5">
      <w:pPr>
        <w:pStyle w:val="Sinespaciado10"/>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rsidR="00BB3D4B" w:rsidRPr="008560E1" w:rsidRDefault="00BB3D4B" w:rsidP="00BB3D4B">
      <w:pPr>
        <w:pStyle w:val="Sinespaciado10"/>
        <w:ind w:left="708"/>
        <w:rPr>
          <w:rFonts w:ascii="Arial" w:hAnsi="Arial" w:cs="Arial"/>
          <w:sz w:val="20"/>
          <w:szCs w:val="20"/>
        </w:rPr>
      </w:pPr>
    </w:p>
    <w:p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DA6477" w:rsidRPr="00C72B54" w:rsidRDefault="00DA6477" w:rsidP="00BB3D4B">
      <w:pPr>
        <w:pStyle w:val="Sinespaciado10"/>
        <w:rPr>
          <w:rFonts w:ascii="Arial" w:hAnsi="Arial" w:cs="Arial"/>
          <w:b/>
          <w:sz w:val="20"/>
          <w:szCs w:val="20"/>
          <w:highlight w:val="yellow"/>
        </w:rPr>
      </w:pPr>
    </w:p>
    <w:p w:rsidR="00BB3D4B" w:rsidRPr="008560E1" w:rsidRDefault="00BB3D4B" w:rsidP="000662B5">
      <w:pPr>
        <w:pStyle w:val="Sinespaciado10"/>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rsidR="00BB3D4B" w:rsidRPr="008560E1" w:rsidRDefault="00BB3D4B" w:rsidP="00BB3D4B">
      <w:pPr>
        <w:pStyle w:val="Sinespaciado10"/>
        <w:ind w:left="708"/>
        <w:jc w:val="both"/>
        <w:rPr>
          <w:rFonts w:ascii="Arial" w:hAnsi="Arial" w:cs="Arial"/>
          <w:sz w:val="20"/>
          <w:szCs w:val="20"/>
        </w:rPr>
      </w:pPr>
    </w:p>
    <w:p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rsidR="00BB3D4B"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0A4A4C" w:rsidRDefault="000A4A4C" w:rsidP="000A4A4C">
      <w:pPr>
        <w:pStyle w:val="Sinespaciado10"/>
        <w:jc w:val="both"/>
        <w:rPr>
          <w:rFonts w:ascii="Arial" w:hAnsi="Arial" w:cs="Arial"/>
          <w:sz w:val="20"/>
          <w:szCs w:val="20"/>
        </w:rPr>
      </w:pPr>
    </w:p>
    <w:p w:rsidR="000A4A4C" w:rsidRDefault="000A4A4C" w:rsidP="000A4A4C">
      <w:pPr>
        <w:pStyle w:val="Sangradetextonormal"/>
        <w:ind w:left="3409" w:firstLine="0"/>
        <w:jc w:val="both"/>
        <w:rPr>
          <w:b w:val="0"/>
          <w:bCs w:val="0"/>
          <w:sz w:val="20"/>
          <w:szCs w:val="20"/>
          <w:lang w:eastAsia="en-US"/>
        </w:rPr>
      </w:pPr>
    </w:p>
    <w:sectPr w:rsidR="000A4A4C" w:rsidSect="00095404">
      <w:headerReference w:type="default" r:id="rId13"/>
      <w:footerReference w:type="default" r:id="rId14"/>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FB" w:rsidRDefault="001907FB">
      <w:r>
        <w:separator/>
      </w:r>
    </w:p>
  </w:endnote>
  <w:endnote w:type="continuationSeparator" w:id="0">
    <w:p w:rsidR="001907FB" w:rsidRDefault="0019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B" w:rsidRDefault="001907F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FB" w:rsidRDefault="001907FB">
      <w:r>
        <w:separator/>
      </w:r>
    </w:p>
  </w:footnote>
  <w:footnote w:type="continuationSeparator" w:id="0">
    <w:p w:rsidR="001907FB" w:rsidRDefault="0019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B" w:rsidRPr="008A20C9" w:rsidRDefault="001907FB"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08D413C"/>
    <w:multiLevelType w:val="hybridMultilevel"/>
    <w:tmpl w:val="B15EDEDE"/>
    <w:lvl w:ilvl="0" w:tplc="78E0915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8"/>
  </w:num>
  <w:num w:numId="2">
    <w:abstractNumId w:val="47"/>
  </w:num>
  <w:num w:numId="3">
    <w:abstractNumId w:val="28"/>
  </w:num>
  <w:num w:numId="4">
    <w:abstractNumId w:val="13"/>
  </w:num>
  <w:num w:numId="5">
    <w:abstractNumId w:val="15"/>
  </w:num>
  <w:num w:numId="6">
    <w:abstractNumId w:val="26"/>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19"/>
  </w:num>
  <w:num w:numId="11">
    <w:abstractNumId w:val="10"/>
  </w:num>
  <w:num w:numId="12">
    <w:abstractNumId w:val="8"/>
  </w:num>
  <w:num w:numId="13">
    <w:abstractNumId w:val="14"/>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6"/>
  </w:num>
  <w:num w:numId="18">
    <w:abstractNumId w:val="24"/>
  </w:num>
  <w:num w:numId="19">
    <w:abstractNumId w:val="16"/>
  </w:num>
  <w:num w:numId="20">
    <w:abstractNumId w:val="35"/>
  </w:num>
  <w:num w:numId="21">
    <w:abstractNumId w:val="39"/>
  </w:num>
  <w:num w:numId="22">
    <w:abstractNumId w:val="23"/>
  </w:num>
  <w:num w:numId="23">
    <w:abstractNumId w:val="40"/>
  </w:num>
  <w:num w:numId="24">
    <w:abstractNumId w:val="38"/>
  </w:num>
  <w:num w:numId="25">
    <w:abstractNumId w:val="34"/>
  </w:num>
  <w:num w:numId="26">
    <w:abstractNumId w:val="43"/>
  </w:num>
  <w:num w:numId="27">
    <w:abstractNumId w:val="45"/>
  </w:num>
  <w:num w:numId="28">
    <w:abstractNumId w:val="12"/>
  </w:num>
  <w:num w:numId="29">
    <w:abstractNumId w:val="37"/>
  </w:num>
  <w:num w:numId="30">
    <w:abstractNumId w:val="22"/>
  </w:num>
  <w:num w:numId="31">
    <w:abstractNumId w:val="36"/>
  </w:num>
  <w:num w:numId="32">
    <w:abstractNumId w:val="20"/>
  </w:num>
  <w:num w:numId="33">
    <w:abstractNumId w:val="21"/>
  </w:num>
  <w:num w:numId="34">
    <w:abstractNumId w:val="1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
  </w:num>
  <w:num w:numId="38">
    <w:abstractNumId w:val="31"/>
  </w:num>
  <w:num w:numId="39">
    <w:abstractNumId w:val="9"/>
  </w:num>
  <w:num w:numId="40">
    <w:abstractNumId w:val="29"/>
  </w:num>
  <w:num w:numId="41">
    <w:abstractNumId w:val="25"/>
  </w:num>
  <w:num w:numId="42">
    <w:abstractNumId w:val="7"/>
  </w:num>
  <w:num w:numId="43">
    <w:abstractNumId w:val="4"/>
  </w:num>
  <w:num w:numId="4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4A4C"/>
    <w:rsid w:val="000A536C"/>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5DF"/>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7F38"/>
    <w:rsid w:val="001519E4"/>
    <w:rsid w:val="00151C68"/>
    <w:rsid w:val="0015274E"/>
    <w:rsid w:val="00153933"/>
    <w:rsid w:val="00153987"/>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07FB"/>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1F58B1"/>
    <w:rsid w:val="002010A1"/>
    <w:rsid w:val="00201B71"/>
    <w:rsid w:val="00202245"/>
    <w:rsid w:val="0020243F"/>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6E96"/>
    <w:rsid w:val="0022722A"/>
    <w:rsid w:val="002278E7"/>
    <w:rsid w:val="00230E0E"/>
    <w:rsid w:val="002320D1"/>
    <w:rsid w:val="00232A8A"/>
    <w:rsid w:val="00233F06"/>
    <w:rsid w:val="00233F24"/>
    <w:rsid w:val="00234C2B"/>
    <w:rsid w:val="00234ECB"/>
    <w:rsid w:val="00235608"/>
    <w:rsid w:val="002357A5"/>
    <w:rsid w:val="0023619C"/>
    <w:rsid w:val="002366EE"/>
    <w:rsid w:val="00236D3C"/>
    <w:rsid w:val="0023774A"/>
    <w:rsid w:val="00240517"/>
    <w:rsid w:val="00240965"/>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1B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68E"/>
    <w:rsid w:val="00293707"/>
    <w:rsid w:val="002942CE"/>
    <w:rsid w:val="00296299"/>
    <w:rsid w:val="00296DFC"/>
    <w:rsid w:val="00297255"/>
    <w:rsid w:val="0029751C"/>
    <w:rsid w:val="00297624"/>
    <w:rsid w:val="002A0434"/>
    <w:rsid w:val="002A064E"/>
    <w:rsid w:val="002A21AE"/>
    <w:rsid w:val="002A2646"/>
    <w:rsid w:val="002A3304"/>
    <w:rsid w:val="002A41B4"/>
    <w:rsid w:val="002A4B85"/>
    <w:rsid w:val="002A51E5"/>
    <w:rsid w:val="002A633A"/>
    <w:rsid w:val="002A7D68"/>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87C"/>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AE"/>
    <w:rsid w:val="00343848"/>
    <w:rsid w:val="003438D7"/>
    <w:rsid w:val="0034413C"/>
    <w:rsid w:val="00344224"/>
    <w:rsid w:val="003445F1"/>
    <w:rsid w:val="00345181"/>
    <w:rsid w:val="00345683"/>
    <w:rsid w:val="00345A92"/>
    <w:rsid w:val="00347098"/>
    <w:rsid w:val="00347634"/>
    <w:rsid w:val="0035075F"/>
    <w:rsid w:val="00351198"/>
    <w:rsid w:val="003517D9"/>
    <w:rsid w:val="003519A2"/>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6C"/>
    <w:rsid w:val="003666C4"/>
    <w:rsid w:val="0036716B"/>
    <w:rsid w:val="00367206"/>
    <w:rsid w:val="00367AD4"/>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7BB"/>
    <w:rsid w:val="003A2B38"/>
    <w:rsid w:val="003A2DAD"/>
    <w:rsid w:val="003A36F0"/>
    <w:rsid w:val="003A4476"/>
    <w:rsid w:val="003A491C"/>
    <w:rsid w:val="003A4C20"/>
    <w:rsid w:val="003A51C2"/>
    <w:rsid w:val="003A5897"/>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725D"/>
    <w:rsid w:val="003C7453"/>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08FB"/>
    <w:rsid w:val="003F2394"/>
    <w:rsid w:val="003F26AB"/>
    <w:rsid w:val="003F2C63"/>
    <w:rsid w:val="003F3A45"/>
    <w:rsid w:val="003F5057"/>
    <w:rsid w:val="004000E7"/>
    <w:rsid w:val="0040098F"/>
    <w:rsid w:val="0040170D"/>
    <w:rsid w:val="00401B9B"/>
    <w:rsid w:val="00401D66"/>
    <w:rsid w:val="00403775"/>
    <w:rsid w:val="004038E2"/>
    <w:rsid w:val="00403B4B"/>
    <w:rsid w:val="00403DE4"/>
    <w:rsid w:val="00404F88"/>
    <w:rsid w:val="00405E50"/>
    <w:rsid w:val="004069C4"/>
    <w:rsid w:val="00406B8B"/>
    <w:rsid w:val="004070F9"/>
    <w:rsid w:val="00407B59"/>
    <w:rsid w:val="0041075D"/>
    <w:rsid w:val="00410E6F"/>
    <w:rsid w:val="00410F4A"/>
    <w:rsid w:val="004113A7"/>
    <w:rsid w:val="004117F8"/>
    <w:rsid w:val="00412798"/>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5012"/>
    <w:rsid w:val="004450F6"/>
    <w:rsid w:val="0044611A"/>
    <w:rsid w:val="00446DDD"/>
    <w:rsid w:val="004475F4"/>
    <w:rsid w:val="004507CD"/>
    <w:rsid w:val="004517BE"/>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F5F"/>
    <w:rsid w:val="00487967"/>
    <w:rsid w:val="0049013D"/>
    <w:rsid w:val="004905A2"/>
    <w:rsid w:val="004906B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3113"/>
    <w:rsid w:val="004D326C"/>
    <w:rsid w:val="004D3302"/>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1C65"/>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C90"/>
    <w:rsid w:val="00513DDD"/>
    <w:rsid w:val="00514E0C"/>
    <w:rsid w:val="0051542A"/>
    <w:rsid w:val="00515943"/>
    <w:rsid w:val="00516491"/>
    <w:rsid w:val="005165F8"/>
    <w:rsid w:val="00516FAA"/>
    <w:rsid w:val="00517428"/>
    <w:rsid w:val="00521028"/>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3C76"/>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A"/>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AF0"/>
    <w:rsid w:val="005C2BE4"/>
    <w:rsid w:val="005C3D83"/>
    <w:rsid w:val="005C4229"/>
    <w:rsid w:val="005C44C3"/>
    <w:rsid w:val="005C4AA9"/>
    <w:rsid w:val="005C6226"/>
    <w:rsid w:val="005C6883"/>
    <w:rsid w:val="005D1548"/>
    <w:rsid w:val="005D1DFD"/>
    <w:rsid w:val="005D4073"/>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68AC"/>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3544"/>
    <w:rsid w:val="006D4ABF"/>
    <w:rsid w:val="006D4F0A"/>
    <w:rsid w:val="006D5E16"/>
    <w:rsid w:val="006D6169"/>
    <w:rsid w:val="006D73D0"/>
    <w:rsid w:val="006D7958"/>
    <w:rsid w:val="006D7A4E"/>
    <w:rsid w:val="006E0243"/>
    <w:rsid w:val="006E0C0D"/>
    <w:rsid w:val="006E1655"/>
    <w:rsid w:val="006E17CD"/>
    <w:rsid w:val="006E32F4"/>
    <w:rsid w:val="006E54F7"/>
    <w:rsid w:val="006E60D6"/>
    <w:rsid w:val="006E66DB"/>
    <w:rsid w:val="006E6E05"/>
    <w:rsid w:val="006E6EAF"/>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1E37"/>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57688"/>
    <w:rsid w:val="00757D5F"/>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A7EAE"/>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25D"/>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B7798"/>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5982"/>
    <w:rsid w:val="00906A9D"/>
    <w:rsid w:val="00906D0A"/>
    <w:rsid w:val="00907487"/>
    <w:rsid w:val="00910DA3"/>
    <w:rsid w:val="00910DD4"/>
    <w:rsid w:val="00911D2D"/>
    <w:rsid w:val="0091237D"/>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04F"/>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3C16"/>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2333"/>
    <w:rsid w:val="00B4376C"/>
    <w:rsid w:val="00B4422E"/>
    <w:rsid w:val="00B44ED6"/>
    <w:rsid w:val="00B45C1B"/>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1857"/>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2D9C"/>
    <w:rsid w:val="00C63426"/>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6D12"/>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4C9"/>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081"/>
    <w:rsid w:val="00CD5ACA"/>
    <w:rsid w:val="00CD6336"/>
    <w:rsid w:val="00CD6DD0"/>
    <w:rsid w:val="00CD7D4A"/>
    <w:rsid w:val="00CD7E51"/>
    <w:rsid w:val="00CE1662"/>
    <w:rsid w:val="00CE1872"/>
    <w:rsid w:val="00CE2E44"/>
    <w:rsid w:val="00CE53B5"/>
    <w:rsid w:val="00CE61FB"/>
    <w:rsid w:val="00CE629F"/>
    <w:rsid w:val="00CE7003"/>
    <w:rsid w:val="00CE7034"/>
    <w:rsid w:val="00CE714C"/>
    <w:rsid w:val="00CE7232"/>
    <w:rsid w:val="00CE7347"/>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BD1"/>
    <w:rsid w:val="00D07E40"/>
    <w:rsid w:val="00D108BA"/>
    <w:rsid w:val="00D1174E"/>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2DB0"/>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BF3"/>
    <w:rsid w:val="00D5012B"/>
    <w:rsid w:val="00D50150"/>
    <w:rsid w:val="00D51587"/>
    <w:rsid w:val="00D53039"/>
    <w:rsid w:val="00D536DE"/>
    <w:rsid w:val="00D539E0"/>
    <w:rsid w:val="00D54205"/>
    <w:rsid w:val="00D55952"/>
    <w:rsid w:val="00D55AF4"/>
    <w:rsid w:val="00D56474"/>
    <w:rsid w:val="00D569A6"/>
    <w:rsid w:val="00D609C9"/>
    <w:rsid w:val="00D63B3A"/>
    <w:rsid w:val="00D63E6D"/>
    <w:rsid w:val="00D6416E"/>
    <w:rsid w:val="00D644CA"/>
    <w:rsid w:val="00D64788"/>
    <w:rsid w:val="00D65117"/>
    <w:rsid w:val="00D655F2"/>
    <w:rsid w:val="00D65DEE"/>
    <w:rsid w:val="00D66C4C"/>
    <w:rsid w:val="00D67E25"/>
    <w:rsid w:val="00D7030A"/>
    <w:rsid w:val="00D70DE8"/>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DF585D"/>
    <w:rsid w:val="00E00B41"/>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C03"/>
    <w:rsid w:val="00ED0CC1"/>
    <w:rsid w:val="00ED0DB8"/>
    <w:rsid w:val="00ED1292"/>
    <w:rsid w:val="00ED1CD0"/>
    <w:rsid w:val="00ED2553"/>
    <w:rsid w:val="00ED2A99"/>
    <w:rsid w:val="00ED31FB"/>
    <w:rsid w:val="00ED350B"/>
    <w:rsid w:val="00ED41B2"/>
    <w:rsid w:val="00ED4214"/>
    <w:rsid w:val="00ED607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70947"/>
    <w:rsid w:val="00F71009"/>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2C2"/>
    <w:rsid w:val="00FF24A8"/>
    <w:rsid w:val="00FF258B"/>
    <w:rsid w:val="00FF3942"/>
    <w:rsid w:val="00FF3CDA"/>
    <w:rsid w:val="00FF3E4F"/>
    <w:rsid w:val="00FF4C02"/>
    <w:rsid w:val="00FF5746"/>
    <w:rsid w:val="00FF5A8A"/>
    <w:rsid w:val="00FF601A"/>
    <w:rsid w:val="00FF61A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DD3DAB"/>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SCap1,NIVEL ONE"/>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AFF8-AC65-4B76-8886-254A21FB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4614</Words>
  <Characters>27885</Characters>
  <Application>Microsoft Office Word</Application>
  <DocSecurity>0</DocSecurity>
  <Lines>232</Lines>
  <Paragraphs>64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32435</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84</cp:revision>
  <cp:lastPrinted>2022-03-08T18:27:00Z</cp:lastPrinted>
  <dcterms:created xsi:type="dcterms:W3CDTF">2022-03-15T12:28:00Z</dcterms:created>
  <dcterms:modified xsi:type="dcterms:W3CDTF">2022-04-06T17:18:00Z</dcterms:modified>
</cp:coreProperties>
</file>